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57630" w14:textId="77777777" w:rsidR="00BB6FC8" w:rsidRPr="00D55180" w:rsidRDefault="00C92DA1">
      <w:pPr>
        <w:jc w:val="center"/>
        <w:rPr>
          <w:rFonts w:ascii="Palatino Linotype" w:hAnsi="Palatino Linotype"/>
          <w:b/>
          <w:bCs/>
        </w:rPr>
      </w:pPr>
      <w:r>
        <w:rPr>
          <w:rFonts w:ascii="Palatino Linotype" w:hAnsi="Palatino Linotype"/>
          <w:b/>
          <w:bCs/>
        </w:rPr>
        <w:t>An Eschatological Commentary</w:t>
      </w:r>
    </w:p>
    <w:p w14:paraId="6993C96E" w14:textId="77777777" w:rsidR="00BB6FC8" w:rsidRDefault="00A36130">
      <w:pPr>
        <w:jc w:val="center"/>
        <w:rPr>
          <w:rFonts w:ascii="Palatino Linotype" w:hAnsi="Palatino Linotype"/>
        </w:rPr>
      </w:pPr>
      <w:r w:rsidRPr="00D55180">
        <w:rPr>
          <w:rFonts w:ascii="Palatino Linotype" w:hAnsi="Palatino Linotype"/>
        </w:rPr>
        <w:t>Brad Wood</w:t>
      </w:r>
    </w:p>
    <w:sdt>
      <w:sdtPr>
        <w:rPr>
          <w:rFonts w:ascii="Times New Roman" w:eastAsia="Lucida Sans Unicode" w:hAnsi="Times New Roman" w:cs="Times New Roman"/>
          <w:b w:val="0"/>
          <w:bCs w:val="0"/>
          <w:i/>
          <w:iCs/>
          <w:color w:val="auto"/>
          <w:spacing w:val="15"/>
          <w:kern w:val="1"/>
          <w:sz w:val="24"/>
          <w:szCs w:val="24"/>
          <w:lang w:eastAsia="en-US"/>
        </w:rPr>
        <w:id w:val="-99421225"/>
        <w:docPartObj>
          <w:docPartGallery w:val="Table of Contents"/>
          <w:docPartUnique/>
        </w:docPartObj>
      </w:sdtPr>
      <w:sdtEndPr>
        <w:rPr>
          <w:rFonts w:asciiTheme="majorHAnsi" w:eastAsiaTheme="majorEastAsia" w:hAnsiTheme="majorHAnsi" w:cstheme="majorBidi"/>
          <w:noProof/>
          <w:color w:val="4F81BD" w:themeColor="accent1"/>
        </w:rPr>
      </w:sdtEndPr>
      <w:sdtContent>
        <w:p w14:paraId="65A3716D" w14:textId="77777777" w:rsidR="00CB6474" w:rsidRDefault="00CB6474">
          <w:pPr>
            <w:pStyle w:val="TOCHeading"/>
          </w:pPr>
          <w:r>
            <w:t>Contents</w:t>
          </w:r>
        </w:p>
        <w:p w14:paraId="4A435516" w14:textId="4E3966A5" w:rsidR="00503533" w:rsidRDefault="00CB6474">
          <w:pPr>
            <w:pStyle w:val="TOC1"/>
            <w:tabs>
              <w:tab w:val="right" w:leader="dot" w:pos="9350"/>
            </w:tabs>
            <w:rPr>
              <w:noProof/>
              <w:lang w:eastAsia="en-US"/>
            </w:rPr>
          </w:pPr>
          <w:r>
            <w:fldChar w:fldCharType="begin"/>
          </w:r>
          <w:r>
            <w:instrText xml:space="preserve"> TOC \o "1-3" \h \z \u </w:instrText>
          </w:r>
          <w:r>
            <w:fldChar w:fldCharType="separate"/>
          </w:r>
          <w:hyperlink w:anchor="_Toc304673381" w:history="1">
            <w:r w:rsidR="00503533" w:rsidRPr="00090AB6">
              <w:rPr>
                <w:rStyle w:val="Hyperlink"/>
                <w:noProof/>
              </w:rPr>
              <w:t>Introduction</w:t>
            </w:r>
            <w:r w:rsidR="00503533">
              <w:rPr>
                <w:noProof/>
                <w:webHidden/>
              </w:rPr>
              <w:tab/>
            </w:r>
            <w:r w:rsidR="00503533">
              <w:rPr>
                <w:noProof/>
                <w:webHidden/>
              </w:rPr>
              <w:fldChar w:fldCharType="begin"/>
            </w:r>
            <w:r w:rsidR="00503533">
              <w:rPr>
                <w:noProof/>
                <w:webHidden/>
              </w:rPr>
              <w:instrText xml:space="preserve"> PAGEREF _Toc304673381 \h </w:instrText>
            </w:r>
            <w:r w:rsidR="00503533">
              <w:rPr>
                <w:noProof/>
                <w:webHidden/>
              </w:rPr>
            </w:r>
            <w:r w:rsidR="00503533">
              <w:rPr>
                <w:noProof/>
                <w:webHidden/>
              </w:rPr>
              <w:fldChar w:fldCharType="separate"/>
            </w:r>
            <w:r w:rsidR="009833D3">
              <w:rPr>
                <w:noProof/>
                <w:webHidden/>
              </w:rPr>
              <w:t>2</w:t>
            </w:r>
            <w:r w:rsidR="00503533">
              <w:rPr>
                <w:noProof/>
                <w:webHidden/>
              </w:rPr>
              <w:fldChar w:fldCharType="end"/>
            </w:r>
          </w:hyperlink>
        </w:p>
        <w:p w14:paraId="14241BD0" w14:textId="0736FAF0" w:rsidR="00503533" w:rsidRDefault="009833D3">
          <w:pPr>
            <w:pStyle w:val="TOC2"/>
            <w:tabs>
              <w:tab w:val="right" w:leader="dot" w:pos="9350"/>
            </w:tabs>
            <w:rPr>
              <w:noProof/>
              <w:lang w:eastAsia="en-US"/>
            </w:rPr>
          </w:pPr>
          <w:hyperlink w:anchor="_Toc304673382" w:history="1">
            <w:r w:rsidR="00503533" w:rsidRPr="00090AB6">
              <w:rPr>
                <w:rStyle w:val="Hyperlink"/>
                <w:noProof/>
              </w:rPr>
              <w:t>Why Bother?</w:t>
            </w:r>
            <w:r w:rsidR="00503533">
              <w:rPr>
                <w:noProof/>
                <w:webHidden/>
              </w:rPr>
              <w:tab/>
            </w:r>
            <w:r w:rsidR="00503533">
              <w:rPr>
                <w:noProof/>
                <w:webHidden/>
              </w:rPr>
              <w:fldChar w:fldCharType="begin"/>
            </w:r>
            <w:r w:rsidR="00503533">
              <w:rPr>
                <w:noProof/>
                <w:webHidden/>
              </w:rPr>
              <w:instrText xml:space="preserve"> PAGEREF _Toc304673382 \h </w:instrText>
            </w:r>
            <w:r w:rsidR="00503533">
              <w:rPr>
                <w:noProof/>
                <w:webHidden/>
              </w:rPr>
            </w:r>
            <w:r w:rsidR="00503533">
              <w:rPr>
                <w:noProof/>
                <w:webHidden/>
              </w:rPr>
              <w:fldChar w:fldCharType="separate"/>
            </w:r>
            <w:r>
              <w:rPr>
                <w:noProof/>
                <w:webHidden/>
              </w:rPr>
              <w:t>4</w:t>
            </w:r>
            <w:r w:rsidR="00503533">
              <w:rPr>
                <w:noProof/>
                <w:webHidden/>
              </w:rPr>
              <w:fldChar w:fldCharType="end"/>
            </w:r>
          </w:hyperlink>
        </w:p>
        <w:p w14:paraId="484BC6D7" w14:textId="79179698" w:rsidR="00503533" w:rsidRDefault="009833D3">
          <w:pPr>
            <w:pStyle w:val="TOC2"/>
            <w:tabs>
              <w:tab w:val="right" w:leader="dot" w:pos="9350"/>
            </w:tabs>
            <w:rPr>
              <w:noProof/>
              <w:lang w:eastAsia="en-US"/>
            </w:rPr>
          </w:pPr>
          <w:hyperlink w:anchor="_Toc304673383" w:history="1">
            <w:r w:rsidR="00503533" w:rsidRPr="00090AB6">
              <w:rPr>
                <w:rStyle w:val="Hyperlink"/>
                <w:noProof/>
              </w:rPr>
              <w:t>The Purpose of Israel</w:t>
            </w:r>
            <w:r w:rsidR="00503533">
              <w:rPr>
                <w:noProof/>
                <w:webHidden/>
              </w:rPr>
              <w:tab/>
            </w:r>
            <w:r w:rsidR="00503533">
              <w:rPr>
                <w:noProof/>
                <w:webHidden/>
              </w:rPr>
              <w:fldChar w:fldCharType="begin"/>
            </w:r>
            <w:r w:rsidR="00503533">
              <w:rPr>
                <w:noProof/>
                <w:webHidden/>
              </w:rPr>
              <w:instrText xml:space="preserve"> PAGEREF _Toc304673383 \h </w:instrText>
            </w:r>
            <w:r w:rsidR="00503533">
              <w:rPr>
                <w:noProof/>
                <w:webHidden/>
              </w:rPr>
            </w:r>
            <w:r w:rsidR="00503533">
              <w:rPr>
                <w:noProof/>
                <w:webHidden/>
              </w:rPr>
              <w:fldChar w:fldCharType="separate"/>
            </w:r>
            <w:r>
              <w:rPr>
                <w:noProof/>
                <w:webHidden/>
              </w:rPr>
              <w:t>5</w:t>
            </w:r>
            <w:r w:rsidR="00503533">
              <w:rPr>
                <w:noProof/>
                <w:webHidden/>
              </w:rPr>
              <w:fldChar w:fldCharType="end"/>
            </w:r>
          </w:hyperlink>
        </w:p>
        <w:p w14:paraId="1E17FC80" w14:textId="2D33FA0E" w:rsidR="00503533" w:rsidRDefault="009833D3">
          <w:pPr>
            <w:pStyle w:val="TOC2"/>
            <w:tabs>
              <w:tab w:val="right" w:leader="dot" w:pos="9350"/>
            </w:tabs>
            <w:rPr>
              <w:noProof/>
              <w:lang w:eastAsia="en-US"/>
            </w:rPr>
          </w:pPr>
          <w:hyperlink w:anchor="_Toc304673384" w:history="1">
            <w:r w:rsidR="00503533" w:rsidRPr="00090AB6">
              <w:rPr>
                <w:rStyle w:val="Hyperlink"/>
                <w:noProof/>
              </w:rPr>
              <w:t>Literalism</w:t>
            </w:r>
            <w:r w:rsidR="00503533">
              <w:rPr>
                <w:noProof/>
                <w:webHidden/>
              </w:rPr>
              <w:tab/>
            </w:r>
            <w:r w:rsidR="00503533">
              <w:rPr>
                <w:noProof/>
                <w:webHidden/>
              </w:rPr>
              <w:fldChar w:fldCharType="begin"/>
            </w:r>
            <w:r w:rsidR="00503533">
              <w:rPr>
                <w:noProof/>
                <w:webHidden/>
              </w:rPr>
              <w:instrText xml:space="preserve"> PAGEREF _Toc304673384 \h </w:instrText>
            </w:r>
            <w:r w:rsidR="00503533">
              <w:rPr>
                <w:noProof/>
                <w:webHidden/>
              </w:rPr>
            </w:r>
            <w:r w:rsidR="00503533">
              <w:rPr>
                <w:noProof/>
                <w:webHidden/>
              </w:rPr>
              <w:fldChar w:fldCharType="separate"/>
            </w:r>
            <w:r>
              <w:rPr>
                <w:noProof/>
                <w:webHidden/>
              </w:rPr>
              <w:t>5</w:t>
            </w:r>
            <w:r w:rsidR="00503533">
              <w:rPr>
                <w:noProof/>
                <w:webHidden/>
              </w:rPr>
              <w:fldChar w:fldCharType="end"/>
            </w:r>
          </w:hyperlink>
        </w:p>
        <w:p w14:paraId="193E7E8A" w14:textId="098439F0" w:rsidR="00503533" w:rsidRDefault="009833D3">
          <w:pPr>
            <w:pStyle w:val="TOC2"/>
            <w:tabs>
              <w:tab w:val="right" w:leader="dot" w:pos="9350"/>
            </w:tabs>
            <w:rPr>
              <w:noProof/>
              <w:lang w:eastAsia="en-US"/>
            </w:rPr>
          </w:pPr>
          <w:hyperlink w:anchor="_Toc304673385" w:history="1">
            <w:r w:rsidR="00503533" w:rsidRPr="00090AB6">
              <w:rPr>
                <w:rStyle w:val="Hyperlink"/>
                <w:noProof/>
              </w:rPr>
              <w:t>Difficulties with Dispensationalism</w:t>
            </w:r>
            <w:r w:rsidR="00503533">
              <w:rPr>
                <w:noProof/>
                <w:webHidden/>
              </w:rPr>
              <w:tab/>
            </w:r>
            <w:r w:rsidR="00503533">
              <w:rPr>
                <w:noProof/>
                <w:webHidden/>
              </w:rPr>
              <w:fldChar w:fldCharType="begin"/>
            </w:r>
            <w:r w:rsidR="00503533">
              <w:rPr>
                <w:noProof/>
                <w:webHidden/>
              </w:rPr>
              <w:instrText xml:space="preserve"> PAGEREF _Toc304673385 \h </w:instrText>
            </w:r>
            <w:r w:rsidR="00503533">
              <w:rPr>
                <w:noProof/>
                <w:webHidden/>
              </w:rPr>
            </w:r>
            <w:r w:rsidR="00503533">
              <w:rPr>
                <w:noProof/>
                <w:webHidden/>
              </w:rPr>
              <w:fldChar w:fldCharType="separate"/>
            </w:r>
            <w:r>
              <w:rPr>
                <w:noProof/>
                <w:webHidden/>
              </w:rPr>
              <w:t>9</w:t>
            </w:r>
            <w:r w:rsidR="00503533">
              <w:rPr>
                <w:noProof/>
                <w:webHidden/>
              </w:rPr>
              <w:fldChar w:fldCharType="end"/>
            </w:r>
          </w:hyperlink>
        </w:p>
        <w:p w14:paraId="0D8924EA" w14:textId="555A12E2" w:rsidR="00503533" w:rsidRDefault="009833D3">
          <w:pPr>
            <w:pStyle w:val="TOC2"/>
            <w:tabs>
              <w:tab w:val="right" w:leader="dot" w:pos="9350"/>
            </w:tabs>
            <w:rPr>
              <w:noProof/>
              <w:lang w:eastAsia="en-US"/>
            </w:rPr>
          </w:pPr>
          <w:hyperlink w:anchor="_Toc304673386" w:history="1">
            <w:r w:rsidR="00503533" w:rsidRPr="00090AB6">
              <w:rPr>
                <w:rStyle w:val="Hyperlink"/>
                <w:noProof/>
              </w:rPr>
              <w:t>Last Days</w:t>
            </w:r>
            <w:r w:rsidR="00503533">
              <w:rPr>
                <w:noProof/>
                <w:webHidden/>
              </w:rPr>
              <w:tab/>
            </w:r>
            <w:r w:rsidR="00503533">
              <w:rPr>
                <w:noProof/>
                <w:webHidden/>
              </w:rPr>
              <w:fldChar w:fldCharType="begin"/>
            </w:r>
            <w:r w:rsidR="00503533">
              <w:rPr>
                <w:noProof/>
                <w:webHidden/>
              </w:rPr>
              <w:instrText xml:space="preserve"> PAGEREF _Toc304673386 \h </w:instrText>
            </w:r>
            <w:r w:rsidR="00503533">
              <w:rPr>
                <w:noProof/>
                <w:webHidden/>
              </w:rPr>
            </w:r>
            <w:r w:rsidR="00503533">
              <w:rPr>
                <w:noProof/>
                <w:webHidden/>
              </w:rPr>
              <w:fldChar w:fldCharType="separate"/>
            </w:r>
            <w:r>
              <w:rPr>
                <w:noProof/>
                <w:webHidden/>
              </w:rPr>
              <w:t>13</w:t>
            </w:r>
            <w:r w:rsidR="00503533">
              <w:rPr>
                <w:noProof/>
                <w:webHidden/>
              </w:rPr>
              <w:fldChar w:fldCharType="end"/>
            </w:r>
          </w:hyperlink>
        </w:p>
        <w:p w14:paraId="6159E1FF" w14:textId="5BF3A51C" w:rsidR="00503533" w:rsidRDefault="009833D3">
          <w:pPr>
            <w:pStyle w:val="TOC2"/>
            <w:tabs>
              <w:tab w:val="right" w:leader="dot" w:pos="9350"/>
            </w:tabs>
            <w:rPr>
              <w:noProof/>
              <w:lang w:eastAsia="en-US"/>
            </w:rPr>
          </w:pPr>
          <w:hyperlink w:anchor="_Toc304673387" w:history="1">
            <w:r w:rsidR="00503533" w:rsidRPr="00090AB6">
              <w:rPr>
                <w:rStyle w:val="Hyperlink"/>
                <w:noProof/>
              </w:rPr>
              <w:t>The Temple System</w:t>
            </w:r>
            <w:r w:rsidR="00503533">
              <w:rPr>
                <w:noProof/>
                <w:webHidden/>
              </w:rPr>
              <w:tab/>
            </w:r>
            <w:r w:rsidR="00503533">
              <w:rPr>
                <w:noProof/>
                <w:webHidden/>
              </w:rPr>
              <w:fldChar w:fldCharType="begin"/>
            </w:r>
            <w:r w:rsidR="00503533">
              <w:rPr>
                <w:noProof/>
                <w:webHidden/>
              </w:rPr>
              <w:instrText xml:space="preserve"> PAGEREF _Toc304673387 \h </w:instrText>
            </w:r>
            <w:r w:rsidR="00503533">
              <w:rPr>
                <w:noProof/>
                <w:webHidden/>
              </w:rPr>
            </w:r>
            <w:r w:rsidR="00503533">
              <w:rPr>
                <w:noProof/>
                <w:webHidden/>
              </w:rPr>
              <w:fldChar w:fldCharType="separate"/>
            </w:r>
            <w:r>
              <w:rPr>
                <w:noProof/>
                <w:webHidden/>
              </w:rPr>
              <w:t>14</w:t>
            </w:r>
            <w:r w:rsidR="00503533">
              <w:rPr>
                <w:noProof/>
                <w:webHidden/>
              </w:rPr>
              <w:fldChar w:fldCharType="end"/>
            </w:r>
          </w:hyperlink>
        </w:p>
        <w:p w14:paraId="503FEE4B" w14:textId="269CE855" w:rsidR="00503533" w:rsidRDefault="009833D3">
          <w:pPr>
            <w:pStyle w:val="TOC2"/>
            <w:tabs>
              <w:tab w:val="right" w:leader="dot" w:pos="9350"/>
            </w:tabs>
            <w:rPr>
              <w:noProof/>
              <w:lang w:eastAsia="en-US"/>
            </w:rPr>
          </w:pPr>
          <w:hyperlink w:anchor="_Toc304673388" w:history="1">
            <w:r w:rsidR="00503533" w:rsidRPr="00090AB6">
              <w:rPr>
                <w:rStyle w:val="Hyperlink"/>
                <w:noProof/>
              </w:rPr>
              <w:t>Kingdom Prophecies</w:t>
            </w:r>
            <w:r w:rsidR="00503533">
              <w:rPr>
                <w:noProof/>
                <w:webHidden/>
              </w:rPr>
              <w:tab/>
            </w:r>
            <w:r w:rsidR="00503533">
              <w:rPr>
                <w:noProof/>
                <w:webHidden/>
              </w:rPr>
              <w:fldChar w:fldCharType="begin"/>
            </w:r>
            <w:r w:rsidR="00503533">
              <w:rPr>
                <w:noProof/>
                <w:webHidden/>
              </w:rPr>
              <w:instrText xml:space="preserve"> PAGEREF _Toc304673388 \h </w:instrText>
            </w:r>
            <w:r w:rsidR="00503533">
              <w:rPr>
                <w:noProof/>
                <w:webHidden/>
              </w:rPr>
            </w:r>
            <w:r w:rsidR="00503533">
              <w:rPr>
                <w:noProof/>
                <w:webHidden/>
              </w:rPr>
              <w:fldChar w:fldCharType="separate"/>
            </w:r>
            <w:r>
              <w:rPr>
                <w:noProof/>
                <w:webHidden/>
              </w:rPr>
              <w:t>14</w:t>
            </w:r>
            <w:r w:rsidR="00503533">
              <w:rPr>
                <w:noProof/>
                <w:webHidden/>
              </w:rPr>
              <w:fldChar w:fldCharType="end"/>
            </w:r>
          </w:hyperlink>
        </w:p>
        <w:p w14:paraId="3FA59A59" w14:textId="7D2FAD2C" w:rsidR="00503533" w:rsidRDefault="009833D3">
          <w:pPr>
            <w:pStyle w:val="TOC2"/>
            <w:tabs>
              <w:tab w:val="right" w:leader="dot" w:pos="9350"/>
            </w:tabs>
            <w:rPr>
              <w:noProof/>
              <w:lang w:eastAsia="en-US"/>
            </w:rPr>
          </w:pPr>
          <w:hyperlink w:anchor="_Toc304673389" w:history="1">
            <w:r w:rsidR="00503533" w:rsidRPr="00090AB6">
              <w:rPr>
                <w:rStyle w:val="Hyperlink"/>
                <w:noProof/>
              </w:rPr>
              <w:t>The Land</w:t>
            </w:r>
            <w:r w:rsidR="00503533">
              <w:rPr>
                <w:noProof/>
                <w:webHidden/>
              </w:rPr>
              <w:tab/>
            </w:r>
            <w:r w:rsidR="00503533">
              <w:rPr>
                <w:noProof/>
                <w:webHidden/>
              </w:rPr>
              <w:fldChar w:fldCharType="begin"/>
            </w:r>
            <w:r w:rsidR="00503533">
              <w:rPr>
                <w:noProof/>
                <w:webHidden/>
              </w:rPr>
              <w:instrText xml:space="preserve"> PAGEREF _Toc304673389 \h </w:instrText>
            </w:r>
            <w:r w:rsidR="00503533">
              <w:rPr>
                <w:noProof/>
                <w:webHidden/>
              </w:rPr>
            </w:r>
            <w:r w:rsidR="00503533">
              <w:rPr>
                <w:noProof/>
                <w:webHidden/>
              </w:rPr>
              <w:fldChar w:fldCharType="separate"/>
            </w:r>
            <w:r>
              <w:rPr>
                <w:noProof/>
                <w:webHidden/>
              </w:rPr>
              <w:t>16</w:t>
            </w:r>
            <w:r w:rsidR="00503533">
              <w:rPr>
                <w:noProof/>
                <w:webHidden/>
              </w:rPr>
              <w:fldChar w:fldCharType="end"/>
            </w:r>
          </w:hyperlink>
        </w:p>
        <w:p w14:paraId="4F1F1FC6" w14:textId="68A81EAB" w:rsidR="00503533" w:rsidRDefault="009833D3">
          <w:pPr>
            <w:pStyle w:val="TOC2"/>
            <w:tabs>
              <w:tab w:val="right" w:leader="dot" w:pos="9350"/>
            </w:tabs>
            <w:rPr>
              <w:noProof/>
              <w:lang w:eastAsia="en-US"/>
            </w:rPr>
          </w:pPr>
          <w:hyperlink w:anchor="_Toc304673390" w:history="1">
            <w:r w:rsidR="00503533" w:rsidRPr="00090AB6">
              <w:rPr>
                <w:rStyle w:val="Hyperlink"/>
                <w:noProof/>
              </w:rPr>
              <w:t>Introduction Summary</w:t>
            </w:r>
            <w:r w:rsidR="00503533">
              <w:rPr>
                <w:noProof/>
                <w:webHidden/>
              </w:rPr>
              <w:tab/>
            </w:r>
            <w:r w:rsidR="00503533">
              <w:rPr>
                <w:noProof/>
                <w:webHidden/>
              </w:rPr>
              <w:fldChar w:fldCharType="begin"/>
            </w:r>
            <w:r w:rsidR="00503533">
              <w:rPr>
                <w:noProof/>
                <w:webHidden/>
              </w:rPr>
              <w:instrText xml:space="preserve"> PAGEREF _Toc304673390 \h </w:instrText>
            </w:r>
            <w:r w:rsidR="00503533">
              <w:rPr>
                <w:noProof/>
                <w:webHidden/>
              </w:rPr>
            </w:r>
            <w:r w:rsidR="00503533">
              <w:rPr>
                <w:noProof/>
                <w:webHidden/>
              </w:rPr>
              <w:fldChar w:fldCharType="separate"/>
            </w:r>
            <w:r>
              <w:rPr>
                <w:noProof/>
                <w:webHidden/>
              </w:rPr>
              <w:t>18</w:t>
            </w:r>
            <w:r w:rsidR="00503533">
              <w:rPr>
                <w:noProof/>
                <w:webHidden/>
              </w:rPr>
              <w:fldChar w:fldCharType="end"/>
            </w:r>
          </w:hyperlink>
        </w:p>
        <w:p w14:paraId="7812C7CB" w14:textId="5B6F44B8" w:rsidR="00503533" w:rsidRDefault="009833D3">
          <w:pPr>
            <w:pStyle w:val="TOC1"/>
            <w:tabs>
              <w:tab w:val="right" w:leader="dot" w:pos="9350"/>
            </w:tabs>
            <w:rPr>
              <w:noProof/>
              <w:lang w:eastAsia="en-US"/>
            </w:rPr>
          </w:pPr>
          <w:hyperlink w:anchor="_Toc304673391" w:history="1">
            <w:r w:rsidR="00503533" w:rsidRPr="00090AB6">
              <w:rPr>
                <w:rStyle w:val="Hyperlink"/>
                <w:noProof/>
              </w:rPr>
              <w:t>O.T. Prophets</w:t>
            </w:r>
            <w:r w:rsidR="00503533">
              <w:rPr>
                <w:noProof/>
                <w:webHidden/>
              </w:rPr>
              <w:tab/>
            </w:r>
            <w:r w:rsidR="00503533">
              <w:rPr>
                <w:noProof/>
                <w:webHidden/>
              </w:rPr>
              <w:fldChar w:fldCharType="begin"/>
            </w:r>
            <w:r w:rsidR="00503533">
              <w:rPr>
                <w:noProof/>
                <w:webHidden/>
              </w:rPr>
              <w:instrText xml:space="preserve"> PAGEREF _Toc304673391 \h </w:instrText>
            </w:r>
            <w:r w:rsidR="00503533">
              <w:rPr>
                <w:noProof/>
                <w:webHidden/>
              </w:rPr>
            </w:r>
            <w:r w:rsidR="00503533">
              <w:rPr>
                <w:noProof/>
                <w:webHidden/>
              </w:rPr>
              <w:fldChar w:fldCharType="separate"/>
            </w:r>
            <w:r>
              <w:rPr>
                <w:noProof/>
                <w:webHidden/>
              </w:rPr>
              <w:t>21</w:t>
            </w:r>
            <w:r w:rsidR="00503533">
              <w:rPr>
                <w:noProof/>
                <w:webHidden/>
              </w:rPr>
              <w:fldChar w:fldCharType="end"/>
            </w:r>
          </w:hyperlink>
        </w:p>
        <w:p w14:paraId="0387A0EC" w14:textId="23FE904B" w:rsidR="00503533" w:rsidRDefault="009833D3">
          <w:pPr>
            <w:pStyle w:val="TOC2"/>
            <w:tabs>
              <w:tab w:val="right" w:leader="dot" w:pos="9350"/>
            </w:tabs>
            <w:rPr>
              <w:noProof/>
              <w:lang w:eastAsia="en-US"/>
            </w:rPr>
          </w:pPr>
          <w:hyperlink w:anchor="_Toc304673392" w:history="1">
            <w:r w:rsidR="00503533" w:rsidRPr="00090AB6">
              <w:rPr>
                <w:rStyle w:val="Hyperlink"/>
                <w:noProof/>
              </w:rPr>
              <w:t>2 Samuel</w:t>
            </w:r>
            <w:r w:rsidR="00503533">
              <w:rPr>
                <w:noProof/>
                <w:webHidden/>
              </w:rPr>
              <w:tab/>
            </w:r>
            <w:r w:rsidR="00503533">
              <w:rPr>
                <w:noProof/>
                <w:webHidden/>
              </w:rPr>
              <w:fldChar w:fldCharType="begin"/>
            </w:r>
            <w:r w:rsidR="00503533">
              <w:rPr>
                <w:noProof/>
                <w:webHidden/>
              </w:rPr>
              <w:instrText xml:space="preserve"> PAGEREF _Toc304673392 \h </w:instrText>
            </w:r>
            <w:r w:rsidR="00503533">
              <w:rPr>
                <w:noProof/>
                <w:webHidden/>
              </w:rPr>
            </w:r>
            <w:r w:rsidR="00503533">
              <w:rPr>
                <w:noProof/>
                <w:webHidden/>
              </w:rPr>
              <w:fldChar w:fldCharType="separate"/>
            </w:r>
            <w:r>
              <w:rPr>
                <w:noProof/>
                <w:webHidden/>
              </w:rPr>
              <w:t>21</w:t>
            </w:r>
            <w:r w:rsidR="00503533">
              <w:rPr>
                <w:noProof/>
                <w:webHidden/>
              </w:rPr>
              <w:fldChar w:fldCharType="end"/>
            </w:r>
          </w:hyperlink>
        </w:p>
        <w:p w14:paraId="0535400D" w14:textId="24AF5F1D" w:rsidR="00503533" w:rsidRDefault="009833D3">
          <w:pPr>
            <w:pStyle w:val="TOC2"/>
            <w:tabs>
              <w:tab w:val="right" w:leader="dot" w:pos="9350"/>
            </w:tabs>
            <w:rPr>
              <w:noProof/>
              <w:lang w:eastAsia="en-US"/>
            </w:rPr>
          </w:pPr>
          <w:hyperlink w:anchor="_Toc304673393" w:history="1">
            <w:r w:rsidR="00503533" w:rsidRPr="00090AB6">
              <w:rPr>
                <w:rStyle w:val="Hyperlink"/>
                <w:noProof/>
              </w:rPr>
              <w:t>Isaiah</w:t>
            </w:r>
            <w:r w:rsidR="00503533">
              <w:rPr>
                <w:noProof/>
                <w:webHidden/>
              </w:rPr>
              <w:tab/>
            </w:r>
            <w:r w:rsidR="00503533">
              <w:rPr>
                <w:noProof/>
                <w:webHidden/>
              </w:rPr>
              <w:fldChar w:fldCharType="begin"/>
            </w:r>
            <w:r w:rsidR="00503533">
              <w:rPr>
                <w:noProof/>
                <w:webHidden/>
              </w:rPr>
              <w:instrText xml:space="preserve"> PAGEREF _Toc304673393 \h </w:instrText>
            </w:r>
            <w:r w:rsidR="00503533">
              <w:rPr>
                <w:noProof/>
                <w:webHidden/>
              </w:rPr>
            </w:r>
            <w:r w:rsidR="00503533">
              <w:rPr>
                <w:noProof/>
                <w:webHidden/>
              </w:rPr>
              <w:fldChar w:fldCharType="separate"/>
            </w:r>
            <w:r>
              <w:rPr>
                <w:noProof/>
                <w:webHidden/>
              </w:rPr>
              <w:t>23</w:t>
            </w:r>
            <w:r w:rsidR="00503533">
              <w:rPr>
                <w:noProof/>
                <w:webHidden/>
              </w:rPr>
              <w:fldChar w:fldCharType="end"/>
            </w:r>
          </w:hyperlink>
        </w:p>
        <w:p w14:paraId="66E6DCAE" w14:textId="2117698A" w:rsidR="00503533" w:rsidRDefault="009833D3">
          <w:pPr>
            <w:pStyle w:val="TOC2"/>
            <w:tabs>
              <w:tab w:val="right" w:leader="dot" w:pos="9350"/>
            </w:tabs>
            <w:rPr>
              <w:noProof/>
              <w:lang w:eastAsia="en-US"/>
            </w:rPr>
          </w:pPr>
          <w:hyperlink w:anchor="_Toc304673394" w:history="1">
            <w:r w:rsidR="00503533" w:rsidRPr="00090AB6">
              <w:rPr>
                <w:rStyle w:val="Hyperlink"/>
                <w:noProof/>
              </w:rPr>
              <w:t>Jeremiah</w:t>
            </w:r>
            <w:r w:rsidR="00503533">
              <w:rPr>
                <w:noProof/>
                <w:webHidden/>
              </w:rPr>
              <w:tab/>
            </w:r>
            <w:r w:rsidR="00503533">
              <w:rPr>
                <w:noProof/>
                <w:webHidden/>
              </w:rPr>
              <w:fldChar w:fldCharType="begin"/>
            </w:r>
            <w:r w:rsidR="00503533">
              <w:rPr>
                <w:noProof/>
                <w:webHidden/>
              </w:rPr>
              <w:instrText xml:space="preserve"> PAGEREF _Toc304673394 \h </w:instrText>
            </w:r>
            <w:r w:rsidR="00503533">
              <w:rPr>
                <w:noProof/>
                <w:webHidden/>
              </w:rPr>
            </w:r>
            <w:r w:rsidR="00503533">
              <w:rPr>
                <w:noProof/>
                <w:webHidden/>
              </w:rPr>
              <w:fldChar w:fldCharType="separate"/>
            </w:r>
            <w:r>
              <w:rPr>
                <w:noProof/>
                <w:webHidden/>
              </w:rPr>
              <w:t>48</w:t>
            </w:r>
            <w:r w:rsidR="00503533">
              <w:rPr>
                <w:noProof/>
                <w:webHidden/>
              </w:rPr>
              <w:fldChar w:fldCharType="end"/>
            </w:r>
          </w:hyperlink>
        </w:p>
        <w:p w14:paraId="41ACF4A0" w14:textId="068DD4F8" w:rsidR="00503533" w:rsidRDefault="009833D3">
          <w:pPr>
            <w:pStyle w:val="TOC2"/>
            <w:tabs>
              <w:tab w:val="right" w:leader="dot" w:pos="9350"/>
            </w:tabs>
            <w:rPr>
              <w:noProof/>
              <w:lang w:eastAsia="en-US"/>
            </w:rPr>
          </w:pPr>
          <w:hyperlink w:anchor="_Toc304673395" w:history="1">
            <w:r w:rsidR="00503533" w:rsidRPr="00090AB6">
              <w:rPr>
                <w:rStyle w:val="Hyperlink"/>
                <w:noProof/>
              </w:rPr>
              <w:t>Ezekiel</w:t>
            </w:r>
            <w:r w:rsidR="00503533">
              <w:rPr>
                <w:noProof/>
                <w:webHidden/>
              </w:rPr>
              <w:tab/>
            </w:r>
            <w:r w:rsidR="00503533">
              <w:rPr>
                <w:noProof/>
                <w:webHidden/>
              </w:rPr>
              <w:fldChar w:fldCharType="begin"/>
            </w:r>
            <w:r w:rsidR="00503533">
              <w:rPr>
                <w:noProof/>
                <w:webHidden/>
              </w:rPr>
              <w:instrText xml:space="preserve"> PAGEREF _Toc304673395 \h </w:instrText>
            </w:r>
            <w:r w:rsidR="00503533">
              <w:rPr>
                <w:noProof/>
                <w:webHidden/>
              </w:rPr>
            </w:r>
            <w:r w:rsidR="00503533">
              <w:rPr>
                <w:noProof/>
                <w:webHidden/>
              </w:rPr>
              <w:fldChar w:fldCharType="separate"/>
            </w:r>
            <w:r>
              <w:rPr>
                <w:noProof/>
                <w:webHidden/>
              </w:rPr>
              <w:t>53</w:t>
            </w:r>
            <w:r w:rsidR="00503533">
              <w:rPr>
                <w:noProof/>
                <w:webHidden/>
              </w:rPr>
              <w:fldChar w:fldCharType="end"/>
            </w:r>
          </w:hyperlink>
        </w:p>
        <w:p w14:paraId="233169CE" w14:textId="67414E7D" w:rsidR="00503533" w:rsidRDefault="009833D3">
          <w:pPr>
            <w:pStyle w:val="TOC2"/>
            <w:tabs>
              <w:tab w:val="right" w:leader="dot" w:pos="9350"/>
            </w:tabs>
            <w:rPr>
              <w:noProof/>
              <w:lang w:eastAsia="en-US"/>
            </w:rPr>
          </w:pPr>
          <w:hyperlink w:anchor="_Toc304673396" w:history="1">
            <w:r w:rsidR="00503533" w:rsidRPr="00090AB6">
              <w:rPr>
                <w:rStyle w:val="Hyperlink"/>
                <w:noProof/>
              </w:rPr>
              <w:t>Daniel</w:t>
            </w:r>
            <w:r w:rsidR="00503533">
              <w:rPr>
                <w:noProof/>
                <w:webHidden/>
              </w:rPr>
              <w:tab/>
            </w:r>
            <w:r w:rsidR="00503533">
              <w:rPr>
                <w:noProof/>
                <w:webHidden/>
              </w:rPr>
              <w:fldChar w:fldCharType="begin"/>
            </w:r>
            <w:r w:rsidR="00503533">
              <w:rPr>
                <w:noProof/>
                <w:webHidden/>
              </w:rPr>
              <w:instrText xml:space="preserve"> PAGEREF _Toc304673396 \h </w:instrText>
            </w:r>
            <w:r w:rsidR="00503533">
              <w:rPr>
                <w:noProof/>
                <w:webHidden/>
              </w:rPr>
            </w:r>
            <w:r w:rsidR="00503533">
              <w:rPr>
                <w:noProof/>
                <w:webHidden/>
              </w:rPr>
              <w:fldChar w:fldCharType="separate"/>
            </w:r>
            <w:r>
              <w:rPr>
                <w:noProof/>
                <w:webHidden/>
              </w:rPr>
              <w:t>61</w:t>
            </w:r>
            <w:r w:rsidR="00503533">
              <w:rPr>
                <w:noProof/>
                <w:webHidden/>
              </w:rPr>
              <w:fldChar w:fldCharType="end"/>
            </w:r>
          </w:hyperlink>
        </w:p>
        <w:p w14:paraId="39B4C8D8" w14:textId="23BA2332" w:rsidR="00503533" w:rsidRDefault="009833D3">
          <w:pPr>
            <w:pStyle w:val="TOC2"/>
            <w:tabs>
              <w:tab w:val="right" w:leader="dot" w:pos="9350"/>
            </w:tabs>
            <w:rPr>
              <w:noProof/>
              <w:lang w:eastAsia="en-US"/>
            </w:rPr>
          </w:pPr>
          <w:hyperlink w:anchor="_Toc304673397" w:history="1">
            <w:r w:rsidR="00503533" w:rsidRPr="00090AB6">
              <w:rPr>
                <w:rStyle w:val="Hyperlink"/>
                <w:noProof/>
              </w:rPr>
              <w:t>Hosea</w:t>
            </w:r>
            <w:r w:rsidR="00503533">
              <w:rPr>
                <w:noProof/>
                <w:webHidden/>
              </w:rPr>
              <w:tab/>
            </w:r>
            <w:r w:rsidR="00503533">
              <w:rPr>
                <w:noProof/>
                <w:webHidden/>
              </w:rPr>
              <w:fldChar w:fldCharType="begin"/>
            </w:r>
            <w:r w:rsidR="00503533">
              <w:rPr>
                <w:noProof/>
                <w:webHidden/>
              </w:rPr>
              <w:instrText xml:space="preserve"> PAGEREF _Toc304673397 \h </w:instrText>
            </w:r>
            <w:r w:rsidR="00503533">
              <w:rPr>
                <w:noProof/>
                <w:webHidden/>
              </w:rPr>
            </w:r>
            <w:r w:rsidR="00503533">
              <w:rPr>
                <w:noProof/>
                <w:webHidden/>
              </w:rPr>
              <w:fldChar w:fldCharType="separate"/>
            </w:r>
            <w:r>
              <w:rPr>
                <w:noProof/>
                <w:webHidden/>
              </w:rPr>
              <w:t>73</w:t>
            </w:r>
            <w:r w:rsidR="00503533">
              <w:rPr>
                <w:noProof/>
                <w:webHidden/>
              </w:rPr>
              <w:fldChar w:fldCharType="end"/>
            </w:r>
          </w:hyperlink>
        </w:p>
        <w:p w14:paraId="6789EB78" w14:textId="0980CD70" w:rsidR="00503533" w:rsidRDefault="009833D3">
          <w:pPr>
            <w:pStyle w:val="TOC2"/>
            <w:tabs>
              <w:tab w:val="right" w:leader="dot" w:pos="9350"/>
            </w:tabs>
            <w:rPr>
              <w:noProof/>
              <w:lang w:eastAsia="en-US"/>
            </w:rPr>
          </w:pPr>
          <w:hyperlink w:anchor="_Toc304673398" w:history="1">
            <w:r w:rsidR="00503533" w:rsidRPr="00090AB6">
              <w:rPr>
                <w:rStyle w:val="Hyperlink"/>
                <w:noProof/>
              </w:rPr>
              <w:t>Micah</w:t>
            </w:r>
            <w:r w:rsidR="00503533">
              <w:rPr>
                <w:noProof/>
                <w:webHidden/>
              </w:rPr>
              <w:tab/>
            </w:r>
            <w:r w:rsidR="00503533">
              <w:rPr>
                <w:noProof/>
                <w:webHidden/>
              </w:rPr>
              <w:fldChar w:fldCharType="begin"/>
            </w:r>
            <w:r w:rsidR="00503533">
              <w:rPr>
                <w:noProof/>
                <w:webHidden/>
              </w:rPr>
              <w:instrText xml:space="preserve"> PAGEREF _Toc304673398 \h </w:instrText>
            </w:r>
            <w:r w:rsidR="00503533">
              <w:rPr>
                <w:noProof/>
                <w:webHidden/>
              </w:rPr>
            </w:r>
            <w:r w:rsidR="00503533">
              <w:rPr>
                <w:noProof/>
                <w:webHidden/>
              </w:rPr>
              <w:fldChar w:fldCharType="separate"/>
            </w:r>
            <w:r>
              <w:rPr>
                <w:noProof/>
                <w:webHidden/>
              </w:rPr>
              <w:t>76</w:t>
            </w:r>
            <w:r w:rsidR="00503533">
              <w:rPr>
                <w:noProof/>
                <w:webHidden/>
              </w:rPr>
              <w:fldChar w:fldCharType="end"/>
            </w:r>
          </w:hyperlink>
        </w:p>
        <w:p w14:paraId="311B551A" w14:textId="58E6F8AF" w:rsidR="00503533" w:rsidRDefault="009833D3">
          <w:pPr>
            <w:pStyle w:val="TOC2"/>
            <w:tabs>
              <w:tab w:val="right" w:leader="dot" w:pos="9350"/>
            </w:tabs>
            <w:rPr>
              <w:noProof/>
              <w:lang w:eastAsia="en-US"/>
            </w:rPr>
          </w:pPr>
          <w:hyperlink w:anchor="_Toc304673399" w:history="1">
            <w:r w:rsidR="00503533" w:rsidRPr="00090AB6">
              <w:rPr>
                <w:rStyle w:val="Hyperlink"/>
                <w:noProof/>
              </w:rPr>
              <w:t>Zechariah</w:t>
            </w:r>
            <w:r w:rsidR="00503533">
              <w:rPr>
                <w:noProof/>
                <w:webHidden/>
              </w:rPr>
              <w:tab/>
            </w:r>
            <w:r w:rsidR="00503533">
              <w:rPr>
                <w:noProof/>
                <w:webHidden/>
              </w:rPr>
              <w:fldChar w:fldCharType="begin"/>
            </w:r>
            <w:r w:rsidR="00503533">
              <w:rPr>
                <w:noProof/>
                <w:webHidden/>
              </w:rPr>
              <w:instrText xml:space="preserve"> PAGEREF _Toc304673399 \h </w:instrText>
            </w:r>
            <w:r w:rsidR="00503533">
              <w:rPr>
                <w:noProof/>
                <w:webHidden/>
              </w:rPr>
            </w:r>
            <w:r w:rsidR="00503533">
              <w:rPr>
                <w:noProof/>
                <w:webHidden/>
              </w:rPr>
              <w:fldChar w:fldCharType="separate"/>
            </w:r>
            <w:r>
              <w:rPr>
                <w:noProof/>
                <w:webHidden/>
              </w:rPr>
              <w:t>77</w:t>
            </w:r>
            <w:r w:rsidR="00503533">
              <w:rPr>
                <w:noProof/>
                <w:webHidden/>
              </w:rPr>
              <w:fldChar w:fldCharType="end"/>
            </w:r>
          </w:hyperlink>
        </w:p>
        <w:p w14:paraId="009C9F9D" w14:textId="1FDC0FD2" w:rsidR="00503533" w:rsidRDefault="009833D3">
          <w:pPr>
            <w:pStyle w:val="TOC2"/>
            <w:tabs>
              <w:tab w:val="right" w:leader="dot" w:pos="9350"/>
            </w:tabs>
            <w:rPr>
              <w:noProof/>
              <w:lang w:eastAsia="en-US"/>
            </w:rPr>
          </w:pPr>
          <w:hyperlink w:anchor="_Toc304673400" w:history="1">
            <w:r w:rsidR="00503533" w:rsidRPr="00090AB6">
              <w:rPr>
                <w:rStyle w:val="Hyperlink"/>
                <w:noProof/>
              </w:rPr>
              <w:t>Malachi</w:t>
            </w:r>
            <w:r w:rsidR="00503533">
              <w:rPr>
                <w:noProof/>
                <w:webHidden/>
              </w:rPr>
              <w:tab/>
            </w:r>
            <w:r w:rsidR="00503533">
              <w:rPr>
                <w:noProof/>
                <w:webHidden/>
              </w:rPr>
              <w:fldChar w:fldCharType="begin"/>
            </w:r>
            <w:r w:rsidR="00503533">
              <w:rPr>
                <w:noProof/>
                <w:webHidden/>
              </w:rPr>
              <w:instrText xml:space="preserve"> PAGEREF _Toc304673400 \h </w:instrText>
            </w:r>
            <w:r w:rsidR="00503533">
              <w:rPr>
                <w:noProof/>
                <w:webHidden/>
              </w:rPr>
            </w:r>
            <w:r w:rsidR="00503533">
              <w:rPr>
                <w:noProof/>
                <w:webHidden/>
              </w:rPr>
              <w:fldChar w:fldCharType="separate"/>
            </w:r>
            <w:r>
              <w:rPr>
                <w:noProof/>
                <w:webHidden/>
              </w:rPr>
              <w:t>91</w:t>
            </w:r>
            <w:r w:rsidR="00503533">
              <w:rPr>
                <w:noProof/>
                <w:webHidden/>
              </w:rPr>
              <w:fldChar w:fldCharType="end"/>
            </w:r>
          </w:hyperlink>
        </w:p>
        <w:p w14:paraId="13A4035C" w14:textId="359209F1" w:rsidR="00503533" w:rsidRDefault="009833D3">
          <w:pPr>
            <w:pStyle w:val="TOC1"/>
            <w:tabs>
              <w:tab w:val="right" w:leader="dot" w:pos="9350"/>
            </w:tabs>
            <w:rPr>
              <w:noProof/>
              <w:lang w:eastAsia="en-US"/>
            </w:rPr>
          </w:pPr>
          <w:hyperlink w:anchor="_Toc304673401" w:history="1">
            <w:r w:rsidR="00503533" w:rsidRPr="00090AB6">
              <w:rPr>
                <w:rStyle w:val="Hyperlink"/>
                <w:noProof/>
              </w:rPr>
              <w:t>New Testament</w:t>
            </w:r>
            <w:r w:rsidR="00503533">
              <w:rPr>
                <w:noProof/>
                <w:webHidden/>
              </w:rPr>
              <w:tab/>
            </w:r>
            <w:r w:rsidR="00503533">
              <w:rPr>
                <w:noProof/>
                <w:webHidden/>
              </w:rPr>
              <w:fldChar w:fldCharType="begin"/>
            </w:r>
            <w:r w:rsidR="00503533">
              <w:rPr>
                <w:noProof/>
                <w:webHidden/>
              </w:rPr>
              <w:instrText xml:space="preserve"> PAGEREF _Toc304673401 \h </w:instrText>
            </w:r>
            <w:r w:rsidR="00503533">
              <w:rPr>
                <w:noProof/>
                <w:webHidden/>
              </w:rPr>
            </w:r>
            <w:r w:rsidR="00503533">
              <w:rPr>
                <w:noProof/>
                <w:webHidden/>
              </w:rPr>
              <w:fldChar w:fldCharType="separate"/>
            </w:r>
            <w:r>
              <w:rPr>
                <w:noProof/>
                <w:webHidden/>
              </w:rPr>
              <w:t>93</w:t>
            </w:r>
            <w:r w:rsidR="00503533">
              <w:rPr>
                <w:noProof/>
                <w:webHidden/>
              </w:rPr>
              <w:fldChar w:fldCharType="end"/>
            </w:r>
          </w:hyperlink>
        </w:p>
        <w:p w14:paraId="1621922E" w14:textId="5947C9B4" w:rsidR="00503533" w:rsidRDefault="009833D3">
          <w:pPr>
            <w:pStyle w:val="TOC2"/>
            <w:tabs>
              <w:tab w:val="right" w:leader="dot" w:pos="9350"/>
            </w:tabs>
            <w:rPr>
              <w:noProof/>
              <w:lang w:eastAsia="en-US"/>
            </w:rPr>
          </w:pPr>
          <w:hyperlink w:anchor="_Toc304673402" w:history="1">
            <w:r w:rsidR="00503533" w:rsidRPr="00090AB6">
              <w:rPr>
                <w:rStyle w:val="Hyperlink"/>
                <w:noProof/>
              </w:rPr>
              <w:t>Matthew</w:t>
            </w:r>
            <w:r w:rsidR="00503533">
              <w:rPr>
                <w:noProof/>
                <w:webHidden/>
              </w:rPr>
              <w:tab/>
            </w:r>
            <w:r w:rsidR="00503533">
              <w:rPr>
                <w:noProof/>
                <w:webHidden/>
              </w:rPr>
              <w:fldChar w:fldCharType="begin"/>
            </w:r>
            <w:r w:rsidR="00503533">
              <w:rPr>
                <w:noProof/>
                <w:webHidden/>
              </w:rPr>
              <w:instrText xml:space="preserve"> PAGEREF _Toc304673402 \h </w:instrText>
            </w:r>
            <w:r w:rsidR="00503533">
              <w:rPr>
                <w:noProof/>
                <w:webHidden/>
              </w:rPr>
            </w:r>
            <w:r w:rsidR="00503533">
              <w:rPr>
                <w:noProof/>
                <w:webHidden/>
              </w:rPr>
              <w:fldChar w:fldCharType="separate"/>
            </w:r>
            <w:r>
              <w:rPr>
                <w:noProof/>
                <w:webHidden/>
              </w:rPr>
              <w:t>93</w:t>
            </w:r>
            <w:r w:rsidR="00503533">
              <w:rPr>
                <w:noProof/>
                <w:webHidden/>
              </w:rPr>
              <w:fldChar w:fldCharType="end"/>
            </w:r>
          </w:hyperlink>
        </w:p>
        <w:p w14:paraId="20F19EB4" w14:textId="743C0319" w:rsidR="00503533" w:rsidRDefault="009833D3">
          <w:pPr>
            <w:pStyle w:val="TOC2"/>
            <w:tabs>
              <w:tab w:val="right" w:leader="dot" w:pos="9350"/>
            </w:tabs>
            <w:rPr>
              <w:noProof/>
              <w:lang w:eastAsia="en-US"/>
            </w:rPr>
          </w:pPr>
          <w:hyperlink w:anchor="_Toc304673403" w:history="1">
            <w:r w:rsidR="00503533" w:rsidRPr="00090AB6">
              <w:rPr>
                <w:rStyle w:val="Hyperlink"/>
                <w:noProof/>
              </w:rPr>
              <w:t>Luke</w:t>
            </w:r>
            <w:r w:rsidR="00503533">
              <w:rPr>
                <w:noProof/>
                <w:webHidden/>
              </w:rPr>
              <w:tab/>
            </w:r>
            <w:r w:rsidR="00503533">
              <w:rPr>
                <w:noProof/>
                <w:webHidden/>
              </w:rPr>
              <w:fldChar w:fldCharType="begin"/>
            </w:r>
            <w:r w:rsidR="00503533">
              <w:rPr>
                <w:noProof/>
                <w:webHidden/>
              </w:rPr>
              <w:instrText xml:space="preserve"> PAGEREF _Toc304673403 \h </w:instrText>
            </w:r>
            <w:r w:rsidR="00503533">
              <w:rPr>
                <w:noProof/>
                <w:webHidden/>
              </w:rPr>
            </w:r>
            <w:r w:rsidR="00503533">
              <w:rPr>
                <w:noProof/>
                <w:webHidden/>
              </w:rPr>
              <w:fldChar w:fldCharType="separate"/>
            </w:r>
            <w:r>
              <w:rPr>
                <w:noProof/>
                <w:webHidden/>
              </w:rPr>
              <w:t>106</w:t>
            </w:r>
            <w:r w:rsidR="00503533">
              <w:rPr>
                <w:noProof/>
                <w:webHidden/>
              </w:rPr>
              <w:fldChar w:fldCharType="end"/>
            </w:r>
          </w:hyperlink>
        </w:p>
        <w:p w14:paraId="7062331F" w14:textId="3B3E3BDF" w:rsidR="00503533" w:rsidRDefault="009833D3">
          <w:pPr>
            <w:pStyle w:val="TOC2"/>
            <w:tabs>
              <w:tab w:val="right" w:leader="dot" w:pos="9350"/>
            </w:tabs>
            <w:rPr>
              <w:noProof/>
              <w:lang w:eastAsia="en-US"/>
            </w:rPr>
          </w:pPr>
          <w:hyperlink w:anchor="_Toc304673404" w:history="1">
            <w:r w:rsidR="00503533" w:rsidRPr="00090AB6">
              <w:rPr>
                <w:rStyle w:val="Hyperlink"/>
                <w:noProof/>
              </w:rPr>
              <w:t>John</w:t>
            </w:r>
            <w:r w:rsidR="00503533">
              <w:rPr>
                <w:noProof/>
                <w:webHidden/>
              </w:rPr>
              <w:tab/>
            </w:r>
            <w:r w:rsidR="00503533">
              <w:rPr>
                <w:noProof/>
                <w:webHidden/>
              </w:rPr>
              <w:fldChar w:fldCharType="begin"/>
            </w:r>
            <w:r w:rsidR="00503533">
              <w:rPr>
                <w:noProof/>
                <w:webHidden/>
              </w:rPr>
              <w:instrText xml:space="preserve"> PAGEREF _Toc304673404 \h </w:instrText>
            </w:r>
            <w:r w:rsidR="00503533">
              <w:rPr>
                <w:noProof/>
                <w:webHidden/>
              </w:rPr>
            </w:r>
            <w:r w:rsidR="00503533">
              <w:rPr>
                <w:noProof/>
                <w:webHidden/>
              </w:rPr>
              <w:fldChar w:fldCharType="separate"/>
            </w:r>
            <w:r>
              <w:rPr>
                <w:noProof/>
                <w:webHidden/>
              </w:rPr>
              <w:t>108</w:t>
            </w:r>
            <w:r w:rsidR="00503533">
              <w:rPr>
                <w:noProof/>
                <w:webHidden/>
              </w:rPr>
              <w:fldChar w:fldCharType="end"/>
            </w:r>
          </w:hyperlink>
        </w:p>
        <w:p w14:paraId="025018A6" w14:textId="50B983CF" w:rsidR="00503533" w:rsidRDefault="009833D3">
          <w:pPr>
            <w:pStyle w:val="TOC2"/>
            <w:tabs>
              <w:tab w:val="right" w:leader="dot" w:pos="9350"/>
            </w:tabs>
            <w:rPr>
              <w:noProof/>
              <w:lang w:eastAsia="en-US"/>
            </w:rPr>
          </w:pPr>
          <w:hyperlink w:anchor="_Toc304673405" w:history="1">
            <w:r w:rsidR="00503533" w:rsidRPr="00090AB6">
              <w:rPr>
                <w:rStyle w:val="Hyperlink"/>
                <w:noProof/>
              </w:rPr>
              <w:t>Acts</w:t>
            </w:r>
            <w:r w:rsidR="00503533">
              <w:rPr>
                <w:noProof/>
                <w:webHidden/>
              </w:rPr>
              <w:tab/>
            </w:r>
            <w:r w:rsidR="00503533">
              <w:rPr>
                <w:noProof/>
                <w:webHidden/>
              </w:rPr>
              <w:fldChar w:fldCharType="begin"/>
            </w:r>
            <w:r w:rsidR="00503533">
              <w:rPr>
                <w:noProof/>
                <w:webHidden/>
              </w:rPr>
              <w:instrText xml:space="preserve"> PAGEREF _Toc304673405 \h </w:instrText>
            </w:r>
            <w:r w:rsidR="00503533">
              <w:rPr>
                <w:noProof/>
                <w:webHidden/>
              </w:rPr>
            </w:r>
            <w:r w:rsidR="00503533">
              <w:rPr>
                <w:noProof/>
                <w:webHidden/>
              </w:rPr>
              <w:fldChar w:fldCharType="separate"/>
            </w:r>
            <w:r>
              <w:rPr>
                <w:noProof/>
                <w:webHidden/>
              </w:rPr>
              <w:t>110</w:t>
            </w:r>
            <w:r w:rsidR="00503533">
              <w:rPr>
                <w:noProof/>
                <w:webHidden/>
              </w:rPr>
              <w:fldChar w:fldCharType="end"/>
            </w:r>
          </w:hyperlink>
        </w:p>
        <w:p w14:paraId="55CE5538" w14:textId="1476ACC7" w:rsidR="00503533" w:rsidRDefault="009833D3">
          <w:pPr>
            <w:pStyle w:val="TOC2"/>
            <w:tabs>
              <w:tab w:val="right" w:leader="dot" w:pos="9350"/>
            </w:tabs>
            <w:rPr>
              <w:noProof/>
              <w:lang w:eastAsia="en-US"/>
            </w:rPr>
          </w:pPr>
          <w:hyperlink w:anchor="_Toc304673406" w:history="1">
            <w:r w:rsidR="00503533" w:rsidRPr="00090AB6">
              <w:rPr>
                <w:rStyle w:val="Hyperlink"/>
                <w:noProof/>
              </w:rPr>
              <w:t>Romans</w:t>
            </w:r>
            <w:r w:rsidR="00503533">
              <w:rPr>
                <w:noProof/>
                <w:webHidden/>
              </w:rPr>
              <w:tab/>
            </w:r>
            <w:r w:rsidR="00503533">
              <w:rPr>
                <w:noProof/>
                <w:webHidden/>
              </w:rPr>
              <w:fldChar w:fldCharType="begin"/>
            </w:r>
            <w:r w:rsidR="00503533">
              <w:rPr>
                <w:noProof/>
                <w:webHidden/>
              </w:rPr>
              <w:instrText xml:space="preserve"> PAGEREF _Toc304673406 \h </w:instrText>
            </w:r>
            <w:r w:rsidR="00503533">
              <w:rPr>
                <w:noProof/>
                <w:webHidden/>
              </w:rPr>
            </w:r>
            <w:r w:rsidR="00503533">
              <w:rPr>
                <w:noProof/>
                <w:webHidden/>
              </w:rPr>
              <w:fldChar w:fldCharType="separate"/>
            </w:r>
            <w:r>
              <w:rPr>
                <w:noProof/>
                <w:webHidden/>
              </w:rPr>
              <w:t>114</w:t>
            </w:r>
            <w:r w:rsidR="00503533">
              <w:rPr>
                <w:noProof/>
                <w:webHidden/>
              </w:rPr>
              <w:fldChar w:fldCharType="end"/>
            </w:r>
          </w:hyperlink>
        </w:p>
        <w:p w14:paraId="67A83909" w14:textId="4D49DFCE" w:rsidR="00503533" w:rsidRDefault="009833D3">
          <w:pPr>
            <w:pStyle w:val="TOC2"/>
            <w:tabs>
              <w:tab w:val="right" w:leader="dot" w:pos="9350"/>
            </w:tabs>
            <w:rPr>
              <w:noProof/>
              <w:lang w:eastAsia="en-US"/>
            </w:rPr>
          </w:pPr>
          <w:hyperlink w:anchor="_Toc304673407" w:history="1">
            <w:r w:rsidR="00503533" w:rsidRPr="00090AB6">
              <w:rPr>
                <w:rStyle w:val="Hyperlink"/>
                <w:noProof/>
              </w:rPr>
              <w:t>1 Corinthians</w:t>
            </w:r>
            <w:r w:rsidR="00503533">
              <w:rPr>
                <w:noProof/>
                <w:webHidden/>
              </w:rPr>
              <w:tab/>
            </w:r>
            <w:r w:rsidR="00503533">
              <w:rPr>
                <w:noProof/>
                <w:webHidden/>
              </w:rPr>
              <w:fldChar w:fldCharType="begin"/>
            </w:r>
            <w:r w:rsidR="00503533">
              <w:rPr>
                <w:noProof/>
                <w:webHidden/>
              </w:rPr>
              <w:instrText xml:space="preserve"> PAGEREF _Toc304673407 \h </w:instrText>
            </w:r>
            <w:r w:rsidR="00503533">
              <w:rPr>
                <w:noProof/>
                <w:webHidden/>
              </w:rPr>
            </w:r>
            <w:r w:rsidR="00503533">
              <w:rPr>
                <w:noProof/>
                <w:webHidden/>
              </w:rPr>
              <w:fldChar w:fldCharType="separate"/>
            </w:r>
            <w:r>
              <w:rPr>
                <w:noProof/>
                <w:webHidden/>
              </w:rPr>
              <w:t>120</w:t>
            </w:r>
            <w:r w:rsidR="00503533">
              <w:rPr>
                <w:noProof/>
                <w:webHidden/>
              </w:rPr>
              <w:fldChar w:fldCharType="end"/>
            </w:r>
          </w:hyperlink>
        </w:p>
        <w:p w14:paraId="3BA0EA22" w14:textId="1112AC7D" w:rsidR="00503533" w:rsidRDefault="009833D3">
          <w:pPr>
            <w:pStyle w:val="TOC2"/>
            <w:tabs>
              <w:tab w:val="right" w:leader="dot" w:pos="9350"/>
            </w:tabs>
            <w:rPr>
              <w:noProof/>
              <w:lang w:eastAsia="en-US"/>
            </w:rPr>
          </w:pPr>
          <w:hyperlink w:anchor="_Toc304673408" w:history="1">
            <w:r w:rsidR="00503533" w:rsidRPr="00090AB6">
              <w:rPr>
                <w:rStyle w:val="Hyperlink"/>
                <w:noProof/>
              </w:rPr>
              <w:t>Galatians</w:t>
            </w:r>
            <w:r w:rsidR="00503533">
              <w:rPr>
                <w:noProof/>
                <w:webHidden/>
              </w:rPr>
              <w:tab/>
            </w:r>
            <w:r w:rsidR="00503533">
              <w:rPr>
                <w:noProof/>
                <w:webHidden/>
              </w:rPr>
              <w:fldChar w:fldCharType="begin"/>
            </w:r>
            <w:r w:rsidR="00503533">
              <w:rPr>
                <w:noProof/>
                <w:webHidden/>
              </w:rPr>
              <w:instrText xml:space="preserve"> PAGEREF _Toc304673408 \h </w:instrText>
            </w:r>
            <w:r w:rsidR="00503533">
              <w:rPr>
                <w:noProof/>
                <w:webHidden/>
              </w:rPr>
            </w:r>
            <w:r w:rsidR="00503533">
              <w:rPr>
                <w:noProof/>
                <w:webHidden/>
              </w:rPr>
              <w:fldChar w:fldCharType="separate"/>
            </w:r>
            <w:r>
              <w:rPr>
                <w:noProof/>
                <w:webHidden/>
              </w:rPr>
              <w:t>121</w:t>
            </w:r>
            <w:r w:rsidR="00503533">
              <w:rPr>
                <w:noProof/>
                <w:webHidden/>
              </w:rPr>
              <w:fldChar w:fldCharType="end"/>
            </w:r>
          </w:hyperlink>
        </w:p>
        <w:p w14:paraId="2742E85B" w14:textId="25508F9A" w:rsidR="00503533" w:rsidRDefault="009833D3">
          <w:pPr>
            <w:pStyle w:val="TOC2"/>
            <w:tabs>
              <w:tab w:val="right" w:leader="dot" w:pos="9350"/>
            </w:tabs>
            <w:rPr>
              <w:noProof/>
              <w:lang w:eastAsia="en-US"/>
            </w:rPr>
          </w:pPr>
          <w:hyperlink w:anchor="_Toc304673409" w:history="1">
            <w:r w:rsidR="00503533" w:rsidRPr="00090AB6">
              <w:rPr>
                <w:rStyle w:val="Hyperlink"/>
                <w:noProof/>
              </w:rPr>
              <w:t>Ephesians</w:t>
            </w:r>
            <w:r w:rsidR="00503533">
              <w:rPr>
                <w:noProof/>
                <w:webHidden/>
              </w:rPr>
              <w:tab/>
            </w:r>
            <w:r w:rsidR="00503533">
              <w:rPr>
                <w:noProof/>
                <w:webHidden/>
              </w:rPr>
              <w:fldChar w:fldCharType="begin"/>
            </w:r>
            <w:r w:rsidR="00503533">
              <w:rPr>
                <w:noProof/>
                <w:webHidden/>
              </w:rPr>
              <w:instrText xml:space="preserve"> PAGEREF _Toc304673409 \h </w:instrText>
            </w:r>
            <w:r w:rsidR="00503533">
              <w:rPr>
                <w:noProof/>
                <w:webHidden/>
              </w:rPr>
            </w:r>
            <w:r w:rsidR="00503533">
              <w:rPr>
                <w:noProof/>
                <w:webHidden/>
              </w:rPr>
              <w:fldChar w:fldCharType="separate"/>
            </w:r>
            <w:r>
              <w:rPr>
                <w:noProof/>
                <w:webHidden/>
              </w:rPr>
              <w:t>123</w:t>
            </w:r>
            <w:r w:rsidR="00503533">
              <w:rPr>
                <w:noProof/>
                <w:webHidden/>
              </w:rPr>
              <w:fldChar w:fldCharType="end"/>
            </w:r>
          </w:hyperlink>
        </w:p>
        <w:p w14:paraId="4CD8A1E8" w14:textId="42A3D76B" w:rsidR="00503533" w:rsidRDefault="009833D3">
          <w:pPr>
            <w:pStyle w:val="TOC2"/>
            <w:tabs>
              <w:tab w:val="right" w:leader="dot" w:pos="9350"/>
            </w:tabs>
            <w:rPr>
              <w:noProof/>
              <w:lang w:eastAsia="en-US"/>
            </w:rPr>
          </w:pPr>
          <w:hyperlink w:anchor="_Toc304673410" w:history="1">
            <w:r w:rsidR="00503533" w:rsidRPr="00090AB6">
              <w:rPr>
                <w:rStyle w:val="Hyperlink"/>
                <w:noProof/>
              </w:rPr>
              <w:t>1 Thessolonians</w:t>
            </w:r>
            <w:r w:rsidR="00503533">
              <w:rPr>
                <w:noProof/>
                <w:webHidden/>
              </w:rPr>
              <w:tab/>
            </w:r>
            <w:r w:rsidR="00503533">
              <w:rPr>
                <w:noProof/>
                <w:webHidden/>
              </w:rPr>
              <w:fldChar w:fldCharType="begin"/>
            </w:r>
            <w:r w:rsidR="00503533">
              <w:rPr>
                <w:noProof/>
                <w:webHidden/>
              </w:rPr>
              <w:instrText xml:space="preserve"> PAGEREF _Toc304673410 \h </w:instrText>
            </w:r>
            <w:r w:rsidR="00503533">
              <w:rPr>
                <w:noProof/>
                <w:webHidden/>
              </w:rPr>
            </w:r>
            <w:r w:rsidR="00503533">
              <w:rPr>
                <w:noProof/>
                <w:webHidden/>
              </w:rPr>
              <w:fldChar w:fldCharType="separate"/>
            </w:r>
            <w:r>
              <w:rPr>
                <w:noProof/>
                <w:webHidden/>
              </w:rPr>
              <w:t>124</w:t>
            </w:r>
            <w:r w:rsidR="00503533">
              <w:rPr>
                <w:noProof/>
                <w:webHidden/>
              </w:rPr>
              <w:fldChar w:fldCharType="end"/>
            </w:r>
          </w:hyperlink>
        </w:p>
        <w:p w14:paraId="2DC819A0" w14:textId="6D1E5CFB" w:rsidR="00503533" w:rsidRDefault="009833D3">
          <w:pPr>
            <w:pStyle w:val="TOC2"/>
            <w:tabs>
              <w:tab w:val="right" w:leader="dot" w:pos="9350"/>
            </w:tabs>
            <w:rPr>
              <w:noProof/>
              <w:lang w:eastAsia="en-US"/>
            </w:rPr>
          </w:pPr>
          <w:hyperlink w:anchor="_Toc304673411" w:history="1">
            <w:r w:rsidR="00503533" w:rsidRPr="00090AB6">
              <w:rPr>
                <w:rStyle w:val="Hyperlink"/>
                <w:noProof/>
              </w:rPr>
              <w:t>2 Thessolonians</w:t>
            </w:r>
            <w:r w:rsidR="00503533">
              <w:rPr>
                <w:noProof/>
                <w:webHidden/>
              </w:rPr>
              <w:tab/>
            </w:r>
            <w:r w:rsidR="00503533">
              <w:rPr>
                <w:noProof/>
                <w:webHidden/>
              </w:rPr>
              <w:fldChar w:fldCharType="begin"/>
            </w:r>
            <w:r w:rsidR="00503533">
              <w:rPr>
                <w:noProof/>
                <w:webHidden/>
              </w:rPr>
              <w:instrText xml:space="preserve"> PAGEREF _Toc304673411 \h </w:instrText>
            </w:r>
            <w:r w:rsidR="00503533">
              <w:rPr>
                <w:noProof/>
                <w:webHidden/>
              </w:rPr>
            </w:r>
            <w:r w:rsidR="00503533">
              <w:rPr>
                <w:noProof/>
                <w:webHidden/>
              </w:rPr>
              <w:fldChar w:fldCharType="separate"/>
            </w:r>
            <w:r>
              <w:rPr>
                <w:noProof/>
                <w:webHidden/>
              </w:rPr>
              <w:t>126</w:t>
            </w:r>
            <w:r w:rsidR="00503533">
              <w:rPr>
                <w:noProof/>
                <w:webHidden/>
              </w:rPr>
              <w:fldChar w:fldCharType="end"/>
            </w:r>
          </w:hyperlink>
        </w:p>
        <w:p w14:paraId="708BC884" w14:textId="37251407" w:rsidR="00503533" w:rsidRDefault="009833D3">
          <w:pPr>
            <w:pStyle w:val="TOC2"/>
            <w:tabs>
              <w:tab w:val="right" w:leader="dot" w:pos="9350"/>
            </w:tabs>
            <w:rPr>
              <w:noProof/>
              <w:lang w:eastAsia="en-US"/>
            </w:rPr>
          </w:pPr>
          <w:hyperlink w:anchor="_Toc304673412" w:history="1">
            <w:r w:rsidR="00503533" w:rsidRPr="00090AB6">
              <w:rPr>
                <w:rStyle w:val="Hyperlink"/>
                <w:noProof/>
              </w:rPr>
              <w:t>Hebrews</w:t>
            </w:r>
            <w:r w:rsidR="00503533">
              <w:rPr>
                <w:noProof/>
                <w:webHidden/>
              </w:rPr>
              <w:tab/>
            </w:r>
            <w:r w:rsidR="00503533">
              <w:rPr>
                <w:noProof/>
                <w:webHidden/>
              </w:rPr>
              <w:fldChar w:fldCharType="begin"/>
            </w:r>
            <w:r w:rsidR="00503533">
              <w:rPr>
                <w:noProof/>
                <w:webHidden/>
              </w:rPr>
              <w:instrText xml:space="preserve"> PAGEREF _Toc304673412 \h </w:instrText>
            </w:r>
            <w:r w:rsidR="00503533">
              <w:rPr>
                <w:noProof/>
                <w:webHidden/>
              </w:rPr>
            </w:r>
            <w:r w:rsidR="00503533">
              <w:rPr>
                <w:noProof/>
                <w:webHidden/>
              </w:rPr>
              <w:fldChar w:fldCharType="separate"/>
            </w:r>
            <w:r>
              <w:rPr>
                <w:noProof/>
                <w:webHidden/>
              </w:rPr>
              <w:t>129</w:t>
            </w:r>
            <w:r w:rsidR="00503533">
              <w:rPr>
                <w:noProof/>
                <w:webHidden/>
              </w:rPr>
              <w:fldChar w:fldCharType="end"/>
            </w:r>
          </w:hyperlink>
        </w:p>
        <w:p w14:paraId="3D987567" w14:textId="162CEEC9" w:rsidR="00503533" w:rsidRDefault="009833D3">
          <w:pPr>
            <w:pStyle w:val="TOC2"/>
            <w:tabs>
              <w:tab w:val="right" w:leader="dot" w:pos="9350"/>
            </w:tabs>
            <w:rPr>
              <w:noProof/>
              <w:lang w:eastAsia="en-US"/>
            </w:rPr>
          </w:pPr>
          <w:hyperlink w:anchor="_Toc304673413" w:history="1">
            <w:r w:rsidR="00503533" w:rsidRPr="00090AB6">
              <w:rPr>
                <w:rStyle w:val="Hyperlink"/>
                <w:noProof/>
              </w:rPr>
              <w:t>2 Peter</w:t>
            </w:r>
            <w:r w:rsidR="00503533">
              <w:rPr>
                <w:noProof/>
                <w:webHidden/>
              </w:rPr>
              <w:tab/>
            </w:r>
            <w:r w:rsidR="00503533">
              <w:rPr>
                <w:noProof/>
                <w:webHidden/>
              </w:rPr>
              <w:fldChar w:fldCharType="begin"/>
            </w:r>
            <w:r w:rsidR="00503533">
              <w:rPr>
                <w:noProof/>
                <w:webHidden/>
              </w:rPr>
              <w:instrText xml:space="preserve"> PAGEREF _Toc304673413 \h </w:instrText>
            </w:r>
            <w:r w:rsidR="00503533">
              <w:rPr>
                <w:noProof/>
                <w:webHidden/>
              </w:rPr>
            </w:r>
            <w:r w:rsidR="00503533">
              <w:rPr>
                <w:noProof/>
                <w:webHidden/>
              </w:rPr>
              <w:fldChar w:fldCharType="separate"/>
            </w:r>
            <w:r>
              <w:rPr>
                <w:noProof/>
                <w:webHidden/>
              </w:rPr>
              <w:t>130</w:t>
            </w:r>
            <w:r w:rsidR="00503533">
              <w:rPr>
                <w:noProof/>
                <w:webHidden/>
              </w:rPr>
              <w:fldChar w:fldCharType="end"/>
            </w:r>
          </w:hyperlink>
        </w:p>
        <w:p w14:paraId="1CDCB73A" w14:textId="7EFEBD77" w:rsidR="00503533" w:rsidRDefault="009833D3">
          <w:pPr>
            <w:pStyle w:val="TOC2"/>
            <w:tabs>
              <w:tab w:val="right" w:leader="dot" w:pos="9350"/>
            </w:tabs>
            <w:rPr>
              <w:noProof/>
              <w:lang w:eastAsia="en-US"/>
            </w:rPr>
          </w:pPr>
          <w:hyperlink w:anchor="_Toc304673414" w:history="1">
            <w:r w:rsidR="00503533" w:rsidRPr="00090AB6">
              <w:rPr>
                <w:rStyle w:val="Hyperlink"/>
                <w:noProof/>
              </w:rPr>
              <w:t>Revelation</w:t>
            </w:r>
            <w:r w:rsidR="00503533">
              <w:rPr>
                <w:noProof/>
                <w:webHidden/>
              </w:rPr>
              <w:tab/>
            </w:r>
            <w:r w:rsidR="00503533">
              <w:rPr>
                <w:noProof/>
                <w:webHidden/>
              </w:rPr>
              <w:fldChar w:fldCharType="begin"/>
            </w:r>
            <w:r w:rsidR="00503533">
              <w:rPr>
                <w:noProof/>
                <w:webHidden/>
              </w:rPr>
              <w:instrText xml:space="preserve"> PAGEREF _Toc304673414 \h </w:instrText>
            </w:r>
            <w:r w:rsidR="00503533">
              <w:rPr>
                <w:noProof/>
                <w:webHidden/>
              </w:rPr>
            </w:r>
            <w:r w:rsidR="00503533">
              <w:rPr>
                <w:noProof/>
                <w:webHidden/>
              </w:rPr>
              <w:fldChar w:fldCharType="separate"/>
            </w:r>
            <w:r>
              <w:rPr>
                <w:noProof/>
                <w:webHidden/>
              </w:rPr>
              <w:t>131</w:t>
            </w:r>
            <w:r w:rsidR="00503533">
              <w:rPr>
                <w:noProof/>
                <w:webHidden/>
              </w:rPr>
              <w:fldChar w:fldCharType="end"/>
            </w:r>
          </w:hyperlink>
        </w:p>
        <w:p w14:paraId="5A6DF87F" w14:textId="5257E735" w:rsidR="00503533" w:rsidRDefault="009833D3">
          <w:pPr>
            <w:pStyle w:val="TOC1"/>
            <w:tabs>
              <w:tab w:val="right" w:leader="dot" w:pos="9350"/>
            </w:tabs>
            <w:rPr>
              <w:noProof/>
              <w:lang w:eastAsia="en-US"/>
            </w:rPr>
          </w:pPr>
          <w:hyperlink w:anchor="_Toc304673415" w:history="1">
            <w:r w:rsidR="00503533" w:rsidRPr="00090AB6">
              <w:rPr>
                <w:rStyle w:val="Hyperlink"/>
                <w:noProof/>
              </w:rPr>
              <w:t>References</w:t>
            </w:r>
            <w:r w:rsidR="00503533">
              <w:rPr>
                <w:noProof/>
                <w:webHidden/>
              </w:rPr>
              <w:tab/>
            </w:r>
            <w:r w:rsidR="00503533">
              <w:rPr>
                <w:noProof/>
                <w:webHidden/>
              </w:rPr>
              <w:fldChar w:fldCharType="begin"/>
            </w:r>
            <w:r w:rsidR="00503533">
              <w:rPr>
                <w:noProof/>
                <w:webHidden/>
              </w:rPr>
              <w:instrText xml:space="preserve"> PAGEREF _Toc304673415 \h </w:instrText>
            </w:r>
            <w:r w:rsidR="00503533">
              <w:rPr>
                <w:noProof/>
                <w:webHidden/>
              </w:rPr>
            </w:r>
            <w:r w:rsidR="00503533">
              <w:rPr>
                <w:noProof/>
                <w:webHidden/>
              </w:rPr>
              <w:fldChar w:fldCharType="separate"/>
            </w:r>
            <w:r>
              <w:rPr>
                <w:noProof/>
                <w:webHidden/>
              </w:rPr>
              <w:t>173</w:t>
            </w:r>
            <w:r w:rsidR="00503533">
              <w:rPr>
                <w:noProof/>
                <w:webHidden/>
              </w:rPr>
              <w:fldChar w:fldCharType="end"/>
            </w:r>
          </w:hyperlink>
        </w:p>
        <w:p w14:paraId="47E30477" w14:textId="77777777" w:rsidR="00BF426A" w:rsidRDefault="00CB6474" w:rsidP="00BF426A">
          <w:pPr>
            <w:pStyle w:val="Subtitle"/>
            <w:rPr>
              <w:noProof/>
            </w:rPr>
          </w:pPr>
          <w:r>
            <w:rPr>
              <w:b/>
              <w:bCs/>
              <w:noProof/>
            </w:rPr>
            <w:fldChar w:fldCharType="end"/>
          </w:r>
        </w:p>
      </w:sdtContent>
    </w:sdt>
    <w:p w14:paraId="6B2F2B62" w14:textId="77777777" w:rsidR="00BB6FC8" w:rsidRPr="00C76AC6" w:rsidRDefault="00A36130" w:rsidP="006654CB">
      <w:pPr>
        <w:pStyle w:val="Heading1"/>
      </w:pPr>
      <w:bookmarkStart w:id="0" w:name="_Toc304673381"/>
      <w:r w:rsidRPr="00C76AC6">
        <w:t>Introduction</w:t>
      </w:r>
      <w:bookmarkEnd w:id="0"/>
    </w:p>
    <w:p w14:paraId="0BA04CDC" w14:textId="77777777" w:rsidR="00503533" w:rsidRDefault="00503533">
      <w:pPr>
        <w:rPr>
          <w:rFonts w:ascii="Palatino Linotype" w:hAnsi="Palatino Linotype"/>
        </w:rPr>
      </w:pPr>
    </w:p>
    <w:p w14:paraId="1FB149F3" w14:textId="77777777" w:rsidR="00BB6FC8" w:rsidRDefault="00A36130">
      <w:pPr>
        <w:rPr>
          <w:rFonts w:ascii="Palatino Linotype" w:hAnsi="Palatino Linotype"/>
        </w:rPr>
      </w:pPr>
      <w:r w:rsidRPr="00D55180">
        <w:rPr>
          <w:rFonts w:ascii="Palatino Linotype" w:hAnsi="Palatino Linotype"/>
        </w:rPr>
        <w:t>This essay outline</w:t>
      </w:r>
      <w:r w:rsidR="00660148">
        <w:rPr>
          <w:rFonts w:ascii="Palatino Linotype" w:hAnsi="Palatino Linotype"/>
        </w:rPr>
        <w:t>s</w:t>
      </w:r>
      <w:r w:rsidRPr="00D55180">
        <w:rPr>
          <w:rFonts w:ascii="Palatino Linotype" w:hAnsi="Palatino Linotype"/>
        </w:rPr>
        <w:t xml:space="preserve"> a view of eschatology that I believe is most consistent with what the Scriptures </w:t>
      </w:r>
      <w:r w:rsidR="00EA6BC6">
        <w:rPr>
          <w:rFonts w:ascii="Palatino Linotype" w:hAnsi="Palatino Linotype"/>
        </w:rPr>
        <w:t>teach</w:t>
      </w:r>
      <w:r w:rsidRPr="00D55180">
        <w:rPr>
          <w:rFonts w:ascii="Palatino Linotype" w:hAnsi="Palatino Linotype"/>
        </w:rPr>
        <w:t xml:space="preserve">.  When I first became a believer, I learned the </w:t>
      </w:r>
      <w:r w:rsidR="00660148">
        <w:rPr>
          <w:rFonts w:ascii="Palatino Linotype" w:hAnsi="Palatino Linotype"/>
        </w:rPr>
        <w:t>D</w:t>
      </w:r>
      <w:r w:rsidRPr="00D55180">
        <w:rPr>
          <w:rFonts w:ascii="Palatino Linotype" w:hAnsi="Palatino Linotype"/>
        </w:rPr>
        <w:t>ispensational eschatological view, and ini</w:t>
      </w:r>
      <w:r w:rsidR="00660148">
        <w:rPr>
          <w:rFonts w:ascii="Palatino Linotype" w:hAnsi="Palatino Linotype"/>
        </w:rPr>
        <w:t>tially didn't know any different</w:t>
      </w:r>
      <w:r w:rsidRPr="00D55180">
        <w:rPr>
          <w:rFonts w:ascii="Palatino Linotype" w:hAnsi="Palatino Linotype"/>
        </w:rPr>
        <w:t xml:space="preserve"> views existed.  I became interested in speculation about the antichrist and one world government.  I read books like </w:t>
      </w:r>
      <w:r w:rsidRPr="00D55180">
        <w:rPr>
          <w:rFonts w:ascii="Palatino Linotype" w:hAnsi="Palatino Linotype"/>
          <w:i/>
          <w:iCs/>
        </w:rPr>
        <w:t>Prince of Darkness</w:t>
      </w:r>
      <w:r w:rsidRPr="00D55180">
        <w:rPr>
          <w:rFonts w:ascii="Palatino Linotype" w:hAnsi="Palatino Linotype"/>
          <w:vertAlign w:val="superscript"/>
        </w:rPr>
        <w:t>1</w:t>
      </w:r>
      <w:r w:rsidRPr="00D55180">
        <w:rPr>
          <w:rFonts w:ascii="Palatino Linotype" w:hAnsi="Palatino Linotype"/>
        </w:rPr>
        <w:t xml:space="preserve"> with fascination.  I remember listening to the Bible Answer Man</w:t>
      </w:r>
      <w:r w:rsidRPr="00D55180">
        <w:rPr>
          <w:rFonts w:ascii="Palatino Linotype" w:hAnsi="Palatino Linotype"/>
          <w:vertAlign w:val="superscript"/>
        </w:rPr>
        <w:t>2</w:t>
      </w:r>
      <w:r w:rsidRPr="00D55180">
        <w:rPr>
          <w:rFonts w:ascii="Palatino Linotype" w:hAnsi="Palatino Linotype"/>
        </w:rPr>
        <w:t xml:space="preserve"> host Hank Hanegraaff tell callers his views on the mark of the beast and the </w:t>
      </w:r>
      <w:r w:rsidR="00520C78">
        <w:rPr>
          <w:rFonts w:ascii="Palatino Linotype" w:hAnsi="Palatino Linotype"/>
        </w:rPr>
        <w:t>prophecy in MAT 24:34,</w:t>
      </w:r>
      <w:r w:rsidRPr="00D55180">
        <w:rPr>
          <w:rFonts w:ascii="Palatino Linotype" w:hAnsi="Palatino Linotype"/>
        </w:rPr>
        <w:t xml:space="preserve"> “</w:t>
      </w:r>
      <w:r w:rsidRPr="00D55180">
        <w:rPr>
          <w:rFonts w:ascii="Palatino Linotype" w:hAnsi="Palatino Linotype"/>
          <w:i/>
          <w:iCs/>
        </w:rPr>
        <w:t>this generation will by no means pass away till all these things take place</w:t>
      </w:r>
      <w:r w:rsidRPr="00D55180">
        <w:rPr>
          <w:rFonts w:ascii="Palatino Linotype" w:hAnsi="Palatino Linotype"/>
        </w:rPr>
        <w:t>” thinking,</w:t>
      </w:r>
      <w:r w:rsidRPr="00D55180">
        <w:rPr>
          <w:rFonts w:ascii="Palatino Linotype" w:hAnsi="Palatino Linotype"/>
          <w:i/>
          <w:iCs/>
        </w:rPr>
        <w:t xml:space="preserve"> what in the world is going on in this guy's head</w:t>
      </w:r>
      <w:r w:rsidRPr="00D55180">
        <w:rPr>
          <w:rFonts w:ascii="Palatino Linotype" w:hAnsi="Palatino Linotype"/>
        </w:rPr>
        <w:t>?  I read some pre-millen</w:t>
      </w:r>
      <w:r w:rsidR="00C53E6A">
        <w:rPr>
          <w:rFonts w:ascii="Palatino Linotype" w:hAnsi="Palatino Linotype"/>
        </w:rPr>
        <w:t>n</w:t>
      </w:r>
      <w:r w:rsidRPr="00D55180">
        <w:rPr>
          <w:rFonts w:ascii="Palatino Linotype" w:hAnsi="Palatino Linotype"/>
        </w:rPr>
        <w:t>ialist commentary on O.T. Prophecies and just couldn't disagree more.</w:t>
      </w:r>
    </w:p>
    <w:p w14:paraId="6F6EA154" w14:textId="77777777" w:rsidR="00EC3FFA" w:rsidRDefault="00EC3FFA">
      <w:pPr>
        <w:rPr>
          <w:rFonts w:ascii="Palatino Linotype" w:hAnsi="Palatino Linotype"/>
        </w:rPr>
      </w:pPr>
    </w:p>
    <w:p w14:paraId="022FFA3F" w14:textId="77777777" w:rsidR="00520C78" w:rsidRPr="00D55180" w:rsidRDefault="00520C78" w:rsidP="00520C78">
      <w:pPr>
        <w:rPr>
          <w:rFonts w:ascii="Palatino Linotype" w:hAnsi="Palatino Linotype"/>
        </w:rPr>
      </w:pPr>
      <w:r>
        <w:rPr>
          <w:rFonts w:ascii="Palatino Linotype" w:hAnsi="Palatino Linotype"/>
        </w:rPr>
        <w:t>While I was still a dispensationalist, I came across some a</w:t>
      </w:r>
      <w:r w:rsidRPr="00D55180">
        <w:rPr>
          <w:rFonts w:ascii="Palatino Linotype" w:hAnsi="Palatino Linotype"/>
        </w:rPr>
        <w:t>theist</w:t>
      </w:r>
      <w:r>
        <w:rPr>
          <w:rFonts w:ascii="Palatino Linotype" w:hAnsi="Palatino Linotype"/>
        </w:rPr>
        <w:t>s</w:t>
      </w:r>
      <w:r w:rsidRPr="00D55180">
        <w:rPr>
          <w:rFonts w:ascii="Palatino Linotype" w:hAnsi="Palatino Linotype"/>
        </w:rPr>
        <w:t xml:space="preserve"> </w:t>
      </w:r>
      <w:r>
        <w:rPr>
          <w:rFonts w:ascii="Palatino Linotype" w:hAnsi="Palatino Linotype"/>
        </w:rPr>
        <w:t>who</w:t>
      </w:r>
      <w:r w:rsidRPr="00D55180">
        <w:rPr>
          <w:rFonts w:ascii="Palatino Linotype" w:hAnsi="Palatino Linotype"/>
        </w:rPr>
        <w:t xml:space="preserve"> claimed Jesus </w:t>
      </w:r>
      <w:r>
        <w:rPr>
          <w:rFonts w:ascii="Palatino Linotype" w:hAnsi="Palatino Linotype"/>
        </w:rPr>
        <w:t>w</w:t>
      </w:r>
      <w:r w:rsidRPr="00D55180">
        <w:rPr>
          <w:rFonts w:ascii="Palatino Linotype" w:hAnsi="Palatino Linotype"/>
        </w:rPr>
        <w:t xml:space="preserve">as a false prophet due to the </w:t>
      </w:r>
      <w:r>
        <w:rPr>
          <w:rFonts w:ascii="Palatino Linotype" w:hAnsi="Palatino Linotype"/>
        </w:rPr>
        <w:t xml:space="preserve">fact that his above mentioned prophecy in MAT 24 had failed to come to pass.   They pointed out what seemed to be obvious; the sun &amp; </w:t>
      </w:r>
      <w:r w:rsidR="00526ACB">
        <w:rPr>
          <w:rFonts w:ascii="Palatino Linotype" w:hAnsi="Palatino Linotype"/>
        </w:rPr>
        <w:t>moon weren’t darkened, the star</w:t>
      </w:r>
      <w:r>
        <w:rPr>
          <w:rFonts w:ascii="Palatino Linotype" w:hAnsi="Palatino Linotype"/>
        </w:rPr>
        <w:t xml:space="preserve">s didn’t fall from heaven, etc. </w:t>
      </w:r>
      <w:r w:rsidRPr="00D55180">
        <w:rPr>
          <w:rFonts w:ascii="Palatino Linotype" w:hAnsi="Palatino Linotype"/>
        </w:rPr>
        <w:t xml:space="preserve"> </w:t>
      </w:r>
      <w:r>
        <w:rPr>
          <w:rFonts w:ascii="Palatino Linotype" w:hAnsi="Palatino Linotype"/>
        </w:rPr>
        <w:t>I</w:t>
      </w:r>
      <w:r w:rsidRPr="00D55180">
        <w:rPr>
          <w:rFonts w:ascii="Palatino Linotype" w:hAnsi="Palatino Linotype"/>
        </w:rPr>
        <w:t xml:space="preserve"> </w:t>
      </w:r>
      <w:r>
        <w:rPr>
          <w:rFonts w:ascii="Palatino Linotype" w:hAnsi="Palatino Linotype"/>
        </w:rPr>
        <w:t>d</w:t>
      </w:r>
      <w:r w:rsidRPr="00D55180">
        <w:rPr>
          <w:rFonts w:ascii="Palatino Linotype" w:hAnsi="Palatino Linotype"/>
        </w:rPr>
        <w:t>idn</w:t>
      </w:r>
      <w:r>
        <w:rPr>
          <w:rFonts w:ascii="Palatino Linotype" w:hAnsi="Palatino Linotype"/>
        </w:rPr>
        <w:t>’t know how to respond with my D</w:t>
      </w:r>
      <w:r w:rsidRPr="00D55180">
        <w:rPr>
          <w:rFonts w:ascii="Palatino Linotype" w:hAnsi="Palatino Linotype"/>
        </w:rPr>
        <w:t>ispensationalist mindset.</w:t>
      </w:r>
      <w:r>
        <w:rPr>
          <w:rFonts w:ascii="Palatino Linotype" w:hAnsi="Palatino Linotype"/>
        </w:rPr>
        <w:t xml:space="preserve">  I asked a respected teacher what Jesus meant when he said “this generation.”  He suggested that Jesus may have been referring to some future generation.  I accepted it for the time, but I could still hear Haanagraaf telling his listeners that when Jesus said “this generation” he meant it.</w:t>
      </w:r>
    </w:p>
    <w:p w14:paraId="059FF791" w14:textId="77777777" w:rsidR="00520C78" w:rsidRPr="00D55180" w:rsidRDefault="00520C78" w:rsidP="00520C78">
      <w:pPr>
        <w:rPr>
          <w:rFonts w:ascii="Palatino Linotype" w:hAnsi="Palatino Linotype"/>
        </w:rPr>
      </w:pPr>
    </w:p>
    <w:p w14:paraId="64E91D63" w14:textId="77777777" w:rsidR="00520C78" w:rsidRDefault="00526ACB" w:rsidP="00520C78">
      <w:pPr>
        <w:rPr>
          <w:rFonts w:ascii="Palatino Linotype" w:hAnsi="Palatino Linotype"/>
        </w:rPr>
      </w:pPr>
      <w:r>
        <w:rPr>
          <w:rFonts w:ascii="Palatino Linotype" w:hAnsi="Palatino Linotype"/>
        </w:rPr>
        <w:t>At some point</w:t>
      </w:r>
      <w:r w:rsidR="00520C78" w:rsidRPr="00D55180">
        <w:rPr>
          <w:rFonts w:ascii="Palatino Linotype" w:hAnsi="Palatino Linotype"/>
        </w:rPr>
        <w:t>, certain things about other systems of interpretation seemed to make s</w:t>
      </w:r>
      <w:r w:rsidR="00520C78">
        <w:rPr>
          <w:rFonts w:ascii="Palatino Linotype" w:hAnsi="Palatino Linotype"/>
        </w:rPr>
        <w:t>ense, and certain things about D</w:t>
      </w:r>
      <w:r w:rsidR="00520C78" w:rsidRPr="00D55180">
        <w:rPr>
          <w:rFonts w:ascii="Palatino Linotype" w:hAnsi="Palatino Linotype"/>
        </w:rPr>
        <w:t xml:space="preserve">ispensationalism seemed not to.  I read several books on the subject including </w:t>
      </w:r>
      <w:r w:rsidR="00520C78" w:rsidRPr="00D55180">
        <w:rPr>
          <w:rFonts w:ascii="Palatino Linotype" w:hAnsi="Palatino Linotype"/>
          <w:i/>
          <w:iCs/>
        </w:rPr>
        <w:t>Revelation: Four Views</w:t>
      </w:r>
      <w:r w:rsidR="00520C78" w:rsidRPr="00D55180">
        <w:rPr>
          <w:rFonts w:ascii="Palatino Linotype" w:hAnsi="Palatino Linotype"/>
          <w:vertAlign w:val="superscript"/>
        </w:rPr>
        <w:t>3</w:t>
      </w:r>
      <w:r w:rsidR="00520C78" w:rsidRPr="00D55180">
        <w:rPr>
          <w:rFonts w:ascii="Palatino Linotype" w:hAnsi="Palatino Linotype"/>
        </w:rPr>
        <w:t xml:space="preserve">, </w:t>
      </w:r>
      <w:r w:rsidR="00520C78" w:rsidRPr="00D55180">
        <w:rPr>
          <w:rFonts w:ascii="Palatino Linotype" w:hAnsi="Palatino Linotype"/>
          <w:i/>
          <w:iCs/>
        </w:rPr>
        <w:t>A Case for Amillenialism</w:t>
      </w:r>
      <w:r w:rsidR="00520C78" w:rsidRPr="00D55180">
        <w:rPr>
          <w:rFonts w:ascii="Palatino Linotype" w:hAnsi="Palatino Linotype"/>
          <w:vertAlign w:val="superscript"/>
        </w:rPr>
        <w:t>4</w:t>
      </w:r>
      <w:r w:rsidR="00520C78" w:rsidRPr="00D55180">
        <w:rPr>
          <w:rFonts w:ascii="Palatino Linotype" w:hAnsi="Palatino Linotype"/>
          <w:i/>
          <w:iCs/>
        </w:rPr>
        <w:t>, Three Views of the Millennium and Beyond</w:t>
      </w:r>
      <w:r w:rsidR="00520C78" w:rsidRPr="00D55180">
        <w:rPr>
          <w:rFonts w:ascii="Palatino Linotype" w:hAnsi="Palatino Linotype"/>
          <w:vertAlign w:val="superscript"/>
        </w:rPr>
        <w:t>5</w:t>
      </w:r>
      <w:r w:rsidR="00520C78" w:rsidRPr="00D55180">
        <w:rPr>
          <w:rFonts w:ascii="Palatino Linotype" w:hAnsi="Palatino Linotype"/>
          <w:i/>
          <w:iCs/>
        </w:rPr>
        <w:t>, and The Meaning of the Millennium: Four Views</w:t>
      </w:r>
      <w:r w:rsidR="00520C78" w:rsidRPr="00D55180">
        <w:rPr>
          <w:rFonts w:ascii="Palatino Linotype" w:hAnsi="Palatino Linotype"/>
          <w:vertAlign w:val="superscript"/>
        </w:rPr>
        <w:t>6</w:t>
      </w:r>
      <w:r w:rsidR="00520C78" w:rsidRPr="00D55180">
        <w:rPr>
          <w:rFonts w:ascii="Palatino Linotype" w:hAnsi="Palatino Linotype"/>
          <w:i/>
          <w:iCs/>
        </w:rPr>
        <w:t xml:space="preserve">.  </w:t>
      </w:r>
      <w:r w:rsidR="00520C78" w:rsidRPr="00D55180">
        <w:rPr>
          <w:rFonts w:ascii="Palatino Linotype" w:hAnsi="Palatino Linotype"/>
        </w:rPr>
        <w:t>I also began sitting under the teaching of the author of one of those books, Steve Gregg</w:t>
      </w:r>
      <w:r w:rsidR="00520C78" w:rsidRPr="00D55180">
        <w:rPr>
          <w:rFonts w:ascii="Palatino Linotype" w:hAnsi="Palatino Linotype"/>
          <w:vertAlign w:val="superscript"/>
        </w:rPr>
        <w:t>7</w:t>
      </w:r>
      <w:r w:rsidR="00520C78" w:rsidRPr="00D55180">
        <w:rPr>
          <w:rFonts w:ascii="Palatino Linotype" w:hAnsi="Palatino Linotype"/>
        </w:rPr>
        <w:t>.</w:t>
      </w:r>
      <w:r w:rsidR="00AF6491">
        <w:rPr>
          <w:rFonts w:ascii="Palatino Linotype" w:hAnsi="Palatino Linotype"/>
        </w:rPr>
        <w:t xml:space="preserve">  When he first expounded REV 20, it was as if a light came on and the whole chapter came clearly into focus.  The same held true for</w:t>
      </w:r>
      <w:r w:rsidR="00495609">
        <w:rPr>
          <w:rFonts w:ascii="Palatino Linotype" w:hAnsi="Palatino Linotype"/>
        </w:rPr>
        <w:t xml:space="preserve"> DAN 9</w:t>
      </w:r>
      <w:r w:rsidR="00AF6491">
        <w:rPr>
          <w:rFonts w:ascii="Palatino Linotype" w:hAnsi="Palatino Linotype"/>
        </w:rPr>
        <w:t>.</w:t>
      </w:r>
    </w:p>
    <w:p w14:paraId="5E195A23" w14:textId="77777777" w:rsidR="00520C78" w:rsidRDefault="00520C78" w:rsidP="00520C78">
      <w:pPr>
        <w:rPr>
          <w:rFonts w:ascii="Palatino Linotype" w:hAnsi="Palatino Linotype"/>
        </w:rPr>
      </w:pPr>
    </w:p>
    <w:p w14:paraId="0DA3D2F3" w14:textId="77777777" w:rsidR="00520C78" w:rsidRPr="00D55180" w:rsidRDefault="00520C78" w:rsidP="00520C78">
      <w:pPr>
        <w:rPr>
          <w:rFonts w:ascii="Palatino Linotype" w:hAnsi="Palatino Linotype"/>
        </w:rPr>
      </w:pPr>
      <w:r w:rsidRPr="00D55180">
        <w:rPr>
          <w:rFonts w:ascii="Palatino Linotype" w:hAnsi="Palatino Linotype"/>
        </w:rPr>
        <w:t>After all this</w:t>
      </w:r>
      <w:r w:rsidR="00B715F6">
        <w:rPr>
          <w:rFonts w:ascii="Palatino Linotype" w:hAnsi="Palatino Linotype"/>
        </w:rPr>
        <w:t xml:space="preserve"> (over the course of time)</w:t>
      </w:r>
      <w:r w:rsidRPr="00D55180">
        <w:rPr>
          <w:rFonts w:ascii="Palatino Linotype" w:hAnsi="Palatino Linotype"/>
        </w:rPr>
        <w:t>, I came to the conclusion that of the three main eschatological systems, Amillennialism made very good sense, Postmillennialism had some very go</w:t>
      </w:r>
      <w:r>
        <w:rPr>
          <w:rFonts w:ascii="Palatino Linotype" w:hAnsi="Palatino Linotype"/>
        </w:rPr>
        <w:t>od points but was lacking, and D</w:t>
      </w:r>
      <w:r w:rsidRPr="00D55180">
        <w:rPr>
          <w:rFonts w:ascii="Palatino Linotype" w:hAnsi="Palatino Linotype"/>
        </w:rPr>
        <w:t>ispensationalism made little sense and seemed to run counter to the teaching of Scripture at many points.</w:t>
      </w:r>
    </w:p>
    <w:p w14:paraId="60E06CC6" w14:textId="77777777" w:rsidR="00520C78" w:rsidRPr="00D55180" w:rsidRDefault="00520C78" w:rsidP="00520C78">
      <w:pPr>
        <w:rPr>
          <w:rFonts w:ascii="Palatino Linotype" w:hAnsi="Palatino Linotype"/>
        </w:rPr>
      </w:pPr>
    </w:p>
    <w:p w14:paraId="1CB9C01F" w14:textId="77777777" w:rsidR="00520C78" w:rsidRPr="00DA53AE" w:rsidRDefault="00520C78" w:rsidP="00520C78">
      <w:pPr>
        <w:rPr>
          <w:rFonts w:ascii="Palatino Linotype" w:hAnsi="Palatino Linotype"/>
        </w:rPr>
      </w:pPr>
      <w:r w:rsidRPr="00D55180">
        <w:rPr>
          <w:rFonts w:ascii="Palatino Linotype" w:hAnsi="Palatino Linotype"/>
        </w:rPr>
        <w:t>For some time, I merely thought that it didn't matter mu</w:t>
      </w:r>
      <w:r w:rsidR="00755002">
        <w:rPr>
          <w:rFonts w:ascii="Palatino Linotype" w:hAnsi="Palatino Linotype"/>
        </w:rPr>
        <w:t>ch what view a person held, and</w:t>
      </w:r>
      <w:r w:rsidRPr="00D55180">
        <w:rPr>
          <w:rFonts w:ascii="Palatino Linotype" w:hAnsi="Palatino Linotype"/>
        </w:rPr>
        <w:t xml:space="preserve"> I still </w:t>
      </w:r>
      <w:r w:rsidR="00D25424">
        <w:rPr>
          <w:rFonts w:ascii="Palatino Linotype" w:hAnsi="Palatino Linotype"/>
        </w:rPr>
        <w:t>believe that a person can be a D</w:t>
      </w:r>
      <w:r w:rsidRPr="00D55180">
        <w:rPr>
          <w:rFonts w:ascii="Palatino Linotype" w:hAnsi="Palatino Linotype"/>
        </w:rPr>
        <w:t xml:space="preserve">ispensationalist and be a hero of the faith, but at </w:t>
      </w:r>
      <w:r>
        <w:rPr>
          <w:rFonts w:ascii="Palatino Linotype" w:hAnsi="Palatino Linotype"/>
        </w:rPr>
        <w:t>some point I began to see that D</w:t>
      </w:r>
      <w:r w:rsidRPr="00D55180">
        <w:rPr>
          <w:rFonts w:ascii="Palatino Linotype" w:hAnsi="Palatino Linotype"/>
        </w:rPr>
        <w:t xml:space="preserve">ispensationalism can have some negative consequences.  After reading the book </w:t>
      </w:r>
      <w:r w:rsidRPr="00D55180">
        <w:rPr>
          <w:rFonts w:ascii="Palatino Linotype" w:hAnsi="Palatino Linotype"/>
          <w:i/>
          <w:iCs/>
        </w:rPr>
        <w:t>Whose Promised Land?</w:t>
      </w:r>
      <w:r w:rsidR="00755002" w:rsidRPr="00755002">
        <w:rPr>
          <w:rFonts w:ascii="Palatino Linotype" w:hAnsi="Palatino Linotype"/>
          <w:vertAlign w:val="superscript"/>
        </w:rPr>
        <w:t xml:space="preserve"> </w:t>
      </w:r>
      <w:r w:rsidR="00755002" w:rsidRPr="00D55180">
        <w:rPr>
          <w:rFonts w:ascii="Palatino Linotype" w:hAnsi="Palatino Linotype"/>
          <w:vertAlign w:val="superscript"/>
        </w:rPr>
        <w:t>8</w:t>
      </w:r>
      <w:r w:rsidRPr="00D55180">
        <w:rPr>
          <w:rFonts w:ascii="Palatino Linotype" w:hAnsi="Palatino Linotype"/>
        </w:rPr>
        <w:t xml:space="preserve"> I realized more than ever that many Christians are focusing their efforts towards an unbiblical end.  Then a friend recommended a book to me</w:t>
      </w:r>
      <w:r w:rsidRPr="00D55180">
        <w:rPr>
          <w:rFonts w:ascii="Palatino Linotype" w:hAnsi="Palatino Linotype"/>
          <w:vertAlign w:val="superscript"/>
        </w:rPr>
        <w:t>9</w:t>
      </w:r>
      <w:r w:rsidRPr="00D55180">
        <w:rPr>
          <w:rFonts w:ascii="Palatino Linotype" w:hAnsi="Palatino Linotype"/>
        </w:rPr>
        <w:t xml:space="preserve"> that was based on a system that I'd heard of, but hadn't really come face to face with.  It described what has been variously called ultradispensationalism, hyperdispensationalism, or Bullingerism (for its founder).  This system of theology unabashedly teaches that there are 2 separate and distinct people groups with 2 different forms of relationship with God; the Jews and the Gentiles.  </w:t>
      </w:r>
      <w:r w:rsidR="00B24EB9" w:rsidRPr="00D55180">
        <w:rPr>
          <w:rFonts w:ascii="Palatino Linotype" w:hAnsi="Palatino Linotype"/>
        </w:rPr>
        <w:t>The entire</w:t>
      </w:r>
      <w:r w:rsidRPr="00D55180">
        <w:rPr>
          <w:rFonts w:ascii="Palatino Linotype" w:hAnsi="Palatino Linotype"/>
        </w:rPr>
        <w:t xml:space="preserve"> Bible except the writings of Paul </w:t>
      </w:r>
      <w:r w:rsidR="00E914BF">
        <w:rPr>
          <w:rFonts w:ascii="Palatino Linotype" w:hAnsi="Palatino Linotype"/>
        </w:rPr>
        <w:t>is</w:t>
      </w:r>
      <w:r w:rsidRPr="00D55180">
        <w:rPr>
          <w:rFonts w:ascii="Palatino Linotype" w:hAnsi="Palatino Linotype"/>
        </w:rPr>
        <w:t xml:space="preserve"> directed to the Jews; Paul's writings are directed to Gentiles.  So we Gentiles (unless you're Jewish – and what </w:t>
      </w:r>
      <w:r w:rsidRPr="003746FE">
        <w:rPr>
          <w:rFonts w:ascii="Palatino Linotype" w:hAnsi="Palatino Linotype"/>
          <w:iCs/>
        </w:rPr>
        <w:t>precisely</w:t>
      </w:r>
      <w:r w:rsidRPr="00D55180">
        <w:rPr>
          <w:rFonts w:ascii="Palatino Linotype" w:hAnsi="Palatino Linotype"/>
        </w:rPr>
        <w:t xml:space="preserve"> determines whether you are a Jew; must you trace your lineage to the Aaronic priesthood?) </w:t>
      </w:r>
      <w:r w:rsidRPr="00D25424">
        <w:rPr>
          <w:rFonts w:ascii="Palatino Linotype" w:hAnsi="Palatino Linotype"/>
          <w:iCs/>
          <w:u w:val="single"/>
        </w:rPr>
        <w:t>don't fall under the teaching of Christ</w:t>
      </w:r>
      <w:r w:rsidRPr="00D25424">
        <w:rPr>
          <w:rFonts w:ascii="Palatino Linotype" w:hAnsi="Palatino Linotype"/>
          <w:iCs/>
        </w:rPr>
        <w:t>!</w:t>
      </w:r>
      <w:r w:rsidRPr="00D55180">
        <w:rPr>
          <w:rFonts w:ascii="Palatino Linotype" w:hAnsi="Palatino Linotype"/>
          <w:i/>
          <w:iCs/>
        </w:rPr>
        <w:t xml:space="preserve">  </w:t>
      </w:r>
      <w:r w:rsidRPr="00D55180">
        <w:rPr>
          <w:rFonts w:ascii="Palatino Linotype" w:hAnsi="Palatino Linotype"/>
        </w:rPr>
        <w:t>I consider myself quite open to various interpretations, but I don't see how this can be considered anything other than here</w:t>
      </w:r>
      <w:r>
        <w:rPr>
          <w:rFonts w:ascii="Palatino Linotype" w:hAnsi="Palatino Linotype"/>
        </w:rPr>
        <w:t>sy.  1TI 6:3-5 seems to confirm</w:t>
      </w:r>
      <w:r w:rsidRPr="00D55180">
        <w:rPr>
          <w:rFonts w:ascii="Palatino Linotype" w:hAnsi="Palatino Linotype"/>
        </w:rPr>
        <w:t xml:space="preserve"> this; “</w:t>
      </w:r>
      <w:r w:rsidRPr="00D55180">
        <w:rPr>
          <w:rFonts w:ascii="Palatino Linotype" w:hAnsi="Palatino Linotype"/>
          <w:i/>
          <w:iCs/>
        </w:rPr>
        <w:t xml:space="preserve">If anyone teaches otherwise and does not consent to wholesome words, even </w:t>
      </w:r>
      <w:r w:rsidRPr="00D55180">
        <w:rPr>
          <w:rFonts w:ascii="Palatino Linotype" w:hAnsi="Palatino Linotype"/>
          <w:i/>
          <w:iCs/>
          <w:u w:val="single"/>
        </w:rPr>
        <w:t>the words of our Lord Jesus Christ</w:t>
      </w:r>
      <w:r w:rsidRPr="00D55180">
        <w:rPr>
          <w:rFonts w:ascii="Palatino Linotype" w:hAnsi="Palatino Linotype"/>
          <w:i/>
          <w:iCs/>
        </w:rPr>
        <w:t>... From such withdraw yourself</w:t>
      </w:r>
      <w:r w:rsidRPr="00D55180">
        <w:rPr>
          <w:rFonts w:ascii="Palatino Linotype" w:hAnsi="Palatino Linotype"/>
        </w:rPr>
        <w:t>.”</w:t>
      </w:r>
      <w:r w:rsidR="00DA53AE">
        <w:rPr>
          <w:rFonts w:ascii="Palatino Linotype" w:hAnsi="Palatino Linotype"/>
        </w:rPr>
        <w:t xml:space="preserve">  Consider the Sermon on the Mount.  Our Lord Jesus himself gave a sermon, and some feel as if his words there should not be heeded!  Jesus’ teaching there whereby he broke new ground explaining what God desires of his people may be the most important words in Scripture, but in any case should at least be </w:t>
      </w:r>
      <w:r w:rsidR="00DA53AE">
        <w:rPr>
          <w:rFonts w:ascii="Palatino Linotype" w:hAnsi="Palatino Linotype"/>
          <w:i/>
        </w:rPr>
        <w:t>as important</w:t>
      </w:r>
      <w:r w:rsidR="00DA53AE">
        <w:rPr>
          <w:rFonts w:ascii="Palatino Linotype" w:hAnsi="Palatino Linotype"/>
        </w:rPr>
        <w:t xml:space="preserve"> as any.</w:t>
      </w:r>
    </w:p>
    <w:p w14:paraId="1D0C3716" w14:textId="77777777" w:rsidR="00520C78" w:rsidRPr="00D55180" w:rsidRDefault="00520C78" w:rsidP="00520C78">
      <w:pPr>
        <w:rPr>
          <w:rFonts w:ascii="Palatino Linotype" w:hAnsi="Palatino Linotype"/>
        </w:rPr>
      </w:pPr>
    </w:p>
    <w:p w14:paraId="78AA07F4" w14:textId="77777777" w:rsidR="00520C78" w:rsidRPr="00D55180" w:rsidRDefault="00520C78" w:rsidP="00520C78">
      <w:pPr>
        <w:rPr>
          <w:rFonts w:ascii="Palatino Linotype" w:hAnsi="Palatino Linotype"/>
        </w:rPr>
      </w:pPr>
      <w:r w:rsidRPr="00D55180">
        <w:rPr>
          <w:rFonts w:ascii="Palatino Linotype" w:hAnsi="Palatino Linotype"/>
        </w:rPr>
        <w:t>Although hype</w:t>
      </w:r>
      <w:r w:rsidR="003746FE">
        <w:rPr>
          <w:rFonts w:ascii="Palatino Linotype" w:hAnsi="Palatino Linotype"/>
        </w:rPr>
        <w:t>rdispensationalism and regular D</w:t>
      </w:r>
      <w:r w:rsidRPr="00D55180">
        <w:rPr>
          <w:rFonts w:ascii="Palatino Linotype" w:hAnsi="Palatino Linotype"/>
        </w:rPr>
        <w:t>ispensationalism are very different animals with respect to orthodoxy, I must say (as several others</w:t>
      </w:r>
      <w:r w:rsidRPr="00D55180">
        <w:rPr>
          <w:rFonts w:ascii="Palatino Linotype" w:hAnsi="Palatino Linotype"/>
          <w:vertAlign w:val="superscript"/>
        </w:rPr>
        <w:t>10</w:t>
      </w:r>
      <w:r w:rsidRPr="00D55180">
        <w:rPr>
          <w:rFonts w:ascii="Palatino Linotype" w:hAnsi="Palatino Linotype"/>
        </w:rPr>
        <w:t xml:space="preserve"> have noted) that hyperdispensationalism is </w:t>
      </w:r>
      <w:r w:rsidRPr="00D25424">
        <w:rPr>
          <w:rFonts w:ascii="Palatino Linotype" w:hAnsi="Palatino Linotype"/>
          <w:iCs/>
          <w:u w:val="single"/>
        </w:rPr>
        <w:t xml:space="preserve">consistent </w:t>
      </w:r>
      <w:r w:rsidR="003746FE">
        <w:rPr>
          <w:rFonts w:ascii="Palatino Linotype" w:hAnsi="Palatino Linotype"/>
          <w:iCs/>
          <w:u w:val="single"/>
        </w:rPr>
        <w:t>D</w:t>
      </w:r>
      <w:r w:rsidRPr="00D25424">
        <w:rPr>
          <w:rFonts w:ascii="Palatino Linotype" w:hAnsi="Palatino Linotype"/>
          <w:iCs/>
          <w:u w:val="single"/>
        </w:rPr>
        <w:t>ispensationalism</w:t>
      </w:r>
      <w:r w:rsidRPr="00D55180">
        <w:rPr>
          <w:rFonts w:ascii="Palatino Linotype" w:hAnsi="Palatino Linotype"/>
          <w:i/>
          <w:iCs/>
        </w:rPr>
        <w:t xml:space="preserve">.  </w:t>
      </w:r>
      <w:r w:rsidRPr="00D55180">
        <w:rPr>
          <w:rFonts w:ascii="Palatino Linotype" w:hAnsi="Palatino Linotype"/>
        </w:rPr>
        <w:t>If there are 2 different people groups that God deals with differently you might as well not make the distinctions arbitrary.  The book I read wasn't crazy; it made sense.  It was wrong, but it made sense.  It could easily convince any ungrounded C</w:t>
      </w:r>
      <w:r w:rsidR="00755002">
        <w:rPr>
          <w:rFonts w:ascii="Palatino Linotype" w:hAnsi="Palatino Linotype"/>
        </w:rPr>
        <w:t>hristian to become a “Paulstian</w:t>
      </w:r>
      <w:r w:rsidRPr="00D55180">
        <w:rPr>
          <w:rFonts w:ascii="Palatino Linotype" w:hAnsi="Palatino Linotype"/>
        </w:rPr>
        <w:t>”</w:t>
      </w:r>
      <w:r w:rsidR="00755002">
        <w:rPr>
          <w:rFonts w:ascii="Palatino Linotype" w:hAnsi="Palatino Linotype"/>
        </w:rPr>
        <w:t xml:space="preserve"> (only follow the teachings of Paul).</w:t>
      </w:r>
    </w:p>
    <w:p w14:paraId="2E0007FD" w14:textId="77777777" w:rsidR="00520C78" w:rsidRPr="00D55180" w:rsidRDefault="00520C78" w:rsidP="00520C78">
      <w:pPr>
        <w:rPr>
          <w:rFonts w:ascii="Palatino Linotype" w:hAnsi="Palatino Linotype"/>
        </w:rPr>
      </w:pPr>
    </w:p>
    <w:p w14:paraId="523F4190" w14:textId="77777777" w:rsidR="00520C78" w:rsidRDefault="00E50D48" w:rsidP="00520C78">
      <w:pPr>
        <w:rPr>
          <w:rFonts w:ascii="Palatino Linotype" w:hAnsi="Palatino Linotype"/>
        </w:rPr>
      </w:pPr>
      <w:r>
        <w:rPr>
          <w:rFonts w:ascii="Palatino Linotype" w:hAnsi="Palatino Linotype"/>
        </w:rPr>
        <w:t xml:space="preserve">Having said </w:t>
      </w:r>
      <w:r w:rsidR="00E914BF">
        <w:rPr>
          <w:rFonts w:ascii="Palatino Linotype" w:hAnsi="Palatino Linotype"/>
        </w:rPr>
        <w:t>that</w:t>
      </w:r>
      <w:r w:rsidR="00520C78" w:rsidRPr="00D55180">
        <w:rPr>
          <w:rFonts w:ascii="Palatino Linotype" w:hAnsi="Palatino Linotype"/>
        </w:rPr>
        <w:t xml:space="preserve"> let me be clear:  I'm not trying to say that regular </w:t>
      </w:r>
      <w:r w:rsidR="00D25424">
        <w:rPr>
          <w:rFonts w:ascii="Palatino Linotype" w:hAnsi="Palatino Linotype"/>
        </w:rPr>
        <w:t>D</w:t>
      </w:r>
      <w:r w:rsidR="00520C78" w:rsidRPr="00D55180">
        <w:rPr>
          <w:rFonts w:ascii="Palatino Linotype" w:hAnsi="Palatino Linotype"/>
        </w:rPr>
        <w:t xml:space="preserve">ispensationalism is some terrible thing; many wonderful Christians follow the system.  I </w:t>
      </w:r>
      <w:r w:rsidR="00D25424">
        <w:rPr>
          <w:rFonts w:ascii="Palatino Linotype" w:hAnsi="Palatino Linotype"/>
        </w:rPr>
        <w:t>recently listened</w:t>
      </w:r>
      <w:r w:rsidR="00520C78" w:rsidRPr="00D55180">
        <w:rPr>
          <w:rFonts w:ascii="Palatino Linotype" w:hAnsi="Palatino Linotype"/>
        </w:rPr>
        <w:t xml:space="preserve"> to a sermon recording of A.W. Tozer</w:t>
      </w:r>
      <w:r w:rsidR="00520C78" w:rsidRPr="00D55180">
        <w:rPr>
          <w:rFonts w:ascii="Palatino Linotype" w:hAnsi="Palatino Linotype"/>
          <w:vertAlign w:val="superscript"/>
        </w:rPr>
        <w:t xml:space="preserve">11 </w:t>
      </w:r>
      <w:r w:rsidR="00520C78" w:rsidRPr="00D55180">
        <w:rPr>
          <w:rFonts w:ascii="Palatino Linotype" w:hAnsi="Palatino Linotype"/>
        </w:rPr>
        <w:t xml:space="preserve">wherein he said, “the nations are laid out according to the 12 tribes of Israel.”  There we see the focus on the literal nation of Israel, and I </w:t>
      </w:r>
      <w:r w:rsidR="00520C78" w:rsidRPr="00D55180">
        <w:rPr>
          <w:rFonts w:ascii="Palatino Linotype" w:hAnsi="Palatino Linotype"/>
        </w:rPr>
        <w:lastRenderedPageBreak/>
        <w:t>thought it very strange to hold such a belief, but Tozer is no less a giant of the faith whose sermons and writings should be recommended to every Christian.</w:t>
      </w:r>
    </w:p>
    <w:p w14:paraId="5FC3042E" w14:textId="77777777" w:rsidR="00520C78" w:rsidRPr="00D55180" w:rsidRDefault="00520C78" w:rsidP="00520C78">
      <w:pPr>
        <w:rPr>
          <w:rFonts w:ascii="Palatino Linotype" w:hAnsi="Palatino Linotype"/>
        </w:rPr>
      </w:pPr>
      <w:r>
        <w:rPr>
          <w:rFonts w:ascii="Palatino Linotype" w:hAnsi="Palatino Linotype"/>
        </w:rPr>
        <w:t xml:space="preserve">Again, Rees Howells was a </w:t>
      </w:r>
      <w:r w:rsidR="00D25424">
        <w:rPr>
          <w:rFonts w:ascii="Palatino Linotype" w:hAnsi="Palatino Linotype"/>
        </w:rPr>
        <w:t>D</w:t>
      </w:r>
      <w:r>
        <w:rPr>
          <w:rFonts w:ascii="Palatino Linotype" w:hAnsi="Palatino Linotype"/>
        </w:rPr>
        <w:t xml:space="preserve">ispensationalist and I’ve personally read of </w:t>
      </w:r>
      <w:r w:rsidR="00D25424">
        <w:rPr>
          <w:rFonts w:ascii="Palatino Linotype" w:hAnsi="Palatino Linotype"/>
        </w:rPr>
        <w:t>perhaps no</w:t>
      </w:r>
      <w:r>
        <w:rPr>
          <w:rFonts w:ascii="Palatino Linotype" w:hAnsi="Palatino Linotype"/>
        </w:rPr>
        <w:t xml:space="preserve"> greater man of God</w:t>
      </w:r>
      <w:r w:rsidRPr="002E3FAB">
        <w:rPr>
          <w:rFonts w:ascii="Palatino Linotype" w:hAnsi="Palatino Linotype"/>
          <w:vertAlign w:val="superscript"/>
        </w:rPr>
        <w:t>23</w:t>
      </w:r>
      <w:r>
        <w:rPr>
          <w:rFonts w:ascii="Palatino Linotype" w:hAnsi="Palatino Linotype"/>
        </w:rPr>
        <w:t>.  Dispensationalism was at its zenith during his times, though, and that is surely part of the reason he</w:t>
      </w:r>
      <w:r w:rsidR="00755002">
        <w:rPr>
          <w:rFonts w:ascii="Palatino Linotype" w:hAnsi="Palatino Linotype"/>
        </w:rPr>
        <w:t xml:space="preserve"> was a dispensationalist</w:t>
      </w:r>
      <w:r>
        <w:rPr>
          <w:rFonts w:ascii="Palatino Linotype" w:hAnsi="Palatino Linotype"/>
        </w:rPr>
        <w:t>.</w:t>
      </w:r>
      <w:r w:rsidRPr="00D55180">
        <w:rPr>
          <w:rFonts w:ascii="Palatino Linotype" w:hAnsi="Palatino Linotype"/>
        </w:rPr>
        <w:t xml:space="preserve">  Nonetheless, I do think that it's a good thing to understand the Scriptures as best we can even when our understanding runs counter to others whom we regard highly.  I don't think the Scriptures support </w:t>
      </w:r>
      <w:r w:rsidR="00D25424">
        <w:rPr>
          <w:rFonts w:ascii="Palatino Linotype" w:hAnsi="Palatino Linotype"/>
        </w:rPr>
        <w:t>D</w:t>
      </w:r>
      <w:r w:rsidRPr="00D55180">
        <w:rPr>
          <w:rFonts w:ascii="Palatino Linotype" w:hAnsi="Palatino Linotype"/>
        </w:rPr>
        <w:t xml:space="preserve">ispensationalism; in fact they run counter to it.  If you read through this and still think the Scriptures are best understood the way </w:t>
      </w:r>
      <w:r w:rsidR="00D25424">
        <w:rPr>
          <w:rFonts w:ascii="Palatino Linotype" w:hAnsi="Palatino Linotype"/>
        </w:rPr>
        <w:t>D</w:t>
      </w:r>
      <w:r w:rsidRPr="00D55180">
        <w:rPr>
          <w:rFonts w:ascii="Palatino Linotype" w:hAnsi="Palatino Linotype"/>
        </w:rPr>
        <w:t>ispensationalism describes them, fine.  “</w:t>
      </w:r>
      <w:r w:rsidRPr="00D25424">
        <w:rPr>
          <w:rFonts w:ascii="Palatino Linotype" w:hAnsi="Palatino Linotype"/>
          <w:i/>
        </w:rPr>
        <w:t>Let each be fully convinced in his own mind</w:t>
      </w:r>
      <w:r w:rsidR="003746FE">
        <w:rPr>
          <w:rFonts w:ascii="Palatino Linotype" w:hAnsi="Palatino Linotype"/>
          <w:i/>
        </w:rPr>
        <w:t>.</w:t>
      </w:r>
      <w:r w:rsidR="003746FE">
        <w:rPr>
          <w:rFonts w:ascii="Palatino Linotype" w:hAnsi="Palatino Linotype"/>
        </w:rPr>
        <w:t>” (ROM 14:5)</w:t>
      </w:r>
    </w:p>
    <w:p w14:paraId="578454DE" w14:textId="77777777" w:rsidR="00520C78" w:rsidRPr="00D55180" w:rsidRDefault="00520C78" w:rsidP="00520C78">
      <w:pPr>
        <w:rPr>
          <w:rFonts w:ascii="Palatino Linotype" w:hAnsi="Palatino Linotype"/>
        </w:rPr>
      </w:pPr>
    </w:p>
    <w:p w14:paraId="0AB8A1AB" w14:textId="77777777" w:rsidR="00DA7E63" w:rsidRDefault="00DA7E63" w:rsidP="00FF24B9">
      <w:pPr>
        <w:pStyle w:val="Heading2"/>
      </w:pPr>
      <w:bookmarkStart w:id="1" w:name="_Toc304673382"/>
      <w:r w:rsidRPr="00DA7E63">
        <w:t>Why Bother?</w:t>
      </w:r>
      <w:bookmarkEnd w:id="1"/>
    </w:p>
    <w:p w14:paraId="681EC881" w14:textId="77777777" w:rsidR="00503533" w:rsidRDefault="00503533" w:rsidP="00DA7E63">
      <w:pPr>
        <w:rPr>
          <w:rFonts w:ascii="Palatino Linotype" w:hAnsi="Palatino Linotype"/>
        </w:rPr>
      </w:pPr>
    </w:p>
    <w:p w14:paraId="7FFEDD38" w14:textId="77777777" w:rsidR="00DA7E63" w:rsidRPr="00DA7E63" w:rsidRDefault="00DA7E63" w:rsidP="00DA7E63">
      <w:pPr>
        <w:rPr>
          <w:rFonts w:ascii="Palatino Linotype" w:hAnsi="Palatino Linotype"/>
        </w:rPr>
      </w:pPr>
      <w:r w:rsidRPr="00DA7E63">
        <w:rPr>
          <w:rFonts w:ascii="Palatino Linotype" w:hAnsi="Palatino Linotype"/>
        </w:rPr>
        <w:t>This</w:t>
      </w:r>
      <w:r>
        <w:rPr>
          <w:rFonts w:ascii="Palatino Linotype" w:hAnsi="Palatino Linotype"/>
        </w:rPr>
        <w:t xml:space="preserve"> may not be the most important topic, but I think it’s still worth the effort.  Among the reasons:</w:t>
      </w:r>
    </w:p>
    <w:p w14:paraId="6F799DCF" w14:textId="77777777" w:rsidR="00DA7E63" w:rsidRPr="00D55180" w:rsidRDefault="00DA7E63" w:rsidP="00E8223A">
      <w:pPr>
        <w:pStyle w:val="ListParagraph"/>
        <w:numPr>
          <w:ilvl w:val="0"/>
          <w:numId w:val="33"/>
        </w:numPr>
        <w:rPr>
          <w:rFonts w:ascii="Palatino Linotype" w:hAnsi="Palatino Linotype"/>
        </w:rPr>
      </w:pPr>
      <w:r w:rsidRPr="00D55180">
        <w:rPr>
          <w:rFonts w:ascii="Palatino Linotype" w:hAnsi="Palatino Linotype"/>
        </w:rPr>
        <w:t>Truth</w:t>
      </w:r>
      <w:r w:rsidR="00974373">
        <w:rPr>
          <w:rFonts w:ascii="Palatino Linotype" w:hAnsi="Palatino Linotype"/>
        </w:rPr>
        <w:t xml:space="preserve">.  </w:t>
      </w:r>
      <w:r w:rsidR="00755002">
        <w:rPr>
          <w:rFonts w:ascii="Palatino Linotype" w:hAnsi="Palatino Linotype"/>
        </w:rPr>
        <w:t>I</w:t>
      </w:r>
      <w:r w:rsidR="00974373">
        <w:rPr>
          <w:rFonts w:ascii="Palatino Linotype" w:hAnsi="Palatino Linotype"/>
        </w:rPr>
        <w:t xml:space="preserve">f </w:t>
      </w:r>
      <w:r w:rsidR="00755002">
        <w:rPr>
          <w:rFonts w:ascii="Palatino Linotype" w:hAnsi="Palatino Linotype"/>
        </w:rPr>
        <w:t>any</w:t>
      </w:r>
      <w:r w:rsidR="00974373">
        <w:rPr>
          <w:rFonts w:ascii="Palatino Linotype" w:hAnsi="Palatino Linotype"/>
        </w:rPr>
        <w:t xml:space="preserve">one </w:t>
      </w:r>
      <w:r w:rsidR="00755002">
        <w:rPr>
          <w:rFonts w:ascii="Palatino Linotype" w:hAnsi="Palatino Linotype"/>
        </w:rPr>
        <w:t>reading</w:t>
      </w:r>
      <w:r w:rsidR="00974373">
        <w:rPr>
          <w:rFonts w:ascii="Palatino Linotype" w:hAnsi="Palatino Linotype"/>
        </w:rPr>
        <w:t xml:space="preserve"> this prefers an opposing view because they truly believe it to be true, then it doesn’t matter as much who is right or wrong.  If, on the other hand, they prefer an opposing view because of the traditions of men (their church teaches it, their Bible school taught it, etc.), or because they might lose fellowship if they switched views, then this is not good.</w:t>
      </w:r>
    </w:p>
    <w:p w14:paraId="27A800C4" w14:textId="77777777" w:rsidR="00DA7E63" w:rsidRPr="003746FE" w:rsidRDefault="00D25424" w:rsidP="00E8223A">
      <w:pPr>
        <w:pStyle w:val="ListParagraph"/>
        <w:numPr>
          <w:ilvl w:val="0"/>
          <w:numId w:val="33"/>
        </w:numPr>
        <w:rPr>
          <w:rFonts w:ascii="Palatino Linotype" w:hAnsi="Palatino Linotype"/>
        </w:rPr>
      </w:pPr>
      <w:r>
        <w:rPr>
          <w:rFonts w:ascii="Palatino Linotype" w:hAnsi="Palatino Linotype"/>
        </w:rPr>
        <w:t xml:space="preserve">I have mentioned what I consider negative consequences of Dispensationalism.  </w:t>
      </w:r>
      <w:r w:rsidR="00DA7E63" w:rsidRPr="00D55180">
        <w:rPr>
          <w:rFonts w:ascii="Palatino Linotype" w:hAnsi="Palatino Linotype"/>
        </w:rPr>
        <w:t xml:space="preserve">If Israel is not truly the focus of prophecy, then any time we spend focusing on that </w:t>
      </w:r>
      <w:r w:rsidR="00660148">
        <w:rPr>
          <w:rFonts w:ascii="Palatino Linotype" w:hAnsi="Palatino Linotype"/>
        </w:rPr>
        <w:t xml:space="preserve">particular </w:t>
      </w:r>
      <w:r w:rsidR="00DA7E63" w:rsidRPr="00D55180">
        <w:rPr>
          <w:rFonts w:ascii="Palatino Linotype" w:hAnsi="Palatino Linotype"/>
        </w:rPr>
        <w:t>nation</w:t>
      </w:r>
      <w:r w:rsidR="003746FE">
        <w:rPr>
          <w:rFonts w:ascii="Palatino Linotype" w:hAnsi="Palatino Linotype"/>
        </w:rPr>
        <w:t xml:space="preserve"> (giving it preferential treatment) is unprofitable</w:t>
      </w:r>
      <w:r w:rsidR="00DA7E63" w:rsidRPr="00D55180">
        <w:rPr>
          <w:rFonts w:ascii="Palatino Linotype" w:hAnsi="Palatino Linotype"/>
        </w:rPr>
        <w:t>.</w:t>
      </w:r>
      <w:r w:rsidR="003746FE">
        <w:rPr>
          <w:rFonts w:ascii="Palatino Linotype" w:hAnsi="Palatino Linotype"/>
        </w:rPr>
        <w:t xml:space="preserve">  </w:t>
      </w:r>
      <w:r w:rsidR="00DA7E63" w:rsidRPr="003746FE">
        <w:rPr>
          <w:rFonts w:ascii="Palatino Linotype" w:hAnsi="Palatino Linotype"/>
        </w:rPr>
        <w:t xml:space="preserve">An extreme </w:t>
      </w:r>
      <w:r w:rsidR="00755002">
        <w:rPr>
          <w:rFonts w:ascii="Palatino Linotype" w:hAnsi="Palatino Linotype"/>
        </w:rPr>
        <w:t>example</w:t>
      </w:r>
      <w:r w:rsidR="00DA7E63" w:rsidRPr="003746FE">
        <w:rPr>
          <w:rFonts w:ascii="Palatino Linotype" w:hAnsi="Palatino Linotype"/>
        </w:rPr>
        <w:t xml:space="preserve"> of this is churches that bring in Jewish unbelievers, extending fellowship to </w:t>
      </w:r>
      <w:r w:rsidR="00D23117" w:rsidRPr="003746FE">
        <w:rPr>
          <w:rFonts w:ascii="Palatino Linotype" w:hAnsi="Palatino Linotype"/>
        </w:rPr>
        <w:t>those</w:t>
      </w:r>
      <w:r w:rsidR="00DA7E63" w:rsidRPr="003746FE">
        <w:rPr>
          <w:rFonts w:ascii="Palatino Linotype" w:hAnsi="Palatino Linotype"/>
        </w:rPr>
        <w:t xml:space="preserve"> who bring no glory to Christ.</w:t>
      </w:r>
      <w:r w:rsidR="003746FE">
        <w:rPr>
          <w:rFonts w:ascii="Palatino Linotype" w:hAnsi="Palatino Linotype"/>
        </w:rPr>
        <w:t xml:space="preserve">  More examples to follow.</w:t>
      </w:r>
    </w:p>
    <w:p w14:paraId="73322EB3" w14:textId="77777777" w:rsidR="00DA7E63" w:rsidRPr="00D55180" w:rsidRDefault="00DA7E63" w:rsidP="00E8223A">
      <w:pPr>
        <w:pStyle w:val="ListParagraph"/>
        <w:numPr>
          <w:ilvl w:val="1"/>
          <w:numId w:val="33"/>
        </w:numPr>
        <w:rPr>
          <w:rFonts w:ascii="Palatino Linotype" w:hAnsi="Palatino Linotype"/>
        </w:rPr>
      </w:pPr>
      <w:r w:rsidRPr="00D55180">
        <w:rPr>
          <w:rFonts w:ascii="Palatino Linotype" w:hAnsi="Palatino Linotype"/>
        </w:rPr>
        <w:t>Such emphasis</w:t>
      </w:r>
      <w:r w:rsidR="00D23117">
        <w:rPr>
          <w:rFonts w:ascii="Palatino Linotype" w:hAnsi="Palatino Linotype"/>
        </w:rPr>
        <w:t xml:space="preserve"> detracts</w:t>
      </w:r>
      <w:r w:rsidR="00D23117" w:rsidRPr="00D55180">
        <w:rPr>
          <w:rFonts w:ascii="Palatino Linotype" w:hAnsi="Palatino Linotype"/>
        </w:rPr>
        <w:t xml:space="preserve"> (to some degree)</w:t>
      </w:r>
      <w:r w:rsidRPr="00D55180">
        <w:rPr>
          <w:rFonts w:ascii="Palatino Linotype" w:hAnsi="Palatino Linotype"/>
        </w:rPr>
        <w:t xml:space="preserve"> from the glory merited by Christ.  The </w:t>
      </w:r>
      <w:r w:rsidR="00764555">
        <w:rPr>
          <w:rFonts w:ascii="Palatino Linotype" w:hAnsi="Palatino Linotype"/>
        </w:rPr>
        <w:t>Old Testament</w:t>
      </w:r>
      <w:r w:rsidRPr="00D55180">
        <w:rPr>
          <w:rFonts w:ascii="Palatino Linotype" w:hAnsi="Palatino Linotype"/>
        </w:rPr>
        <w:t xml:space="preserve"> descriptions of the kingdom are glorious; we should attribute that glory properly.</w:t>
      </w:r>
    </w:p>
    <w:p w14:paraId="67367E83" w14:textId="77777777" w:rsidR="00DA7E63" w:rsidRDefault="00DA7E63" w:rsidP="00E8223A">
      <w:pPr>
        <w:pStyle w:val="ListParagraph"/>
        <w:numPr>
          <w:ilvl w:val="1"/>
          <w:numId w:val="33"/>
        </w:numPr>
        <w:rPr>
          <w:rFonts w:ascii="Palatino Linotype" w:hAnsi="Palatino Linotype"/>
        </w:rPr>
      </w:pPr>
      <w:r w:rsidRPr="00D55180">
        <w:rPr>
          <w:rFonts w:ascii="Palatino Linotype" w:hAnsi="Palatino Linotype"/>
        </w:rPr>
        <w:t>Some (hyperdispensationalists,</w:t>
      </w:r>
      <w:r w:rsidR="00CA06F0">
        <w:rPr>
          <w:rFonts w:ascii="Palatino Linotype" w:hAnsi="Palatino Linotype"/>
        </w:rPr>
        <w:t xml:space="preserve"> e.g., </w:t>
      </w:r>
      <w:r w:rsidRPr="00D55180">
        <w:rPr>
          <w:rFonts w:ascii="Palatino Linotype" w:hAnsi="Palatino Linotype"/>
        </w:rPr>
        <w:t xml:space="preserve">John Hagee) go so far as to say that a Jew is saved by other means than the Gospel.  This can hardly be anything other than heretical and essentially </w:t>
      </w:r>
      <w:r w:rsidR="00CA06F0">
        <w:rPr>
          <w:rFonts w:ascii="Palatino Linotype" w:hAnsi="Palatino Linotype"/>
        </w:rPr>
        <w:t>condones</w:t>
      </w:r>
      <w:r w:rsidRPr="00D55180">
        <w:rPr>
          <w:rFonts w:ascii="Palatino Linotype" w:hAnsi="Palatino Linotype"/>
        </w:rPr>
        <w:t xml:space="preserve"> the condemnation of an ethnic group.</w:t>
      </w:r>
      <w:r w:rsidR="003F70EE">
        <w:rPr>
          <w:rFonts w:ascii="Palatino Linotype" w:hAnsi="Palatino Linotype"/>
        </w:rPr>
        <w:t xml:space="preserve">  What’s more, they teach that the only portion of Scripture relevant to our time is the writings of Paul.  Thus they reject the very words of Christ, who, according to Peter, had the words of eternal life.  It </w:t>
      </w:r>
      <w:r w:rsidR="001C6CB2">
        <w:rPr>
          <w:rFonts w:ascii="Palatino Linotype" w:hAnsi="Palatino Linotype"/>
        </w:rPr>
        <w:t>seems that their souls might</w:t>
      </w:r>
      <w:r w:rsidR="003F70EE">
        <w:rPr>
          <w:rFonts w:ascii="Palatino Linotype" w:hAnsi="Palatino Linotype"/>
        </w:rPr>
        <w:t xml:space="preserve"> be in jeopardy.</w:t>
      </w:r>
    </w:p>
    <w:p w14:paraId="30A0609A" w14:textId="77777777" w:rsidR="00154E91" w:rsidRDefault="00154E91" w:rsidP="00E8223A">
      <w:pPr>
        <w:pStyle w:val="ListParagraph"/>
        <w:numPr>
          <w:ilvl w:val="0"/>
          <w:numId w:val="33"/>
        </w:numPr>
        <w:rPr>
          <w:rFonts w:ascii="Palatino Linotype" w:hAnsi="Palatino Linotype"/>
        </w:rPr>
      </w:pPr>
      <w:r>
        <w:rPr>
          <w:rFonts w:ascii="Palatino Linotype" w:hAnsi="Palatino Linotype"/>
        </w:rPr>
        <w:t>Scripture is limited.  Each of us wishes there was more in there about any given topic.  With this in mind, it is interesting that there is so much there about eschatology.  It seems to merit some level of effort to understand it.</w:t>
      </w:r>
    </w:p>
    <w:p w14:paraId="13A6B4D6" w14:textId="77777777" w:rsidR="00DA7E63" w:rsidRDefault="00630AF0" w:rsidP="00E8223A">
      <w:pPr>
        <w:pStyle w:val="ListParagraph"/>
        <w:numPr>
          <w:ilvl w:val="0"/>
          <w:numId w:val="33"/>
        </w:numPr>
        <w:rPr>
          <w:rFonts w:ascii="Palatino Linotype" w:hAnsi="Palatino Linotype"/>
        </w:rPr>
      </w:pPr>
      <w:r>
        <w:rPr>
          <w:rFonts w:ascii="Palatino Linotype" w:hAnsi="Palatino Linotype"/>
        </w:rPr>
        <w:lastRenderedPageBreak/>
        <w:t>T</w:t>
      </w:r>
      <w:r w:rsidR="00DA7E63">
        <w:rPr>
          <w:rFonts w:ascii="Palatino Linotype" w:hAnsi="Palatino Linotype"/>
        </w:rPr>
        <w:t xml:space="preserve">he Biblical evidence in favor </w:t>
      </w:r>
      <w:r>
        <w:rPr>
          <w:rFonts w:ascii="Palatino Linotype" w:hAnsi="Palatino Linotype"/>
        </w:rPr>
        <w:t xml:space="preserve">of </w:t>
      </w:r>
      <w:r w:rsidR="003746FE">
        <w:rPr>
          <w:rFonts w:ascii="Palatino Linotype" w:hAnsi="Palatino Linotype"/>
        </w:rPr>
        <w:t>the (essentially Amillenial)</w:t>
      </w:r>
      <w:r>
        <w:rPr>
          <w:rFonts w:ascii="Palatino Linotype" w:hAnsi="Palatino Linotype"/>
        </w:rPr>
        <w:t xml:space="preserve"> view </w:t>
      </w:r>
      <w:r w:rsidR="001C6CB2">
        <w:rPr>
          <w:rFonts w:ascii="Palatino Linotype" w:hAnsi="Palatino Linotype"/>
        </w:rPr>
        <w:t>is overwhelming, and in my opinion, very clear (unless one can’t get past reading all Scripture through an alternate grid).</w:t>
      </w:r>
    </w:p>
    <w:p w14:paraId="7D7434C1" w14:textId="77777777" w:rsidR="006112DF" w:rsidRDefault="006112DF" w:rsidP="006112DF">
      <w:pPr>
        <w:rPr>
          <w:rFonts w:ascii="Palatino Linotype" w:hAnsi="Palatino Linotype"/>
        </w:rPr>
      </w:pPr>
    </w:p>
    <w:p w14:paraId="6E18C719" w14:textId="77777777" w:rsidR="006112DF" w:rsidRPr="006112DF" w:rsidRDefault="006112DF" w:rsidP="006112DF">
      <w:pPr>
        <w:rPr>
          <w:rFonts w:ascii="Palatino Linotype" w:hAnsi="Palatino Linotype"/>
        </w:rPr>
      </w:pPr>
      <w:r w:rsidRPr="006112DF">
        <w:rPr>
          <w:rFonts w:ascii="Palatino Linotype" w:hAnsi="Palatino Linotype"/>
        </w:rPr>
        <w:t>After watching the movie, “Wating for Armaggedon</w:t>
      </w:r>
      <w:r w:rsidRPr="006112DF">
        <w:rPr>
          <w:rFonts w:ascii="Palatino Linotype" w:hAnsi="Palatino Linotype"/>
          <w:b/>
          <w:bCs/>
          <w:color w:val="000000"/>
          <w:vertAlign w:val="superscript"/>
        </w:rPr>
        <w:t>19</w:t>
      </w:r>
      <w:r w:rsidRPr="006112DF">
        <w:rPr>
          <w:rFonts w:ascii="Palatino Linotype" w:hAnsi="Palatino Linotype"/>
        </w:rPr>
        <w:t xml:space="preserve">,” even after accounting for the fact that whoever made the movie was cherry-picking fairly radical views of Dispensationalism, I realized just how much this theology leads logically to a focus on war.  Many people look fondly toward </w:t>
      </w:r>
      <w:r w:rsidR="003F231E">
        <w:rPr>
          <w:rFonts w:ascii="Palatino Linotype" w:hAnsi="Palatino Linotype"/>
        </w:rPr>
        <w:t>A</w:t>
      </w:r>
      <w:r w:rsidRPr="006112DF">
        <w:rPr>
          <w:rFonts w:ascii="Palatino Linotype" w:hAnsi="Palatino Linotype"/>
        </w:rPr>
        <w:t>rmaggedon and support Israel blindly.  This is dangerously far afield of the kinds of things Jesus would have as his follower's focus on.</w:t>
      </w:r>
    </w:p>
    <w:p w14:paraId="479AF501" w14:textId="77777777" w:rsidR="00DA7E63" w:rsidRDefault="00DA7E63">
      <w:pPr>
        <w:rPr>
          <w:rFonts w:ascii="Palatino Linotype" w:hAnsi="Palatino Linotype"/>
        </w:rPr>
      </w:pPr>
    </w:p>
    <w:p w14:paraId="1EB608FF" w14:textId="77777777" w:rsidR="006112DF" w:rsidRDefault="00630AF0" w:rsidP="006112DF">
      <w:pPr>
        <w:rPr>
          <w:rFonts w:ascii="Palatino Linotype" w:hAnsi="Palatino Linotype"/>
        </w:rPr>
      </w:pPr>
      <w:r>
        <w:rPr>
          <w:rFonts w:ascii="Palatino Linotype" w:hAnsi="Palatino Linotype"/>
        </w:rPr>
        <w:t>Worse</w:t>
      </w:r>
      <w:r w:rsidR="006112DF" w:rsidRPr="00D55180">
        <w:rPr>
          <w:rFonts w:ascii="Palatino Linotype" w:hAnsi="Palatino Linotype"/>
        </w:rPr>
        <w:t xml:space="preserve">, </w:t>
      </w:r>
      <w:r>
        <w:rPr>
          <w:rFonts w:ascii="Palatino Linotype" w:hAnsi="Palatino Linotype"/>
        </w:rPr>
        <w:t>most</w:t>
      </w:r>
      <w:r w:rsidR="006112DF" w:rsidRPr="00D55180">
        <w:rPr>
          <w:rFonts w:ascii="Palatino Linotype" w:hAnsi="Palatino Linotype"/>
        </w:rPr>
        <w:t xml:space="preserve"> </w:t>
      </w:r>
      <w:r w:rsidR="006112DF">
        <w:rPr>
          <w:rFonts w:ascii="Palatino Linotype" w:hAnsi="Palatino Linotype"/>
        </w:rPr>
        <w:t>D</w:t>
      </w:r>
      <w:r>
        <w:rPr>
          <w:rFonts w:ascii="Palatino Linotype" w:hAnsi="Palatino Linotype"/>
        </w:rPr>
        <w:t>ispensationalists</w:t>
      </w:r>
      <w:r w:rsidR="006112DF" w:rsidRPr="00D55180">
        <w:rPr>
          <w:rFonts w:ascii="Palatino Linotype" w:hAnsi="Palatino Linotype"/>
        </w:rPr>
        <w:t xml:space="preserve"> </w:t>
      </w:r>
      <w:r>
        <w:rPr>
          <w:rFonts w:ascii="Palatino Linotype" w:hAnsi="Palatino Linotype"/>
        </w:rPr>
        <w:t>teach</w:t>
      </w:r>
      <w:r w:rsidR="006112DF" w:rsidRPr="00D55180">
        <w:rPr>
          <w:rFonts w:ascii="Palatino Linotype" w:hAnsi="Palatino Linotype"/>
        </w:rPr>
        <w:t xml:space="preserve"> that a new temple will be built (see </w:t>
      </w:r>
      <w:r w:rsidR="003B1675">
        <w:rPr>
          <w:rFonts w:ascii="Palatino Linotype" w:hAnsi="Palatino Linotype"/>
        </w:rPr>
        <w:t>section</w:t>
      </w:r>
      <w:r w:rsidR="00536A7F">
        <w:rPr>
          <w:rFonts w:ascii="Palatino Linotype" w:hAnsi="Palatino Linotype"/>
        </w:rPr>
        <w:t xml:space="preserve"> on Ezekiel</w:t>
      </w:r>
      <w:r w:rsidR="006112DF" w:rsidRPr="00D55180">
        <w:rPr>
          <w:rFonts w:ascii="Palatino Linotype" w:hAnsi="Palatino Linotype"/>
        </w:rPr>
        <w:t xml:space="preserve"> for </w:t>
      </w:r>
      <w:r w:rsidR="006112DF">
        <w:rPr>
          <w:rFonts w:ascii="Palatino Linotype" w:hAnsi="Palatino Linotype"/>
        </w:rPr>
        <w:t>an alternative interpretation</w:t>
      </w:r>
      <w:r w:rsidR="006112DF" w:rsidRPr="00D55180">
        <w:rPr>
          <w:rFonts w:ascii="Palatino Linotype" w:hAnsi="Palatino Linotype"/>
        </w:rPr>
        <w:t xml:space="preserve"> of what </w:t>
      </w:r>
      <w:r w:rsidR="006112DF">
        <w:rPr>
          <w:rFonts w:ascii="Palatino Linotype" w:hAnsi="Palatino Linotype"/>
        </w:rPr>
        <w:t>sounds</w:t>
      </w:r>
      <w:r w:rsidR="006112DF" w:rsidRPr="00D55180">
        <w:rPr>
          <w:rFonts w:ascii="Palatino Linotype" w:hAnsi="Palatino Linotype"/>
        </w:rPr>
        <w:t xml:space="preserve"> like </w:t>
      </w:r>
      <w:r w:rsidR="006112DF">
        <w:rPr>
          <w:rFonts w:ascii="Palatino Linotype" w:hAnsi="Palatino Linotype"/>
        </w:rPr>
        <w:t xml:space="preserve">a </w:t>
      </w:r>
      <w:r w:rsidR="006112DF" w:rsidRPr="00D55180">
        <w:rPr>
          <w:rFonts w:ascii="Palatino Linotype" w:hAnsi="Palatino Linotype"/>
        </w:rPr>
        <w:t xml:space="preserve">future temple).  They teach that the sacrificial system will be reinstituted (the ashes of a rare red heifer are being collected, etc.).  This </w:t>
      </w:r>
      <w:r w:rsidR="006112DF">
        <w:rPr>
          <w:rFonts w:ascii="Palatino Linotype" w:hAnsi="Palatino Linotype"/>
        </w:rPr>
        <w:t>sure seems like</w:t>
      </w:r>
      <w:r w:rsidR="006112DF" w:rsidRPr="00D55180">
        <w:rPr>
          <w:rFonts w:ascii="Palatino Linotype" w:hAnsi="Palatino Linotype"/>
        </w:rPr>
        <w:t xml:space="preserve"> blasphemy.  Christ's atoning work on the cross paid the penalty for sin.  Anyone attempting to offer </w:t>
      </w:r>
      <w:r w:rsidR="003B1675">
        <w:rPr>
          <w:rFonts w:ascii="Palatino Linotype" w:hAnsi="Palatino Linotype"/>
        </w:rPr>
        <w:t xml:space="preserve">animal </w:t>
      </w:r>
      <w:r w:rsidR="006112DF" w:rsidRPr="00D55180">
        <w:rPr>
          <w:rFonts w:ascii="Palatino Linotype" w:hAnsi="Palatino Linotype"/>
        </w:rPr>
        <w:t>sacrifices to God after what Christ has done is denying the efficacy of his work.</w:t>
      </w:r>
    </w:p>
    <w:p w14:paraId="4883EC1D" w14:textId="77777777" w:rsidR="006112DF" w:rsidRPr="00D55180" w:rsidRDefault="006112DF" w:rsidP="006112DF">
      <w:pPr>
        <w:rPr>
          <w:rFonts w:ascii="Palatino Linotype" w:hAnsi="Palatino Linotype"/>
        </w:rPr>
      </w:pPr>
      <w:r w:rsidRPr="00D55180">
        <w:rPr>
          <w:rFonts w:ascii="Palatino Linotype" w:hAnsi="Palatino Linotype"/>
        </w:rPr>
        <w:t xml:space="preserve"> </w:t>
      </w:r>
    </w:p>
    <w:p w14:paraId="0805E756" w14:textId="77777777" w:rsidR="00877E7B" w:rsidRPr="001609C5" w:rsidRDefault="00630AF0" w:rsidP="00877E7B">
      <w:pPr>
        <w:pStyle w:val="Heading2"/>
      </w:pPr>
      <w:bookmarkStart w:id="2" w:name="_Toc304673383"/>
      <w:r>
        <w:t xml:space="preserve">The </w:t>
      </w:r>
      <w:r w:rsidR="00877E7B" w:rsidRPr="001609C5">
        <w:t xml:space="preserve">Purpose </w:t>
      </w:r>
      <w:r w:rsidR="00D27D71">
        <w:t xml:space="preserve">and Fulfillment </w:t>
      </w:r>
      <w:r w:rsidR="00877E7B" w:rsidRPr="001609C5">
        <w:t>of Israel</w:t>
      </w:r>
      <w:bookmarkEnd w:id="2"/>
    </w:p>
    <w:p w14:paraId="658876B4" w14:textId="77777777" w:rsidR="00630AF0" w:rsidRDefault="00630AF0" w:rsidP="00877E7B">
      <w:pPr>
        <w:rPr>
          <w:rFonts w:ascii="Palatino Linotype" w:hAnsi="Palatino Linotype"/>
        </w:rPr>
      </w:pPr>
    </w:p>
    <w:p w14:paraId="3F3EB487" w14:textId="77777777" w:rsidR="00877E7B" w:rsidRDefault="00877E7B" w:rsidP="00877E7B">
      <w:pPr>
        <w:rPr>
          <w:rFonts w:ascii="Palatino Linotype" w:hAnsi="Palatino Linotype"/>
        </w:rPr>
      </w:pPr>
      <w:r w:rsidRPr="001609C5">
        <w:rPr>
          <w:rFonts w:ascii="Palatino Linotype" w:hAnsi="Palatino Linotype"/>
        </w:rPr>
        <w:t>Israel’s purpose was to be the light to the nations (</w:t>
      </w:r>
      <w:r w:rsidR="00AA2D8A">
        <w:rPr>
          <w:rFonts w:ascii="Palatino Linotype" w:hAnsi="Palatino Linotype"/>
        </w:rPr>
        <w:t>DEU 4:5-6, 7:6-8, ISA 42:6</w:t>
      </w:r>
      <w:r w:rsidRPr="001609C5">
        <w:rPr>
          <w:rFonts w:ascii="Palatino Linotype" w:hAnsi="Palatino Linotype"/>
        </w:rPr>
        <w:t xml:space="preserve">).  The purpose of the church is the same.  Israel failed; the </w:t>
      </w:r>
      <w:r w:rsidRPr="00F00137">
        <w:rPr>
          <w:rFonts w:ascii="Palatino Linotype" w:hAnsi="Palatino Linotype"/>
          <w:i/>
        </w:rPr>
        <w:t>true church</w:t>
      </w:r>
      <w:r w:rsidRPr="001609C5">
        <w:rPr>
          <w:rFonts w:ascii="Palatino Linotype" w:hAnsi="Palatino Linotype"/>
        </w:rPr>
        <w:t xml:space="preserve"> has succeeded.  What possible reason would there be to revert to the failed methodology of using Israel</w:t>
      </w:r>
      <w:r w:rsidR="001B63FC">
        <w:rPr>
          <w:rFonts w:ascii="Palatino Linotype" w:hAnsi="Palatino Linotype"/>
        </w:rPr>
        <w:t xml:space="preserve"> (note: this is one of the themes of the book of Hebrews)</w:t>
      </w:r>
      <w:r w:rsidRPr="001609C5">
        <w:rPr>
          <w:rFonts w:ascii="Palatino Linotype" w:hAnsi="Palatino Linotype"/>
        </w:rPr>
        <w:t xml:space="preserve">?  And how would this ever work unless God were to </w:t>
      </w:r>
      <w:r w:rsidRPr="001609C5">
        <w:rPr>
          <w:rFonts w:ascii="Palatino Linotype" w:hAnsi="Palatino Linotype"/>
          <w:i/>
        </w:rPr>
        <w:t>force</w:t>
      </w:r>
      <w:r w:rsidRPr="001609C5">
        <w:rPr>
          <w:rFonts w:ascii="Palatino Linotype" w:hAnsi="Palatino Linotype"/>
        </w:rPr>
        <w:t xml:space="preserve"> allegiance of the recalcitrant members of a nation of individuals?</w:t>
      </w:r>
    </w:p>
    <w:p w14:paraId="63A0706A" w14:textId="77777777" w:rsidR="00D27D71" w:rsidRDefault="00D27D71" w:rsidP="00D27D71">
      <w:pPr>
        <w:rPr>
          <w:rFonts w:ascii="Palatino Linotype" w:hAnsi="Palatino Linotype"/>
        </w:rPr>
      </w:pPr>
      <w:r>
        <w:rPr>
          <w:rFonts w:ascii="Palatino Linotype" w:hAnsi="Palatino Linotype"/>
        </w:rPr>
        <w:t>Israel also represents Christ in many cases.  In several chapters of Isaiah, “my servant Israel” is a reference to Christ (ISA 49 for instance).  In HOS 11:1 we read, “</w:t>
      </w:r>
      <w:r w:rsidRPr="00D27D71">
        <w:rPr>
          <w:rFonts w:ascii="Palatino Linotype" w:hAnsi="Palatino Linotype"/>
          <w:i/>
        </w:rPr>
        <w:t>When Israel was a child, I loved him, And out of Egypt I called My son</w:t>
      </w:r>
      <w:r>
        <w:rPr>
          <w:rFonts w:ascii="Palatino Linotype" w:hAnsi="Palatino Linotype"/>
          <w:i/>
        </w:rPr>
        <w:t>,</w:t>
      </w:r>
      <w:r>
        <w:rPr>
          <w:rFonts w:ascii="Palatino Linotype" w:hAnsi="Palatino Linotype"/>
        </w:rPr>
        <w:t xml:space="preserve">” yet MAT 2:15 tells us this was fulfilled </w:t>
      </w:r>
      <w:r w:rsidR="00C0644D">
        <w:rPr>
          <w:rFonts w:ascii="Palatino Linotype" w:hAnsi="Palatino Linotype"/>
        </w:rPr>
        <w:t>when</w:t>
      </w:r>
      <w:r>
        <w:rPr>
          <w:rFonts w:ascii="Palatino Linotype" w:hAnsi="Palatino Linotype"/>
        </w:rPr>
        <w:t xml:space="preserve"> Christ</w:t>
      </w:r>
      <w:r w:rsidR="00C0644D">
        <w:rPr>
          <w:rFonts w:ascii="Palatino Linotype" w:hAnsi="Palatino Linotype"/>
        </w:rPr>
        <w:t xml:space="preserve"> came out of Egypt</w:t>
      </w:r>
      <w:r>
        <w:rPr>
          <w:rFonts w:ascii="Palatino Linotype" w:hAnsi="Palatino Linotype"/>
        </w:rPr>
        <w:t>.</w:t>
      </w:r>
      <w:r w:rsidR="00C0644D">
        <w:rPr>
          <w:rFonts w:ascii="Palatino Linotype" w:hAnsi="Palatino Linotype"/>
        </w:rPr>
        <w:t xml:space="preserve">  Israel fulfilled = Christ = his body = the church.</w:t>
      </w:r>
    </w:p>
    <w:p w14:paraId="1D057664" w14:textId="77777777" w:rsidR="00CE7240" w:rsidRPr="001609C5" w:rsidRDefault="00CE7240" w:rsidP="00D27D71">
      <w:pPr>
        <w:rPr>
          <w:rFonts w:ascii="Palatino Linotype" w:hAnsi="Palatino Linotype"/>
        </w:rPr>
      </w:pPr>
      <w:r>
        <w:rPr>
          <w:rFonts w:ascii="Palatino Linotype" w:hAnsi="Palatino Linotype"/>
        </w:rPr>
        <w:t xml:space="preserve">Note however, that prophecies that were directed to Israel that I consider to be fulfilled in the church </w:t>
      </w:r>
      <w:r w:rsidRPr="00233EC3">
        <w:rPr>
          <w:rFonts w:ascii="Palatino Linotype" w:hAnsi="Palatino Linotype"/>
          <w:u w:val="single"/>
        </w:rPr>
        <w:t>began</w:t>
      </w:r>
      <w:r>
        <w:rPr>
          <w:rFonts w:ascii="Palatino Linotype" w:hAnsi="Palatino Linotype"/>
        </w:rPr>
        <w:t xml:space="preserve"> with the actual remnant of Israel (</w:t>
      </w:r>
      <w:r w:rsidR="00233EC3">
        <w:rPr>
          <w:rFonts w:ascii="Palatino Linotype" w:hAnsi="Palatino Linotype"/>
        </w:rPr>
        <w:t>Jewish</w:t>
      </w:r>
      <w:r>
        <w:rPr>
          <w:rFonts w:ascii="Palatino Linotype" w:hAnsi="Palatino Linotype"/>
        </w:rPr>
        <w:t xml:space="preserve"> apostles and disciples).  Shortly thereafter, the Gentiles were grafted into this olive tree (ROM 11) and the tree grew into the true</w:t>
      </w:r>
      <w:r w:rsidR="001B63FC">
        <w:rPr>
          <w:rFonts w:ascii="Palatino Linotype" w:hAnsi="Palatino Linotype"/>
        </w:rPr>
        <w:t>, complete</w:t>
      </w:r>
      <w:r>
        <w:rPr>
          <w:rFonts w:ascii="Palatino Linotype" w:hAnsi="Palatino Linotype"/>
        </w:rPr>
        <w:t xml:space="preserve"> Israel.</w:t>
      </w:r>
    </w:p>
    <w:p w14:paraId="759B92AC" w14:textId="77777777" w:rsidR="00877E7B" w:rsidRDefault="00877E7B" w:rsidP="00877E7B">
      <w:pPr>
        <w:rPr>
          <w:rFonts w:ascii="Palatino Linotype" w:hAnsi="Palatino Linotype"/>
        </w:rPr>
      </w:pPr>
    </w:p>
    <w:p w14:paraId="6C56C119" w14:textId="77777777" w:rsidR="00520C78" w:rsidRPr="005136A0" w:rsidRDefault="005136A0" w:rsidP="00FA0D30">
      <w:pPr>
        <w:pStyle w:val="Heading2"/>
      </w:pPr>
      <w:bookmarkStart w:id="3" w:name="_Toc304673384"/>
      <w:bookmarkStart w:id="4" w:name="_Ref331889641"/>
      <w:r w:rsidRPr="005136A0">
        <w:t>Literalism</w:t>
      </w:r>
      <w:bookmarkEnd w:id="3"/>
      <w:bookmarkEnd w:id="4"/>
      <w:r>
        <w:t xml:space="preserve"> </w:t>
      </w:r>
    </w:p>
    <w:p w14:paraId="573ADC95" w14:textId="77777777" w:rsidR="00503533" w:rsidRDefault="00503533" w:rsidP="00877E7B">
      <w:pPr>
        <w:rPr>
          <w:rFonts w:ascii="Palatino Linotype" w:hAnsi="Palatino Linotype"/>
        </w:rPr>
      </w:pPr>
    </w:p>
    <w:p w14:paraId="082D2DC1" w14:textId="77777777" w:rsidR="00877E7B" w:rsidRPr="00D55180" w:rsidRDefault="00485BFF" w:rsidP="00877E7B">
      <w:pPr>
        <w:rPr>
          <w:rFonts w:ascii="Palatino Linotype" w:hAnsi="Palatino Linotype"/>
        </w:rPr>
      </w:pPr>
      <w:r w:rsidRPr="00485BFF">
        <w:rPr>
          <w:rFonts w:ascii="Palatino Linotype" w:hAnsi="Palatino Linotype"/>
        </w:rPr>
        <w:t>Spea</w:t>
      </w:r>
      <w:r>
        <w:rPr>
          <w:rFonts w:ascii="Palatino Linotype" w:hAnsi="Palatino Linotype"/>
        </w:rPr>
        <w:t xml:space="preserve">king figuratively was a very common practice in Jesus’ times; in our times it isn’t.  We should be careful not to read Scripture through our modern grid that tends much </w:t>
      </w:r>
      <w:r>
        <w:rPr>
          <w:rFonts w:ascii="Palatino Linotype" w:hAnsi="Palatino Linotype"/>
        </w:rPr>
        <w:lastRenderedPageBreak/>
        <w:t xml:space="preserve">more towards literalism.  </w:t>
      </w:r>
      <w:r w:rsidR="00877E7B" w:rsidRPr="00D55180">
        <w:rPr>
          <w:rFonts w:ascii="Palatino Linotype" w:hAnsi="Palatino Linotype"/>
        </w:rPr>
        <w:t xml:space="preserve">Dispensationalists accuse non-dispensationalists of having a lower regard for Scripture because they take portions non-literally (dispensationalists take some parts non-literally as well, but we'll get to that).  If a given portion is </w:t>
      </w:r>
      <w:r w:rsidRPr="00485BFF">
        <w:rPr>
          <w:rFonts w:ascii="Palatino Linotype" w:hAnsi="Palatino Linotype"/>
          <w:i/>
        </w:rPr>
        <w:t>not</w:t>
      </w:r>
      <w:r>
        <w:rPr>
          <w:rFonts w:ascii="Palatino Linotype" w:hAnsi="Palatino Linotype"/>
        </w:rPr>
        <w:t xml:space="preserve"> </w:t>
      </w:r>
      <w:r w:rsidR="00877E7B" w:rsidRPr="00D55180">
        <w:rPr>
          <w:rFonts w:ascii="Palatino Linotype" w:hAnsi="Palatino Linotype"/>
          <w:i/>
          <w:iCs/>
        </w:rPr>
        <w:t>intended to be taken literally</w:t>
      </w:r>
      <w:r w:rsidR="00877E7B" w:rsidRPr="00D55180">
        <w:rPr>
          <w:rFonts w:ascii="Palatino Linotype" w:hAnsi="Palatino Linotype"/>
        </w:rPr>
        <w:t>, however, then to take it in a manner in which it was never intended to be is to not afford it its due.</w:t>
      </w:r>
    </w:p>
    <w:p w14:paraId="4840EEA0" w14:textId="77777777" w:rsidR="00877E7B" w:rsidRPr="00D55180" w:rsidRDefault="00877E7B" w:rsidP="00877E7B">
      <w:pPr>
        <w:rPr>
          <w:rFonts w:ascii="Palatino Linotype" w:hAnsi="Palatino Linotype"/>
        </w:rPr>
      </w:pPr>
    </w:p>
    <w:p w14:paraId="7E0F3BB9" w14:textId="77777777" w:rsidR="00877E7B" w:rsidRPr="00D55180" w:rsidRDefault="00877E7B" w:rsidP="00877E7B">
      <w:pPr>
        <w:rPr>
          <w:rFonts w:ascii="Palatino Linotype" w:hAnsi="Palatino Linotype"/>
        </w:rPr>
      </w:pPr>
      <w:r w:rsidRPr="00D55180">
        <w:rPr>
          <w:rFonts w:ascii="Palatino Linotype" w:hAnsi="Palatino Linotype"/>
        </w:rPr>
        <w:t xml:space="preserve">We must understand that Scripture is replete with symbolism.  The fact that </w:t>
      </w:r>
      <w:r w:rsidR="005136A0">
        <w:rPr>
          <w:rFonts w:ascii="Palatino Linotype" w:hAnsi="Palatino Linotype"/>
        </w:rPr>
        <w:t>D</w:t>
      </w:r>
      <w:r w:rsidRPr="00D55180">
        <w:rPr>
          <w:rFonts w:ascii="Palatino Linotype" w:hAnsi="Palatino Linotype"/>
        </w:rPr>
        <w:t xml:space="preserve">ispensationalism is a late development in the history of Christianity is testament to the fact that modern culture doesn't relate to the way people of the East wrote in ancient times.  The prophets are mostly occupied with symbolic writing.  Dispensationalism mostly denies this, but the NT interpretation of the prophets disproves </w:t>
      </w:r>
      <w:r w:rsidR="005136A0">
        <w:rPr>
          <w:rFonts w:ascii="Palatino Linotype" w:hAnsi="Palatino Linotype"/>
        </w:rPr>
        <w:t>D</w:t>
      </w:r>
      <w:r w:rsidR="00477840">
        <w:rPr>
          <w:rFonts w:ascii="Palatino Linotype" w:hAnsi="Palatino Linotype"/>
        </w:rPr>
        <w:t>ispensational</w:t>
      </w:r>
      <w:r w:rsidRPr="00D55180">
        <w:rPr>
          <w:rFonts w:ascii="Palatino Linotype" w:hAnsi="Palatino Linotype"/>
        </w:rPr>
        <w:t xml:space="preserve"> strict literalism.</w:t>
      </w:r>
    </w:p>
    <w:p w14:paraId="297332FA" w14:textId="77777777" w:rsidR="00877E7B" w:rsidRPr="00D55180" w:rsidRDefault="00877E7B" w:rsidP="00877E7B">
      <w:pPr>
        <w:rPr>
          <w:rFonts w:ascii="Palatino Linotype" w:hAnsi="Palatino Linotype"/>
        </w:rPr>
      </w:pPr>
    </w:p>
    <w:p w14:paraId="43776395" w14:textId="77777777" w:rsidR="00877E7B" w:rsidRPr="00D55180" w:rsidRDefault="00877E7B" w:rsidP="00877E7B">
      <w:pPr>
        <w:rPr>
          <w:rFonts w:ascii="Palatino Linotype" w:hAnsi="Palatino Linotype"/>
        </w:rPr>
      </w:pPr>
      <w:r w:rsidRPr="00D55180">
        <w:rPr>
          <w:rFonts w:ascii="Palatino Linotype" w:hAnsi="Palatino Linotype"/>
        </w:rPr>
        <w:t xml:space="preserve">Israel was a physical kingdom in the old covenant; the church is </w:t>
      </w:r>
      <w:r w:rsidR="005D40B7">
        <w:rPr>
          <w:rFonts w:ascii="Palatino Linotype" w:hAnsi="Palatino Linotype"/>
        </w:rPr>
        <w:t>a spiritual kingdom in the new</w:t>
      </w:r>
      <w:r w:rsidRPr="00D55180">
        <w:rPr>
          <w:rFonts w:ascii="Palatino Linotype" w:hAnsi="Palatino Linotype"/>
        </w:rPr>
        <w:t>.  Everything in old/new covenant is understood this way:</w:t>
      </w:r>
    </w:p>
    <w:tbl>
      <w:tblPr>
        <w:tblW w:w="9189" w:type="dxa"/>
        <w:tblInd w:w="55" w:type="dxa"/>
        <w:tblLayout w:type="fixed"/>
        <w:tblCellMar>
          <w:top w:w="55" w:type="dxa"/>
          <w:left w:w="55" w:type="dxa"/>
          <w:bottom w:w="55" w:type="dxa"/>
          <w:right w:w="55" w:type="dxa"/>
        </w:tblCellMar>
        <w:tblLook w:val="0000" w:firstRow="0" w:lastRow="0" w:firstColumn="0" w:lastColumn="0" w:noHBand="0" w:noVBand="0"/>
      </w:tblPr>
      <w:tblGrid>
        <w:gridCol w:w="4320"/>
        <w:gridCol w:w="4869"/>
      </w:tblGrid>
      <w:tr w:rsidR="00877E7B" w:rsidRPr="00D55180" w14:paraId="0CD12A74" w14:textId="77777777" w:rsidTr="005136A0">
        <w:trPr>
          <w:trHeight w:val="323"/>
        </w:trPr>
        <w:tc>
          <w:tcPr>
            <w:tcW w:w="4320" w:type="dxa"/>
            <w:tcBorders>
              <w:top w:val="single" w:sz="1" w:space="0" w:color="000000"/>
              <w:left w:val="single" w:sz="1" w:space="0" w:color="000000"/>
              <w:bottom w:val="single" w:sz="1" w:space="0" w:color="000000"/>
            </w:tcBorders>
            <w:shd w:val="clear" w:color="auto" w:fill="auto"/>
          </w:tcPr>
          <w:p w14:paraId="56341EE6" w14:textId="77777777" w:rsidR="00877E7B" w:rsidRPr="00C65B90" w:rsidRDefault="005136A0" w:rsidP="005136A0">
            <w:pPr>
              <w:pStyle w:val="TableContents"/>
              <w:rPr>
                <w:rFonts w:ascii="Palatino Linotype" w:hAnsi="Palatino Linotype"/>
                <w:b/>
              </w:rPr>
            </w:pPr>
            <w:r w:rsidRPr="00C65B90">
              <w:rPr>
                <w:rFonts w:ascii="Palatino Linotype" w:hAnsi="Palatino Linotype"/>
                <w:b/>
              </w:rPr>
              <w:t>Old</w:t>
            </w:r>
            <w:r w:rsidR="00877E7B" w:rsidRPr="00C65B90">
              <w:rPr>
                <w:rFonts w:ascii="Palatino Linotype" w:hAnsi="Palatino Linotype"/>
                <w:b/>
              </w:rPr>
              <w:t xml:space="preserve"> </w:t>
            </w:r>
          </w:p>
        </w:tc>
        <w:tc>
          <w:tcPr>
            <w:tcW w:w="4869" w:type="dxa"/>
            <w:tcBorders>
              <w:top w:val="single" w:sz="1" w:space="0" w:color="000000"/>
              <w:left w:val="single" w:sz="1" w:space="0" w:color="000000"/>
              <w:bottom w:val="single" w:sz="1" w:space="0" w:color="000000"/>
              <w:right w:val="single" w:sz="1" w:space="0" w:color="000000"/>
            </w:tcBorders>
            <w:shd w:val="clear" w:color="auto" w:fill="auto"/>
          </w:tcPr>
          <w:p w14:paraId="28923A3E" w14:textId="77777777" w:rsidR="00877E7B" w:rsidRPr="00C65B90" w:rsidRDefault="00877E7B" w:rsidP="005136A0">
            <w:pPr>
              <w:pStyle w:val="TableContents"/>
              <w:rPr>
                <w:rFonts w:ascii="Palatino Linotype" w:hAnsi="Palatino Linotype"/>
                <w:b/>
              </w:rPr>
            </w:pPr>
            <w:r w:rsidRPr="00C65B90">
              <w:rPr>
                <w:rFonts w:ascii="Palatino Linotype" w:hAnsi="Palatino Linotype"/>
                <w:b/>
              </w:rPr>
              <w:t xml:space="preserve">New </w:t>
            </w:r>
          </w:p>
        </w:tc>
      </w:tr>
      <w:tr w:rsidR="00877E7B" w:rsidRPr="00D55180" w14:paraId="50DA8EC5" w14:textId="77777777" w:rsidTr="005136A0">
        <w:trPr>
          <w:trHeight w:val="339"/>
        </w:trPr>
        <w:tc>
          <w:tcPr>
            <w:tcW w:w="4320" w:type="dxa"/>
            <w:tcBorders>
              <w:left w:val="single" w:sz="1" w:space="0" w:color="000000"/>
              <w:bottom w:val="single" w:sz="1" w:space="0" w:color="000000"/>
            </w:tcBorders>
            <w:shd w:val="clear" w:color="auto" w:fill="auto"/>
          </w:tcPr>
          <w:p w14:paraId="4F565405" w14:textId="77777777" w:rsidR="00877E7B" w:rsidRPr="0031240D" w:rsidRDefault="00877E7B" w:rsidP="00526ACB">
            <w:pPr>
              <w:pStyle w:val="TableContents"/>
              <w:rPr>
                <w:rFonts w:ascii="Palatino Linotype" w:hAnsi="Palatino Linotype"/>
                <w:b/>
              </w:rPr>
            </w:pPr>
            <w:r w:rsidRPr="0031240D">
              <w:rPr>
                <w:rFonts w:ascii="Palatino Linotype" w:hAnsi="Palatino Linotype"/>
                <w:b/>
              </w:rPr>
              <w:t xml:space="preserve">Physical </w:t>
            </w:r>
            <w:r w:rsidR="00F00137">
              <w:rPr>
                <w:rFonts w:ascii="Palatino Linotype" w:hAnsi="Palatino Linotype"/>
                <w:b/>
              </w:rPr>
              <w:t>S</w:t>
            </w:r>
            <w:r w:rsidRPr="0031240D">
              <w:rPr>
                <w:rFonts w:ascii="Palatino Linotype" w:hAnsi="Palatino Linotype"/>
                <w:b/>
              </w:rPr>
              <w:t>acrifices</w:t>
            </w:r>
            <w:r w:rsidR="005136A0" w:rsidRPr="0031240D">
              <w:rPr>
                <w:rFonts w:ascii="Palatino Linotype" w:hAnsi="Palatino Linotype"/>
                <w:b/>
              </w:rPr>
              <w:t>:</w:t>
            </w:r>
          </w:p>
          <w:p w14:paraId="3DE22047" w14:textId="77777777" w:rsidR="005136A0" w:rsidRPr="00D55180" w:rsidRDefault="005136A0" w:rsidP="00E8223A">
            <w:pPr>
              <w:pStyle w:val="TableContents"/>
              <w:numPr>
                <w:ilvl w:val="0"/>
                <w:numId w:val="91"/>
              </w:numPr>
              <w:rPr>
                <w:rFonts w:ascii="Palatino Linotype" w:hAnsi="Palatino Linotype"/>
              </w:rPr>
            </w:pPr>
            <w:r>
              <w:rPr>
                <w:rFonts w:ascii="Palatino Linotype" w:hAnsi="Palatino Linotype"/>
              </w:rPr>
              <w:t>Book of Leviticus</w:t>
            </w:r>
          </w:p>
        </w:tc>
        <w:tc>
          <w:tcPr>
            <w:tcW w:w="4869" w:type="dxa"/>
            <w:tcBorders>
              <w:left w:val="single" w:sz="1" w:space="0" w:color="000000"/>
              <w:bottom w:val="single" w:sz="1" w:space="0" w:color="000000"/>
              <w:right w:val="single" w:sz="1" w:space="0" w:color="000000"/>
            </w:tcBorders>
            <w:shd w:val="clear" w:color="auto" w:fill="auto"/>
          </w:tcPr>
          <w:p w14:paraId="26FD232E" w14:textId="77777777" w:rsidR="00877E7B" w:rsidRPr="0031240D" w:rsidRDefault="00F00137" w:rsidP="00526ACB">
            <w:pPr>
              <w:pStyle w:val="TableContents"/>
              <w:ind w:right="1007"/>
              <w:rPr>
                <w:rFonts w:ascii="Palatino Linotype" w:hAnsi="Palatino Linotype"/>
                <w:b/>
              </w:rPr>
            </w:pPr>
            <w:r>
              <w:rPr>
                <w:rFonts w:ascii="Palatino Linotype" w:hAnsi="Palatino Linotype"/>
                <w:b/>
              </w:rPr>
              <w:t>Spiritual S</w:t>
            </w:r>
            <w:r w:rsidR="00877E7B" w:rsidRPr="0031240D">
              <w:rPr>
                <w:rFonts w:ascii="Palatino Linotype" w:hAnsi="Palatino Linotype"/>
                <w:b/>
              </w:rPr>
              <w:t>acrifices</w:t>
            </w:r>
            <w:r w:rsidR="0031240D">
              <w:rPr>
                <w:rFonts w:ascii="Palatino Linotype" w:hAnsi="Palatino Linotype"/>
                <w:b/>
              </w:rPr>
              <w:t>:</w:t>
            </w:r>
          </w:p>
          <w:p w14:paraId="583B57F4" w14:textId="77777777" w:rsidR="005136A0" w:rsidRDefault="005136A0" w:rsidP="00E8223A">
            <w:pPr>
              <w:pStyle w:val="TableContents"/>
              <w:numPr>
                <w:ilvl w:val="0"/>
                <w:numId w:val="91"/>
              </w:numPr>
              <w:ind w:right="1007"/>
              <w:rPr>
                <w:rFonts w:ascii="Palatino Linotype" w:hAnsi="Palatino Linotype"/>
              </w:rPr>
            </w:pPr>
            <w:r>
              <w:rPr>
                <w:rFonts w:ascii="Palatino Linotype" w:hAnsi="Palatino Linotype"/>
              </w:rPr>
              <w:t>“</w:t>
            </w:r>
            <w:r w:rsidRPr="005136A0">
              <w:rPr>
                <w:rFonts w:ascii="Palatino Linotype" w:hAnsi="Palatino Linotype"/>
                <w:i/>
              </w:rPr>
              <w:t>I beseech you therefore, brethren, by the mercies of God, that you present your bodies a living sacrifice, holy, acceptable to God</w:t>
            </w:r>
            <w:r>
              <w:rPr>
                <w:rFonts w:ascii="Palatino Linotype" w:hAnsi="Palatino Linotype"/>
              </w:rPr>
              <w:t>”  ROM 12:1</w:t>
            </w:r>
          </w:p>
          <w:p w14:paraId="77AA06FA" w14:textId="77777777" w:rsidR="005136A0" w:rsidRPr="00D55180" w:rsidRDefault="0031240D" w:rsidP="00E8223A">
            <w:pPr>
              <w:pStyle w:val="TableContents"/>
              <w:numPr>
                <w:ilvl w:val="0"/>
                <w:numId w:val="91"/>
              </w:numPr>
              <w:ind w:right="1007"/>
              <w:rPr>
                <w:rFonts w:ascii="Palatino Linotype" w:hAnsi="Palatino Linotype"/>
              </w:rPr>
            </w:pPr>
            <w:r>
              <w:rPr>
                <w:rFonts w:ascii="Palatino Linotype" w:hAnsi="Palatino Linotype"/>
              </w:rPr>
              <w:t>“</w:t>
            </w:r>
            <w:r w:rsidRPr="0031240D">
              <w:rPr>
                <w:rFonts w:ascii="Palatino Linotype" w:hAnsi="Palatino Linotype"/>
                <w:i/>
              </w:rPr>
              <w:t>Therefore by Him let us continually offer the sacrifice of praise to God, that is, the fruit of our lips, giving thanks to His name</w:t>
            </w:r>
            <w:r>
              <w:rPr>
                <w:rFonts w:ascii="Palatino Linotype" w:hAnsi="Palatino Linotype"/>
              </w:rPr>
              <w:t>”  HEB 13:15</w:t>
            </w:r>
          </w:p>
        </w:tc>
      </w:tr>
      <w:tr w:rsidR="00877E7B" w:rsidRPr="00D55180" w14:paraId="07B23E2E" w14:textId="77777777" w:rsidTr="005136A0">
        <w:trPr>
          <w:trHeight w:val="339"/>
        </w:trPr>
        <w:tc>
          <w:tcPr>
            <w:tcW w:w="4320" w:type="dxa"/>
            <w:tcBorders>
              <w:left w:val="single" w:sz="1" w:space="0" w:color="000000"/>
              <w:bottom w:val="single" w:sz="1" w:space="0" w:color="000000"/>
            </w:tcBorders>
            <w:shd w:val="clear" w:color="auto" w:fill="auto"/>
          </w:tcPr>
          <w:p w14:paraId="6BA3EF69" w14:textId="77777777" w:rsidR="00877E7B" w:rsidRPr="0031240D" w:rsidRDefault="00F00137" w:rsidP="00526ACB">
            <w:pPr>
              <w:pStyle w:val="TableContents"/>
              <w:rPr>
                <w:rFonts w:ascii="Palatino Linotype" w:hAnsi="Palatino Linotype"/>
                <w:b/>
              </w:rPr>
            </w:pPr>
            <w:r>
              <w:rPr>
                <w:rFonts w:ascii="Palatino Linotype" w:hAnsi="Palatino Linotype"/>
                <w:b/>
              </w:rPr>
              <w:t>Physical B</w:t>
            </w:r>
            <w:r w:rsidR="00877E7B" w:rsidRPr="0031240D">
              <w:rPr>
                <w:rFonts w:ascii="Palatino Linotype" w:hAnsi="Palatino Linotype"/>
                <w:b/>
              </w:rPr>
              <w:t>lessings</w:t>
            </w:r>
            <w:r w:rsidR="0031240D">
              <w:rPr>
                <w:rFonts w:ascii="Palatino Linotype" w:hAnsi="Palatino Linotype"/>
                <w:b/>
              </w:rPr>
              <w:t>:</w:t>
            </w:r>
          </w:p>
          <w:p w14:paraId="0B2472CD" w14:textId="77777777" w:rsidR="0031240D" w:rsidRPr="00D55180" w:rsidRDefault="0031240D" w:rsidP="00E8223A">
            <w:pPr>
              <w:pStyle w:val="TableContents"/>
              <w:numPr>
                <w:ilvl w:val="0"/>
                <w:numId w:val="93"/>
              </w:numPr>
              <w:rPr>
                <w:rFonts w:ascii="Palatino Linotype" w:hAnsi="Palatino Linotype"/>
              </w:rPr>
            </w:pPr>
            <w:r>
              <w:rPr>
                <w:rFonts w:ascii="Palatino Linotype" w:hAnsi="Palatino Linotype"/>
              </w:rPr>
              <w:t>“</w:t>
            </w:r>
            <w:r w:rsidRPr="0031240D">
              <w:rPr>
                <w:rFonts w:ascii="Palatino Linotype" w:hAnsi="Palatino Linotype"/>
                <w:i/>
              </w:rPr>
              <w:t>And He will love you and bless you and multiply you; He will also bless the fruit of your womb and the fruit of your land, your grain and your new wine and your oil, the increase of your cattle and the offspring of your flock… And the LORD will take away from you all sickness… And He will deliver their kings into your hand</w:t>
            </w:r>
            <w:r>
              <w:rPr>
                <w:rFonts w:ascii="Palatino Linotype" w:hAnsi="Palatino Linotype"/>
              </w:rPr>
              <w:t>”  DEU 7</w:t>
            </w:r>
          </w:p>
        </w:tc>
        <w:tc>
          <w:tcPr>
            <w:tcW w:w="4869" w:type="dxa"/>
            <w:tcBorders>
              <w:left w:val="single" w:sz="1" w:space="0" w:color="000000"/>
              <w:bottom w:val="single" w:sz="1" w:space="0" w:color="000000"/>
              <w:right w:val="single" w:sz="1" w:space="0" w:color="000000"/>
            </w:tcBorders>
            <w:shd w:val="clear" w:color="auto" w:fill="auto"/>
          </w:tcPr>
          <w:p w14:paraId="1054EC6E" w14:textId="77777777" w:rsidR="00877E7B" w:rsidRPr="0031240D" w:rsidRDefault="00F00137" w:rsidP="00526ACB">
            <w:pPr>
              <w:pStyle w:val="TableContents"/>
              <w:rPr>
                <w:rFonts w:ascii="Palatino Linotype" w:hAnsi="Palatino Linotype"/>
                <w:b/>
              </w:rPr>
            </w:pPr>
            <w:r>
              <w:rPr>
                <w:rFonts w:ascii="Palatino Linotype" w:hAnsi="Palatino Linotype"/>
                <w:b/>
              </w:rPr>
              <w:t>Spiritual B</w:t>
            </w:r>
            <w:r w:rsidR="00877E7B" w:rsidRPr="0031240D">
              <w:rPr>
                <w:rFonts w:ascii="Palatino Linotype" w:hAnsi="Palatino Linotype"/>
                <w:b/>
              </w:rPr>
              <w:t>lessings</w:t>
            </w:r>
            <w:r w:rsidR="0031240D">
              <w:rPr>
                <w:rFonts w:ascii="Palatino Linotype" w:hAnsi="Palatino Linotype"/>
                <w:b/>
              </w:rPr>
              <w:t>:</w:t>
            </w:r>
          </w:p>
          <w:p w14:paraId="24FEF627" w14:textId="77777777" w:rsidR="005136A0" w:rsidRDefault="005136A0" w:rsidP="00E8223A">
            <w:pPr>
              <w:pStyle w:val="TableContents"/>
              <w:numPr>
                <w:ilvl w:val="0"/>
                <w:numId w:val="92"/>
              </w:numPr>
              <w:rPr>
                <w:rFonts w:ascii="Palatino Linotype" w:hAnsi="Palatino Linotype"/>
              </w:rPr>
            </w:pPr>
            <w:r>
              <w:rPr>
                <w:rFonts w:ascii="Palatino Linotype" w:hAnsi="Palatino Linotype"/>
              </w:rPr>
              <w:t>“</w:t>
            </w:r>
            <w:r w:rsidRPr="005136A0">
              <w:rPr>
                <w:rFonts w:ascii="Palatino Linotype" w:hAnsi="Palatino Linotype"/>
                <w:i/>
              </w:rPr>
              <w:t>Blessed be the God and Father of our Lord Jesus Christ, who has blessed us with every spiritual blessing in the heavenly places in Christ</w:t>
            </w:r>
            <w:r>
              <w:rPr>
                <w:rFonts w:ascii="Palatino Linotype" w:hAnsi="Palatino Linotype"/>
              </w:rPr>
              <w:t>”  EPH 1:3</w:t>
            </w:r>
          </w:p>
          <w:p w14:paraId="643606DD" w14:textId="77777777" w:rsidR="00A92F9C" w:rsidRPr="00D55180" w:rsidRDefault="00A92F9C" w:rsidP="00E8223A">
            <w:pPr>
              <w:pStyle w:val="TableContents"/>
              <w:numPr>
                <w:ilvl w:val="0"/>
                <w:numId w:val="92"/>
              </w:numPr>
              <w:rPr>
                <w:rFonts w:ascii="Palatino Linotype" w:hAnsi="Palatino Linotype"/>
              </w:rPr>
            </w:pPr>
            <w:r>
              <w:rPr>
                <w:rFonts w:ascii="Palatino Linotype" w:hAnsi="Palatino Linotype"/>
              </w:rPr>
              <w:t xml:space="preserve">“… </w:t>
            </w:r>
            <w:r w:rsidRPr="00A92F9C">
              <w:rPr>
                <w:rFonts w:ascii="Palatino Linotype" w:hAnsi="Palatino Linotype"/>
                <w:i/>
              </w:rPr>
              <w:t>according to His mercy He saved us, through the washing of regeneration and</w:t>
            </w:r>
            <w:r>
              <w:rPr>
                <w:rFonts w:ascii="Palatino Linotype" w:hAnsi="Palatino Linotype"/>
                <w:i/>
              </w:rPr>
              <w:t xml:space="preserve"> renewing of the Holy Spirit, </w:t>
            </w:r>
            <w:r w:rsidRPr="00A92F9C">
              <w:rPr>
                <w:rFonts w:ascii="Palatino Linotype" w:hAnsi="Palatino Linotype"/>
                <w:i/>
              </w:rPr>
              <w:t>whom He poured out on us abundantly through Jesus Christ our Savior</w:t>
            </w:r>
            <w:r>
              <w:rPr>
                <w:rFonts w:ascii="Palatino Linotype" w:hAnsi="Palatino Linotype"/>
              </w:rPr>
              <w:t>”  TIT 3:5-6</w:t>
            </w:r>
          </w:p>
        </w:tc>
      </w:tr>
      <w:tr w:rsidR="00B330B2" w:rsidRPr="00D55180" w14:paraId="43F90259" w14:textId="77777777" w:rsidTr="005136A0">
        <w:trPr>
          <w:trHeight w:val="339"/>
        </w:trPr>
        <w:tc>
          <w:tcPr>
            <w:tcW w:w="4320" w:type="dxa"/>
            <w:tcBorders>
              <w:left w:val="single" w:sz="1" w:space="0" w:color="000000"/>
              <w:bottom w:val="single" w:sz="1" w:space="0" w:color="000000"/>
            </w:tcBorders>
            <w:shd w:val="clear" w:color="auto" w:fill="auto"/>
          </w:tcPr>
          <w:p w14:paraId="5C0821C8" w14:textId="77777777" w:rsidR="00B330B2" w:rsidRDefault="00B330B2" w:rsidP="00B330B2">
            <w:pPr>
              <w:pStyle w:val="TableContents"/>
              <w:rPr>
                <w:rFonts w:ascii="Palatino Linotype" w:hAnsi="Palatino Linotype"/>
                <w:b/>
              </w:rPr>
            </w:pPr>
            <w:r>
              <w:rPr>
                <w:rFonts w:ascii="Palatino Linotype" w:hAnsi="Palatino Linotype"/>
                <w:b/>
              </w:rPr>
              <w:lastRenderedPageBreak/>
              <w:t>Physical N</w:t>
            </w:r>
            <w:r w:rsidRPr="0031240D">
              <w:rPr>
                <w:rFonts w:ascii="Palatino Linotype" w:hAnsi="Palatino Linotype"/>
                <w:b/>
              </w:rPr>
              <w:t>ation:</w:t>
            </w:r>
          </w:p>
          <w:p w14:paraId="3F04E2E7" w14:textId="77777777" w:rsidR="00B330B2" w:rsidRPr="005100D3" w:rsidRDefault="00B330B2" w:rsidP="00E8223A">
            <w:pPr>
              <w:pStyle w:val="TableContents"/>
              <w:numPr>
                <w:ilvl w:val="0"/>
                <w:numId w:val="95"/>
              </w:numPr>
              <w:rPr>
                <w:rFonts w:ascii="Palatino Linotype" w:hAnsi="Palatino Linotype"/>
              </w:rPr>
            </w:pPr>
            <w:r w:rsidRPr="005100D3">
              <w:rPr>
                <w:rFonts w:ascii="Palatino Linotype" w:hAnsi="Palatino Linotype"/>
              </w:rPr>
              <w:t>“</w:t>
            </w:r>
            <w:r w:rsidRPr="005100D3">
              <w:rPr>
                <w:rFonts w:ascii="Palatino Linotype" w:hAnsi="Palatino Linotype"/>
                <w:i/>
              </w:rPr>
              <w:t>Now, O Israel, listen to the statutes and the judgments which I teach you to observe, that you may live, and go in and possess the land which the LORD God of your fathers is giving you.</w:t>
            </w:r>
            <w:r w:rsidRPr="005100D3">
              <w:rPr>
                <w:rFonts w:ascii="Palatino Linotype" w:hAnsi="Palatino Linotype"/>
              </w:rPr>
              <w:t xml:space="preserve">”  </w:t>
            </w:r>
            <w:r>
              <w:rPr>
                <w:rFonts w:ascii="Palatino Linotype" w:hAnsi="Palatino Linotype"/>
              </w:rPr>
              <w:t>DEU 4:1</w:t>
            </w:r>
          </w:p>
        </w:tc>
        <w:tc>
          <w:tcPr>
            <w:tcW w:w="4869" w:type="dxa"/>
            <w:tcBorders>
              <w:left w:val="single" w:sz="1" w:space="0" w:color="000000"/>
              <w:bottom w:val="single" w:sz="1" w:space="0" w:color="000000"/>
              <w:right w:val="single" w:sz="1" w:space="0" w:color="000000"/>
            </w:tcBorders>
            <w:shd w:val="clear" w:color="auto" w:fill="auto"/>
          </w:tcPr>
          <w:p w14:paraId="39818B50" w14:textId="77777777" w:rsidR="00B330B2" w:rsidRDefault="00B330B2" w:rsidP="00B330B2">
            <w:pPr>
              <w:pStyle w:val="TableContents"/>
              <w:rPr>
                <w:rFonts w:ascii="Palatino Linotype" w:hAnsi="Palatino Linotype"/>
                <w:b/>
              </w:rPr>
            </w:pPr>
            <w:r>
              <w:rPr>
                <w:rFonts w:ascii="Palatino Linotype" w:hAnsi="Palatino Linotype"/>
                <w:b/>
              </w:rPr>
              <w:t>Spiritual N</w:t>
            </w:r>
            <w:r w:rsidRPr="0031240D">
              <w:rPr>
                <w:rFonts w:ascii="Palatino Linotype" w:hAnsi="Palatino Linotype"/>
                <w:b/>
              </w:rPr>
              <w:t>ation:</w:t>
            </w:r>
          </w:p>
          <w:p w14:paraId="39CA5C45" w14:textId="77777777" w:rsidR="00B330B2" w:rsidRDefault="00B330B2" w:rsidP="00E8223A">
            <w:pPr>
              <w:pStyle w:val="TableContents"/>
              <w:numPr>
                <w:ilvl w:val="0"/>
                <w:numId w:val="94"/>
              </w:numPr>
              <w:rPr>
                <w:rFonts w:ascii="Palatino Linotype" w:hAnsi="Palatino Linotype"/>
              </w:rPr>
            </w:pPr>
            <w:r>
              <w:rPr>
                <w:rFonts w:ascii="Palatino Linotype" w:hAnsi="Palatino Linotype"/>
              </w:rPr>
              <w:t>“</w:t>
            </w:r>
            <w:r w:rsidRPr="00C929EF">
              <w:rPr>
                <w:rFonts w:ascii="Palatino Linotype" w:hAnsi="Palatino Linotype"/>
                <w:i/>
              </w:rPr>
              <w:t>Therefore I say to you, the kingdom of God will be taken from you and given to a nation bearing the fruits of it.</w:t>
            </w:r>
            <w:r>
              <w:rPr>
                <w:rFonts w:ascii="Palatino Linotype" w:hAnsi="Palatino Linotype"/>
              </w:rPr>
              <w:t>”  MAT 21:43</w:t>
            </w:r>
            <w:r w:rsidRPr="005100D3">
              <w:rPr>
                <w:rFonts w:ascii="Palatino Linotype" w:hAnsi="Palatino Linotype"/>
              </w:rPr>
              <w:t xml:space="preserve"> </w:t>
            </w:r>
          </w:p>
          <w:p w14:paraId="2342A599" w14:textId="77777777" w:rsidR="00B330B2" w:rsidRDefault="00B330B2" w:rsidP="00E8223A">
            <w:pPr>
              <w:pStyle w:val="TableContents"/>
              <w:numPr>
                <w:ilvl w:val="0"/>
                <w:numId w:val="94"/>
              </w:numPr>
              <w:rPr>
                <w:rFonts w:ascii="Palatino Linotype" w:hAnsi="Palatino Linotype"/>
              </w:rPr>
            </w:pPr>
            <w:r w:rsidRPr="005100D3">
              <w:rPr>
                <w:rFonts w:ascii="Palatino Linotype" w:hAnsi="Palatino Linotype"/>
              </w:rPr>
              <w:t>“</w:t>
            </w:r>
            <w:r w:rsidRPr="005100D3">
              <w:rPr>
                <w:rFonts w:ascii="Palatino Linotype" w:hAnsi="Palatino Linotype"/>
                <w:i/>
              </w:rPr>
              <w:t>But you are a chosen generation, a royal priesthood, a holy nation, His own special people, that you may proclaim the praises of Him who called you out of darkness into His marvelous light</w:t>
            </w:r>
            <w:r w:rsidRPr="005100D3">
              <w:rPr>
                <w:rFonts w:ascii="Palatino Linotype" w:hAnsi="Palatino Linotype"/>
              </w:rPr>
              <w:t>”  1PE 2:9</w:t>
            </w:r>
          </w:p>
          <w:p w14:paraId="4ED7B2F3" w14:textId="77777777" w:rsidR="00B330B2" w:rsidRPr="005D40B7" w:rsidRDefault="00B330B2" w:rsidP="00E8223A">
            <w:pPr>
              <w:pStyle w:val="TableContents"/>
              <w:numPr>
                <w:ilvl w:val="0"/>
                <w:numId w:val="94"/>
              </w:numPr>
              <w:rPr>
                <w:rFonts w:ascii="Palatino Linotype" w:hAnsi="Palatino Linotype"/>
              </w:rPr>
            </w:pPr>
            <w:r>
              <w:rPr>
                <w:rFonts w:ascii="Palatino Linotype" w:hAnsi="Palatino Linotype"/>
              </w:rPr>
              <w:t>“</w:t>
            </w:r>
            <w:r w:rsidRPr="00E66EF0">
              <w:rPr>
                <w:rFonts w:ascii="Palatino Linotype" w:hAnsi="Palatino Linotype"/>
                <w:i/>
              </w:rPr>
              <w:t>For our citizenship is in heaven, from which we also eagerly wait for the Savior, the Lord Jesus Christ</w:t>
            </w:r>
            <w:r>
              <w:rPr>
                <w:rFonts w:ascii="Palatino Linotype" w:hAnsi="Palatino Linotype"/>
              </w:rPr>
              <w:t>”  PHI 3:20</w:t>
            </w:r>
          </w:p>
        </w:tc>
      </w:tr>
      <w:tr w:rsidR="00B330B2" w:rsidRPr="00D55180" w14:paraId="5757C741" w14:textId="77777777" w:rsidTr="005136A0">
        <w:trPr>
          <w:trHeight w:val="339"/>
        </w:trPr>
        <w:tc>
          <w:tcPr>
            <w:tcW w:w="4320" w:type="dxa"/>
            <w:tcBorders>
              <w:left w:val="single" w:sz="1" w:space="0" w:color="000000"/>
              <w:bottom w:val="single" w:sz="1" w:space="0" w:color="000000"/>
            </w:tcBorders>
            <w:shd w:val="clear" w:color="auto" w:fill="auto"/>
          </w:tcPr>
          <w:p w14:paraId="42DBE3A7" w14:textId="77777777" w:rsidR="00B330B2" w:rsidRDefault="00B330B2" w:rsidP="00B330B2">
            <w:pPr>
              <w:pStyle w:val="TableContents"/>
              <w:ind w:left="35"/>
              <w:rPr>
                <w:rFonts w:ascii="Palatino Linotype" w:hAnsi="Palatino Linotype"/>
                <w:b/>
              </w:rPr>
            </w:pPr>
            <w:r w:rsidRPr="00B330B2">
              <w:rPr>
                <w:rFonts w:ascii="Palatino Linotype" w:hAnsi="Palatino Linotype"/>
                <w:b/>
              </w:rPr>
              <w:t>Physical Exodus &amp; Conquest</w:t>
            </w:r>
            <w:r w:rsidR="009E108E">
              <w:rPr>
                <w:rFonts w:ascii="Palatino Linotype" w:hAnsi="Palatino Linotype"/>
                <w:b/>
              </w:rPr>
              <w:t>:</w:t>
            </w:r>
          </w:p>
          <w:p w14:paraId="08B956E9" w14:textId="77777777" w:rsidR="009E108E" w:rsidRDefault="009E108E" w:rsidP="00E8223A">
            <w:pPr>
              <w:pStyle w:val="TableContents"/>
              <w:numPr>
                <w:ilvl w:val="0"/>
                <w:numId w:val="147"/>
              </w:numPr>
              <w:rPr>
                <w:rFonts w:ascii="Palatino Linotype" w:hAnsi="Palatino Linotype"/>
              </w:rPr>
            </w:pPr>
            <w:r w:rsidRPr="009E108E">
              <w:rPr>
                <w:rFonts w:ascii="Palatino Linotype" w:hAnsi="Palatino Linotype"/>
              </w:rPr>
              <w:t>Exo</w:t>
            </w:r>
            <w:r>
              <w:rPr>
                <w:rFonts w:ascii="Palatino Linotype" w:hAnsi="Palatino Linotype"/>
              </w:rPr>
              <w:t>dus from Egypt</w:t>
            </w:r>
          </w:p>
          <w:p w14:paraId="4947E8EF" w14:textId="77777777" w:rsidR="009E108E" w:rsidRDefault="009E108E" w:rsidP="00E8223A">
            <w:pPr>
              <w:pStyle w:val="TableContents"/>
              <w:numPr>
                <w:ilvl w:val="0"/>
                <w:numId w:val="147"/>
              </w:numPr>
              <w:rPr>
                <w:rFonts w:ascii="Palatino Linotype" w:hAnsi="Palatino Linotype"/>
              </w:rPr>
            </w:pPr>
            <w:r>
              <w:rPr>
                <w:rFonts w:ascii="Palatino Linotype" w:hAnsi="Palatino Linotype"/>
              </w:rPr>
              <w:t>“</w:t>
            </w:r>
            <w:r w:rsidRPr="009E108E">
              <w:rPr>
                <w:rFonts w:ascii="Palatino Linotype" w:hAnsi="Palatino Linotype"/>
                <w:i/>
              </w:rPr>
              <w:t>Every place that the sole of your foot will tread upon I have g</w:t>
            </w:r>
            <w:r w:rsidR="004B2729">
              <w:rPr>
                <w:rFonts w:ascii="Palatino Linotype" w:hAnsi="Palatino Linotype"/>
                <w:i/>
              </w:rPr>
              <w:t xml:space="preserve">iven you, as I said to Moses. </w:t>
            </w:r>
            <w:r w:rsidRPr="009E108E">
              <w:rPr>
                <w:rFonts w:ascii="Palatino Linotype" w:hAnsi="Palatino Linotype"/>
                <w:i/>
              </w:rPr>
              <w:t>From the wilderness and this Lebanon as far as the great river, the River Euphrates, all the land of the Hittites, and to the Great Sea toward the going down of the sun, shall be your territory.</w:t>
            </w:r>
            <w:r>
              <w:rPr>
                <w:rFonts w:ascii="Palatino Linotype" w:hAnsi="Palatino Linotype"/>
              </w:rPr>
              <w:t>”  JOS 1:3-4</w:t>
            </w:r>
          </w:p>
          <w:p w14:paraId="66BFECD1" w14:textId="77777777" w:rsidR="004B2729" w:rsidRDefault="004B2729" w:rsidP="00E8223A">
            <w:pPr>
              <w:pStyle w:val="TableContents"/>
              <w:numPr>
                <w:ilvl w:val="0"/>
                <w:numId w:val="147"/>
              </w:numPr>
              <w:rPr>
                <w:rFonts w:ascii="Palatino Linotype" w:hAnsi="Palatino Linotype"/>
              </w:rPr>
            </w:pPr>
            <w:r w:rsidRPr="004B2729">
              <w:rPr>
                <w:rFonts w:ascii="Palatino Linotype" w:hAnsi="Palatino Linotype"/>
              </w:rPr>
              <w:t>Achan</w:t>
            </w:r>
            <w:r>
              <w:rPr>
                <w:rFonts w:ascii="Palatino Linotype" w:hAnsi="Palatino Linotype"/>
              </w:rPr>
              <w:t xml:space="preserve"> &amp; family severely judged during early stages of conquest.</w:t>
            </w:r>
          </w:p>
          <w:p w14:paraId="6BECFF84" w14:textId="77777777" w:rsidR="00874976" w:rsidRPr="009E108E" w:rsidRDefault="00874976" w:rsidP="00E8223A">
            <w:pPr>
              <w:pStyle w:val="TableContents"/>
              <w:numPr>
                <w:ilvl w:val="0"/>
                <w:numId w:val="147"/>
              </w:numPr>
              <w:rPr>
                <w:rFonts w:ascii="Palatino Linotype" w:hAnsi="Palatino Linotype"/>
              </w:rPr>
            </w:pPr>
            <w:r>
              <w:rPr>
                <w:rFonts w:ascii="Palatino Linotype" w:hAnsi="Palatino Linotype"/>
              </w:rPr>
              <w:t>The Israelites are left to wander in the desert for 40 years to (among other things) rid them of their Egyptian ways.</w:t>
            </w:r>
          </w:p>
        </w:tc>
        <w:tc>
          <w:tcPr>
            <w:tcW w:w="4869" w:type="dxa"/>
            <w:tcBorders>
              <w:left w:val="single" w:sz="1" w:space="0" w:color="000000"/>
              <w:bottom w:val="single" w:sz="1" w:space="0" w:color="000000"/>
              <w:right w:val="single" w:sz="1" w:space="0" w:color="000000"/>
            </w:tcBorders>
            <w:shd w:val="clear" w:color="auto" w:fill="auto"/>
          </w:tcPr>
          <w:p w14:paraId="7E1352E0" w14:textId="77777777" w:rsidR="00B330B2" w:rsidRDefault="00B330B2" w:rsidP="00B330B2">
            <w:pPr>
              <w:pStyle w:val="TableContents"/>
              <w:rPr>
                <w:rFonts w:ascii="Palatino Linotype" w:hAnsi="Palatino Linotype"/>
                <w:b/>
              </w:rPr>
            </w:pPr>
            <w:r w:rsidRPr="00B330B2">
              <w:rPr>
                <w:rFonts w:ascii="Palatino Linotype" w:hAnsi="Palatino Linotype"/>
                <w:b/>
              </w:rPr>
              <w:t>Spiritual Exodus &amp; Conquest</w:t>
            </w:r>
            <w:r>
              <w:rPr>
                <w:rFonts w:ascii="Palatino Linotype" w:hAnsi="Palatino Linotype"/>
                <w:b/>
              </w:rPr>
              <w:t>:</w:t>
            </w:r>
          </w:p>
          <w:p w14:paraId="465F592E" w14:textId="77777777" w:rsidR="00B330B2" w:rsidRDefault="00B330B2" w:rsidP="00B330B2">
            <w:pPr>
              <w:numPr>
                <w:ilvl w:val="0"/>
                <w:numId w:val="3"/>
              </w:numPr>
              <w:tabs>
                <w:tab w:val="clear" w:pos="720"/>
                <w:tab w:val="num" w:pos="360"/>
                <w:tab w:val="num" w:pos="540"/>
              </w:tabs>
              <w:ind w:left="540" w:hanging="270"/>
              <w:rPr>
                <w:rFonts w:ascii="Palatino Linotype" w:hAnsi="Palatino Linotype"/>
                <w:color w:val="000000"/>
              </w:rPr>
            </w:pPr>
            <w:r w:rsidRPr="00F315A1">
              <w:rPr>
                <w:rFonts w:ascii="Palatino Linotype" w:hAnsi="Palatino Linotype"/>
                <w:color w:val="000000"/>
              </w:rPr>
              <w:t>“</w:t>
            </w:r>
            <w:r w:rsidRPr="00F315A1">
              <w:rPr>
                <w:rFonts w:ascii="Palatino Linotype" w:hAnsi="Palatino Linotype"/>
                <w:i/>
                <w:color w:val="000000"/>
              </w:rPr>
              <w:t xml:space="preserve">As in the days when you came out of the land of Egypt, I will show them wonders…  He will again have compassion on us, </w:t>
            </w:r>
            <w:r>
              <w:rPr>
                <w:rFonts w:ascii="Palatino Linotype" w:hAnsi="Palatino Linotype"/>
                <w:i/>
                <w:color w:val="000000"/>
              </w:rPr>
              <w:t>a</w:t>
            </w:r>
            <w:r w:rsidRPr="00F315A1">
              <w:rPr>
                <w:rFonts w:ascii="Palatino Linotype" w:hAnsi="Palatino Linotype"/>
                <w:i/>
                <w:color w:val="000000"/>
              </w:rPr>
              <w:t>nd will subdue our iniquities.  You will cast all our sins</w:t>
            </w:r>
            <w:r>
              <w:rPr>
                <w:rFonts w:ascii="Palatino Linotype" w:hAnsi="Palatino Linotype"/>
                <w:i/>
                <w:color w:val="000000"/>
              </w:rPr>
              <w:t xml:space="preserve"> i</w:t>
            </w:r>
            <w:r w:rsidRPr="00F315A1">
              <w:rPr>
                <w:rFonts w:ascii="Palatino Linotype" w:hAnsi="Palatino Linotype"/>
                <w:i/>
                <w:color w:val="000000"/>
              </w:rPr>
              <w:t>nto the depths of the sea.</w:t>
            </w:r>
            <w:r w:rsidRPr="00F315A1">
              <w:rPr>
                <w:rFonts w:ascii="Palatino Linotype" w:hAnsi="Palatino Linotype"/>
                <w:color w:val="000000"/>
              </w:rPr>
              <w:t>”  MIC 7:15-19</w:t>
            </w:r>
            <w:r>
              <w:rPr>
                <w:rFonts w:ascii="Palatino Linotype" w:hAnsi="Palatino Linotype"/>
                <w:color w:val="000000"/>
              </w:rPr>
              <w:t>.</w:t>
            </w:r>
            <w:r w:rsidRPr="00F315A1">
              <w:rPr>
                <w:rFonts w:ascii="Palatino Linotype" w:hAnsi="Palatino Linotype"/>
                <w:color w:val="000000"/>
              </w:rPr>
              <w:t xml:space="preserve">  </w:t>
            </w:r>
            <w:r w:rsidRPr="00146D84">
              <w:rPr>
                <w:rFonts w:ascii="Palatino Linotype" w:hAnsi="Palatino Linotype"/>
                <w:color w:val="000000"/>
                <w:u w:val="single"/>
              </w:rPr>
              <w:t>Spiritual</w:t>
            </w:r>
            <w:r w:rsidRPr="00F315A1">
              <w:rPr>
                <w:rFonts w:ascii="Palatino Linotype" w:hAnsi="Palatino Linotype"/>
                <w:color w:val="000000"/>
              </w:rPr>
              <w:t xml:space="preserve"> sin</w:t>
            </w:r>
            <w:r>
              <w:rPr>
                <w:rFonts w:ascii="Palatino Linotype" w:hAnsi="Palatino Linotype"/>
                <w:color w:val="000000"/>
              </w:rPr>
              <w:t xml:space="preserve">s are cast into the sea as the </w:t>
            </w:r>
            <w:r w:rsidRPr="00146D84">
              <w:rPr>
                <w:rFonts w:ascii="Palatino Linotype" w:hAnsi="Palatino Linotype"/>
                <w:color w:val="000000"/>
                <w:u w:val="single"/>
              </w:rPr>
              <w:t>physical</w:t>
            </w:r>
            <w:r w:rsidRPr="00F315A1">
              <w:rPr>
                <w:rFonts w:ascii="Palatino Linotype" w:hAnsi="Palatino Linotype"/>
                <w:color w:val="000000"/>
              </w:rPr>
              <w:t xml:space="preserve"> Egyptians were.</w:t>
            </w:r>
          </w:p>
          <w:p w14:paraId="52ED12A6" w14:textId="77777777" w:rsidR="00B330B2" w:rsidRDefault="00B330B2" w:rsidP="00B330B2">
            <w:pPr>
              <w:numPr>
                <w:ilvl w:val="0"/>
                <w:numId w:val="3"/>
              </w:numPr>
              <w:tabs>
                <w:tab w:val="clear" w:pos="720"/>
                <w:tab w:val="num" w:pos="360"/>
                <w:tab w:val="num" w:pos="540"/>
              </w:tabs>
              <w:ind w:left="540" w:hanging="270"/>
              <w:rPr>
                <w:rFonts w:ascii="Palatino Linotype" w:hAnsi="Palatino Linotype"/>
                <w:color w:val="000000"/>
              </w:rPr>
            </w:pPr>
            <w:r w:rsidRPr="00B330B2">
              <w:rPr>
                <w:rFonts w:ascii="Palatino Linotype" w:hAnsi="Palatino Linotype"/>
                <w:color w:val="000000"/>
              </w:rPr>
              <w:t>“…</w:t>
            </w:r>
            <w:r w:rsidRPr="00B330B2">
              <w:rPr>
                <w:rFonts w:ascii="Palatino Linotype" w:hAnsi="Palatino Linotype"/>
                <w:i/>
                <w:iCs/>
                <w:color w:val="000000"/>
              </w:rPr>
              <w:t>who appeared in glory and spoke of His decease which He was about to accomplish at Jerusalem.</w:t>
            </w:r>
            <w:r w:rsidRPr="00B330B2">
              <w:rPr>
                <w:rFonts w:ascii="Palatino Linotype" w:hAnsi="Palatino Linotype"/>
                <w:color w:val="000000"/>
              </w:rPr>
              <w:t>”  LUK 9:31.  “Decease” in this passage means literally, exodus.  Jesus is discussing a spiritual exodus that would lead his people to the spiritual Promised Land.</w:t>
            </w:r>
          </w:p>
          <w:p w14:paraId="6BF15B72" w14:textId="77777777" w:rsidR="009E108E" w:rsidRDefault="009E108E" w:rsidP="009E108E">
            <w:pPr>
              <w:numPr>
                <w:ilvl w:val="0"/>
                <w:numId w:val="3"/>
              </w:numPr>
              <w:rPr>
                <w:rFonts w:ascii="Palatino Linotype" w:hAnsi="Palatino Linotype"/>
                <w:color w:val="000000"/>
              </w:rPr>
            </w:pPr>
            <w:r>
              <w:rPr>
                <w:rFonts w:ascii="Palatino Linotype" w:hAnsi="Palatino Linotype"/>
                <w:color w:val="000000"/>
              </w:rPr>
              <w:t>“</w:t>
            </w:r>
            <w:r w:rsidRPr="009E108E">
              <w:rPr>
                <w:rFonts w:ascii="Palatino Linotype" w:hAnsi="Palatino Linotype"/>
                <w:i/>
                <w:color w:val="000000"/>
              </w:rPr>
              <w:t>But you shall receive power when the Holy Spirit has come upon you; and you shall be witnesses to Me in Jerusalem, and in all Judea and Samaria, and to the end of the earth.</w:t>
            </w:r>
            <w:r w:rsidRPr="009E108E">
              <w:rPr>
                <w:rFonts w:ascii="Palatino Linotype" w:hAnsi="Palatino Linotype"/>
                <w:color w:val="000000"/>
              </w:rPr>
              <w:t>”</w:t>
            </w:r>
            <w:r>
              <w:rPr>
                <w:rFonts w:ascii="Palatino Linotype" w:hAnsi="Palatino Linotype"/>
                <w:color w:val="000000"/>
              </w:rPr>
              <w:t xml:space="preserve">  ACT 1:8</w:t>
            </w:r>
            <w:r w:rsidR="00874976">
              <w:rPr>
                <w:rFonts w:ascii="Palatino Linotype" w:hAnsi="Palatino Linotype"/>
                <w:color w:val="000000"/>
              </w:rPr>
              <w:t xml:space="preserve"> (conquest - see notes @ REV 19:11 for more on conquest.)</w:t>
            </w:r>
          </w:p>
          <w:p w14:paraId="254E08E5" w14:textId="77777777" w:rsidR="004B2729" w:rsidRDefault="004B2729" w:rsidP="009E108E">
            <w:pPr>
              <w:numPr>
                <w:ilvl w:val="0"/>
                <w:numId w:val="3"/>
              </w:numPr>
              <w:rPr>
                <w:rFonts w:ascii="Palatino Linotype" w:hAnsi="Palatino Linotype"/>
                <w:color w:val="000000"/>
              </w:rPr>
            </w:pPr>
            <w:r>
              <w:rPr>
                <w:rFonts w:ascii="Palatino Linotype" w:hAnsi="Palatino Linotype"/>
                <w:color w:val="000000"/>
              </w:rPr>
              <w:t>Ananias &amp; Saphyra severely judged during early stages of church.</w:t>
            </w:r>
          </w:p>
          <w:p w14:paraId="3DB802FF" w14:textId="77777777" w:rsidR="00874976" w:rsidRPr="00B330B2" w:rsidRDefault="00874976" w:rsidP="00874976">
            <w:pPr>
              <w:numPr>
                <w:ilvl w:val="0"/>
                <w:numId w:val="3"/>
              </w:numPr>
              <w:rPr>
                <w:rFonts w:ascii="Palatino Linotype" w:hAnsi="Palatino Linotype"/>
                <w:color w:val="000000"/>
              </w:rPr>
            </w:pPr>
            <w:r>
              <w:rPr>
                <w:rFonts w:ascii="Palatino Linotype" w:hAnsi="Palatino Linotype"/>
                <w:color w:val="000000"/>
              </w:rPr>
              <w:t xml:space="preserve">The Israelites are in a transitional (wandering) period for about 40 years </w:t>
            </w:r>
            <w:r>
              <w:rPr>
                <w:rFonts w:ascii="Palatino Linotype" w:hAnsi="Palatino Linotype"/>
                <w:color w:val="000000"/>
              </w:rPr>
              <w:lastRenderedPageBreak/>
              <w:t>before the destruction of Jerusalem to (among other things) rid them of their Jewish practices (a theme of the book of Hebrews).</w:t>
            </w:r>
          </w:p>
        </w:tc>
      </w:tr>
    </w:tbl>
    <w:p w14:paraId="5D83E18D" w14:textId="77777777" w:rsidR="00877E7B" w:rsidRPr="00D55180" w:rsidRDefault="00877E7B" w:rsidP="00877E7B">
      <w:pPr>
        <w:rPr>
          <w:rFonts w:ascii="Palatino Linotype" w:hAnsi="Palatino Linotype"/>
        </w:rPr>
      </w:pPr>
    </w:p>
    <w:p w14:paraId="2770CF5E" w14:textId="77777777" w:rsidR="00877E7B" w:rsidRPr="00D55180" w:rsidRDefault="00877E7B" w:rsidP="00877E7B">
      <w:pPr>
        <w:rPr>
          <w:rFonts w:ascii="Palatino Linotype" w:hAnsi="Palatino Linotype"/>
        </w:rPr>
      </w:pPr>
      <w:r w:rsidRPr="00D55180">
        <w:rPr>
          <w:rFonts w:ascii="Palatino Linotype" w:hAnsi="Palatino Linotype"/>
        </w:rPr>
        <w:t xml:space="preserve">While there </w:t>
      </w:r>
      <w:r w:rsidR="00E66EF0">
        <w:rPr>
          <w:rFonts w:ascii="Palatino Linotype" w:hAnsi="Palatino Linotype"/>
        </w:rPr>
        <w:t>is</w:t>
      </w:r>
      <w:r w:rsidRPr="00D55180">
        <w:rPr>
          <w:rFonts w:ascii="Palatino Linotype" w:hAnsi="Palatino Linotype"/>
        </w:rPr>
        <w:t xml:space="preserve"> some literal application of things that happened to Israel in the Old Testament, the main application to our spiritual nation should be spiritual.  I recently heard some sermons</w:t>
      </w:r>
      <w:r w:rsidRPr="00D55180">
        <w:rPr>
          <w:rFonts w:ascii="Palatino Linotype" w:hAnsi="Palatino Linotype"/>
          <w:vertAlign w:val="superscript"/>
        </w:rPr>
        <w:t>12</w:t>
      </w:r>
      <w:r w:rsidRPr="00D55180">
        <w:rPr>
          <w:rFonts w:ascii="Palatino Linotype" w:hAnsi="Palatino Linotype"/>
        </w:rPr>
        <w:t xml:space="preserve"> by a preacher wherein the pastor continually made references to “our nation” </w:t>
      </w:r>
      <w:r w:rsidR="00E66EF0">
        <w:rPr>
          <w:rFonts w:ascii="Palatino Linotype" w:hAnsi="Palatino Linotype"/>
        </w:rPr>
        <w:t>(</w:t>
      </w:r>
      <w:r w:rsidRPr="00D55180">
        <w:rPr>
          <w:rFonts w:ascii="Palatino Linotype" w:hAnsi="Palatino Linotype"/>
        </w:rPr>
        <w:t>the United States</w:t>
      </w:r>
      <w:r w:rsidR="00E66EF0">
        <w:rPr>
          <w:rFonts w:ascii="Palatino Linotype" w:hAnsi="Palatino Linotype"/>
        </w:rPr>
        <w:t>)</w:t>
      </w:r>
      <w:r w:rsidRPr="00D55180">
        <w:rPr>
          <w:rFonts w:ascii="Palatino Linotype" w:hAnsi="Palatino Linotype"/>
        </w:rPr>
        <w:t xml:space="preserve"> and what should be done from a public policy standpoint.  </w:t>
      </w:r>
      <w:r w:rsidR="00E66EF0">
        <w:rPr>
          <w:rFonts w:ascii="Palatino Linotype" w:hAnsi="Palatino Linotype"/>
        </w:rPr>
        <w:t>W</w:t>
      </w:r>
      <w:r w:rsidRPr="00D55180">
        <w:rPr>
          <w:rFonts w:ascii="Palatino Linotype" w:hAnsi="Palatino Linotype"/>
        </w:rPr>
        <w:t xml:space="preserve">e are a spiritual nation, a peculiar people, citizens of a different nation (PHI 3:20), aliens in this world (HEB 11:13).  Whatever particular nation a Christian is domiciled in makes </w:t>
      </w:r>
      <w:r w:rsidRPr="00D55180">
        <w:rPr>
          <w:rFonts w:ascii="Palatino Linotype" w:hAnsi="Palatino Linotype"/>
          <w:i/>
          <w:iCs/>
        </w:rPr>
        <w:t>absolutely</w:t>
      </w:r>
      <w:r w:rsidRPr="00D55180">
        <w:rPr>
          <w:rFonts w:ascii="Palatino Linotype" w:hAnsi="Palatino Linotype"/>
        </w:rPr>
        <w:t xml:space="preserve"> no difference to God, and we have no particular interest in the earthly political sphere.  I happened to agree with most of this pastor's politics, but that's not </w:t>
      </w:r>
      <w:r w:rsidR="00F00137">
        <w:rPr>
          <w:rFonts w:ascii="Palatino Linotype" w:hAnsi="Palatino Linotype"/>
        </w:rPr>
        <w:t xml:space="preserve">primarily </w:t>
      </w:r>
      <w:r w:rsidRPr="00D55180">
        <w:rPr>
          <w:rFonts w:ascii="Palatino Linotype" w:hAnsi="Palatino Linotype"/>
        </w:rPr>
        <w:t xml:space="preserve">our </w:t>
      </w:r>
      <w:r w:rsidR="00F00137">
        <w:rPr>
          <w:rFonts w:ascii="Palatino Linotype" w:hAnsi="Palatino Linotype"/>
        </w:rPr>
        <w:t>concern</w:t>
      </w:r>
      <w:r w:rsidRPr="00D55180">
        <w:rPr>
          <w:rFonts w:ascii="Palatino Linotype" w:hAnsi="Palatino Linotype"/>
        </w:rPr>
        <w:t xml:space="preserve"> as Christians.  We are to pray for civil authorities (1TI 2:1-2), and to be salt and light to the entire culture infusing it with God's ways, but nowhere are we told to do that </w:t>
      </w:r>
      <w:r w:rsidR="00485BFF">
        <w:rPr>
          <w:rFonts w:ascii="Palatino Linotype" w:hAnsi="Palatino Linotype"/>
        </w:rPr>
        <w:t xml:space="preserve">physically </w:t>
      </w:r>
      <w:r w:rsidRPr="00D55180">
        <w:rPr>
          <w:rFonts w:ascii="Palatino Linotype" w:hAnsi="Palatino Linotype"/>
        </w:rPr>
        <w:t>through force of law.</w:t>
      </w:r>
    </w:p>
    <w:p w14:paraId="2DD00744" w14:textId="77777777" w:rsidR="00877E7B" w:rsidRDefault="00877E7B" w:rsidP="00877E7B">
      <w:pPr>
        <w:rPr>
          <w:rFonts w:ascii="Palatino Linotype" w:hAnsi="Palatino Linotype"/>
        </w:rPr>
      </w:pPr>
    </w:p>
    <w:p w14:paraId="20B3856F" w14:textId="77777777" w:rsidR="00877E7B" w:rsidRDefault="00877E7B" w:rsidP="00877E7B">
      <w:pPr>
        <w:rPr>
          <w:rFonts w:ascii="Palatino Linotype" w:hAnsi="Palatino Linotype"/>
        </w:rPr>
      </w:pPr>
      <w:r w:rsidRPr="00D55180">
        <w:rPr>
          <w:rFonts w:ascii="Palatino Linotype" w:hAnsi="Palatino Linotype"/>
        </w:rPr>
        <w:t>Some Christians go even further and get heavily involved in the politics of Israel believing them to be God's people (as a parallel category to the church).  I recently got a mailer from a pastor</w:t>
      </w:r>
      <w:r w:rsidRPr="00D55180">
        <w:rPr>
          <w:rFonts w:ascii="Palatino Linotype" w:hAnsi="Palatino Linotype"/>
          <w:vertAlign w:val="superscript"/>
        </w:rPr>
        <w:t>13</w:t>
      </w:r>
      <w:r w:rsidRPr="00D55180">
        <w:rPr>
          <w:rFonts w:ascii="Palatino Linotype" w:hAnsi="Palatino Linotype"/>
        </w:rPr>
        <w:t xml:space="preserve"> whose sole mission is apparently to support Israel unconditionally.  He claims to be in very close personal contact with current and past Israeli heads of state, think</w:t>
      </w:r>
      <w:r w:rsidR="00F00137">
        <w:rPr>
          <w:rFonts w:ascii="Palatino Linotype" w:hAnsi="Palatino Linotype"/>
        </w:rPr>
        <w:t>s</w:t>
      </w:r>
      <w:r w:rsidRPr="00D55180">
        <w:rPr>
          <w:rFonts w:ascii="Palatino Linotype" w:hAnsi="Palatino Linotype"/>
        </w:rPr>
        <w:t xml:space="preserve"> that he and those leaders follow the same God even though they reject Christ, and wrote a book opposing Jimmy Carter's attempt at a peace process in the </w:t>
      </w:r>
      <w:r w:rsidR="00192CFE" w:rsidRPr="00D55180">
        <w:rPr>
          <w:rFonts w:ascii="Palatino Linotype" w:hAnsi="Palatino Linotype"/>
        </w:rPr>
        <w:t>Middle East</w:t>
      </w:r>
      <w:r w:rsidRPr="00D55180">
        <w:rPr>
          <w:rFonts w:ascii="Palatino Linotype" w:hAnsi="Palatino Linotype"/>
        </w:rPr>
        <w:t>.  I'm no Jimmy Carter fan, but I can't fathom a Christian making the support of a foreign government one's mission in life.</w:t>
      </w:r>
    </w:p>
    <w:p w14:paraId="2212C2FA" w14:textId="77777777" w:rsidR="00877E7B" w:rsidRDefault="00877E7B" w:rsidP="00877E7B">
      <w:pPr>
        <w:rPr>
          <w:rFonts w:ascii="Palatino Linotype" w:hAnsi="Palatino Linotype"/>
        </w:rPr>
      </w:pPr>
    </w:p>
    <w:p w14:paraId="44CEA785" w14:textId="77777777" w:rsidR="00877E7B" w:rsidRPr="00D55180" w:rsidRDefault="00877E7B" w:rsidP="00877E7B">
      <w:pPr>
        <w:rPr>
          <w:rFonts w:ascii="Palatino Linotype" w:hAnsi="Palatino Linotype"/>
        </w:rPr>
      </w:pPr>
      <w:r>
        <w:rPr>
          <w:rFonts w:ascii="Palatino Linotype" w:hAnsi="Palatino Linotype"/>
        </w:rPr>
        <w:t>When I was a Dispensationalist, I had this idea</w:t>
      </w:r>
      <w:r w:rsidRPr="00D55180">
        <w:rPr>
          <w:rFonts w:ascii="Palatino Linotype" w:hAnsi="Palatino Linotype"/>
        </w:rPr>
        <w:t xml:space="preserve"> that the world's focus was on Israel.  This </w:t>
      </w:r>
      <w:r>
        <w:rPr>
          <w:rFonts w:ascii="Palatino Linotype" w:hAnsi="Palatino Linotype"/>
        </w:rPr>
        <w:t>seemed to be</w:t>
      </w:r>
      <w:r w:rsidRPr="00D55180">
        <w:rPr>
          <w:rFonts w:ascii="Palatino Linotype" w:hAnsi="Palatino Linotype"/>
        </w:rPr>
        <w:t xml:space="preserve"> true when I was following the theology in the late 90s.  After about 2001, Israel has had </w:t>
      </w:r>
      <w:r>
        <w:rPr>
          <w:rFonts w:ascii="Palatino Linotype" w:hAnsi="Palatino Linotype"/>
        </w:rPr>
        <w:t>much less</w:t>
      </w:r>
      <w:r w:rsidRPr="00D55180">
        <w:rPr>
          <w:rFonts w:ascii="Palatino Linotype" w:hAnsi="Palatino Linotype"/>
        </w:rPr>
        <w:t xml:space="preserve"> news attention.  But perhaps it's because I'm not always looking for it?</w:t>
      </w:r>
    </w:p>
    <w:p w14:paraId="46FD63B8" w14:textId="77777777" w:rsidR="00877E7B" w:rsidRPr="00D55180" w:rsidRDefault="00877E7B" w:rsidP="00877E7B">
      <w:pPr>
        <w:rPr>
          <w:rFonts w:ascii="Palatino Linotype" w:hAnsi="Palatino Linotype"/>
        </w:rPr>
      </w:pPr>
    </w:p>
    <w:p w14:paraId="01E771D9" w14:textId="77777777" w:rsidR="00877E7B" w:rsidRPr="00D55180" w:rsidRDefault="00877E7B" w:rsidP="00877E7B">
      <w:pPr>
        <w:rPr>
          <w:rFonts w:ascii="Palatino Linotype" w:hAnsi="Palatino Linotype"/>
        </w:rPr>
      </w:pPr>
      <w:r w:rsidRPr="00D55180">
        <w:rPr>
          <w:rFonts w:ascii="Palatino Linotype" w:hAnsi="Palatino Linotype"/>
        </w:rPr>
        <w:t>I also recently listened to some sermons</w:t>
      </w:r>
      <w:r w:rsidRPr="00D55180">
        <w:rPr>
          <w:rFonts w:ascii="Palatino Linotype" w:hAnsi="Palatino Linotype"/>
          <w:vertAlign w:val="superscript"/>
        </w:rPr>
        <w:t>14</w:t>
      </w:r>
      <w:r w:rsidRPr="00D55180">
        <w:rPr>
          <w:rFonts w:ascii="Palatino Linotype" w:hAnsi="Palatino Linotype"/>
        </w:rPr>
        <w:t xml:space="preserve"> by a preacher who was teaching something closer to law classes and U.S. public policy than Biblical exposition.  In a sermon about the doctrine of “interposition” he went back and forth between what Jewish leaders did in the </w:t>
      </w:r>
      <w:r w:rsidR="00660148" w:rsidRPr="00D55180">
        <w:rPr>
          <w:rFonts w:ascii="Palatino Linotype" w:hAnsi="Palatino Linotype"/>
        </w:rPr>
        <w:t>Old Testament</w:t>
      </w:r>
      <w:r w:rsidRPr="00D55180">
        <w:rPr>
          <w:rFonts w:ascii="Palatino Linotype" w:hAnsi="Palatino Linotype"/>
        </w:rPr>
        <w:t xml:space="preserve"> and what pastors did during the American </w:t>
      </w:r>
      <w:r w:rsidR="00660148" w:rsidRPr="00D55180">
        <w:rPr>
          <w:rFonts w:ascii="Palatino Linotype" w:hAnsi="Palatino Linotype"/>
        </w:rPr>
        <w:t>Revolution</w:t>
      </w:r>
      <w:r w:rsidRPr="00D55180">
        <w:rPr>
          <w:rFonts w:ascii="Palatino Linotype" w:hAnsi="Palatino Linotype"/>
        </w:rPr>
        <w:t xml:space="preserve"> on the assumption that they are equivalent.  The doctrine of interposition apparently teaches that a leader chosen by the church is a spiritual magistrate and has the duty to usurp the powers of civil authorities when they counter God's laws.  The sermon began by reading the narrative of Phinehas who speared two lovers to death when Moses or his </w:t>
      </w:r>
      <w:r w:rsidRPr="00D55180">
        <w:rPr>
          <w:rFonts w:ascii="Palatino Linotype" w:hAnsi="Palatino Linotype"/>
        </w:rPr>
        <w:lastRenderedPageBreak/>
        <w:t>underlings should have (NUM 25:6-8).  Based on all this, I don't see how this preacher could disapprove of a modern Christian leader killing abortion doctors.</w:t>
      </w:r>
    </w:p>
    <w:p w14:paraId="270749CE" w14:textId="77777777" w:rsidR="00877E7B" w:rsidRPr="00D55180" w:rsidRDefault="00877E7B" w:rsidP="00877E7B">
      <w:pPr>
        <w:rPr>
          <w:rFonts w:ascii="Palatino Linotype" w:hAnsi="Palatino Linotype"/>
        </w:rPr>
      </w:pPr>
    </w:p>
    <w:p w14:paraId="5DA7319D" w14:textId="77777777" w:rsidR="00877E7B" w:rsidRDefault="006A6F7C" w:rsidP="00877E7B">
      <w:pPr>
        <w:rPr>
          <w:rFonts w:ascii="Palatino Linotype" w:hAnsi="Palatino Linotype"/>
        </w:rPr>
      </w:pPr>
      <w:r>
        <w:rPr>
          <w:rFonts w:ascii="Palatino Linotype" w:hAnsi="Palatino Linotype"/>
        </w:rPr>
        <w:t>So y</w:t>
      </w:r>
      <w:r w:rsidR="00877E7B" w:rsidRPr="00D55180">
        <w:rPr>
          <w:rFonts w:ascii="Palatino Linotype" w:hAnsi="Palatino Linotype"/>
        </w:rPr>
        <w:t xml:space="preserve">ou see that the way we view Scripture relative to strict literalism vs. non-literalism can make a </w:t>
      </w:r>
      <w:r w:rsidR="00877E7B" w:rsidRPr="00D55180">
        <w:rPr>
          <w:rFonts w:ascii="Palatino Linotype" w:hAnsi="Palatino Linotype"/>
          <w:i/>
          <w:iCs/>
        </w:rPr>
        <w:t>big</w:t>
      </w:r>
      <w:r w:rsidR="00877E7B" w:rsidRPr="00D55180">
        <w:rPr>
          <w:rFonts w:ascii="Palatino Linotype" w:hAnsi="Palatino Linotype"/>
        </w:rPr>
        <w:t xml:space="preserve"> difference.</w:t>
      </w:r>
    </w:p>
    <w:p w14:paraId="72273357" w14:textId="77777777" w:rsidR="00E50D48" w:rsidRPr="00D55180" w:rsidRDefault="00E50D48" w:rsidP="00877E7B">
      <w:pPr>
        <w:rPr>
          <w:rFonts w:ascii="Palatino Linotype" w:hAnsi="Palatino Linotype"/>
        </w:rPr>
      </w:pPr>
    </w:p>
    <w:p w14:paraId="64E9929B" w14:textId="77777777" w:rsidR="00C0603A" w:rsidRPr="00D55180" w:rsidRDefault="00C0603A" w:rsidP="00C0603A">
      <w:pPr>
        <w:pStyle w:val="Heading2"/>
      </w:pPr>
      <w:bookmarkStart w:id="5" w:name="_Toc304673385"/>
      <w:bookmarkStart w:id="6" w:name="_Ref331889705"/>
      <w:r>
        <w:t>D</w:t>
      </w:r>
      <w:r w:rsidRPr="00D55180">
        <w:t xml:space="preserve">ifficulties with </w:t>
      </w:r>
      <w:r>
        <w:t>Dispensationalism</w:t>
      </w:r>
      <w:bookmarkEnd w:id="5"/>
      <w:bookmarkEnd w:id="6"/>
    </w:p>
    <w:p w14:paraId="6FAA23D7" w14:textId="77777777" w:rsidR="00503533" w:rsidRDefault="00503533" w:rsidP="00503533">
      <w:pPr>
        <w:ind w:left="-94"/>
        <w:rPr>
          <w:rFonts w:ascii="Palatino Linotype" w:hAnsi="Palatino Linotype"/>
        </w:rPr>
      </w:pPr>
    </w:p>
    <w:p w14:paraId="6D2DDFA5" w14:textId="77777777" w:rsidR="006C1346" w:rsidRDefault="006C1346" w:rsidP="006C1346">
      <w:pPr>
        <w:rPr>
          <w:rFonts w:ascii="Palatino Linotype" w:hAnsi="Palatino Linotype"/>
        </w:rPr>
      </w:pPr>
      <w:r>
        <w:rPr>
          <w:rFonts w:ascii="Palatino Linotype" w:hAnsi="Palatino Linotype"/>
        </w:rPr>
        <w:t>If the reader is unaware of the eschatological distinctives of Dispensationalism, here they are</w:t>
      </w:r>
      <w:r w:rsidRPr="00D31922">
        <w:rPr>
          <w:rFonts w:ascii="Palatino Linotype" w:hAnsi="Palatino Linotype"/>
          <w:vertAlign w:val="superscript"/>
        </w:rPr>
        <w:t>42</w:t>
      </w:r>
      <w:r>
        <w:rPr>
          <w:rFonts w:ascii="Palatino Linotype" w:hAnsi="Palatino Linotype"/>
        </w:rPr>
        <w:t>:</w:t>
      </w:r>
    </w:p>
    <w:p w14:paraId="13E9B68E" w14:textId="77777777" w:rsidR="006C1346" w:rsidRDefault="006C1346" w:rsidP="00E8223A">
      <w:pPr>
        <w:pStyle w:val="ListParagraph"/>
        <w:numPr>
          <w:ilvl w:val="0"/>
          <w:numId w:val="141"/>
        </w:numPr>
        <w:rPr>
          <w:rFonts w:ascii="Palatino Linotype" w:hAnsi="Palatino Linotype"/>
        </w:rPr>
      </w:pPr>
      <w:r>
        <w:rPr>
          <w:rFonts w:ascii="Palatino Linotype" w:hAnsi="Palatino Linotype"/>
        </w:rPr>
        <w:t>A strictly literal interpretation of Scripture.</w:t>
      </w:r>
    </w:p>
    <w:p w14:paraId="080D1193" w14:textId="77777777" w:rsidR="006C1346" w:rsidRDefault="006C1346" w:rsidP="00E8223A">
      <w:pPr>
        <w:pStyle w:val="ListParagraph"/>
        <w:numPr>
          <w:ilvl w:val="0"/>
          <w:numId w:val="141"/>
        </w:numPr>
        <w:rPr>
          <w:rFonts w:ascii="Palatino Linotype" w:hAnsi="Palatino Linotype"/>
        </w:rPr>
      </w:pPr>
      <w:r>
        <w:rPr>
          <w:rFonts w:ascii="Palatino Linotype" w:hAnsi="Palatino Linotype"/>
        </w:rPr>
        <w:t>As such Israel is seen as a literal nation; the promises made to Israel will be fulfilled literally in the future.  Israelites are still God’s chosen people, but the plan f</w:t>
      </w:r>
      <w:r w:rsidR="001072EC">
        <w:rPr>
          <w:rFonts w:ascii="Palatino Linotype" w:hAnsi="Palatino Linotype"/>
        </w:rPr>
        <w:t xml:space="preserve">or them in God’s </w:t>
      </w:r>
      <w:r w:rsidR="00DA3020">
        <w:rPr>
          <w:rFonts w:ascii="Palatino Linotype" w:hAnsi="Palatino Linotype"/>
        </w:rPr>
        <w:t>time clock</w:t>
      </w:r>
      <w:r>
        <w:rPr>
          <w:rFonts w:ascii="Palatino Linotype" w:hAnsi="Palatino Linotype"/>
        </w:rPr>
        <w:t xml:space="preserve"> is essentially on hold now.</w:t>
      </w:r>
    </w:p>
    <w:p w14:paraId="7867D96A" w14:textId="77777777" w:rsidR="006C1346" w:rsidRDefault="006C1346" w:rsidP="00E8223A">
      <w:pPr>
        <w:pStyle w:val="ListParagraph"/>
        <w:numPr>
          <w:ilvl w:val="0"/>
          <w:numId w:val="141"/>
        </w:numPr>
        <w:rPr>
          <w:rFonts w:ascii="Palatino Linotype" w:hAnsi="Palatino Linotype"/>
        </w:rPr>
      </w:pPr>
      <w:r>
        <w:rPr>
          <w:rFonts w:ascii="Palatino Linotype" w:hAnsi="Palatino Linotype"/>
        </w:rPr>
        <w:t>Jesus intended for Israel to fully accept him at his first coming, but since they didn’t, they were put on hold and the church is sort of inserted as a parenthesis in God’s timeline.</w:t>
      </w:r>
      <w:r w:rsidR="00E72A33">
        <w:rPr>
          <w:rFonts w:ascii="Palatino Linotype" w:hAnsi="Palatino Linotype"/>
        </w:rPr>
        <w:t xml:space="preserve">  The parenthesis will terminate at the rapture (see order of end-time events below).</w:t>
      </w:r>
    </w:p>
    <w:p w14:paraId="430CAD5F" w14:textId="77777777" w:rsidR="006C1346" w:rsidRDefault="006C1346" w:rsidP="00E8223A">
      <w:pPr>
        <w:pStyle w:val="ListParagraph"/>
        <w:numPr>
          <w:ilvl w:val="0"/>
          <w:numId w:val="141"/>
        </w:numPr>
        <w:rPr>
          <w:rFonts w:ascii="Palatino Linotype" w:hAnsi="Palatino Linotype"/>
        </w:rPr>
      </w:pPr>
      <w:r>
        <w:rPr>
          <w:rFonts w:ascii="Palatino Linotype" w:hAnsi="Palatino Linotype"/>
        </w:rPr>
        <w:t>The church and Israel are 2 separate groups treated differently by God in different “dispensations,” or distinct time periods in which God deals with his people.</w:t>
      </w:r>
      <w:r w:rsidR="00E72A33">
        <w:rPr>
          <w:rFonts w:ascii="Palatino Linotype" w:hAnsi="Palatino Linotype"/>
        </w:rPr>
        <w:t xml:space="preserve">  There are other dispensations, but they are beyond the scope of this treatise.</w:t>
      </w:r>
    </w:p>
    <w:p w14:paraId="5863E4B6" w14:textId="77777777" w:rsidR="006C1346" w:rsidRDefault="006C1346" w:rsidP="00E8223A">
      <w:pPr>
        <w:pStyle w:val="ListParagraph"/>
        <w:numPr>
          <w:ilvl w:val="0"/>
          <w:numId w:val="141"/>
        </w:numPr>
        <w:rPr>
          <w:rFonts w:ascii="Palatino Linotype" w:hAnsi="Palatino Linotype"/>
        </w:rPr>
      </w:pPr>
      <w:r>
        <w:rPr>
          <w:rFonts w:ascii="Palatino Linotype" w:hAnsi="Palatino Linotype"/>
        </w:rPr>
        <w:t>Most Biblical prophecy (including all of Revelation beyond chapter 3) has yet to be fulfilled.</w:t>
      </w:r>
    </w:p>
    <w:p w14:paraId="0B49F3BC" w14:textId="77777777" w:rsidR="006C1346" w:rsidRDefault="006C1346" w:rsidP="00E8223A">
      <w:pPr>
        <w:pStyle w:val="ListParagraph"/>
        <w:numPr>
          <w:ilvl w:val="0"/>
          <w:numId w:val="141"/>
        </w:numPr>
        <w:rPr>
          <w:rFonts w:ascii="Palatino Linotype" w:hAnsi="Palatino Linotype"/>
        </w:rPr>
      </w:pPr>
      <w:r>
        <w:rPr>
          <w:rFonts w:ascii="Palatino Linotype" w:hAnsi="Palatino Linotype"/>
        </w:rPr>
        <w:t>The order of end-time events will be:</w:t>
      </w:r>
    </w:p>
    <w:p w14:paraId="2F183011" w14:textId="77777777" w:rsidR="006C1346" w:rsidRDefault="006C1346" w:rsidP="00E8223A">
      <w:pPr>
        <w:pStyle w:val="ListParagraph"/>
        <w:numPr>
          <w:ilvl w:val="1"/>
          <w:numId w:val="141"/>
        </w:numPr>
        <w:rPr>
          <w:rFonts w:ascii="Palatino Linotype" w:hAnsi="Palatino Linotype"/>
        </w:rPr>
      </w:pPr>
      <w:r>
        <w:rPr>
          <w:rFonts w:ascii="Palatino Linotype" w:hAnsi="Palatino Linotype"/>
        </w:rPr>
        <w:t xml:space="preserve">The rapture: Jesus comes to take believers </w:t>
      </w:r>
      <w:r w:rsidR="003107BA">
        <w:rPr>
          <w:rFonts w:ascii="Palatino Linotype" w:hAnsi="Palatino Linotype"/>
        </w:rPr>
        <w:t xml:space="preserve">(those already dead are resurrected) </w:t>
      </w:r>
      <w:r>
        <w:rPr>
          <w:rFonts w:ascii="Palatino Linotype" w:hAnsi="Palatino Linotype"/>
        </w:rPr>
        <w:t>to heaven.</w:t>
      </w:r>
    </w:p>
    <w:p w14:paraId="4DF8BB91" w14:textId="77777777" w:rsidR="006C1346" w:rsidRDefault="006C1346" w:rsidP="00E8223A">
      <w:pPr>
        <w:pStyle w:val="ListParagraph"/>
        <w:numPr>
          <w:ilvl w:val="1"/>
          <w:numId w:val="141"/>
        </w:numPr>
        <w:rPr>
          <w:rFonts w:ascii="Palatino Linotype" w:hAnsi="Palatino Linotype"/>
        </w:rPr>
      </w:pPr>
      <w:r>
        <w:rPr>
          <w:rFonts w:ascii="Palatino Linotype" w:hAnsi="Palatino Linotype"/>
        </w:rPr>
        <w:t>Seven year tribulation: a terrible time for those left behind.  The bulk of Revelation prophesies this time.</w:t>
      </w:r>
    </w:p>
    <w:p w14:paraId="5A4076C7" w14:textId="77777777" w:rsidR="009935E1" w:rsidRDefault="00E72A33" w:rsidP="00E8223A">
      <w:pPr>
        <w:pStyle w:val="ListParagraph"/>
        <w:numPr>
          <w:ilvl w:val="1"/>
          <w:numId w:val="141"/>
        </w:numPr>
        <w:rPr>
          <w:rFonts w:ascii="Palatino Linotype" w:hAnsi="Palatino Linotype"/>
        </w:rPr>
      </w:pPr>
      <w:r>
        <w:rPr>
          <w:rFonts w:ascii="Palatino Linotype" w:hAnsi="Palatino Linotype"/>
        </w:rPr>
        <w:t>Second coming of Christ</w:t>
      </w:r>
      <w:r w:rsidR="00F24FFA">
        <w:rPr>
          <w:rFonts w:ascii="Palatino Linotype" w:hAnsi="Palatino Linotype"/>
        </w:rPr>
        <w:t>:</w:t>
      </w:r>
    </w:p>
    <w:p w14:paraId="7619869B" w14:textId="77777777" w:rsidR="009935E1" w:rsidRDefault="00F24FFA" w:rsidP="00E8223A">
      <w:pPr>
        <w:pStyle w:val="ListParagraph"/>
        <w:numPr>
          <w:ilvl w:val="2"/>
          <w:numId w:val="141"/>
        </w:numPr>
        <w:rPr>
          <w:rFonts w:ascii="Palatino Linotype" w:hAnsi="Palatino Linotype"/>
        </w:rPr>
      </w:pPr>
      <w:r>
        <w:rPr>
          <w:rFonts w:ascii="Palatino Linotype" w:hAnsi="Palatino Linotype"/>
        </w:rPr>
        <w:t xml:space="preserve">The battle of Armageddon </w:t>
      </w:r>
      <w:r w:rsidR="009935E1">
        <w:rPr>
          <w:rFonts w:ascii="Palatino Linotype" w:hAnsi="Palatino Linotype"/>
        </w:rPr>
        <w:t>occurs.</w:t>
      </w:r>
    </w:p>
    <w:p w14:paraId="4C4DF21A" w14:textId="77777777" w:rsidR="009935E1" w:rsidRDefault="00E72A33" w:rsidP="00E8223A">
      <w:pPr>
        <w:pStyle w:val="ListParagraph"/>
        <w:numPr>
          <w:ilvl w:val="2"/>
          <w:numId w:val="141"/>
        </w:numPr>
        <w:rPr>
          <w:rFonts w:ascii="Palatino Linotype" w:hAnsi="Palatino Linotype"/>
        </w:rPr>
      </w:pPr>
      <w:r>
        <w:rPr>
          <w:rFonts w:ascii="Palatino Linotype" w:hAnsi="Palatino Linotype"/>
        </w:rPr>
        <w:t xml:space="preserve">Christ </w:t>
      </w:r>
      <w:r w:rsidR="00F24FFA">
        <w:rPr>
          <w:rFonts w:ascii="Palatino Linotype" w:hAnsi="Palatino Linotype"/>
        </w:rPr>
        <w:t>wins the battle revealing hims</w:t>
      </w:r>
      <w:r w:rsidR="009935E1">
        <w:rPr>
          <w:rFonts w:ascii="Palatino Linotype" w:hAnsi="Palatino Linotype"/>
        </w:rPr>
        <w:t>elf to the remaining Israelites.</w:t>
      </w:r>
    </w:p>
    <w:p w14:paraId="654DAAC8" w14:textId="77777777" w:rsidR="009935E1" w:rsidRDefault="009935E1" w:rsidP="00E8223A">
      <w:pPr>
        <w:pStyle w:val="ListParagraph"/>
        <w:numPr>
          <w:ilvl w:val="2"/>
          <w:numId w:val="141"/>
        </w:numPr>
        <w:rPr>
          <w:rFonts w:ascii="Palatino Linotype" w:hAnsi="Palatino Linotype"/>
        </w:rPr>
      </w:pPr>
      <w:r>
        <w:rPr>
          <w:rFonts w:ascii="Palatino Linotype" w:hAnsi="Palatino Linotype"/>
        </w:rPr>
        <w:t xml:space="preserve">Christ </w:t>
      </w:r>
      <w:r w:rsidR="00E72A33">
        <w:rPr>
          <w:rFonts w:ascii="Palatino Linotype" w:hAnsi="Palatino Linotype"/>
        </w:rPr>
        <w:t>comes to the earth to establish his kingdom.</w:t>
      </w:r>
    </w:p>
    <w:p w14:paraId="6F9DA49A" w14:textId="77777777" w:rsidR="009935E1" w:rsidRDefault="00E72A33" w:rsidP="00E8223A">
      <w:pPr>
        <w:pStyle w:val="ListParagraph"/>
        <w:numPr>
          <w:ilvl w:val="2"/>
          <w:numId w:val="141"/>
        </w:numPr>
        <w:rPr>
          <w:rFonts w:ascii="Palatino Linotype" w:hAnsi="Palatino Linotype"/>
        </w:rPr>
      </w:pPr>
      <w:r>
        <w:rPr>
          <w:rFonts w:ascii="Palatino Linotype" w:hAnsi="Palatino Linotype"/>
        </w:rPr>
        <w:t>The saints previously raptured accompany him back to earth.</w:t>
      </w:r>
    </w:p>
    <w:p w14:paraId="0DC0A202" w14:textId="77777777" w:rsidR="009935E1" w:rsidRDefault="00D2416A" w:rsidP="00E8223A">
      <w:pPr>
        <w:pStyle w:val="ListParagraph"/>
        <w:numPr>
          <w:ilvl w:val="2"/>
          <w:numId w:val="141"/>
        </w:numPr>
        <w:rPr>
          <w:rFonts w:ascii="Palatino Linotype" w:hAnsi="Palatino Linotype"/>
        </w:rPr>
      </w:pPr>
      <w:r>
        <w:rPr>
          <w:rFonts w:ascii="Palatino Linotype" w:hAnsi="Palatino Linotype"/>
        </w:rPr>
        <w:t>Nations (as opposed to individuals) are judged as to their p</w:t>
      </w:r>
      <w:r w:rsidR="009935E1">
        <w:rPr>
          <w:rFonts w:ascii="Palatino Linotype" w:hAnsi="Palatino Linotype"/>
        </w:rPr>
        <w:t>lace in the next dispensation.</w:t>
      </w:r>
    </w:p>
    <w:p w14:paraId="3213D628" w14:textId="77777777" w:rsidR="006C1346" w:rsidRDefault="00D2416A" w:rsidP="00E8223A">
      <w:pPr>
        <w:pStyle w:val="ListParagraph"/>
        <w:numPr>
          <w:ilvl w:val="2"/>
          <w:numId w:val="141"/>
        </w:numPr>
        <w:rPr>
          <w:rFonts w:ascii="Palatino Linotype" w:hAnsi="Palatino Linotype"/>
        </w:rPr>
      </w:pPr>
      <w:r>
        <w:rPr>
          <w:rFonts w:ascii="Palatino Linotype" w:hAnsi="Palatino Linotype"/>
        </w:rPr>
        <w:t>Satan is bound for a time.</w:t>
      </w:r>
    </w:p>
    <w:p w14:paraId="3E0B958C" w14:textId="77777777" w:rsidR="00E72A33" w:rsidRDefault="00E72A33" w:rsidP="00E8223A">
      <w:pPr>
        <w:pStyle w:val="ListParagraph"/>
        <w:numPr>
          <w:ilvl w:val="1"/>
          <w:numId w:val="141"/>
        </w:numPr>
        <w:rPr>
          <w:rFonts w:ascii="Palatino Linotype" w:hAnsi="Palatino Linotype"/>
        </w:rPr>
      </w:pPr>
      <w:r>
        <w:rPr>
          <w:rFonts w:ascii="Palatino Linotype" w:hAnsi="Palatino Linotype"/>
        </w:rPr>
        <w:t>Millenium:  1000 year period (as mentioned in REV 20) where Christ</w:t>
      </w:r>
      <w:r w:rsidR="009935E1">
        <w:rPr>
          <w:rFonts w:ascii="Palatino Linotype" w:hAnsi="Palatino Linotype"/>
        </w:rPr>
        <w:t xml:space="preserve"> reigns</w:t>
      </w:r>
      <w:r>
        <w:rPr>
          <w:rFonts w:ascii="Palatino Linotype" w:hAnsi="Palatino Linotype"/>
        </w:rPr>
        <w:t xml:space="preserve"> physically on earth.  The saints who accompanied Christ </w:t>
      </w:r>
      <w:r w:rsidR="009935E1">
        <w:rPr>
          <w:rFonts w:ascii="Palatino Linotype" w:hAnsi="Palatino Linotype"/>
        </w:rPr>
        <w:t xml:space="preserve">rule with </w:t>
      </w:r>
      <w:r w:rsidR="009935E1">
        <w:rPr>
          <w:rFonts w:ascii="Palatino Linotype" w:hAnsi="Palatino Linotype"/>
        </w:rPr>
        <w:lastRenderedPageBreak/>
        <w:t xml:space="preserve">him and </w:t>
      </w:r>
      <w:r>
        <w:rPr>
          <w:rFonts w:ascii="Palatino Linotype" w:hAnsi="Palatino Linotype"/>
        </w:rPr>
        <w:t>live with regular mortals.  This time will fulfill the prophecies to Israel and another temple will be built.</w:t>
      </w:r>
      <w:r w:rsidR="00D2416A">
        <w:rPr>
          <w:rFonts w:ascii="Palatino Linotype" w:hAnsi="Palatino Linotype"/>
        </w:rPr>
        <w:t xml:space="preserve"> </w:t>
      </w:r>
    </w:p>
    <w:p w14:paraId="5D74ED9B" w14:textId="77777777" w:rsidR="00E72A33" w:rsidRDefault="00E72A33" w:rsidP="00E8223A">
      <w:pPr>
        <w:pStyle w:val="ListParagraph"/>
        <w:numPr>
          <w:ilvl w:val="1"/>
          <w:numId w:val="141"/>
        </w:numPr>
        <w:rPr>
          <w:rFonts w:ascii="Palatino Linotype" w:hAnsi="Palatino Linotype"/>
        </w:rPr>
      </w:pPr>
      <w:r>
        <w:rPr>
          <w:rFonts w:ascii="Palatino Linotype" w:hAnsi="Palatino Linotype"/>
        </w:rPr>
        <w:t>Final Rebellion of Satan</w:t>
      </w:r>
      <w:r w:rsidR="009935E1">
        <w:rPr>
          <w:rFonts w:ascii="Palatino Linotype" w:hAnsi="Palatino Linotype"/>
        </w:rPr>
        <w:t xml:space="preserve"> after he is loos</w:t>
      </w:r>
      <w:r w:rsidR="00D2416A">
        <w:rPr>
          <w:rFonts w:ascii="Palatino Linotype" w:hAnsi="Palatino Linotype"/>
        </w:rPr>
        <w:t>ed</w:t>
      </w:r>
      <w:r>
        <w:rPr>
          <w:rFonts w:ascii="Palatino Linotype" w:hAnsi="Palatino Linotype"/>
        </w:rPr>
        <w:t>: as mentioned in REV 20.</w:t>
      </w:r>
      <w:r w:rsidR="00F24FFA">
        <w:rPr>
          <w:rFonts w:ascii="Palatino Linotype" w:hAnsi="Palatino Linotype"/>
        </w:rPr>
        <w:t xml:space="preserve">  Christ destroys Satan.</w:t>
      </w:r>
    </w:p>
    <w:p w14:paraId="69CC33AA" w14:textId="77777777" w:rsidR="00E72A33" w:rsidRPr="00D31922" w:rsidRDefault="00E72A33" w:rsidP="00E8223A">
      <w:pPr>
        <w:pStyle w:val="ListParagraph"/>
        <w:numPr>
          <w:ilvl w:val="1"/>
          <w:numId w:val="141"/>
        </w:numPr>
        <w:rPr>
          <w:rFonts w:ascii="Palatino Linotype" w:hAnsi="Palatino Linotype"/>
        </w:rPr>
      </w:pPr>
      <w:r>
        <w:rPr>
          <w:rFonts w:ascii="Palatino Linotype" w:hAnsi="Palatino Linotype"/>
        </w:rPr>
        <w:t xml:space="preserve">Final </w:t>
      </w:r>
      <w:r w:rsidR="00F24FFA">
        <w:rPr>
          <w:rFonts w:ascii="Palatino Linotype" w:hAnsi="Palatino Linotype"/>
        </w:rPr>
        <w:t>Judgment</w:t>
      </w:r>
      <w:r>
        <w:rPr>
          <w:rFonts w:ascii="Palatino Linotype" w:hAnsi="Palatino Linotype"/>
        </w:rPr>
        <w:t>.</w:t>
      </w:r>
      <w:r w:rsidR="00D2416A">
        <w:rPr>
          <w:rFonts w:ascii="Palatino Linotype" w:hAnsi="Palatino Linotype"/>
        </w:rPr>
        <w:t xml:space="preserve">  The unjust are resurrected here.</w:t>
      </w:r>
    </w:p>
    <w:p w14:paraId="59E6F139" w14:textId="77777777" w:rsidR="00E50D48" w:rsidRDefault="00E50D48" w:rsidP="00E50D48">
      <w:pPr>
        <w:rPr>
          <w:rFonts w:ascii="Palatino Linotype" w:hAnsi="Palatino Linotype"/>
        </w:rPr>
      </w:pPr>
      <w:r>
        <w:rPr>
          <w:rFonts w:ascii="Palatino Linotype" w:hAnsi="Palatino Linotype"/>
        </w:rPr>
        <w:t>The major difficulties with Dispensationalism will be shown in the commentary alongside the Scriptures in the next</w:t>
      </w:r>
      <w:r w:rsidR="006A6F7C">
        <w:rPr>
          <w:rFonts w:ascii="Palatino Linotype" w:hAnsi="Palatino Linotype"/>
        </w:rPr>
        <w:t xml:space="preserve"> major</w:t>
      </w:r>
      <w:r>
        <w:rPr>
          <w:rFonts w:ascii="Palatino Linotype" w:hAnsi="Palatino Linotype"/>
        </w:rPr>
        <w:t xml:space="preserve"> section, but </w:t>
      </w:r>
      <w:r w:rsidR="00D31922">
        <w:rPr>
          <w:rFonts w:ascii="Palatino Linotype" w:hAnsi="Palatino Linotype"/>
        </w:rPr>
        <w:t>following are some over-arching points.</w:t>
      </w:r>
    </w:p>
    <w:p w14:paraId="0BC10A33" w14:textId="77777777" w:rsidR="00E50D48" w:rsidRPr="00503533" w:rsidRDefault="00E50D48" w:rsidP="00E50D48">
      <w:pPr>
        <w:rPr>
          <w:rFonts w:ascii="Palatino Linotype" w:hAnsi="Palatino Linotype"/>
        </w:rPr>
      </w:pPr>
    </w:p>
    <w:p w14:paraId="07B10EFD" w14:textId="77777777" w:rsidR="00C0603A" w:rsidRPr="00D55180" w:rsidRDefault="00C0603A" w:rsidP="00E50D48">
      <w:pPr>
        <w:numPr>
          <w:ilvl w:val="0"/>
          <w:numId w:val="1"/>
        </w:numPr>
        <w:tabs>
          <w:tab w:val="clear" w:pos="720"/>
          <w:tab w:val="num" w:pos="266"/>
        </w:tabs>
        <w:ind w:left="266" w:hanging="266"/>
        <w:rPr>
          <w:rFonts w:ascii="Palatino Linotype" w:hAnsi="Palatino Linotype"/>
        </w:rPr>
      </w:pPr>
      <w:r w:rsidRPr="004617C2">
        <w:rPr>
          <w:rFonts w:ascii="Palatino Linotype" w:hAnsi="Palatino Linotype"/>
          <w:b/>
        </w:rPr>
        <w:t>Gap</w:t>
      </w:r>
      <w:r w:rsidRPr="00D55180">
        <w:rPr>
          <w:rFonts w:ascii="Palatino Linotype" w:hAnsi="Palatino Linotype"/>
        </w:rPr>
        <w:t xml:space="preserve">:  The flow of prophecy must always be broken by </w:t>
      </w:r>
      <w:r>
        <w:rPr>
          <w:rFonts w:ascii="Palatino Linotype" w:hAnsi="Palatino Linotype"/>
        </w:rPr>
        <w:t>a huge time</w:t>
      </w:r>
      <w:r w:rsidRPr="00D55180">
        <w:rPr>
          <w:rFonts w:ascii="Palatino Linotype" w:hAnsi="Palatino Linotype"/>
        </w:rPr>
        <w:t xml:space="preserve"> gap </w:t>
      </w:r>
      <w:r>
        <w:rPr>
          <w:rFonts w:ascii="Palatino Linotype" w:hAnsi="Palatino Linotype"/>
        </w:rPr>
        <w:t xml:space="preserve">(of which we’re living in now) </w:t>
      </w:r>
      <w:r w:rsidRPr="00D55180">
        <w:rPr>
          <w:rFonts w:ascii="Palatino Linotype" w:hAnsi="Palatino Linotype"/>
        </w:rPr>
        <w:t>that dispensationalists discovered</w:t>
      </w:r>
      <w:r>
        <w:rPr>
          <w:rFonts w:ascii="Palatino Linotype" w:hAnsi="Palatino Linotype"/>
        </w:rPr>
        <w:t xml:space="preserve"> (which gap wasn’t </w:t>
      </w:r>
      <w:r w:rsidR="00E50D48">
        <w:rPr>
          <w:rFonts w:ascii="Palatino Linotype" w:hAnsi="Palatino Linotype"/>
        </w:rPr>
        <w:t>really discovered until recent church history</w:t>
      </w:r>
      <w:r>
        <w:rPr>
          <w:rFonts w:ascii="Palatino Linotype" w:hAnsi="Palatino Linotype"/>
        </w:rPr>
        <w:t>)</w:t>
      </w:r>
      <w:r w:rsidRPr="00D55180">
        <w:rPr>
          <w:rFonts w:ascii="Palatino Linotype" w:hAnsi="Palatino Linotype"/>
        </w:rPr>
        <w:t>.</w:t>
      </w:r>
      <w:r>
        <w:rPr>
          <w:rFonts w:ascii="Palatino Linotype" w:hAnsi="Palatino Linotype"/>
        </w:rPr>
        <w:t xml:space="preserve">  The commentary will show a different and (I think) much more plausible interpretation.  See especially Daniel 9.</w:t>
      </w:r>
    </w:p>
    <w:p w14:paraId="2E98A5D3" w14:textId="77777777" w:rsidR="00C0603A" w:rsidRPr="00D55180" w:rsidRDefault="00C0603A" w:rsidP="00E50D48">
      <w:pPr>
        <w:numPr>
          <w:ilvl w:val="0"/>
          <w:numId w:val="1"/>
        </w:numPr>
        <w:tabs>
          <w:tab w:val="clear" w:pos="720"/>
          <w:tab w:val="num" w:pos="266"/>
        </w:tabs>
        <w:ind w:left="266" w:hanging="266"/>
        <w:rPr>
          <w:rFonts w:ascii="Palatino Linotype" w:hAnsi="Palatino Linotype"/>
        </w:rPr>
      </w:pPr>
      <w:r w:rsidRPr="004617C2">
        <w:rPr>
          <w:rFonts w:ascii="Palatino Linotype" w:hAnsi="Palatino Linotype"/>
          <w:b/>
        </w:rPr>
        <w:t>Revived Roman Empire</w:t>
      </w:r>
      <w:r w:rsidRPr="00D55180">
        <w:rPr>
          <w:rFonts w:ascii="Palatino Linotype" w:hAnsi="Palatino Linotype"/>
        </w:rPr>
        <w:t>:  Rather than simply interpreting Rome as what it was</w:t>
      </w:r>
      <w:r>
        <w:rPr>
          <w:rFonts w:ascii="Palatino Linotype" w:hAnsi="Palatino Linotype"/>
        </w:rPr>
        <w:t xml:space="preserve"> and letting it fall in naturally where it’s mentioned in prophecy</w:t>
      </w:r>
      <w:r w:rsidRPr="00D55180">
        <w:rPr>
          <w:rFonts w:ascii="Palatino Linotype" w:hAnsi="Palatino Linotype"/>
        </w:rPr>
        <w:t xml:space="preserve">, there has to be a revived </w:t>
      </w:r>
      <w:r>
        <w:rPr>
          <w:rFonts w:ascii="Palatino Linotype" w:hAnsi="Palatino Linotype"/>
        </w:rPr>
        <w:t xml:space="preserve">(future) </w:t>
      </w:r>
      <w:r w:rsidRPr="00D55180">
        <w:rPr>
          <w:rFonts w:ascii="Palatino Linotype" w:hAnsi="Palatino Linotype"/>
        </w:rPr>
        <w:t>Roman Empire.</w:t>
      </w:r>
      <w:r>
        <w:rPr>
          <w:rFonts w:ascii="Palatino Linotype" w:hAnsi="Palatino Linotype"/>
        </w:rPr>
        <w:t xml:space="preserve">  Applies to much of Revelation, but see also Daniel 9.</w:t>
      </w:r>
    </w:p>
    <w:p w14:paraId="311E660C" w14:textId="77777777" w:rsidR="00C0603A" w:rsidRDefault="00C0603A" w:rsidP="00E50D48">
      <w:pPr>
        <w:numPr>
          <w:ilvl w:val="0"/>
          <w:numId w:val="1"/>
        </w:numPr>
        <w:tabs>
          <w:tab w:val="clear" w:pos="720"/>
          <w:tab w:val="num" w:pos="266"/>
        </w:tabs>
        <w:ind w:left="266" w:hanging="266"/>
        <w:rPr>
          <w:rFonts w:ascii="Palatino Linotype" w:hAnsi="Palatino Linotype"/>
        </w:rPr>
      </w:pPr>
      <w:r w:rsidRPr="004617C2">
        <w:rPr>
          <w:rFonts w:ascii="Palatino Linotype" w:hAnsi="Palatino Linotype"/>
          <w:b/>
        </w:rPr>
        <w:t>Future Warfare Fought Using Ancient Methods:</w:t>
      </w:r>
      <w:r>
        <w:rPr>
          <w:rFonts w:ascii="Palatino Linotype" w:hAnsi="Palatino Linotype"/>
        </w:rPr>
        <w:t xml:space="preserve">  Dispensationalism m</w:t>
      </w:r>
      <w:r w:rsidRPr="00D55180">
        <w:rPr>
          <w:rFonts w:ascii="Palatino Linotype" w:hAnsi="Palatino Linotype"/>
        </w:rPr>
        <w:t>ust explain why several</w:t>
      </w:r>
      <w:r w:rsidR="006A6F7C">
        <w:rPr>
          <w:rFonts w:ascii="Palatino Linotype" w:hAnsi="Palatino Linotype"/>
        </w:rPr>
        <w:t xml:space="preserve"> putative</w:t>
      </w:r>
      <w:r w:rsidRPr="00D55180">
        <w:rPr>
          <w:rFonts w:ascii="Palatino Linotype" w:hAnsi="Palatino Linotype"/>
        </w:rPr>
        <w:t xml:space="preserve"> </w:t>
      </w:r>
      <w:r w:rsidR="00E50D48">
        <w:rPr>
          <w:rFonts w:ascii="Palatino Linotype" w:hAnsi="Palatino Linotype"/>
        </w:rPr>
        <w:t xml:space="preserve">future </w:t>
      </w:r>
      <w:r w:rsidRPr="00D55180">
        <w:rPr>
          <w:rFonts w:ascii="Palatino Linotype" w:hAnsi="Palatino Linotype"/>
        </w:rPr>
        <w:t xml:space="preserve">prophecies describe warfare using ancient methods.  This is </w:t>
      </w:r>
      <w:r w:rsidR="00E50D48">
        <w:rPr>
          <w:rFonts w:ascii="Palatino Linotype" w:hAnsi="Palatino Linotype"/>
        </w:rPr>
        <w:t>often</w:t>
      </w:r>
      <w:r w:rsidRPr="00D55180">
        <w:rPr>
          <w:rFonts w:ascii="Palatino Linotype" w:hAnsi="Palatino Linotype"/>
        </w:rPr>
        <w:t xml:space="preserve"> handled by the ridiculous explanation that the layout of the land in the valley of Megiddo or somewhere is too difficult for mode</w:t>
      </w:r>
      <w:r>
        <w:rPr>
          <w:rFonts w:ascii="Palatino Linotype" w:hAnsi="Palatino Linotype"/>
        </w:rPr>
        <w:t>rn (or even semi-modern) means.</w:t>
      </w:r>
    </w:p>
    <w:p w14:paraId="763D9E64" w14:textId="77777777" w:rsidR="00C0603A" w:rsidRDefault="006A6F7C" w:rsidP="00E50D48">
      <w:pPr>
        <w:numPr>
          <w:ilvl w:val="0"/>
          <w:numId w:val="1"/>
        </w:numPr>
        <w:tabs>
          <w:tab w:val="clear" w:pos="720"/>
          <w:tab w:val="num" w:pos="266"/>
        </w:tabs>
        <w:ind w:left="266" w:hanging="266"/>
        <w:rPr>
          <w:rFonts w:ascii="Palatino Linotype" w:hAnsi="Palatino Linotype"/>
        </w:rPr>
      </w:pPr>
      <w:r>
        <w:rPr>
          <w:rFonts w:ascii="Palatino Linotype" w:hAnsi="Palatino Linotype"/>
          <w:b/>
        </w:rPr>
        <w:t>Continuous</w:t>
      </w:r>
      <w:r w:rsidR="00C0603A">
        <w:rPr>
          <w:rFonts w:ascii="Palatino Linotype" w:hAnsi="Palatino Linotype"/>
          <w:b/>
        </w:rPr>
        <w:t xml:space="preserve"> Re-identification of Biblical References</w:t>
      </w:r>
      <w:r w:rsidR="00C0603A" w:rsidRPr="004617C2">
        <w:rPr>
          <w:rFonts w:ascii="Palatino Linotype" w:hAnsi="Palatino Linotype"/>
          <w:b/>
        </w:rPr>
        <w:t xml:space="preserve">:  </w:t>
      </w:r>
      <w:r w:rsidR="00C0603A">
        <w:rPr>
          <w:rFonts w:ascii="Palatino Linotype" w:hAnsi="Palatino Linotype"/>
        </w:rPr>
        <w:t>D</w:t>
      </w:r>
      <w:r w:rsidR="00C0603A" w:rsidRPr="004617C2">
        <w:rPr>
          <w:rFonts w:ascii="Palatino Linotype" w:hAnsi="Palatino Linotype"/>
        </w:rPr>
        <w:t>ispensationalism continues to assert that this or that group is the reincarnation of the 10 horned beast of Daniel or the invaders of Israel.  First it was some group before the League of Nations, then it was the League of Nations, then it was the E</w:t>
      </w:r>
      <w:r w:rsidR="00C0603A">
        <w:rPr>
          <w:rFonts w:ascii="Palatino Linotype" w:hAnsi="Palatino Linotype"/>
        </w:rPr>
        <w:t xml:space="preserve">uropean </w:t>
      </w:r>
      <w:r w:rsidR="00C0603A" w:rsidRPr="004617C2">
        <w:rPr>
          <w:rFonts w:ascii="Palatino Linotype" w:hAnsi="Palatino Linotype"/>
        </w:rPr>
        <w:t>U</w:t>
      </w:r>
      <w:r w:rsidR="00C0603A">
        <w:rPr>
          <w:rFonts w:ascii="Palatino Linotype" w:hAnsi="Palatino Linotype"/>
        </w:rPr>
        <w:t>nion</w:t>
      </w:r>
      <w:r w:rsidR="00C0603A" w:rsidRPr="004617C2">
        <w:rPr>
          <w:rFonts w:ascii="Palatino Linotype" w:hAnsi="Palatino Linotype"/>
        </w:rPr>
        <w:t xml:space="preserve">, etc.  </w:t>
      </w:r>
      <w:r w:rsidR="00C0603A">
        <w:rPr>
          <w:rFonts w:ascii="Palatino Linotype" w:hAnsi="Palatino Linotype"/>
        </w:rPr>
        <w:t>The s</w:t>
      </w:r>
      <w:r w:rsidR="00C0603A" w:rsidRPr="004617C2">
        <w:rPr>
          <w:rFonts w:ascii="Palatino Linotype" w:hAnsi="Palatino Linotype"/>
        </w:rPr>
        <w:t>ame applies for Gog/Magog of Ezekiel.  First it was Soviet Union, then after it fell</w:t>
      </w:r>
      <w:r w:rsidR="00C0603A">
        <w:rPr>
          <w:rFonts w:ascii="Palatino Linotype" w:hAnsi="Palatino Linotype"/>
        </w:rPr>
        <w:t>, it moved to Islamic nations.</w:t>
      </w:r>
    </w:p>
    <w:p w14:paraId="34F25FD6" w14:textId="77777777" w:rsidR="008B0169" w:rsidRDefault="008B0169" w:rsidP="00E50D48">
      <w:pPr>
        <w:numPr>
          <w:ilvl w:val="0"/>
          <w:numId w:val="1"/>
        </w:numPr>
        <w:tabs>
          <w:tab w:val="clear" w:pos="720"/>
          <w:tab w:val="num" w:pos="266"/>
        </w:tabs>
        <w:ind w:left="266" w:hanging="266"/>
        <w:rPr>
          <w:rFonts w:ascii="Palatino Linotype" w:hAnsi="Palatino Linotype"/>
        </w:rPr>
      </w:pPr>
      <w:r>
        <w:rPr>
          <w:rFonts w:ascii="Palatino Linotype" w:hAnsi="Palatino Linotype"/>
          <w:b/>
        </w:rPr>
        <w:t>Elevation of Ethnicity:</w:t>
      </w:r>
      <w:r>
        <w:rPr>
          <w:rFonts w:ascii="Palatino Linotype" w:hAnsi="Palatino Linotype"/>
        </w:rPr>
        <w:t xml:space="preserve">  Dispensationalism says that God regards members of the Jewish line higher than others (at least in different dispensations he does).  Problems with this view are mentioned in multiple places herein but suffice to say here that this notion shattered by Paul in (especially) ROM 2 (see notes on ROM).  God’s relationship with his people is not presently race-based </w:t>
      </w:r>
      <w:r w:rsidRPr="008B0169">
        <w:rPr>
          <w:rFonts w:ascii="Palatino Linotype" w:hAnsi="Palatino Linotype"/>
          <w:i/>
        </w:rPr>
        <w:t>nor has it ever been</w:t>
      </w:r>
      <w:r>
        <w:rPr>
          <w:rFonts w:ascii="Palatino Linotype" w:hAnsi="Palatino Linotype"/>
        </w:rPr>
        <w:t>.</w:t>
      </w:r>
    </w:p>
    <w:p w14:paraId="515351CF" w14:textId="77777777" w:rsidR="00C0603A" w:rsidRPr="00E128B4" w:rsidRDefault="00C0603A" w:rsidP="008B0169">
      <w:pPr>
        <w:numPr>
          <w:ilvl w:val="0"/>
          <w:numId w:val="1"/>
        </w:numPr>
        <w:tabs>
          <w:tab w:val="clear" w:pos="720"/>
          <w:tab w:val="num" w:pos="270"/>
        </w:tabs>
        <w:ind w:left="270" w:hanging="270"/>
        <w:rPr>
          <w:rFonts w:ascii="Palatino Linotype" w:hAnsi="Palatino Linotype"/>
        </w:rPr>
      </w:pPr>
      <w:r w:rsidRPr="00E54C91">
        <w:rPr>
          <w:rFonts w:ascii="Palatino Linotype" w:hAnsi="Palatino Linotype"/>
          <w:b/>
        </w:rPr>
        <w:t xml:space="preserve">Literalism:  </w:t>
      </w:r>
      <w:r w:rsidR="0043240A">
        <w:rPr>
          <w:rFonts w:ascii="Palatino Linotype" w:hAnsi="Palatino Linotype"/>
        </w:rPr>
        <w:t>As mentioned in the previous section, D</w:t>
      </w:r>
      <w:r w:rsidRPr="00E54C91">
        <w:rPr>
          <w:rFonts w:ascii="Palatino Linotype" w:hAnsi="Palatino Linotype"/>
        </w:rPr>
        <w:t>ispensationalism adheres to a strict literalistic interpretation of Scripture</w:t>
      </w:r>
      <w:r w:rsidR="00485BFF">
        <w:rPr>
          <w:rFonts w:ascii="Palatino Linotype" w:hAnsi="Palatino Linotype"/>
        </w:rPr>
        <w:t>.</w:t>
      </w:r>
      <w:r w:rsidRPr="00E54C91">
        <w:rPr>
          <w:rFonts w:ascii="Palatino Linotype" w:hAnsi="Palatino Linotype"/>
        </w:rPr>
        <w:t xml:space="preserve">  </w:t>
      </w:r>
      <w:r w:rsidR="006A6F7C">
        <w:rPr>
          <w:rFonts w:ascii="Palatino Linotype" w:hAnsi="Palatino Linotype"/>
        </w:rPr>
        <w:t>But a</w:t>
      </w:r>
      <w:r>
        <w:rPr>
          <w:rFonts w:ascii="Palatino Linotype" w:hAnsi="Palatino Linotype"/>
        </w:rPr>
        <w:t>ctually</w:t>
      </w:r>
      <w:r w:rsidR="006A6F7C">
        <w:rPr>
          <w:rFonts w:ascii="Palatino Linotype" w:hAnsi="Palatino Linotype"/>
        </w:rPr>
        <w:t>, it’s not entirely consistent</w:t>
      </w:r>
      <w:r>
        <w:rPr>
          <w:rFonts w:ascii="Palatino Linotype" w:hAnsi="Palatino Linotype"/>
        </w:rPr>
        <w:t xml:space="preserve">, </w:t>
      </w:r>
      <w:r w:rsidR="006A6F7C">
        <w:rPr>
          <w:rFonts w:ascii="Palatino Linotype" w:hAnsi="Palatino Linotype"/>
        </w:rPr>
        <w:t>and</w:t>
      </w:r>
      <w:r>
        <w:rPr>
          <w:rFonts w:ascii="Palatino Linotype" w:hAnsi="Palatino Linotype"/>
        </w:rPr>
        <w:t xml:space="preserve"> selectively chooses which things to take literally.  Most Dispensationalists, for instance, wouldn’t take Jesus’ statements about non-aggression literally enough to forbid fighting in war, or his statements about not taking oaths literally, but the early Christian church did</w:t>
      </w:r>
      <w:r w:rsidRPr="00B6509D">
        <w:rPr>
          <w:rFonts w:ascii="Palatino Linotype" w:hAnsi="Palatino Linotype"/>
          <w:vertAlign w:val="superscript"/>
        </w:rPr>
        <w:t>26</w:t>
      </w:r>
      <w:r>
        <w:rPr>
          <w:rFonts w:ascii="Palatino Linotype" w:hAnsi="Palatino Linotype"/>
        </w:rPr>
        <w:t xml:space="preserve">.  </w:t>
      </w:r>
      <w:r w:rsidR="00485BFF">
        <w:rPr>
          <w:rFonts w:ascii="Palatino Linotype" w:hAnsi="Palatino Linotype"/>
        </w:rPr>
        <w:t>T</w:t>
      </w:r>
      <w:r w:rsidR="00E50D48">
        <w:rPr>
          <w:rFonts w:ascii="Palatino Linotype" w:hAnsi="Palatino Linotype"/>
        </w:rPr>
        <w:t>o demonstrate the frequent use of non-literalism in Scripture</w:t>
      </w:r>
      <w:r w:rsidR="008E70DB">
        <w:rPr>
          <w:rFonts w:ascii="Palatino Linotype" w:hAnsi="Palatino Linotype"/>
        </w:rPr>
        <w:t xml:space="preserve"> (something that was a common form of communication in Jesus’ day)</w:t>
      </w:r>
      <w:r w:rsidR="00E50D48">
        <w:rPr>
          <w:rFonts w:ascii="Palatino Linotype" w:hAnsi="Palatino Linotype"/>
        </w:rPr>
        <w:t>, c</w:t>
      </w:r>
      <w:r w:rsidRPr="00E128B4">
        <w:rPr>
          <w:rFonts w:ascii="Palatino Linotype" w:hAnsi="Palatino Linotype"/>
        </w:rPr>
        <w:t xml:space="preserve">onsider </w:t>
      </w:r>
      <w:r w:rsidR="008E70DB">
        <w:rPr>
          <w:rFonts w:ascii="Palatino Linotype" w:hAnsi="Palatino Linotype"/>
        </w:rPr>
        <w:t>these samples</w:t>
      </w:r>
      <w:r w:rsidR="005C7772">
        <w:rPr>
          <w:rFonts w:ascii="Palatino Linotype" w:hAnsi="Palatino Linotype"/>
        </w:rPr>
        <w:t>.  Note that the first</w:t>
      </w:r>
      <w:r w:rsidR="007725CD">
        <w:rPr>
          <w:rFonts w:ascii="Palatino Linotype" w:hAnsi="Palatino Linotype"/>
        </w:rPr>
        <w:t xml:space="preserve"> nine</w:t>
      </w:r>
      <w:r w:rsidR="00392BBE">
        <w:rPr>
          <w:rFonts w:ascii="Palatino Linotype" w:hAnsi="Palatino Linotype"/>
        </w:rPr>
        <w:t xml:space="preserve"> (and one further down)</w:t>
      </w:r>
      <w:r w:rsidR="005C7772">
        <w:rPr>
          <w:rFonts w:ascii="Palatino Linotype" w:hAnsi="Palatino Linotype"/>
        </w:rPr>
        <w:t xml:space="preserve"> come from the gospel of John.  One of the themes of this gospel is people incorrectly taking Jesus </w:t>
      </w:r>
      <w:r w:rsidR="005C7772">
        <w:rPr>
          <w:rFonts w:ascii="Palatino Linotype" w:hAnsi="Palatino Linotype"/>
        </w:rPr>
        <w:lastRenderedPageBreak/>
        <w:t>literally</w:t>
      </w:r>
      <w:r w:rsidR="00392BBE">
        <w:rPr>
          <w:rFonts w:ascii="Palatino Linotype" w:hAnsi="Palatino Linotype"/>
        </w:rPr>
        <w:t xml:space="preserve"> which harkens 1CO 2:14: “</w:t>
      </w:r>
      <w:r w:rsidR="00392BBE" w:rsidRPr="00392BBE">
        <w:rPr>
          <w:rFonts w:ascii="Palatino Linotype" w:hAnsi="Palatino Linotype"/>
          <w:i/>
        </w:rPr>
        <w:t>the natural man does not receive the things of the Spirit of God … because they are spiritually discerned.</w:t>
      </w:r>
      <w:r w:rsidR="00392BBE">
        <w:rPr>
          <w:rFonts w:ascii="Palatino Linotype" w:hAnsi="Palatino Linotype"/>
        </w:rPr>
        <w:t>”</w:t>
      </w:r>
    </w:p>
    <w:p w14:paraId="04764D77" w14:textId="77777777" w:rsidR="00C0603A" w:rsidRPr="00D55180" w:rsidRDefault="00C0603A" w:rsidP="00E8223A">
      <w:pPr>
        <w:numPr>
          <w:ilvl w:val="0"/>
          <w:numId w:val="90"/>
        </w:numPr>
        <w:tabs>
          <w:tab w:val="left" w:pos="360"/>
        </w:tabs>
        <w:rPr>
          <w:rFonts w:ascii="Palatino Linotype" w:hAnsi="Palatino Linotype"/>
        </w:rPr>
      </w:pPr>
      <w:r w:rsidRPr="00D55180">
        <w:rPr>
          <w:rFonts w:ascii="Palatino Linotype" w:hAnsi="Palatino Linotype"/>
        </w:rPr>
        <w:t>Jesus said, “</w:t>
      </w:r>
      <w:r w:rsidRPr="00E84EC1">
        <w:rPr>
          <w:rFonts w:ascii="Palatino Linotype" w:hAnsi="Palatino Linotype"/>
          <w:i/>
        </w:rPr>
        <w:t>I am the door.</w:t>
      </w:r>
      <w:r w:rsidRPr="00D55180">
        <w:rPr>
          <w:rFonts w:ascii="Palatino Linotype" w:hAnsi="Palatino Linotype"/>
        </w:rPr>
        <w:t>”</w:t>
      </w:r>
    </w:p>
    <w:p w14:paraId="49868AD9" w14:textId="77777777" w:rsidR="00C0603A" w:rsidRPr="00D55180" w:rsidRDefault="00C0603A" w:rsidP="00E8223A">
      <w:pPr>
        <w:numPr>
          <w:ilvl w:val="0"/>
          <w:numId w:val="90"/>
        </w:numPr>
        <w:tabs>
          <w:tab w:val="left" w:pos="360"/>
        </w:tabs>
        <w:rPr>
          <w:rFonts w:ascii="Palatino Linotype" w:hAnsi="Palatino Linotype"/>
        </w:rPr>
      </w:pPr>
      <w:r w:rsidRPr="00D55180">
        <w:rPr>
          <w:rFonts w:ascii="Palatino Linotype" w:hAnsi="Palatino Linotype"/>
        </w:rPr>
        <w:t>Jesus said, “</w:t>
      </w:r>
      <w:r w:rsidRPr="00AB423E">
        <w:rPr>
          <w:rFonts w:ascii="Palatino Linotype" w:hAnsi="Palatino Linotype"/>
          <w:i/>
        </w:rPr>
        <w:t>I am the vine.</w:t>
      </w:r>
      <w:r w:rsidRPr="00D55180">
        <w:rPr>
          <w:rFonts w:ascii="Palatino Linotype" w:hAnsi="Palatino Linotype"/>
        </w:rPr>
        <w:t>”</w:t>
      </w:r>
    </w:p>
    <w:p w14:paraId="49897EA6" w14:textId="77777777" w:rsidR="00C0603A" w:rsidRPr="00D55180" w:rsidRDefault="00C0603A" w:rsidP="00E8223A">
      <w:pPr>
        <w:numPr>
          <w:ilvl w:val="0"/>
          <w:numId w:val="90"/>
        </w:numPr>
        <w:tabs>
          <w:tab w:val="left" w:pos="360"/>
        </w:tabs>
        <w:rPr>
          <w:rFonts w:ascii="Palatino Linotype" w:hAnsi="Palatino Linotype"/>
        </w:rPr>
      </w:pPr>
      <w:r w:rsidRPr="00D55180">
        <w:rPr>
          <w:rFonts w:ascii="Palatino Linotype" w:hAnsi="Palatino Linotype"/>
        </w:rPr>
        <w:t>Jesus said, “</w:t>
      </w:r>
      <w:r w:rsidRPr="00AB423E">
        <w:rPr>
          <w:rFonts w:ascii="Palatino Linotype" w:hAnsi="Palatino Linotype"/>
          <w:i/>
        </w:rPr>
        <w:t>destroy this temple and I will raise it up again.</w:t>
      </w:r>
      <w:r w:rsidRPr="00D55180">
        <w:rPr>
          <w:rFonts w:ascii="Palatino Linotype" w:hAnsi="Palatino Linotype"/>
        </w:rPr>
        <w:t xml:space="preserve">”  His listeners incorrectly </w:t>
      </w:r>
      <w:r w:rsidR="004C15D1">
        <w:rPr>
          <w:rFonts w:ascii="Palatino Linotype" w:hAnsi="Palatino Linotype"/>
        </w:rPr>
        <w:t>understood</w:t>
      </w:r>
      <w:r w:rsidRPr="00D55180">
        <w:rPr>
          <w:rFonts w:ascii="Palatino Linotype" w:hAnsi="Palatino Linotype"/>
        </w:rPr>
        <w:t xml:space="preserve"> him literally.</w:t>
      </w:r>
    </w:p>
    <w:p w14:paraId="3ACC7BA6" w14:textId="77777777" w:rsidR="00C0603A" w:rsidRPr="00D55180" w:rsidRDefault="00C0603A" w:rsidP="00E8223A">
      <w:pPr>
        <w:numPr>
          <w:ilvl w:val="0"/>
          <w:numId w:val="90"/>
        </w:numPr>
        <w:tabs>
          <w:tab w:val="left" w:pos="360"/>
        </w:tabs>
        <w:rPr>
          <w:rFonts w:ascii="Palatino Linotype" w:hAnsi="Palatino Linotype"/>
        </w:rPr>
      </w:pPr>
      <w:r w:rsidRPr="00D55180">
        <w:rPr>
          <w:rFonts w:ascii="Palatino Linotype" w:hAnsi="Palatino Linotype"/>
        </w:rPr>
        <w:t>Jesus told Nicodemus “</w:t>
      </w:r>
      <w:r w:rsidRPr="00E50D48">
        <w:rPr>
          <w:rFonts w:ascii="Palatino Linotype" w:hAnsi="Palatino Linotype"/>
          <w:i/>
        </w:rPr>
        <w:t>you must be born again,</w:t>
      </w:r>
      <w:r w:rsidRPr="00D55180">
        <w:rPr>
          <w:rFonts w:ascii="Palatino Linotype" w:hAnsi="Palatino Linotype"/>
        </w:rPr>
        <w:t xml:space="preserve">” Nicodemus incorrectly </w:t>
      </w:r>
      <w:r w:rsidR="004C15D1">
        <w:rPr>
          <w:rFonts w:ascii="Palatino Linotype" w:hAnsi="Palatino Linotype"/>
        </w:rPr>
        <w:t>understood him</w:t>
      </w:r>
      <w:r w:rsidRPr="00D55180">
        <w:rPr>
          <w:rFonts w:ascii="Palatino Linotype" w:hAnsi="Palatino Linotype"/>
        </w:rPr>
        <w:t xml:space="preserve"> literally.</w:t>
      </w:r>
    </w:p>
    <w:p w14:paraId="51B064DF" w14:textId="77777777" w:rsidR="00C0603A" w:rsidRPr="00D55180" w:rsidRDefault="00C0603A" w:rsidP="00E8223A">
      <w:pPr>
        <w:numPr>
          <w:ilvl w:val="0"/>
          <w:numId w:val="90"/>
        </w:numPr>
        <w:tabs>
          <w:tab w:val="left" w:pos="360"/>
        </w:tabs>
        <w:rPr>
          <w:rFonts w:ascii="Palatino Linotype" w:hAnsi="Palatino Linotype"/>
        </w:rPr>
      </w:pPr>
      <w:r w:rsidRPr="00D55180">
        <w:rPr>
          <w:rFonts w:ascii="Palatino Linotype" w:hAnsi="Palatino Linotype"/>
        </w:rPr>
        <w:t xml:space="preserve">Jesus told the woman at the well he had water which, when drunk, would permanently quench thirst.  She incorrectly </w:t>
      </w:r>
      <w:r w:rsidR="004C15D1">
        <w:rPr>
          <w:rFonts w:ascii="Palatino Linotype" w:hAnsi="Palatino Linotype"/>
        </w:rPr>
        <w:t>understood him</w:t>
      </w:r>
      <w:r w:rsidRPr="00D55180">
        <w:rPr>
          <w:rFonts w:ascii="Palatino Linotype" w:hAnsi="Palatino Linotype"/>
        </w:rPr>
        <w:t xml:space="preserve"> literally.</w:t>
      </w:r>
    </w:p>
    <w:p w14:paraId="771AA97B" w14:textId="77777777" w:rsidR="00C0603A" w:rsidRPr="00D55180" w:rsidRDefault="00C0603A" w:rsidP="00E8223A">
      <w:pPr>
        <w:numPr>
          <w:ilvl w:val="0"/>
          <w:numId w:val="90"/>
        </w:numPr>
        <w:tabs>
          <w:tab w:val="left" w:pos="360"/>
        </w:tabs>
        <w:rPr>
          <w:rFonts w:ascii="Palatino Linotype" w:hAnsi="Palatino Linotype"/>
        </w:rPr>
      </w:pPr>
      <w:r w:rsidRPr="00D55180">
        <w:rPr>
          <w:rFonts w:ascii="Palatino Linotype" w:hAnsi="Palatino Linotype"/>
        </w:rPr>
        <w:t xml:space="preserve">When his disciples returned with food </w:t>
      </w:r>
      <w:r>
        <w:rPr>
          <w:rFonts w:ascii="Palatino Linotype" w:hAnsi="Palatino Linotype"/>
        </w:rPr>
        <w:t xml:space="preserve">while Jesus was talking with the woman at the well and </w:t>
      </w:r>
      <w:r w:rsidRPr="00D55180">
        <w:rPr>
          <w:rFonts w:ascii="Palatino Linotype" w:hAnsi="Palatino Linotype"/>
        </w:rPr>
        <w:t xml:space="preserve">Jesus told them that he had food that they didn't know about, they incorrectly </w:t>
      </w:r>
      <w:r w:rsidR="004C15D1">
        <w:rPr>
          <w:rFonts w:ascii="Palatino Linotype" w:hAnsi="Palatino Linotype"/>
        </w:rPr>
        <w:t>understood him</w:t>
      </w:r>
      <w:r w:rsidRPr="00D55180">
        <w:rPr>
          <w:rFonts w:ascii="Palatino Linotype" w:hAnsi="Palatino Linotype"/>
        </w:rPr>
        <w:t xml:space="preserve"> literally.</w:t>
      </w:r>
    </w:p>
    <w:p w14:paraId="54E4D828" w14:textId="77777777" w:rsidR="00C0603A" w:rsidRDefault="00C0603A" w:rsidP="00E8223A">
      <w:pPr>
        <w:numPr>
          <w:ilvl w:val="0"/>
          <w:numId w:val="90"/>
        </w:numPr>
        <w:tabs>
          <w:tab w:val="left" w:pos="360"/>
        </w:tabs>
        <w:rPr>
          <w:rFonts w:ascii="Palatino Linotype" w:hAnsi="Palatino Linotype"/>
        </w:rPr>
      </w:pPr>
      <w:r w:rsidRPr="00D55180">
        <w:rPr>
          <w:rFonts w:ascii="Palatino Linotype" w:hAnsi="Palatino Linotype"/>
        </w:rPr>
        <w:t xml:space="preserve">When Jesus said he had bread that would permanently sate their hunger, the people incorrectly </w:t>
      </w:r>
      <w:r w:rsidR="004C15D1">
        <w:rPr>
          <w:rFonts w:ascii="Palatino Linotype" w:hAnsi="Palatino Linotype"/>
        </w:rPr>
        <w:t>understood him</w:t>
      </w:r>
      <w:r w:rsidRPr="00D55180">
        <w:rPr>
          <w:rFonts w:ascii="Palatino Linotype" w:hAnsi="Palatino Linotype"/>
        </w:rPr>
        <w:t xml:space="preserve"> literally.</w:t>
      </w:r>
    </w:p>
    <w:p w14:paraId="6A4555C3" w14:textId="77777777" w:rsidR="009E08FD" w:rsidRPr="00D3363A" w:rsidRDefault="009E08FD" w:rsidP="00E8223A">
      <w:pPr>
        <w:numPr>
          <w:ilvl w:val="0"/>
          <w:numId w:val="90"/>
        </w:numPr>
        <w:tabs>
          <w:tab w:val="left" w:pos="360"/>
        </w:tabs>
        <w:rPr>
          <w:rFonts w:ascii="Palatino Linotype" w:hAnsi="Palatino Linotype"/>
        </w:rPr>
      </w:pPr>
      <w:r>
        <w:rPr>
          <w:rFonts w:ascii="Palatino Linotype" w:hAnsi="Palatino Linotype"/>
        </w:rPr>
        <w:t>Jesus told the disciples to beware of the “leaven of the Pharisees and Sadducees.”  They thought he was referring to the fact that they hadn’t any bread left.  Jesus rebuked them, “</w:t>
      </w:r>
      <w:r w:rsidRPr="00CF49BE">
        <w:rPr>
          <w:rFonts w:ascii="Palatino Linotype" w:hAnsi="Palatino Linotype"/>
          <w:i/>
        </w:rPr>
        <w:t>How is it you do not understand that I did not speak to you concerning bread? — but to beware of the leaven of the Pharisees and Sadducees.</w:t>
      </w:r>
      <w:r>
        <w:rPr>
          <w:rFonts w:ascii="Palatino Linotype" w:hAnsi="Palatino Linotype"/>
          <w:i/>
        </w:rPr>
        <w:t xml:space="preserve">  </w:t>
      </w:r>
      <w:r w:rsidRPr="00CF49BE">
        <w:rPr>
          <w:rFonts w:ascii="Palatino Linotype" w:hAnsi="Palatino Linotype"/>
          <w:i/>
        </w:rPr>
        <w:t>Then they understood that He did not tell them to beware of the leaven of bread, but of the doctrine of the Pharisees and Sadducees.</w:t>
      </w:r>
      <w:r>
        <w:rPr>
          <w:rFonts w:ascii="Palatino Linotype" w:hAnsi="Palatino Linotype"/>
        </w:rPr>
        <w:t>”  MAT 16:11-12.</w:t>
      </w:r>
    </w:p>
    <w:p w14:paraId="00F814E0" w14:textId="77777777" w:rsidR="00D90581" w:rsidRDefault="00D90581" w:rsidP="00E8223A">
      <w:pPr>
        <w:numPr>
          <w:ilvl w:val="0"/>
          <w:numId w:val="90"/>
        </w:numPr>
        <w:tabs>
          <w:tab w:val="left" w:pos="360"/>
        </w:tabs>
        <w:rPr>
          <w:rFonts w:ascii="Palatino Linotype" w:hAnsi="Palatino Linotype"/>
        </w:rPr>
      </w:pPr>
      <w:r>
        <w:rPr>
          <w:rFonts w:ascii="Palatino Linotype" w:hAnsi="Palatino Linotype"/>
        </w:rPr>
        <w:t>Jesus said, “</w:t>
      </w:r>
      <w:r w:rsidRPr="00D90581">
        <w:rPr>
          <w:rFonts w:ascii="Palatino Linotype" w:hAnsi="Palatino Linotype"/>
          <w:i/>
        </w:rPr>
        <w:t xml:space="preserve">If you abide in My word, </w:t>
      </w:r>
      <w:r>
        <w:rPr>
          <w:rFonts w:ascii="Palatino Linotype" w:hAnsi="Palatino Linotype"/>
          <w:i/>
        </w:rPr>
        <w:t xml:space="preserve">you are My disciples indeed. </w:t>
      </w:r>
      <w:r w:rsidRPr="00D90581">
        <w:rPr>
          <w:rFonts w:ascii="Palatino Linotype" w:hAnsi="Palatino Linotype"/>
          <w:i/>
        </w:rPr>
        <w:t>And you shall know the truth, and the truth shall make you free.</w:t>
      </w:r>
      <w:r>
        <w:rPr>
          <w:rFonts w:ascii="Palatino Linotype" w:hAnsi="Palatino Linotype"/>
        </w:rPr>
        <w:t xml:space="preserve">”  The </w:t>
      </w:r>
      <w:r w:rsidRPr="00D90581">
        <w:rPr>
          <w:rFonts w:ascii="Palatino Linotype" w:hAnsi="Palatino Linotype"/>
        </w:rPr>
        <w:t>Pharisees</w:t>
      </w:r>
      <w:r>
        <w:rPr>
          <w:rFonts w:ascii="Palatino Linotype" w:hAnsi="Palatino Linotype"/>
        </w:rPr>
        <w:t xml:space="preserve"> incorrectly thought that he was speaking of literal slavery, not slavery to sin.</w:t>
      </w:r>
    </w:p>
    <w:p w14:paraId="48459297" w14:textId="77777777" w:rsidR="008E70DB" w:rsidRDefault="008E70DB" w:rsidP="00E8223A">
      <w:pPr>
        <w:numPr>
          <w:ilvl w:val="0"/>
          <w:numId w:val="90"/>
        </w:numPr>
        <w:tabs>
          <w:tab w:val="left" w:pos="360"/>
        </w:tabs>
        <w:rPr>
          <w:rFonts w:ascii="Palatino Linotype" w:hAnsi="Palatino Linotype"/>
        </w:rPr>
      </w:pPr>
      <w:r>
        <w:rPr>
          <w:rFonts w:ascii="Palatino Linotype" w:hAnsi="Palatino Linotype"/>
        </w:rPr>
        <w:t>Jesus said, “</w:t>
      </w:r>
      <w:r w:rsidRPr="008E70DB">
        <w:rPr>
          <w:rFonts w:ascii="Palatino Linotype" w:hAnsi="Palatino Linotype"/>
          <w:i/>
        </w:rPr>
        <w:t>If your right eye causes you to sin, pluck it out</w:t>
      </w:r>
      <w:r>
        <w:rPr>
          <w:rFonts w:ascii="Palatino Linotype" w:hAnsi="Palatino Linotype"/>
          <w:i/>
        </w:rPr>
        <w:t>…</w:t>
      </w:r>
      <w:r>
        <w:rPr>
          <w:rFonts w:ascii="Palatino Linotype" w:hAnsi="Palatino Linotype"/>
        </w:rPr>
        <w:t>”  Did he literally intend for people to pluck out their eyeballs?</w:t>
      </w:r>
      <w:r w:rsidR="00B85306">
        <w:rPr>
          <w:rFonts w:ascii="Palatino Linotype" w:hAnsi="Palatino Linotype"/>
        </w:rPr>
        <w:t xml:space="preserve">  Many people have actually mutilated themselves!</w:t>
      </w:r>
    </w:p>
    <w:p w14:paraId="3015940F" w14:textId="77777777" w:rsidR="00C0603A" w:rsidRDefault="00C0603A" w:rsidP="00E8223A">
      <w:pPr>
        <w:numPr>
          <w:ilvl w:val="0"/>
          <w:numId w:val="90"/>
        </w:numPr>
        <w:tabs>
          <w:tab w:val="left" w:pos="360"/>
        </w:tabs>
        <w:rPr>
          <w:rFonts w:ascii="Palatino Linotype" w:hAnsi="Palatino Linotype"/>
        </w:rPr>
      </w:pPr>
      <w:r w:rsidRPr="00B85306">
        <w:rPr>
          <w:rFonts w:ascii="Palatino Linotype" w:hAnsi="Palatino Linotype"/>
        </w:rPr>
        <w:t>Jesus said, “</w:t>
      </w:r>
      <w:r w:rsidRPr="00B85306">
        <w:rPr>
          <w:rFonts w:ascii="Palatino Linotype" w:hAnsi="Palatino Linotype"/>
          <w:i/>
        </w:rPr>
        <w:t>When you do a charitable deed, do not let your left hand know what your right hand is doing</w:t>
      </w:r>
      <w:r w:rsidRPr="00B85306">
        <w:rPr>
          <w:rFonts w:ascii="Palatino Linotype" w:hAnsi="Palatino Linotype"/>
        </w:rPr>
        <w:t>” (MAT 6:3).  Your hands don’t actually know anything nor have discussions.</w:t>
      </w:r>
    </w:p>
    <w:p w14:paraId="46DDC34A" w14:textId="77777777" w:rsidR="00854A82" w:rsidRPr="00B85306" w:rsidRDefault="00854A82" w:rsidP="00E8223A">
      <w:pPr>
        <w:numPr>
          <w:ilvl w:val="0"/>
          <w:numId w:val="90"/>
        </w:numPr>
        <w:tabs>
          <w:tab w:val="left" w:pos="360"/>
        </w:tabs>
        <w:rPr>
          <w:rFonts w:ascii="Palatino Linotype" w:hAnsi="Palatino Linotype"/>
        </w:rPr>
      </w:pPr>
      <w:r>
        <w:rPr>
          <w:rFonts w:ascii="Palatino Linotype" w:hAnsi="Palatino Linotype"/>
        </w:rPr>
        <w:t>Jesus “Lazarus sleeps.”  His disciples thought he meant literal sleep, but he really meant Lazarus was dead.</w:t>
      </w:r>
    </w:p>
    <w:p w14:paraId="4499BE6E" w14:textId="77777777" w:rsidR="00C0603A" w:rsidRPr="00B85306" w:rsidRDefault="00C0603A" w:rsidP="00E8223A">
      <w:pPr>
        <w:numPr>
          <w:ilvl w:val="0"/>
          <w:numId w:val="90"/>
        </w:numPr>
        <w:tabs>
          <w:tab w:val="left" w:pos="360"/>
        </w:tabs>
        <w:rPr>
          <w:rFonts w:ascii="Palatino Linotype" w:hAnsi="Palatino Linotype"/>
        </w:rPr>
      </w:pPr>
      <w:r w:rsidRPr="00B85306">
        <w:rPr>
          <w:rFonts w:ascii="Palatino Linotype" w:hAnsi="Palatino Linotype"/>
        </w:rPr>
        <w:t>Jesus said, “</w:t>
      </w:r>
      <w:r w:rsidRPr="00B85306">
        <w:rPr>
          <w:rFonts w:ascii="Palatino Linotype" w:hAnsi="Palatino Linotype"/>
          <w:i/>
        </w:rPr>
        <w:t>I am the living bread which came down from heaven. If anyone eats of this bread, he will live forever; and the bread that I shall give is My flesh</w:t>
      </w:r>
      <w:r w:rsidRPr="00B85306">
        <w:rPr>
          <w:rFonts w:ascii="Palatino Linotype" w:hAnsi="Palatino Linotype"/>
        </w:rPr>
        <w:t>” (JOH 6:51).  Catholic beliefs aside</w:t>
      </w:r>
      <w:r w:rsidR="00F94EC9" w:rsidRPr="00B85306">
        <w:rPr>
          <w:rFonts w:ascii="Palatino Linotype" w:hAnsi="Palatino Linotype"/>
        </w:rPr>
        <w:t xml:space="preserve"> (their interpretation of this verse is prima facie nonsense)</w:t>
      </w:r>
      <w:r w:rsidR="004C15D1" w:rsidRPr="00B85306">
        <w:rPr>
          <w:rFonts w:ascii="Palatino Linotype" w:hAnsi="Palatino Linotype"/>
        </w:rPr>
        <w:t>;</w:t>
      </w:r>
      <w:r w:rsidRPr="00B85306">
        <w:rPr>
          <w:rFonts w:ascii="Palatino Linotype" w:hAnsi="Palatino Linotype"/>
        </w:rPr>
        <w:t xml:space="preserve"> he is not referring to his literal flesh.</w:t>
      </w:r>
    </w:p>
    <w:p w14:paraId="592B65EA" w14:textId="77777777" w:rsidR="00C0603A" w:rsidRDefault="00C0603A" w:rsidP="00E8223A">
      <w:pPr>
        <w:numPr>
          <w:ilvl w:val="1"/>
          <w:numId w:val="90"/>
        </w:numPr>
        <w:tabs>
          <w:tab w:val="left" w:pos="360"/>
        </w:tabs>
        <w:rPr>
          <w:rFonts w:ascii="Palatino Linotype" w:hAnsi="Palatino Linotype"/>
        </w:rPr>
      </w:pPr>
      <w:r w:rsidRPr="00D55180">
        <w:rPr>
          <w:rFonts w:ascii="Palatino Linotype" w:hAnsi="Palatino Linotype"/>
        </w:rPr>
        <w:t>Similarly, when Jesus said, “</w:t>
      </w:r>
      <w:r w:rsidRPr="002A43CD">
        <w:rPr>
          <w:rFonts w:ascii="Palatino Linotype" w:hAnsi="Palatino Linotype"/>
          <w:i/>
        </w:rPr>
        <w:t>this is my body</w:t>
      </w:r>
      <w:r w:rsidRPr="00D55180">
        <w:rPr>
          <w:rFonts w:ascii="Palatino Linotype" w:hAnsi="Palatino Linotype"/>
        </w:rPr>
        <w:t xml:space="preserve">,” </w:t>
      </w:r>
      <w:r>
        <w:rPr>
          <w:rFonts w:ascii="Palatino Linotype" w:hAnsi="Palatino Linotype"/>
        </w:rPr>
        <w:t>Catholics</w:t>
      </w:r>
      <w:r w:rsidRPr="00D55180">
        <w:rPr>
          <w:rFonts w:ascii="Palatino Linotype" w:hAnsi="Palatino Linotype"/>
        </w:rPr>
        <w:t xml:space="preserve"> take it literally.  Jesus based this statement on what the Jews already said during passover, “</w:t>
      </w:r>
      <w:r w:rsidRPr="002A43CD">
        <w:rPr>
          <w:rFonts w:ascii="Palatino Linotype" w:hAnsi="Palatino Linotype"/>
          <w:i/>
        </w:rPr>
        <w:t>This is the bread of affliction, which our fathers ate in the land of Egypt.</w:t>
      </w:r>
      <w:r w:rsidRPr="00D55180">
        <w:rPr>
          <w:rFonts w:ascii="Palatino Linotype" w:hAnsi="Palatino Linotype"/>
        </w:rPr>
        <w:t xml:space="preserve">”  Jesus obviously didn't mean the bread he was holding was literally his body any </w:t>
      </w:r>
      <w:r w:rsidRPr="00D55180">
        <w:rPr>
          <w:rFonts w:ascii="Palatino Linotype" w:hAnsi="Palatino Linotype"/>
        </w:rPr>
        <w:lastRenderedPageBreak/>
        <w:t xml:space="preserve">more than the Jews meant that the bread they were holding was the actual bread eaten hundreds of years earlier. </w:t>
      </w:r>
      <w:r w:rsidR="004C15D1">
        <w:rPr>
          <w:rFonts w:ascii="Palatino Linotype" w:hAnsi="Palatino Linotype"/>
        </w:rPr>
        <w:t xml:space="preserve">  S</w:t>
      </w:r>
      <w:r w:rsidRPr="00D55180">
        <w:rPr>
          <w:rFonts w:ascii="Palatino Linotype" w:hAnsi="Palatino Linotype"/>
        </w:rPr>
        <w:t xml:space="preserve">ome Jewish </w:t>
      </w:r>
      <w:r w:rsidR="00E50D48" w:rsidRPr="00D55180">
        <w:rPr>
          <w:rFonts w:ascii="Palatino Linotype" w:hAnsi="Palatino Linotype"/>
        </w:rPr>
        <w:t>mystics</w:t>
      </w:r>
      <w:r w:rsidRPr="00D55180">
        <w:rPr>
          <w:rFonts w:ascii="Palatino Linotype" w:hAnsi="Palatino Linotype"/>
        </w:rPr>
        <w:t xml:space="preserve"> did believe that, but it's facile.</w:t>
      </w:r>
    </w:p>
    <w:p w14:paraId="70F1A7AF" w14:textId="77777777" w:rsidR="00F66AB0" w:rsidRDefault="00F66AB0" w:rsidP="00E8223A">
      <w:pPr>
        <w:numPr>
          <w:ilvl w:val="1"/>
          <w:numId w:val="90"/>
        </w:numPr>
        <w:tabs>
          <w:tab w:val="left" w:pos="360"/>
        </w:tabs>
        <w:rPr>
          <w:rFonts w:ascii="Palatino Linotype" w:hAnsi="Palatino Linotype"/>
        </w:rPr>
      </w:pPr>
      <w:r>
        <w:rPr>
          <w:rFonts w:ascii="Palatino Linotype" w:hAnsi="Palatino Linotype"/>
        </w:rPr>
        <w:t>David says the same thing here:  “</w:t>
      </w:r>
      <w:r w:rsidRPr="00F66AB0">
        <w:rPr>
          <w:rFonts w:ascii="Palatino Linotype" w:hAnsi="Palatino Linotype"/>
          <w:i/>
        </w:rPr>
        <w:t>Oh, that someone would give me a drink of the water from the well of Bethl</w:t>
      </w:r>
      <w:r>
        <w:rPr>
          <w:rFonts w:ascii="Palatino Linotype" w:hAnsi="Palatino Linotype"/>
          <w:i/>
        </w:rPr>
        <w:t xml:space="preserve">ehem, which is by the gate!” </w:t>
      </w:r>
      <w:r w:rsidRPr="00F66AB0">
        <w:rPr>
          <w:rFonts w:ascii="Palatino Linotype" w:hAnsi="Palatino Linotype"/>
          <w:i/>
        </w:rPr>
        <w:t>So the three mighty men broke through the camp of the Philistines, drew water from the well of Bethlehem that was by the gate, and took it and brought it to David. Nevertheless he would not drink it, bu</w:t>
      </w:r>
      <w:r>
        <w:rPr>
          <w:rFonts w:ascii="Palatino Linotype" w:hAnsi="Palatino Linotype"/>
          <w:i/>
        </w:rPr>
        <w:t xml:space="preserve">t poured it out to the Lord. </w:t>
      </w:r>
      <w:r w:rsidRPr="00F66AB0">
        <w:rPr>
          <w:rFonts w:ascii="Palatino Linotype" w:hAnsi="Palatino Linotype"/>
          <w:i/>
        </w:rPr>
        <w:t xml:space="preserve">And he said, “Far be it from me, O Lord, that I should do this! </w:t>
      </w:r>
      <w:r w:rsidRPr="00F66AB0">
        <w:rPr>
          <w:rFonts w:ascii="Palatino Linotype" w:hAnsi="Palatino Linotype"/>
          <w:i/>
          <w:u w:val="single"/>
        </w:rPr>
        <w:t>Is this not the blood</w:t>
      </w:r>
      <w:r w:rsidRPr="00F66AB0">
        <w:rPr>
          <w:rFonts w:ascii="Palatino Linotype" w:hAnsi="Palatino Linotype"/>
          <w:i/>
        </w:rPr>
        <w:t xml:space="preserve"> of the men who w</w:t>
      </w:r>
      <w:r>
        <w:rPr>
          <w:rFonts w:ascii="Palatino Linotype" w:hAnsi="Palatino Linotype"/>
          <w:i/>
        </w:rPr>
        <w:t>ent in jeopardy of their lives?</w:t>
      </w:r>
      <w:r>
        <w:rPr>
          <w:rFonts w:ascii="Palatino Linotype" w:hAnsi="Palatino Linotype"/>
        </w:rPr>
        <w:t>”  2SA 23:15-17</w:t>
      </w:r>
      <w:r w:rsidR="00DA3020">
        <w:rPr>
          <w:rFonts w:ascii="Palatino Linotype" w:hAnsi="Palatino Linotype"/>
        </w:rPr>
        <w:t>.</w:t>
      </w:r>
      <w:r>
        <w:rPr>
          <w:rFonts w:ascii="Palatino Linotype" w:hAnsi="Palatino Linotype"/>
        </w:rPr>
        <w:t xml:space="preserve">  Obviously, he means, “does this not represent the blood?”</w:t>
      </w:r>
    </w:p>
    <w:p w14:paraId="01BAD113" w14:textId="77777777" w:rsidR="00C0603A" w:rsidRDefault="00C0603A" w:rsidP="00E8223A">
      <w:pPr>
        <w:numPr>
          <w:ilvl w:val="0"/>
          <w:numId w:val="90"/>
        </w:numPr>
        <w:tabs>
          <w:tab w:val="left" w:pos="360"/>
        </w:tabs>
        <w:rPr>
          <w:rFonts w:ascii="Palatino Linotype" w:hAnsi="Palatino Linotype"/>
        </w:rPr>
      </w:pPr>
      <w:r w:rsidRPr="00D55180">
        <w:rPr>
          <w:rFonts w:ascii="Palatino Linotype" w:hAnsi="Palatino Linotype"/>
        </w:rPr>
        <w:t>ZEC 13:3:  “</w:t>
      </w:r>
      <w:r w:rsidRPr="00D55180">
        <w:rPr>
          <w:rFonts w:ascii="Palatino Linotype" w:hAnsi="Palatino Linotype"/>
          <w:i/>
        </w:rPr>
        <w:t>It shall come to pass that if anyone still prophesies, then his father and mother who begot him will say to him, ‘You shall not live, because you have spoken lies in the name of the LORD.’ And his father and mother who begot him shall thrust him through when he prophesies.</w:t>
      </w:r>
      <w:r w:rsidRPr="00D55180">
        <w:rPr>
          <w:rFonts w:ascii="Palatino Linotype" w:hAnsi="Palatino Linotype"/>
        </w:rPr>
        <w:t xml:space="preserve">”  </w:t>
      </w:r>
      <w:r>
        <w:rPr>
          <w:rFonts w:ascii="Palatino Linotype" w:hAnsi="Palatino Linotype"/>
        </w:rPr>
        <w:t>I</w:t>
      </w:r>
      <w:r w:rsidRPr="00D55180">
        <w:rPr>
          <w:rFonts w:ascii="Palatino Linotype" w:hAnsi="Palatino Linotype"/>
        </w:rPr>
        <w:t>n the future, Godly parents will run their false prophet children through with the sword</w:t>
      </w:r>
      <w:r>
        <w:rPr>
          <w:rFonts w:ascii="Palatino Linotype" w:hAnsi="Palatino Linotype"/>
        </w:rPr>
        <w:t>?</w:t>
      </w:r>
      <w:r w:rsidR="00E50D48">
        <w:rPr>
          <w:rFonts w:ascii="Palatino Linotype" w:hAnsi="Palatino Linotype"/>
        </w:rPr>
        <w:t xml:space="preserve">  I think not.</w:t>
      </w:r>
    </w:p>
    <w:p w14:paraId="76F379F9" w14:textId="77777777" w:rsidR="00C0603A" w:rsidRDefault="00C0603A" w:rsidP="00E8223A">
      <w:pPr>
        <w:numPr>
          <w:ilvl w:val="0"/>
          <w:numId w:val="90"/>
        </w:numPr>
        <w:tabs>
          <w:tab w:val="left" w:pos="360"/>
        </w:tabs>
        <w:rPr>
          <w:rFonts w:ascii="Palatino Linotype" w:hAnsi="Palatino Linotype"/>
        </w:rPr>
      </w:pPr>
      <w:r>
        <w:rPr>
          <w:rFonts w:ascii="Palatino Linotype" w:hAnsi="Palatino Linotype"/>
        </w:rPr>
        <w:t>MAL 4:5:  “</w:t>
      </w:r>
      <w:r w:rsidRPr="00417492">
        <w:rPr>
          <w:rFonts w:ascii="Palatino Linotype" w:hAnsi="Palatino Linotype"/>
          <w:i/>
        </w:rPr>
        <w:t>Behold, I will send you Elijah the prophet before the coming of the great and dreadful day of the LORD.</w:t>
      </w:r>
      <w:r>
        <w:rPr>
          <w:rFonts w:ascii="Palatino Linotype" w:hAnsi="Palatino Linotype"/>
        </w:rPr>
        <w:t>”  Jesus informs us that John the Baptist fulfilled this prophecy (but not literally), “</w:t>
      </w:r>
      <w:r w:rsidRPr="00417492">
        <w:rPr>
          <w:rFonts w:ascii="Palatino Linotype" w:hAnsi="Palatino Linotype"/>
          <w:i/>
        </w:rPr>
        <w:t>For all the prophets and th</w:t>
      </w:r>
      <w:r>
        <w:rPr>
          <w:rFonts w:ascii="Palatino Linotype" w:hAnsi="Palatino Linotype"/>
          <w:i/>
        </w:rPr>
        <w:t xml:space="preserve">e law prophesied until John. </w:t>
      </w:r>
      <w:r w:rsidRPr="00417492">
        <w:rPr>
          <w:rFonts w:ascii="Palatino Linotype" w:hAnsi="Palatino Linotype"/>
          <w:i/>
        </w:rPr>
        <w:t>And if you are willing to receive it, he is Elijah who is to come.</w:t>
      </w:r>
      <w:r>
        <w:rPr>
          <w:rFonts w:ascii="Palatino Linotype" w:hAnsi="Palatino Linotype"/>
        </w:rPr>
        <w:t>” (MAT 11:13-14, also MAT 17:12-13).</w:t>
      </w:r>
      <w:r w:rsidR="00E45B16">
        <w:rPr>
          <w:rFonts w:ascii="Palatino Linotype" w:hAnsi="Palatino Linotype"/>
        </w:rPr>
        <w:t xml:space="preserve">  Note that the Levites incorrectly took this prophecy literally.  They asked John the Baptist if he was Elijah and he said he was not (JOH 1:21).  John recognized that they were asking if he was literally Elijah (this is the only way to reconcile the words of Jesus and John).</w:t>
      </w:r>
    </w:p>
    <w:p w14:paraId="759B4EE0" w14:textId="77777777" w:rsidR="00C0603A" w:rsidRDefault="00C0603A" w:rsidP="00E8223A">
      <w:pPr>
        <w:numPr>
          <w:ilvl w:val="0"/>
          <w:numId w:val="90"/>
        </w:numPr>
        <w:tabs>
          <w:tab w:val="left" w:pos="360"/>
        </w:tabs>
        <w:rPr>
          <w:rFonts w:ascii="Palatino Linotype" w:hAnsi="Palatino Linotype"/>
        </w:rPr>
      </w:pPr>
      <w:r w:rsidRPr="00086FAB">
        <w:rPr>
          <w:rFonts w:ascii="Palatino Linotype" w:hAnsi="Palatino Linotype"/>
        </w:rPr>
        <w:t>ACT 2:17:  “</w:t>
      </w:r>
      <w:r w:rsidRPr="00086FAB">
        <w:rPr>
          <w:rFonts w:ascii="Palatino Linotype" w:hAnsi="Palatino Linotype"/>
          <w:i/>
        </w:rPr>
        <w:t xml:space="preserve">And it shall come to pass in the last days, says God, That I will pour out of My Spirit on </w:t>
      </w:r>
      <w:r w:rsidRPr="006A6F7C">
        <w:rPr>
          <w:rFonts w:ascii="Palatino Linotype" w:hAnsi="Palatino Linotype"/>
          <w:i/>
          <w:u w:val="single"/>
        </w:rPr>
        <w:t>all</w:t>
      </w:r>
      <w:r w:rsidRPr="00086FAB">
        <w:rPr>
          <w:rFonts w:ascii="Palatino Linotype" w:hAnsi="Palatino Linotype"/>
          <w:i/>
        </w:rPr>
        <w:t xml:space="preserve"> flesh</w:t>
      </w:r>
      <w:r>
        <w:rPr>
          <w:rFonts w:ascii="Palatino Linotype" w:hAnsi="Palatino Linotype"/>
          <w:i/>
        </w:rPr>
        <w:t>…</w:t>
      </w:r>
      <w:r w:rsidRPr="00086FAB">
        <w:rPr>
          <w:rFonts w:ascii="Palatino Linotype" w:hAnsi="Palatino Linotype"/>
        </w:rPr>
        <w:t xml:space="preserve">”  The Spirit wasn’t poured out on </w:t>
      </w:r>
      <w:r w:rsidRPr="006A6F7C">
        <w:rPr>
          <w:rFonts w:ascii="Palatino Linotype" w:hAnsi="Palatino Linotype"/>
          <w:u w:val="single"/>
        </w:rPr>
        <w:t>every</w:t>
      </w:r>
      <w:r w:rsidRPr="00086FAB">
        <w:rPr>
          <w:rFonts w:ascii="Palatino Linotype" w:hAnsi="Palatino Linotype"/>
        </w:rPr>
        <w:t xml:space="preserve"> human that day.  Rather it was poured out on a wide sampling of them rather than a few select individuals.</w:t>
      </w:r>
    </w:p>
    <w:p w14:paraId="622DDD3C" w14:textId="77777777" w:rsidR="00C0603A" w:rsidRDefault="00C0603A" w:rsidP="00E8223A">
      <w:pPr>
        <w:numPr>
          <w:ilvl w:val="0"/>
          <w:numId w:val="90"/>
        </w:numPr>
        <w:tabs>
          <w:tab w:val="left" w:pos="360"/>
        </w:tabs>
        <w:rPr>
          <w:rFonts w:ascii="Palatino Linotype" w:hAnsi="Palatino Linotype"/>
        </w:rPr>
      </w:pPr>
      <w:r>
        <w:rPr>
          <w:rFonts w:ascii="Palatino Linotype" w:hAnsi="Palatino Linotype"/>
        </w:rPr>
        <w:t>AMO 9:12 mentions “</w:t>
      </w:r>
      <w:r w:rsidRPr="00935CF7">
        <w:rPr>
          <w:rFonts w:ascii="Palatino Linotype" w:hAnsi="Palatino Linotype"/>
          <w:i/>
        </w:rPr>
        <w:t>the remnant of Edom</w:t>
      </w:r>
      <w:r>
        <w:rPr>
          <w:rFonts w:ascii="Palatino Linotype" w:hAnsi="Palatino Linotype"/>
          <w:i/>
        </w:rPr>
        <w:t>,</w:t>
      </w:r>
      <w:r>
        <w:rPr>
          <w:rFonts w:ascii="Palatino Linotype" w:hAnsi="Palatino Linotype"/>
        </w:rPr>
        <w:t xml:space="preserve">” but in ACT 15:17, James, speaking during the Jerusalem Council, quotes the verse from the Septuagint version which renders </w:t>
      </w:r>
      <w:r w:rsidR="00024B0D">
        <w:rPr>
          <w:rFonts w:ascii="Palatino Linotype" w:hAnsi="Palatino Linotype"/>
        </w:rPr>
        <w:t>the same phrase</w:t>
      </w:r>
      <w:r>
        <w:rPr>
          <w:rFonts w:ascii="Palatino Linotype" w:hAnsi="Palatino Linotype"/>
        </w:rPr>
        <w:t xml:space="preserve"> as “</w:t>
      </w:r>
      <w:r w:rsidRPr="00935CF7">
        <w:rPr>
          <w:rFonts w:ascii="Palatino Linotype" w:hAnsi="Palatino Linotype"/>
          <w:i/>
        </w:rPr>
        <w:t>the rest of mankind</w:t>
      </w:r>
      <w:r>
        <w:rPr>
          <w:rFonts w:ascii="Palatino Linotype" w:hAnsi="Palatino Linotype"/>
        </w:rPr>
        <w:t>” demonstrating that</w:t>
      </w:r>
      <w:r w:rsidR="00024B0D">
        <w:rPr>
          <w:rFonts w:ascii="Palatino Linotype" w:hAnsi="Palatino Linotype"/>
        </w:rPr>
        <w:t xml:space="preserve"> Amos</w:t>
      </w:r>
      <w:r>
        <w:rPr>
          <w:rFonts w:ascii="Palatino Linotype" w:hAnsi="Palatino Linotype"/>
        </w:rPr>
        <w:t xml:space="preserve"> wasn’t speaking of </w:t>
      </w:r>
      <w:r w:rsidRPr="00024B0D">
        <w:rPr>
          <w:rFonts w:ascii="Palatino Linotype" w:hAnsi="Palatino Linotype"/>
          <w:u w:val="single"/>
        </w:rPr>
        <w:t>literal</w:t>
      </w:r>
      <w:r>
        <w:rPr>
          <w:rFonts w:ascii="Palatino Linotype" w:hAnsi="Palatino Linotype"/>
        </w:rPr>
        <w:t xml:space="preserve"> Edom which no longer existed at the time of the Jerusalem Council.</w:t>
      </w:r>
    </w:p>
    <w:p w14:paraId="148D3C5D" w14:textId="77777777" w:rsidR="0043240A" w:rsidRDefault="0043240A" w:rsidP="00E8223A">
      <w:pPr>
        <w:numPr>
          <w:ilvl w:val="0"/>
          <w:numId w:val="90"/>
        </w:numPr>
        <w:tabs>
          <w:tab w:val="left" w:pos="360"/>
        </w:tabs>
        <w:rPr>
          <w:rFonts w:ascii="Palatino Linotype" w:hAnsi="Palatino Linotype"/>
        </w:rPr>
      </w:pPr>
      <w:r>
        <w:rPr>
          <w:rFonts w:ascii="Palatino Linotype" w:hAnsi="Palatino Linotype"/>
        </w:rPr>
        <w:t>JOH 21:25:  “</w:t>
      </w:r>
      <w:r w:rsidRPr="0043240A">
        <w:rPr>
          <w:rFonts w:ascii="Palatino Linotype" w:hAnsi="Palatino Linotype"/>
          <w:i/>
        </w:rPr>
        <w:t>And there are also many other things that Jesus did, which if they were written one by one, I suppose that even the world itself could not contain the books that would be written.</w:t>
      </w:r>
      <w:r>
        <w:rPr>
          <w:rFonts w:ascii="Palatino Linotype" w:hAnsi="Palatino Linotype"/>
        </w:rPr>
        <w:t xml:space="preserve">”  </w:t>
      </w:r>
      <w:r w:rsidR="006A6F7C">
        <w:rPr>
          <w:rFonts w:ascii="Palatino Linotype" w:hAnsi="Palatino Linotype"/>
        </w:rPr>
        <w:t xml:space="preserve">This is an example of non-literal </w:t>
      </w:r>
      <w:r>
        <w:rPr>
          <w:rFonts w:ascii="Palatino Linotype" w:hAnsi="Palatino Linotype"/>
        </w:rPr>
        <w:t>hyperbole (</w:t>
      </w:r>
      <w:r w:rsidR="006A6F7C">
        <w:rPr>
          <w:rFonts w:ascii="Palatino Linotype" w:hAnsi="Palatino Linotype"/>
        </w:rPr>
        <w:t>exaggeration for effect</w:t>
      </w:r>
      <w:r w:rsidR="007C4E5B">
        <w:rPr>
          <w:rFonts w:ascii="Palatino Linotype" w:hAnsi="Palatino Linotype"/>
        </w:rPr>
        <w:t>).</w:t>
      </w:r>
    </w:p>
    <w:p w14:paraId="09516F0A" w14:textId="77777777" w:rsidR="007C4E5B" w:rsidRDefault="0065424E" w:rsidP="00E8223A">
      <w:pPr>
        <w:numPr>
          <w:ilvl w:val="0"/>
          <w:numId w:val="90"/>
        </w:numPr>
        <w:tabs>
          <w:tab w:val="left" w:pos="360"/>
        </w:tabs>
        <w:rPr>
          <w:rFonts w:ascii="Palatino Linotype" w:hAnsi="Palatino Linotype"/>
        </w:rPr>
      </w:pPr>
      <w:r>
        <w:rPr>
          <w:rFonts w:ascii="Palatino Linotype" w:hAnsi="Palatino Linotype"/>
        </w:rPr>
        <w:t>A</w:t>
      </w:r>
      <w:r w:rsidR="007C4E5B">
        <w:rPr>
          <w:rFonts w:ascii="Palatino Linotype" w:hAnsi="Palatino Linotype"/>
        </w:rPr>
        <w:t xml:space="preserve">theists </w:t>
      </w:r>
      <w:r>
        <w:rPr>
          <w:rFonts w:ascii="Palatino Linotype" w:hAnsi="Palatino Linotype"/>
        </w:rPr>
        <w:t xml:space="preserve">or adherents to other religions </w:t>
      </w:r>
      <w:r w:rsidR="007C4E5B">
        <w:rPr>
          <w:rFonts w:ascii="Palatino Linotype" w:hAnsi="Palatino Linotype"/>
        </w:rPr>
        <w:t xml:space="preserve">point to </w:t>
      </w:r>
      <w:r>
        <w:rPr>
          <w:rFonts w:ascii="Palatino Linotype" w:hAnsi="Palatino Linotype"/>
        </w:rPr>
        <w:t>verses such as the</w:t>
      </w:r>
      <w:r w:rsidR="00CF49BE">
        <w:rPr>
          <w:rFonts w:ascii="Palatino Linotype" w:hAnsi="Palatino Linotype"/>
        </w:rPr>
        <w:t xml:space="preserve"> following</w:t>
      </w:r>
      <w:r w:rsidRPr="0065424E">
        <w:rPr>
          <w:rFonts w:ascii="Palatino Linotype" w:hAnsi="Palatino Linotype"/>
          <w:vertAlign w:val="superscript"/>
        </w:rPr>
        <w:t>48</w:t>
      </w:r>
      <w:r>
        <w:rPr>
          <w:rFonts w:ascii="Palatino Linotype" w:hAnsi="Palatino Linotype"/>
        </w:rPr>
        <w:t xml:space="preserve"> to prove that Scripture teaches silly, ancient, pre-scientific views of the earth when they are obviously not intended to be taken literally:</w:t>
      </w:r>
    </w:p>
    <w:p w14:paraId="141D8F67" w14:textId="77777777" w:rsidR="007C4E5B" w:rsidRDefault="007C4E5B" w:rsidP="00E8223A">
      <w:pPr>
        <w:numPr>
          <w:ilvl w:val="1"/>
          <w:numId w:val="90"/>
        </w:numPr>
        <w:tabs>
          <w:tab w:val="left" w:pos="360"/>
        </w:tabs>
        <w:rPr>
          <w:rFonts w:ascii="Palatino Linotype" w:hAnsi="Palatino Linotype"/>
        </w:rPr>
      </w:pPr>
      <w:r>
        <w:rPr>
          <w:rFonts w:ascii="Palatino Linotype" w:hAnsi="Palatino Linotype"/>
        </w:rPr>
        <w:lastRenderedPageBreak/>
        <w:t>ISA 11:12:  “</w:t>
      </w:r>
      <w:r w:rsidRPr="007C4E5B">
        <w:rPr>
          <w:rFonts w:ascii="Palatino Linotype" w:hAnsi="Palatino Linotype"/>
          <w:i/>
        </w:rPr>
        <w:t xml:space="preserve">He will set up a banner for the nations, And will assemble the outcasts of Israel, And gather together the dispersed of Judah From the </w:t>
      </w:r>
      <w:r w:rsidRPr="0065424E">
        <w:rPr>
          <w:rFonts w:ascii="Palatino Linotype" w:hAnsi="Palatino Linotype"/>
          <w:i/>
          <w:u w:val="single"/>
        </w:rPr>
        <w:t>four corners of the earth</w:t>
      </w:r>
      <w:r w:rsidRPr="007C4E5B">
        <w:rPr>
          <w:rFonts w:ascii="Palatino Linotype" w:hAnsi="Palatino Linotype"/>
          <w:i/>
        </w:rPr>
        <w:t>.</w:t>
      </w:r>
      <w:r>
        <w:rPr>
          <w:rFonts w:ascii="Palatino Linotype" w:hAnsi="Palatino Linotype"/>
        </w:rPr>
        <w:t>”</w:t>
      </w:r>
    </w:p>
    <w:p w14:paraId="4D1321CF" w14:textId="77777777" w:rsidR="007C4E5B" w:rsidRDefault="007C4E5B" w:rsidP="00E8223A">
      <w:pPr>
        <w:numPr>
          <w:ilvl w:val="1"/>
          <w:numId w:val="90"/>
        </w:numPr>
        <w:tabs>
          <w:tab w:val="left" w:pos="360"/>
        </w:tabs>
        <w:rPr>
          <w:rFonts w:ascii="Palatino Linotype" w:hAnsi="Palatino Linotype"/>
        </w:rPr>
      </w:pPr>
      <w:r>
        <w:rPr>
          <w:rFonts w:ascii="Palatino Linotype" w:hAnsi="Palatino Linotype"/>
        </w:rPr>
        <w:t>JOB 9:6:  “</w:t>
      </w:r>
      <w:r w:rsidRPr="007C4E5B">
        <w:rPr>
          <w:rFonts w:ascii="Palatino Linotype" w:hAnsi="Palatino Linotype"/>
          <w:i/>
        </w:rPr>
        <w:t xml:space="preserve">He shakes the </w:t>
      </w:r>
      <w:r w:rsidRPr="0065424E">
        <w:rPr>
          <w:rFonts w:ascii="Palatino Linotype" w:hAnsi="Palatino Linotype"/>
          <w:i/>
          <w:u w:val="single"/>
        </w:rPr>
        <w:t>earth</w:t>
      </w:r>
      <w:r w:rsidRPr="007C4E5B">
        <w:rPr>
          <w:rFonts w:ascii="Palatino Linotype" w:hAnsi="Palatino Linotype"/>
          <w:i/>
        </w:rPr>
        <w:t xml:space="preserve"> out of its place, And </w:t>
      </w:r>
      <w:r w:rsidRPr="0065424E">
        <w:rPr>
          <w:rFonts w:ascii="Palatino Linotype" w:hAnsi="Palatino Linotype"/>
          <w:i/>
          <w:u w:val="single"/>
        </w:rPr>
        <w:t>its pillars</w:t>
      </w:r>
      <w:r w:rsidRPr="007C4E5B">
        <w:rPr>
          <w:rFonts w:ascii="Palatino Linotype" w:hAnsi="Palatino Linotype"/>
          <w:i/>
        </w:rPr>
        <w:t xml:space="preserve"> tremble</w:t>
      </w:r>
      <w:r>
        <w:rPr>
          <w:rFonts w:ascii="Palatino Linotype" w:hAnsi="Palatino Linotype"/>
        </w:rPr>
        <w:t>”</w:t>
      </w:r>
    </w:p>
    <w:p w14:paraId="7204CF4C" w14:textId="77777777" w:rsidR="006E0285" w:rsidRDefault="006E0285" w:rsidP="00E8223A">
      <w:pPr>
        <w:numPr>
          <w:ilvl w:val="0"/>
          <w:numId w:val="90"/>
        </w:numPr>
        <w:tabs>
          <w:tab w:val="left" w:pos="360"/>
        </w:tabs>
        <w:rPr>
          <w:rFonts w:ascii="Palatino Linotype" w:hAnsi="Palatino Linotype"/>
        </w:rPr>
      </w:pPr>
      <w:r>
        <w:rPr>
          <w:rFonts w:ascii="Palatino Linotype" w:hAnsi="Palatino Linotype"/>
        </w:rPr>
        <w:t xml:space="preserve">The Scribes and Pharisees took the words of </w:t>
      </w:r>
      <w:r w:rsidRPr="006E0285">
        <w:rPr>
          <w:rFonts w:ascii="Palatino Linotype" w:hAnsi="Palatino Linotype"/>
        </w:rPr>
        <w:t>Deuteronomy</w:t>
      </w:r>
      <w:r>
        <w:rPr>
          <w:rFonts w:ascii="Palatino Linotype" w:hAnsi="Palatino Linotype"/>
        </w:rPr>
        <w:t xml:space="preserve"> literally by wearing </w:t>
      </w:r>
      <w:r w:rsidRPr="006E0285">
        <w:rPr>
          <w:rFonts w:ascii="Palatino Linotype" w:hAnsi="Palatino Linotype"/>
        </w:rPr>
        <w:t>phylacteries</w:t>
      </w:r>
      <w:r w:rsidR="00A83D7A">
        <w:rPr>
          <w:rFonts w:ascii="Palatino Linotype" w:hAnsi="Palatino Linotype"/>
        </w:rPr>
        <w:t xml:space="preserve"> on their hand and/or forehead (MAT 23)</w:t>
      </w:r>
      <w:r>
        <w:rPr>
          <w:rFonts w:ascii="Palatino Linotype" w:hAnsi="Palatino Linotype"/>
        </w:rPr>
        <w:t>.  They missed the point of</w:t>
      </w:r>
      <w:r w:rsidR="008B74E5">
        <w:rPr>
          <w:rFonts w:ascii="Palatino Linotype" w:hAnsi="Palatino Linotype"/>
        </w:rPr>
        <w:t xml:space="preserve"> the original instructions.  Those</w:t>
      </w:r>
      <w:r>
        <w:rPr>
          <w:rFonts w:ascii="Palatino Linotype" w:hAnsi="Palatino Linotype"/>
        </w:rPr>
        <w:t xml:space="preserve"> Scriptures tell the people that they should keep his commands </w:t>
      </w:r>
      <w:r w:rsidRPr="006E0285">
        <w:rPr>
          <w:rFonts w:ascii="Palatino Linotype" w:hAnsi="Palatino Linotype"/>
          <w:u w:val="single"/>
        </w:rPr>
        <w:t>in their heart</w:t>
      </w:r>
      <w:r>
        <w:rPr>
          <w:rFonts w:ascii="Palatino Linotype" w:hAnsi="Palatino Linotype"/>
        </w:rPr>
        <w:t xml:space="preserve">.  </w:t>
      </w:r>
      <w:r w:rsidR="008B74E5">
        <w:rPr>
          <w:rFonts w:ascii="Palatino Linotype" w:hAnsi="Palatino Linotype"/>
        </w:rPr>
        <w:t>They go</w:t>
      </w:r>
      <w:r>
        <w:rPr>
          <w:rFonts w:ascii="Palatino Linotype" w:hAnsi="Palatino Linotype"/>
        </w:rPr>
        <w:t xml:space="preserve"> on to mention binding them to the hand and forehead, but this is figurative (hand symbolizing what you do; forehead symbolizing how you think).  </w:t>
      </w:r>
      <w:r w:rsidR="00A83D7A">
        <w:rPr>
          <w:rFonts w:ascii="Palatino Linotype" w:hAnsi="Palatino Linotype"/>
        </w:rPr>
        <w:t>Strapping</w:t>
      </w:r>
      <w:r>
        <w:rPr>
          <w:rFonts w:ascii="Palatino Linotype" w:hAnsi="Palatino Linotype"/>
        </w:rPr>
        <w:t xml:space="preserve"> a scroll to your forehead and thinking you’re pleasing God is </w:t>
      </w:r>
      <w:r w:rsidR="008B74E5">
        <w:rPr>
          <w:rFonts w:ascii="Palatino Linotype" w:hAnsi="Palatino Linotype"/>
        </w:rPr>
        <w:t>completely missing the point.  I think it’s a similar (</w:t>
      </w:r>
      <w:r w:rsidR="00A83D7A">
        <w:rPr>
          <w:rFonts w:ascii="Palatino Linotype" w:hAnsi="Palatino Linotype"/>
        </w:rPr>
        <w:t>not as nutty, but similar</w:t>
      </w:r>
      <w:r w:rsidR="008B74E5">
        <w:rPr>
          <w:rFonts w:ascii="Palatino Linotype" w:hAnsi="Palatino Linotype"/>
        </w:rPr>
        <w:t>) mistake to take a similar scripture literally (RE</w:t>
      </w:r>
      <w:r w:rsidR="00A83D7A">
        <w:rPr>
          <w:rFonts w:ascii="Palatino Linotype" w:hAnsi="Palatino Linotype"/>
        </w:rPr>
        <w:t>V 13 below).  See notes on REV for more.</w:t>
      </w:r>
    </w:p>
    <w:p w14:paraId="3D91934A" w14:textId="77777777" w:rsidR="008B74E5" w:rsidRDefault="008B74E5" w:rsidP="00E8223A">
      <w:pPr>
        <w:numPr>
          <w:ilvl w:val="1"/>
          <w:numId w:val="90"/>
        </w:numPr>
        <w:tabs>
          <w:tab w:val="left" w:pos="360"/>
        </w:tabs>
        <w:rPr>
          <w:rFonts w:ascii="Palatino Linotype" w:hAnsi="Palatino Linotype"/>
        </w:rPr>
      </w:pPr>
      <w:r>
        <w:rPr>
          <w:rFonts w:ascii="Palatino Linotype" w:hAnsi="Palatino Linotype"/>
        </w:rPr>
        <w:t>“</w:t>
      </w:r>
      <w:r w:rsidRPr="006E0285">
        <w:rPr>
          <w:rFonts w:ascii="Palatino Linotype" w:hAnsi="Palatino Linotype"/>
          <w:i/>
        </w:rPr>
        <w:t xml:space="preserve">And these words which I command you </w:t>
      </w:r>
      <w:r>
        <w:rPr>
          <w:rFonts w:ascii="Palatino Linotype" w:hAnsi="Palatino Linotype"/>
          <w:i/>
        </w:rPr>
        <w:t xml:space="preserve">today </w:t>
      </w:r>
      <w:r w:rsidRPr="006E0285">
        <w:rPr>
          <w:rFonts w:ascii="Palatino Linotype" w:hAnsi="Palatino Linotype"/>
          <w:i/>
          <w:u w:val="single"/>
        </w:rPr>
        <w:t>shall be in your heart</w:t>
      </w:r>
      <w:r>
        <w:rPr>
          <w:rFonts w:ascii="Palatino Linotype" w:hAnsi="Palatino Linotype"/>
          <w:i/>
        </w:rPr>
        <w:t xml:space="preserve">. </w:t>
      </w:r>
      <w:r w:rsidRPr="006E0285">
        <w:rPr>
          <w:rFonts w:ascii="Palatino Linotype" w:hAnsi="Palatino Linotype"/>
          <w:i/>
        </w:rPr>
        <w:t>You shall teach them diligently to your children, and shall talk of them when you sit in your house, when you walk by the way, when you li</w:t>
      </w:r>
      <w:r>
        <w:rPr>
          <w:rFonts w:ascii="Palatino Linotype" w:hAnsi="Palatino Linotype"/>
          <w:i/>
        </w:rPr>
        <w:t xml:space="preserve">e down, and when you rise up. </w:t>
      </w:r>
      <w:r w:rsidRPr="006E0285">
        <w:rPr>
          <w:rFonts w:ascii="Palatino Linotype" w:hAnsi="Palatino Linotype"/>
          <w:i/>
        </w:rPr>
        <w:t>You shall bind them as a sign on your hand, and they shall be as frontlets between your eyes.</w:t>
      </w:r>
      <w:r>
        <w:rPr>
          <w:rFonts w:ascii="Palatino Linotype" w:hAnsi="Palatino Linotype"/>
        </w:rPr>
        <w:t>”  DEU 6:6-8</w:t>
      </w:r>
    </w:p>
    <w:p w14:paraId="14CC6151" w14:textId="77777777" w:rsidR="008B74E5" w:rsidRDefault="008B74E5" w:rsidP="00E8223A">
      <w:pPr>
        <w:numPr>
          <w:ilvl w:val="1"/>
          <w:numId w:val="90"/>
        </w:numPr>
        <w:tabs>
          <w:tab w:val="left" w:pos="360"/>
        </w:tabs>
        <w:rPr>
          <w:rFonts w:ascii="Palatino Linotype" w:hAnsi="Palatino Linotype"/>
        </w:rPr>
      </w:pPr>
      <w:r>
        <w:rPr>
          <w:rFonts w:ascii="Palatino Linotype" w:hAnsi="Palatino Linotype"/>
        </w:rPr>
        <w:t>“</w:t>
      </w:r>
      <w:r w:rsidRPr="006E0285">
        <w:rPr>
          <w:rFonts w:ascii="Palatino Linotype" w:hAnsi="Palatino Linotype"/>
          <w:i/>
        </w:rPr>
        <w:t xml:space="preserve">Therefore you shall </w:t>
      </w:r>
      <w:r w:rsidRPr="006E0285">
        <w:rPr>
          <w:rFonts w:ascii="Palatino Linotype" w:hAnsi="Palatino Linotype"/>
          <w:i/>
          <w:u w:val="single"/>
        </w:rPr>
        <w:t>lay up these words of mine in your heart and in your soul</w:t>
      </w:r>
      <w:r w:rsidRPr="006E0285">
        <w:rPr>
          <w:rFonts w:ascii="Palatino Linotype" w:hAnsi="Palatino Linotype"/>
          <w:i/>
        </w:rPr>
        <w:t>, and bind them as a sign on your hand, and they shall be as frontlets between your eyes.</w:t>
      </w:r>
      <w:r>
        <w:rPr>
          <w:rFonts w:ascii="Palatino Linotype" w:hAnsi="Palatino Linotype"/>
        </w:rPr>
        <w:t>”  DEU 11:18</w:t>
      </w:r>
    </w:p>
    <w:p w14:paraId="7FBE1552" w14:textId="77777777" w:rsidR="008B74E5" w:rsidRDefault="00A83D7A" w:rsidP="00E8223A">
      <w:pPr>
        <w:numPr>
          <w:ilvl w:val="1"/>
          <w:numId w:val="90"/>
        </w:numPr>
        <w:tabs>
          <w:tab w:val="left" w:pos="360"/>
        </w:tabs>
        <w:rPr>
          <w:rFonts w:ascii="Palatino Linotype" w:hAnsi="Palatino Linotype"/>
        </w:rPr>
      </w:pPr>
      <w:r>
        <w:rPr>
          <w:rFonts w:ascii="Palatino Linotype" w:hAnsi="Palatino Linotype"/>
        </w:rPr>
        <w:t xml:space="preserve"> </w:t>
      </w:r>
      <w:r w:rsidR="008B74E5">
        <w:rPr>
          <w:rFonts w:ascii="Palatino Linotype" w:hAnsi="Palatino Linotype"/>
        </w:rPr>
        <w:t>“</w:t>
      </w:r>
      <w:r w:rsidR="008B74E5" w:rsidRPr="008B74E5">
        <w:rPr>
          <w:rFonts w:ascii="Palatino Linotype" w:hAnsi="Palatino Linotype"/>
          <w:i/>
        </w:rPr>
        <w:t>Then I saw another beast coming up out of the earth, and he had two horns like a lamb and spoke like a dragon…  He causes all, both small and great, rich and poor, free and slave, to receive a mark on their right hand or on their foreheads…</w:t>
      </w:r>
      <w:r w:rsidR="008B74E5">
        <w:rPr>
          <w:rFonts w:ascii="Palatino Linotype" w:hAnsi="Palatino Linotype"/>
        </w:rPr>
        <w:t>”  REV 13:11,16</w:t>
      </w:r>
    </w:p>
    <w:p w14:paraId="3A44F422" w14:textId="77777777" w:rsidR="006A6F7C" w:rsidRDefault="006A6F7C" w:rsidP="006A6F7C">
      <w:pPr>
        <w:tabs>
          <w:tab w:val="left" w:pos="360"/>
        </w:tabs>
        <w:ind w:left="1080"/>
        <w:rPr>
          <w:rFonts w:ascii="Palatino Linotype" w:hAnsi="Palatino Linotype"/>
        </w:rPr>
      </w:pPr>
    </w:p>
    <w:p w14:paraId="0256943F" w14:textId="77777777" w:rsidR="00EC3FFA" w:rsidRDefault="00EC3FFA" w:rsidP="00FF24B9">
      <w:pPr>
        <w:pStyle w:val="Heading2"/>
      </w:pPr>
      <w:bookmarkStart w:id="7" w:name="_Toc304673386"/>
      <w:r w:rsidRPr="00EC3FFA">
        <w:t>Last Days</w:t>
      </w:r>
      <w:bookmarkEnd w:id="7"/>
    </w:p>
    <w:p w14:paraId="4E81EAD6" w14:textId="77777777" w:rsidR="00503533" w:rsidRDefault="00503533">
      <w:pPr>
        <w:rPr>
          <w:rFonts w:ascii="Palatino Linotype" w:hAnsi="Palatino Linotype"/>
        </w:rPr>
      </w:pPr>
    </w:p>
    <w:p w14:paraId="691AE530" w14:textId="77777777" w:rsidR="00EC3FFA" w:rsidRDefault="00C136EA">
      <w:pPr>
        <w:rPr>
          <w:rFonts w:ascii="Palatino Linotype" w:hAnsi="Palatino Linotype"/>
        </w:rPr>
      </w:pPr>
      <w:r>
        <w:rPr>
          <w:rFonts w:ascii="Palatino Linotype" w:hAnsi="Palatino Linotype"/>
        </w:rPr>
        <w:t xml:space="preserve">What is meant when the writers of the New Testament speak of “the last days?”  </w:t>
      </w:r>
      <w:r w:rsidR="00192F0C">
        <w:rPr>
          <w:rFonts w:ascii="Palatino Linotype" w:hAnsi="Palatino Linotype"/>
        </w:rPr>
        <w:t>As a major eschatological interpretational key, t</w:t>
      </w:r>
      <w:r w:rsidR="00EC3FFA">
        <w:rPr>
          <w:rFonts w:ascii="Palatino Linotype" w:hAnsi="Palatino Linotype"/>
        </w:rPr>
        <w:t>he phrase “</w:t>
      </w:r>
      <w:r w:rsidR="00EC3FFA" w:rsidRPr="00D55180">
        <w:rPr>
          <w:rFonts w:ascii="Palatino Linotype" w:hAnsi="Palatino Linotype"/>
        </w:rPr>
        <w:t>Last days</w:t>
      </w:r>
      <w:r w:rsidR="00EC3FFA">
        <w:rPr>
          <w:rFonts w:ascii="Palatino Linotype" w:hAnsi="Palatino Linotype"/>
        </w:rPr>
        <w:t>”</w:t>
      </w:r>
      <w:r w:rsidR="00EC3FFA" w:rsidRPr="00D55180">
        <w:rPr>
          <w:rFonts w:ascii="Palatino Linotype" w:hAnsi="Palatino Linotype"/>
        </w:rPr>
        <w:t xml:space="preserve"> </w:t>
      </w:r>
      <w:r w:rsidR="00EC3FFA">
        <w:rPr>
          <w:rFonts w:ascii="Palatino Linotype" w:hAnsi="Palatino Linotype"/>
        </w:rPr>
        <w:t xml:space="preserve">or </w:t>
      </w:r>
      <w:r w:rsidR="00EC3FFA" w:rsidRPr="00D55180">
        <w:rPr>
          <w:rFonts w:ascii="Palatino Linotype" w:hAnsi="Palatino Linotype"/>
        </w:rPr>
        <w:t>similar phrase</w:t>
      </w:r>
      <w:r w:rsidR="00EC3FFA">
        <w:rPr>
          <w:rFonts w:ascii="Palatino Linotype" w:hAnsi="Palatino Linotype"/>
        </w:rPr>
        <w:t xml:space="preserve">s is </w:t>
      </w:r>
      <w:r w:rsidR="00EC3FFA" w:rsidRPr="00D55180">
        <w:rPr>
          <w:rFonts w:ascii="Palatino Linotype" w:hAnsi="Palatino Linotype"/>
        </w:rPr>
        <w:t xml:space="preserve">mentioned by all the major </w:t>
      </w:r>
      <w:r w:rsidR="00DE1451">
        <w:rPr>
          <w:rFonts w:ascii="Palatino Linotype" w:hAnsi="Palatino Linotype"/>
        </w:rPr>
        <w:t>New Testament</w:t>
      </w:r>
      <w:r w:rsidR="00EC3FFA">
        <w:rPr>
          <w:rFonts w:ascii="Palatino Linotype" w:hAnsi="Palatino Linotype"/>
        </w:rPr>
        <w:t xml:space="preserve"> writers:</w:t>
      </w:r>
      <w:r w:rsidR="00EC3FFA" w:rsidRPr="00D55180">
        <w:rPr>
          <w:rFonts w:ascii="Palatino Linotype" w:hAnsi="Palatino Linotype"/>
        </w:rPr>
        <w:t xml:space="preserve"> John, Peter, Paul, </w:t>
      </w:r>
      <w:r w:rsidR="00EC3FFA">
        <w:rPr>
          <w:rFonts w:ascii="Palatino Linotype" w:hAnsi="Palatino Linotype"/>
        </w:rPr>
        <w:t xml:space="preserve">&amp; the writer of Hebrews.  The scriptures intend this to refer to the days they were living in, not some future period as is believed by </w:t>
      </w:r>
      <w:r w:rsidR="00192F0C">
        <w:rPr>
          <w:rFonts w:ascii="Palatino Linotype" w:hAnsi="Palatino Linotype"/>
        </w:rPr>
        <w:t xml:space="preserve">so </w:t>
      </w:r>
      <w:r w:rsidR="00EC3FFA">
        <w:rPr>
          <w:rFonts w:ascii="Palatino Linotype" w:hAnsi="Palatino Linotype"/>
        </w:rPr>
        <w:t>many</w:t>
      </w:r>
      <w:r w:rsidR="00DE1451">
        <w:rPr>
          <w:rFonts w:ascii="Palatino Linotype" w:hAnsi="Palatino Linotype"/>
        </w:rPr>
        <w:t>:</w:t>
      </w:r>
    </w:p>
    <w:p w14:paraId="47D7644A" w14:textId="77777777" w:rsidR="00DE1451" w:rsidRPr="00D55180" w:rsidRDefault="00DE1451" w:rsidP="00E8223A">
      <w:pPr>
        <w:pStyle w:val="ListParagraph"/>
        <w:numPr>
          <w:ilvl w:val="0"/>
          <w:numId w:val="33"/>
        </w:numPr>
        <w:rPr>
          <w:rFonts w:ascii="Palatino Linotype" w:hAnsi="Palatino Linotype"/>
        </w:rPr>
      </w:pPr>
      <w:r>
        <w:rPr>
          <w:rFonts w:ascii="Palatino Linotype" w:hAnsi="Palatino Linotype"/>
        </w:rPr>
        <w:t>“…</w:t>
      </w:r>
      <w:r w:rsidRPr="00B567D4">
        <w:rPr>
          <w:rFonts w:ascii="Palatino Linotype" w:hAnsi="Palatino Linotype"/>
          <w:i/>
        </w:rPr>
        <w:t xml:space="preserve">these things happened to them as examples, and they were written for </w:t>
      </w:r>
      <w:r w:rsidRPr="00B567D4">
        <w:rPr>
          <w:rFonts w:ascii="Palatino Linotype" w:hAnsi="Palatino Linotype"/>
          <w:i/>
          <w:u w:val="single"/>
        </w:rPr>
        <w:t>our</w:t>
      </w:r>
      <w:r w:rsidRPr="00B567D4">
        <w:rPr>
          <w:rFonts w:ascii="Palatino Linotype" w:hAnsi="Palatino Linotype"/>
          <w:i/>
        </w:rPr>
        <w:t xml:space="preserve"> admonition, upon whom the </w:t>
      </w:r>
      <w:r w:rsidRPr="00B567D4">
        <w:rPr>
          <w:rFonts w:ascii="Palatino Linotype" w:hAnsi="Palatino Linotype"/>
          <w:i/>
          <w:u w:val="single"/>
        </w:rPr>
        <w:t>ends of the ages</w:t>
      </w:r>
      <w:r w:rsidRPr="00B567D4">
        <w:rPr>
          <w:rFonts w:ascii="Palatino Linotype" w:hAnsi="Palatino Linotype"/>
          <w:i/>
        </w:rPr>
        <w:t xml:space="preserve"> have come</w:t>
      </w:r>
      <w:r>
        <w:rPr>
          <w:rFonts w:ascii="Palatino Linotype" w:hAnsi="Palatino Linotype"/>
        </w:rPr>
        <w:t>,” “…</w:t>
      </w:r>
      <w:r w:rsidRPr="00B567D4">
        <w:rPr>
          <w:rFonts w:ascii="Palatino Linotype" w:hAnsi="Palatino Linotype"/>
          <w:i/>
        </w:rPr>
        <w:t xml:space="preserve">but </w:t>
      </w:r>
      <w:r w:rsidRPr="00B567D4">
        <w:rPr>
          <w:rFonts w:ascii="Palatino Linotype" w:hAnsi="Palatino Linotype"/>
          <w:i/>
          <w:u w:val="single"/>
        </w:rPr>
        <w:t>now</w:t>
      </w:r>
      <w:r w:rsidRPr="00B567D4">
        <w:rPr>
          <w:rFonts w:ascii="Palatino Linotype" w:hAnsi="Palatino Linotype"/>
          <w:i/>
        </w:rPr>
        <w:t xml:space="preserve">, once at the </w:t>
      </w:r>
      <w:r w:rsidRPr="00B567D4">
        <w:rPr>
          <w:rFonts w:ascii="Palatino Linotype" w:hAnsi="Palatino Linotype"/>
          <w:i/>
          <w:u w:val="single"/>
        </w:rPr>
        <w:t>end of the ages</w:t>
      </w:r>
      <w:r w:rsidRPr="00B567D4">
        <w:rPr>
          <w:rFonts w:ascii="Palatino Linotype" w:hAnsi="Palatino Linotype"/>
          <w:i/>
        </w:rPr>
        <w:t>, He has appeared to put away sin by the sacrifice of Himself</w:t>
      </w:r>
      <w:r>
        <w:rPr>
          <w:rFonts w:ascii="Palatino Linotype" w:hAnsi="Palatino Linotype"/>
        </w:rPr>
        <w:t>”  1CO 10:11, HEB 9:26</w:t>
      </w:r>
    </w:p>
    <w:p w14:paraId="2D2F3C68" w14:textId="77777777" w:rsidR="00DE1451" w:rsidRPr="00D55180" w:rsidRDefault="00DE1451" w:rsidP="00E8223A">
      <w:pPr>
        <w:pStyle w:val="ListParagraph"/>
        <w:numPr>
          <w:ilvl w:val="0"/>
          <w:numId w:val="33"/>
        </w:numPr>
        <w:rPr>
          <w:rFonts w:ascii="Palatino Linotype" w:hAnsi="Palatino Linotype"/>
        </w:rPr>
      </w:pPr>
      <w:r>
        <w:rPr>
          <w:rFonts w:ascii="Palatino Linotype" w:hAnsi="Palatino Linotype"/>
        </w:rPr>
        <w:t>“</w:t>
      </w:r>
      <w:r w:rsidRPr="00DE1451">
        <w:rPr>
          <w:rFonts w:ascii="Palatino Linotype" w:hAnsi="Palatino Linotype"/>
          <w:i/>
        </w:rPr>
        <w:t xml:space="preserve">He indeed was foreordained before the foundation of the world, but was manifest in </w:t>
      </w:r>
      <w:r w:rsidRPr="00DE1451">
        <w:rPr>
          <w:rFonts w:ascii="Palatino Linotype" w:hAnsi="Palatino Linotype"/>
          <w:i/>
          <w:u w:val="single"/>
        </w:rPr>
        <w:t>these last times</w:t>
      </w:r>
      <w:r w:rsidRPr="00DE1451">
        <w:rPr>
          <w:rFonts w:ascii="Palatino Linotype" w:hAnsi="Palatino Linotype"/>
          <w:i/>
        </w:rPr>
        <w:t xml:space="preserve"> for you</w:t>
      </w:r>
      <w:r>
        <w:rPr>
          <w:rFonts w:ascii="Palatino Linotype" w:hAnsi="Palatino Linotype"/>
        </w:rPr>
        <w:t xml:space="preserve">”  </w:t>
      </w:r>
      <w:r>
        <w:rPr>
          <w:rFonts w:ascii="Palatino Linotype" w:hAnsi="Palatino Linotype"/>
        </w:rPr>
        <w:tab/>
        <w:t>1PE 1:20</w:t>
      </w:r>
    </w:p>
    <w:p w14:paraId="082D2D3D" w14:textId="77777777" w:rsidR="00DE1451" w:rsidRPr="00D55180" w:rsidRDefault="00DE1451" w:rsidP="00E8223A">
      <w:pPr>
        <w:pStyle w:val="ListParagraph"/>
        <w:numPr>
          <w:ilvl w:val="0"/>
          <w:numId w:val="33"/>
        </w:numPr>
        <w:rPr>
          <w:rFonts w:ascii="Palatino Linotype" w:hAnsi="Palatino Linotype"/>
        </w:rPr>
      </w:pPr>
      <w:r>
        <w:rPr>
          <w:rFonts w:ascii="Palatino Linotype" w:hAnsi="Palatino Linotype"/>
        </w:rPr>
        <w:lastRenderedPageBreak/>
        <w:t>“</w:t>
      </w:r>
      <w:r w:rsidRPr="00DE1451">
        <w:rPr>
          <w:rFonts w:ascii="Palatino Linotype" w:hAnsi="Palatino Linotype"/>
          <w:i/>
        </w:rPr>
        <w:t xml:space="preserve">has in </w:t>
      </w:r>
      <w:r w:rsidRPr="00DE1451">
        <w:rPr>
          <w:rFonts w:ascii="Palatino Linotype" w:hAnsi="Palatino Linotype"/>
          <w:i/>
          <w:u w:val="single"/>
        </w:rPr>
        <w:t>these last days</w:t>
      </w:r>
      <w:r w:rsidRPr="00DE1451">
        <w:rPr>
          <w:rFonts w:ascii="Palatino Linotype" w:hAnsi="Palatino Linotype"/>
          <w:i/>
        </w:rPr>
        <w:t xml:space="preserve"> spoken to us by His Son</w:t>
      </w:r>
      <w:r>
        <w:rPr>
          <w:rFonts w:ascii="Palatino Linotype" w:hAnsi="Palatino Linotype"/>
        </w:rPr>
        <w:t>”  HEB 1:2</w:t>
      </w:r>
    </w:p>
    <w:p w14:paraId="482D2D44" w14:textId="77777777" w:rsidR="00DE1451" w:rsidRDefault="00DE1451" w:rsidP="00E8223A">
      <w:pPr>
        <w:pStyle w:val="ListParagraph"/>
        <w:numPr>
          <w:ilvl w:val="0"/>
          <w:numId w:val="33"/>
        </w:numPr>
        <w:rPr>
          <w:rFonts w:ascii="Palatino Linotype" w:hAnsi="Palatino Linotype"/>
        </w:rPr>
      </w:pPr>
      <w:r>
        <w:rPr>
          <w:rFonts w:ascii="Palatino Linotype" w:hAnsi="Palatino Linotype"/>
        </w:rPr>
        <w:t>“</w:t>
      </w:r>
      <w:r w:rsidRPr="00B567D4">
        <w:rPr>
          <w:rFonts w:ascii="Palatino Linotype" w:hAnsi="Palatino Linotype"/>
          <w:i/>
        </w:rPr>
        <w:t xml:space="preserve">Little children, </w:t>
      </w:r>
      <w:r w:rsidRPr="00DE1451">
        <w:rPr>
          <w:rFonts w:ascii="Palatino Linotype" w:hAnsi="Palatino Linotype"/>
          <w:i/>
          <w:u w:val="single"/>
        </w:rPr>
        <w:t>it is the last hour</w:t>
      </w:r>
      <w:r>
        <w:rPr>
          <w:rFonts w:ascii="Palatino Linotype" w:hAnsi="Palatino Linotype"/>
        </w:rPr>
        <w:t>”  1JO 2:18</w:t>
      </w:r>
    </w:p>
    <w:p w14:paraId="082E54B6" w14:textId="77777777" w:rsidR="00DE1451" w:rsidRDefault="00DE1451" w:rsidP="00E8223A">
      <w:pPr>
        <w:pStyle w:val="ListParagraph"/>
        <w:numPr>
          <w:ilvl w:val="0"/>
          <w:numId w:val="33"/>
        </w:numPr>
        <w:rPr>
          <w:rFonts w:ascii="Palatino Linotype" w:hAnsi="Palatino Linotype"/>
        </w:rPr>
      </w:pPr>
      <w:r>
        <w:rPr>
          <w:rFonts w:ascii="Palatino Linotype" w:hAnsi="Palatino Linotype"/>
        </w:rPr>
        <w:t>“…</w:t>
      </w:r>
      <w:r w:rsidRPr="00DE1451">
        <w:rPr>
          <w:rFonts w:ascii="Palatino Linotype" w:hAnsi="Palatino Linotype"/>
          <w:i/>
          <w:u w:val="single"/>
        </w:rPr>
        <w:t>all the prophets</w:t>
      </w:r>
      <w:r w:rsidRPr="00DE1451">
        <w:rPr>
          <w:rFonts w:ascii="Palatino Linotype" w:hAnsi="Palatino Linotype"/>
          <w:i/>
        </w:rPr>
        <w:t xml:space="preserve">, from Samuel and those who follow, as many as have spoken, have also foretold </w:t>
      </w:r>
      <w:r w:rsidRPr="00DE1451">
        <w:rPr>
          <w:rFonts w:ascii="Palatino Linotype" w:hAnsi="Palatino Linotype"/>
          <w:i/>
          <w:u w:val="single"/>
        </w:rPr>
        <w:t>these days</w:t>
      </w:r>
      <w:r>
        <w:rPr>
          <w:rFonts w:ascii="Palatino Linotype" w:hAnsi="Palatino Linotype"/>
        </w:rPr>
        <w:t>”  ACT 3:24</w:t>
      </w:r>
    </w:p>
    <w:p w14:paraId="747476C6" w14:textId="77777777" w:rsidR="00DE1451" w:rsidRPr="00DE1451" w:rsidRDefault="00DE1451" w:rsidP="00DE1451">
      <w:pPr>
        <w:rPr>
          <w:rFonts w:ascii="Palatino Linotype" w:hAnsi="Palatino Linotype"/>
        </w:rPr>
      </w:pPr>
      <w:r>
        <w:rPr>
          <w:rFonts w:ascii="Palatino Linotype" w:hAnsi="Palatino Linotype"/>
        </w:rPr>
        <w:t>Note also:</w:t>
      </w:r>
    </w:p>
    <w:p w14:paraId="32FD6DA9" w14:textId="77777777" w:rsidR="00EC3FFA" w:rsidRPr="00D55180" w:rsidRDefault="00EC3FFA" w:rsidP="00E8223A">
      <w:pPr>
        <w:pStyle w:val="ListParagraph"/>
        <w:numPr>
          <w:ilvl w:val="0"/>
          <w:numId w:val="33"/>
        </w:numPr>
        <w:rPr>
          <w:rFonts w:ascii="Palatino Linotype" w:hAnsi="Palatino Linotype"/>
        </w:rPr>
      </w:pPr>
      <w:r w:rsidRPr="00D55180">
        <w:rPr>
          <w:rFonts w:ascii="Palatino Linotype" w:hAnsi="Palatino Linotype"/>
        </w:rPr>
        <w:t>The proponents of th</w:t>
      </w:r>
      <w:r>
        <w:rPr>
          <w:rFonts w:ascii="Palatino Linotype" w:hAnsi="Palatino Linotype"/>
        </w:rPr>
        <w:t xml:space="preserve">e idea that “last days” speaks of a future time </w:t>
      </w:r>
      <w:r w:rsidRPr="00D55180">
        <w:rPr>
          <w:rFonts w:ascii="Palatino Linotype" w:hAnsi="Palatino Linotype"/>
        </w:rPr>
        <w:t>b</w:t>
      </w:r>
      <w:r>
        <w:rPr>
          <w:rFonts w:ascii="Palatino Linotype" w:hAnsi="Palatino Linotype"/>
        </w:rPr>
        <w:t xml:space="preserve">elieve in a literal millennium, and that the rapture/tribulation happens before that thousand-year period.  Thus, </w:t>
      </w:r>
      <w:r w:rsidR="00192F0C">
        <w:rPr>
          <w:rFonts w:ascii="Palatino Linotype" w:hAnsi="Palatino Linotype"/>
        </w:rPr>
        <w:t>“last days”</w:t>
      </w:r>
      <w:r>
        <w:rPr>
          <w:rFonts w:ascii="Palatino Linotype" w:hAnsi="Palatino Linotype"/>
        </w:rPr>
        <w:t xml:space="preserve"> can’t logically speak about the times approaching the millennium as they suppose because there will, according to that view, be at least a thousand years of days </w:t>
      </w:r>
      <w:r w:rsidRPr="00192F0C">
        <w:rPr>
          <w:rFonts w:ascii="Palatino Linotype" w:hAnsi="Palatino Linotype"/>
          <w:u w:val="single"/>
        </w:rPr>
        <w:t>subsequent</w:t>
      </w:r>
      <w:r>
        <w:rPr>
          <w:rFonts w:ascii="Palatino Linotype" w:hAnsi="Palatino Linotype"/>
        </w:rPr>
        <w:t xml:space="preserve"> to those days.</w:t>
      </w:r>
    </w:p>
    <w:p w14:paraId="3F64BD3E" w14:textId="77777777" w:rsidR="00EC3FFA" w:rsidRPr="00D55180" w:rsidRDefault="00C136EA" w:rsidP="00E8223A">
      <w:pPr>
        <w:pStyle w:val="ListParagraph"/>
        <w:numPr>
          <w:ilvl w:val="0"/>
          <w:numId w:val="33"/>
        </w:numPr>
        <w:rPr>
          <w:rFonts w:ascii="Palatino Linotype" w:hAnsi="Palatino Linotype"/>
        </w:rPr>
      </w:pPr>
      <w:r>
        <w:rPr>
          <w:rFonts w:ascii="Palatino Linotype" w:hAnsi="Palatino Linotype"/>
        </w:rPr>
        <w:t>Examples</w:t>
      </w:r>
      <w:r w:rsidR="00EC3FFA">
        <w:rPr>
          <w:rFonts w:ascii="Palatino Linotype" w:hAnsi="Palatino Linotype"/>
        </w:rPr>
        <w:t xml:space="preserve"> frequently s</w:t>
      </w:r>
      <w:r>
        <w:rPr>
          <w:rFonts w:ascii="Palatino Linotype" w:hAnsi="Palatino Linotype"/>
        </w:rPr>
        <w:t>peak</w:t>
      </w:r>
      <w:r w:rsidR="00EC3FFA" w:rsidRPr="00D55180">
        <w:rPr>
          <w:rFonts w:ascii="Palatino Linotype" w:hAnsi="Palatino Linotype"/>
        </w:rPr>
        <w:t xml:space="preserve"> of </w:t>
      </w:r>
      <w:r w:rsidR="00EC3FFA" w:rsidRPr="00192F0C">
        <w:rPr>
          <w:rFonts w:ascii="Palatino Linotype" w:hAnsi="Palatino Linotype"/>
          <w:u w:val="single"/>
        </w:rPr>
        <w:t>very</w:t>
      </w:r>
      <w:r w:rsidR="00EC3FFA" w:rsidRPr="00D55180">
        <w:rPr>
          <w:rFonts w:ascii="Palatino Linotype" w:hAnsi="Palatino Linotype"/>
        </w:rPr>
        <w:t xml:space="preserve"> near times</w:t>
      </w:r>
      <w:r w:rsidR="001F3835">
        <w:rPr>
          <w:rFonts w:ascii="Palatino Linotype" w:hAnsi="Palatino Linotype"/>
        </w:rPr>
        <w:t>, e.g.,</w:t>
      </w:r>
      <w:r w:rsidR="00EC3FFA" w:rsidRPr="00D55180">
        <w:rPr>
          <w:rFonts w:ascii="Palatino Linotype" w:hAnsi="Palatino Linotype"/>
        </w:rPr>
        <w:t xml:space="preserve"> “</w:t>
      </w:r>
      <w:r w:rsidR="001F3835">
        <w:rPr>
          <w:rFonts w:ascii="Palatino Linotype" w:hAnsi="Palatino Linotype"/>
        </w:rPr>
        <w:t xml:space="preserve">the </w:t>
      </w:r>
      <w:r w:rsidR="00EC3FFA" w:rsidRPr="00D55180">
        <w:rPr>
          <w:rFonts w:ascii="Palatino Linotype" w:hAnsi="Palatino Linotype"/>
        </w:rPr>
        <w:t xml:space="preserve">last hour” indicates the </w:t>
      </w:r>
      <w:r w:rsidR="00EC3FFA" w:rsidRPr="00192F0C">
        <w:rPr>
          <w:rFonts w:ascii="Palatino Linotype" w:hAnsi="Palatino Linotype"/>
          <w:u w:val="single"/>
        </w:rPr>
        <w:t>very last</w:t>
      </w:r>
      <w:r w:rsidR="00EC3FFA" w:rsidRPr="00D55180">
        <w:rPr>
          <w:rFonts w:ascii="Palatino Linotype" w:hAnsi="Palatino Linotype"/>
        </w:rPr>
        <w:t xml:space="preserve"> part.</w:t>
      </w:r>
    </w:p>
    <w:p w14:paraId="16BCCCFE" w14:textId="77777777" w:rsidR="00EC3FFA" w:rsidRPr="00EC3FFA" w:rsidRDefault="00EC3FFA" w:rsidP="00E8223A">
      <w:pPr>
        <w:pStyle w:val="ListParagraph"/>
        <w:numPr>
          <w:ilvl w:val="0"/>
          <w:numId w:val="33"/>
        </w:numPr>
        <w:rPr>
          <w:rFonts w:ascii="Palatino Linotype" w:hAnsi="Palatino Linotype"/>
          <w:b/>
        </w:rPr>
      </w:pPr>
      <w:r w:rsidRPr="00D55180">
        <w:rPr>
          <w:rFonts w:ascii="Palatino Linotype" w:hAnsi="Palatino Linotype"/>
        </w:rPr>
        <w:t>Rev</w:t>
      </w:r>
      <w:r w:rsidR="001F3835">
        <w:rPr>
          <w:rFonts w:ascii="Palatino Linotype" w:hAnsi="Palatino Linotype"/>
        </w:rPr>
        <w:t>elation,</w:t>
      </w:r>
      <w:r w:rsidRPr="00D55180">
        <w:rPr>
          <w:rFonts w:ascii="Palatino Linotype" w:hAnsi="Palatino Linotype"/>
        </w:rPr>
        <w:t xml:space="preserve"> the consummation of the </w:t>
      </w:r>
      <w:r w:rsidR="003A12F9">
        <w:rPr>
          <w:rFonts w:ascii="Palatino Linotype" w:hAnsi="Palatino Linotype"/>
        </w:rPr>
        <w:t>New Testament</w:t>
      </w:r>
      <w:r w:rsidR="001F3835">
        <w:rPr>
          <w:rFonts w:ascii="Palatino Linotype" w:hAnsi="Palatino Linotype"/>
        </w:rPr>
        <w:t>,</w:t>
      </w:r>
      <w:r w:rsidRPr="00D55180">
        <w:rPr>
          <w:rFonts w:ascii="Palatino Linotype" w:hAnsi="Palatino Linotype"/>
        </w:rPr>
        <w:t xml:space="preserve"> speaks of things </w:t>
      </w:r>
      <w:r w:rsidRPr="009E6D28">
        <w:rPr>
          <w:rFonts w:ascii="Palatino Linotype" w:hAnsi="Palatino Linotype"/>
          <w:u w:val="single"/>
        </w:rPr>
        <w:t>soon</w:t>
      </w:r>
      <w:r w:rsidRPr="00D55180">
        <w:rPr>
          <w:rFonts w:ascii="Palatino Linotype" w:hAnsi="Palatino Linotype"/>
        </w:rPr>
        <w:t xml:space="preserve"> to take place</w:t>
      </w:r>
      <w:r w:rsidR="00DE1451">
        <w:rPr>
          <w:rFonts w:ascii="Palatino Linotype" w:hAnsi="Palatino Linotype"/>
        </w:rPr>
        <w:t>.</w:t>
      </w:r>
      <w:r w:rsidR="00DE1451" w:rsidRPr="00EC3FFA">
        <w:rPr>
          <w:rFonts w:ascii="Palatino Linotype" w:hAnsi="Palatino Linotype"/>
          <w:b/>
        </w:rPr>
        <w:t xml:space="preserve"> </w:t>
      </w:r>
      <w:r w:rsidR="00C136EA">
        <w:rPr>
          <w:rFonts w:ascii="Palatino Linotype" w:hAnsi="Palatino Linotype"/>
          <w:b/>
        </w:rPr>
        <w:t xml:space="preserve"> </w:t>
      </w:r>
      <w:r w:rsidR="00C136EA" w:rsidRPr="00C136EA">
        <w:rPr>
          <w:rFonts w:ascii="Palatino Linotype" w:hAnsi="Palatino Linotype"/>
        </w:rPr>
        <w:t>See notes there for more.</w:t>
      </w:r>
    </w:p>
    <w:p w14:paraId="6410DB1A" w14:textId="77777777" w:rsidR="005C0FB4" w:rsidRDefault="005C0FB4">
      <w:pPr>
        <w:rPr>
          <w:rFonts w:ascii="Palatino Linotype" w:hAnsi="Palatino Linotype"/>
        </w:rPr>
      </w:pPr>
    </w:p>
    <w:p w14:paraId="75B26270" w14:textId="77777777" w:rsidR="00C94E38" w:rsidRPr="00C94E38" w:rsidRDefault="00C94E38" w:rsidP="00366746">
      <w:pPr>
        <w:pStyle w:val="Heading2"/>
      </w:pPr>
      <w:bookmarkStart w:id="8" w:name="_Toc304673387"/>
      <w:r w:rsidRPr="00C94E38">
        <w:t>The Temple System</w:t>
      </w:r>
      <w:bookmarkEnd w:id="8"/>
    </w:p>
    <w:p w14:paraId="57775567" w14:textId="77777777" w:rsidR="00503533" w:rsidRDefault="00503533" w:rsidP="00C94E38">
      <w:pPr>
        <w:rPr>
          <w:rFonts w:ascii="Palatino Linotype" w:hAnsi="Palatino Linotype"/>
        </w:rPr>
      </w:pPr>
    </w:p>
    <w:p w14:paraId="18142DDB" w14:textId="77777777" w:rsidR="00C94E38" w:rsidRPr="00C94E38" w:rsidRDefault="00C94E38" w:rsidP="00C94E38">
      <w:pPr>
        <w:rPr>
          <w:rFonts w:ascii="Palatino Linotype" w:hAnsi="Palatino Linotype"/>
        </w:rPr>
      </w:pPr>
      <w:r w:rsidRPr="00C94E38">
        <w:rPr>
          <w:rFonts w:ascii="Palatino Linotype" w:hAnsi="Palatino Linotype"/>
        </w:rPr>
        <w:t xml:space="preserve">If prophecy speaks of a </w:t>
      </w:r>
      <w:r w:rsidRPr="00961FA6">
        <w:rPr>
          <w:rFonts w:ascii="Palatino Linotype" w:hAnsi="Palatino Linotype"/>
          <w:u w:val="single"/>
        </w:rPr>
        <w:t>literal</w:t>
      </w:r>
      <w:r w:rsidRPr="00C94E38">
        <w:rPr>
          <w:rFonts w:ascii="Palatino Linotype" w:hAnsi="Palatino Linotype"/>
        </w:rPr>
        <w:t xml:space="preserve"> Israel, and many of the prophecies speak of temple worship with its attendant animal sacrifice and festivals, then we are to believe that we will go backwards to the old things that were a shadow of future fulfillment (COL 2:16-17).</w:t>
      </w:r>
      <w:r>
        <w:rPr>
          <w:rFonts w:ascii="Palatino Linotype" w:hAnsi="Palatino Linotype"/>
        </w:rPr>
        <w:t xml:space="preserve">  This may be the biggest flaw in </w:t>
      </w:r>
      <w:r w:rsidR="00961FA6">
        <w:rPr>
          <w:rFonts w:ascii="Palatino Linotype" w:hAnsi="Palatino Linotype"/>
        </w:rPr>
        <w:t>D</w:t>
      </w:r>
      <w:r>
        <w:rPr>
          <w:rFonts w:ascii="Palatino Linotype" w:hAnsi="Palatino Linotype"/>
        </w:rPr>
        <w:t>ispensational theology – they mandate l</w:t>
      </w:r>
      <w:r w:rsidR="00961FA6">
        <w:rPr>
          <w:rFonts w:ascii="Palatino Linotype" w:hAnsi="Palatino Linotype"/>
        </w:rPr>
        <w:t>iteral fulfillment of prophecy</w:t>
      </w:r>
      <w:r>
        <w:rPr>
          <w:rFonts w:ascii="Palatino Linotype" w:hAnsi="Palatino Linotype"/>
        </w:rPr>
        <w:t xml:space="preserve">, so all the Old Testament prophecies which seem to indicate a renewal of that form of worship must be fulfilled in the future.  Yet to believe this seems blasphemous.  Christ’s work on the cross ended the need for that system.  This is the main point of the book of Hebrews. </w:t>
      </w:r>
    </w:p>
    <w:p w14:paraId="592FF171" w14:textId="77777777" w:rsidR="00C94E38" w:rsidRDefault="00C94E38">
      <w:pPr>
        <w:rPr>
          <w:rFonts w:ascii="Palatino Linotype" w:hAnsi="Palatino Linotype"/>
        </w:rPr>
      </w:pPr>
    </w:p>
    <w:p w14:paraId="1F4E4F73" w14:textId="77777777" w:rsidR="00B445AC" w:rsidRDefault="00B445AC" w:rsidP="00366746">
      <w:pPr>
        <w:pStyle w:val="Heading2"/>
      </w:pPr>
      <w:bookmarkStart w:id="9" w:name="_Toc304673388"/>
      <w:bookmarkStart w:id="10" w:name="_Ref331889663"/>
      <w:bookmarkStart w:id="11" w:name="_Ref331889688"/>
      <w:r w:rsidRPr="00B445AC">
        <w:t>Kingdom Prophecies</w:t>
      </w:r>
      <w:bookmarkEnd w:id="9"/>
      <w:bookmarkEnd w:id="10"/>
      <w:bookmarkEnd w:id="11"/>
    </w:p>
    <w:p w14:paraId="1A4AA8A0" w14:textId="77777777" w:rsidR="00503533" w:rsidRDefault="00503533" w:rsidP="00B445AC">
      <w:pPr>
        <w:rPr>
          <w:rFonts w:ascii="Palatino Linotype" w:hAnsi="Palatino Linotype"/>
        </w:rPr>
      </w:pPr>
    </w:p>
    <w:p w14:paraId="3D33BE4B" w14:textId="77777777" w:rsidR="00C6634C" w:rsidRDefault="00C6634C" w:rsidP="00C6634C">
      <w:pPr>
        <w:rPr>
          <w:rFonts w:ascii="Palatino Linotype" w:hAnsi="Palatino Linotype"/>
        </w:rPr>
      </w:pPr>
      <w:r>
        <w:rPr>
          <w:rFonts w:ascii="Palatino Linotype" w:hAnsi="Palatino Linotype"/>
        </w:rPr>
        <w:t xml:space="preserve">The Jews anticipated the Kingdom of God to be a geo-political reality.  That would be the way most of us would normally take the scriptures which foretold that </w:t>
      </w:r>
      <w:r w:rsidR="009D47BF">
        <w:rPr>
          <w:rFonts w:ascii="Palatino Linotype" w:hAnsi="Palatino Linotype"/>
        </w:rPr>
        <w:t>Israel</w:t>
      </w:r>
      <w:r>
        <w:rPr>
          <w:rFonts w:ascii="Palatino Linotype" w:hAnsi="Palatino Linotype"/>
        </w:rPr>
        <w:t xml:space="preserve"> would be the “</w:t>
      </w:r>
      <w:r w:rsidRPr="00DA3020">
        <w:rPr>
          <w:rFonts w:ascii="Palatino Linotype" w:hAnsi="Palatino Linotype"/>
          <w:i/>
        </w:rPr>
        <w:t>borrower and not the lender</w:t>
      </w:r>
      <w:r>
        <w:rPr>
          <w:rFonts w:ascii="Palatino Linotype" w:hAnsi="Palatino Linotype"/>
        </w:rPr>
        <w:t>,” “</w:t>
      </w:r>
      <w:r w:rsidRPr="00DA3020">
        <w:rPr>
          <w:rFonts w:ascii="Palatino Linotype" w:hAnsi="Palatino Linotype"/>
          <w:i/>
        </w:rPr>
        <w:t>the head and not the tail</w:t>
      </w:r>
      <w:r>
        <w:rPr>
          <w:rFonts w:ascii="Palatino Linotype" w:hAnsi="Palatino Linotype"/>
        </w:rPr>
        <w:t>,” “</w:t>
      </w:r>
      <w:r w:rsidRPr="00DA3020">
        <w:rPr>
          <w:rFonts w:ascii="Palatino Linotype" w:hAnsi="Palatino Linotype"/>
          <w:i/>
        </w:rPr>
        <w:t>the LORD’s house Shall be established on the top of the mountains… all nations shall flow to it</w:t>
      </w:r>
      <w:r>
        <w:rPr>
          <w:rFonts w:ascii="Palatino Linotype" w:hAnsi="Palatino Linotype"/>
        </w:rPr>
        <w:t xml:space="preserve">,” etc.  </w:t>
      </w:r>
      <w:r w:rsidR="006777D0">
        <w:rPr>
          <w:rFonts w:ascii="Palatino Linotype" w:hAnsi="Palatino Linotype"/>
        </w:rPr>
        <w:t>The majority of Jews were quite prepared and anxious to accept a ruler who would propel them to the top and crush their oppressors</w:t>
      </w:r>
      <w:r w:rsidR="00883BA8">
        <w:rPr>
          <w:rFonts w:ascii="Palatino Linotype" w:hAnsi="Palatino Linotype"/>
        </w:rPr>
        <w:t xml:space="preserve"> (they even tried to force him into establishing just such a kingdom [see notes at JOH 6])</w:t>
      </w:r>
      <w:r w:rsidR="006777D0">
        <w:rPr>
          <w:rFonts w:ascii="Palatino Linotype" w:hAnsi="Palatino Linotype"/>
        </w:rPr>
        <w:t xml:space="preserve">.  This was a selfish and unspiritual attitude for them to have.  They didn’t get their wish; </w:t>
      </w:r>
      <w:r>
        <w:rPr>
          <w:rFonts w:ascii="Palatino Linotype" w:hAnsi="Palatino Linotype"/>
        </w:rPr>
        <w:t xml:space="preserve">Jesus and the writers of the New Testament redefined what all those prophecies </w:t>
      </w:r>
      <w:r w:rsidR="00841E2B">
        <w:rPr>
          <w:rFonts w:ascii="Palatino Linotype" w:hAnsi="Palatino Linotype"/>
        </w:rPr>
        <w:t>spoke of</w:t>
      </w:r>
      <w:r w:rsidR="00883BA8">
        <w:rPr>
          <w:rFonts w:ascii="Palatino Linotype" w:hAnsi="Palatino Linotype"/>
        </w:rPr>
        <w:t xml:space="preserve"> in spiritual terms</w:t>
      </w:r>
      <w:r w:rsidR="00797173">
        <w:rPr>
          <w:rFonts w:ascii="Palatino Linotype" w:hAnsi="Palatino Linotype"/>
        </w:rPr>
        <w:t xml:space="preserve"> (at least unt</w:t>
      </w:r>
      <w:r w:rsidR="00590B63">
        <w:rPr>
          <w:rFonts w:ascii="Palatino Linotype" w:hAnsi="Palatino Linotype"/>
        </w:rPr>
        <w:t>il their ultimate fulfillment [</w:t>
      </w:r>
      <w:r w:rsidR="00797173">
        <w:rPr>
          <w:rFonts w:ascii="Palatino Linotype" w:hAnsi="Palatino Linotype"/>
        </w:rPr>
        <w:t>see notes at ISA 65</w:t>
      </w:r>
      <w:r w:rsidR="00590B63">
        <w:rPr>
          <w:rFonts w:ascii="Palatino Linotype" w:hAnsi="Palatino Linotype"/>
        </w:rPr>
        <w:t>]</w:t>
      </w:r>
      <w:r w:rsidR="00797173">
        <w:rPr>
          <w:rFonts w:ascii="Palatino Linotype" w:hAnsi="Palatino Linotype"/>
        </w:rPr>
        <w:t>)</w:t>
      </w:r>
      <w:r>
        <w:rPr>
          <w:rFonts w:ascii="Palatino Linotype" w:hAnsi="Palatino Linotype"/>
        </w:rPr>
        <w:t>.</w:t>
      </w:r>
      <w:r w:rsidR="00C82BED">
        <w:rPr>
          <w:rFonts w:ascii="Palatino Linotype" w:hAnsi="Palatino Linotype"/>
        </w:rPr>
        <w:t xml:space="preserve">  When Jesus’ coming was announced, the angel said </w:t>
      </w:r>
      <w:r w:rsidR="00C82BED">
        <w:rPr>
          <w:rFonts w:ascii="Palatino Linotype" w:hAnsi="Palatino Linotype"/>
        </w:rPr>
        <w:lastRenderedPageBreak/>
        <w:t>that we would “</w:t>
      </w:r>
      <w:r w:rsidR="00C82BED" w:rsidRPr="00C82BED">
        <w:rPr>
          <w:rFonts w:ascii="Palatino Linotype" w:hAnsi="Palatino Linotype"/>
          <w:i/>
        </w:rPr>
        <w:t>save his people from their sins</w:t>
      </w:r>
      <w:r w:rsidR="00C82BED">
        <w:rPr>
          <w:rFonts w:ascii="Palatino Linotype" w:hAnsi="Palatino Linotype"/>
        </w:rPr>
        <w:t>” (MAT 1:21); his first coming brought spiritual victory, not physical or political.</w:t>
      </w:r>
    </w:p>
    <w:p w14:paraId="0518179F" w14:textId="77777777" w:rsidR="00841E2B" w:rsidRDefault="005C2BCF" w:rsidP="00B445AC">
      <w:pPr>
        <w:rPr>
          <w:rFonts w:ascii="Palatino Linotype" w:hAnsi="Palatino Linotype"/>
        </w:rPr>
      </w:pPr>
      <w:r>
        <w:rPr>
          <w:rFonts w:ascii="Palatino Linotype" w:hAnsi="Palatino Linotype"/>
        </w:rPr>
        <w:t>When did/will the kingdom of God become a reality?  Jesus</w:t>
      </w:r>
      <w:r w:rsidR="00AA375B">
        <w:rPr>
          <w:rFonts w:ascii="Palatino Linotype" w:hAnsi="Palatino Linotype"/>
        </w:rPr>
        <w:t xml:space="preserve"> tells us</w:t>
      </w:r>
      <w:r w:rsidR="00841E2B">
        <w:rPr>
          <w:rFonts w:ascii="Palatino Linotype" w:hAnsi="Palatino Linotype"/>
        </w:rPr>
        <w:t>:</w:t>
      </w:r>
    </w:p>
    <w:p w14:paraId="084ED01C" w14:textId="77777777" w:rsidR="00841E2B" w:rsidRDefault="005C2BCF" w:rsidP="00E8223A">
      <w:pPr>
        <w:pStyle w:val="ListParagraph"/>
        <w:numPr>
          <w:ilvl w:val="0"/>
          <w:numId w:val="115"/>
        </w:numPr>
        <w:rPr>
          <w:rFonts w:ascii="Palatino Linotype" w:hAnsi="Palatino Linotype"/>
        </w:rPr>
      </w:pPr>
      <w:r w:rsidRPr="00841E2B">
        <w:rPr>
          <w:rFonts w:ascii="Palatino Linotype" w:hAnsi="Palatino Linotype"/>
        </w:rPr>
        <w:t>“</w:t>
      </w:r>
      <w:r w:rsidRPr="00841E2B">
        <w:rPr>
          <w:rFonts w:ascii="Palatino Linotype" w:hAnsi="Palatino Linotype"/>
          <w:i/>
        </w:rPr>
        <w:t>The kingdom of God does not come with observation; nor will they say, ‘See here!’ or ‘See there!’  For indeed, the kingdom of God is within (</w:t>
      </w:r>
      <w:r w:rsidRPr="00841E2B">
        <w:rPr>
          <w:rFonts w:ascii="Palatino Linotype" w:hAnsi="Palatino Linotype"/>
        </w:rPr>
        <w:t>or among</w:t>
      </w:r>
      <w:r w:rsidRPr="00841E2B">
        <w:rPr>
          <w:rFonts w:ascii="Palatino Linotype" w:hAnsi="Palatino Linotype"/>
          <w:i/>
        </w:rPr>
        <w:t>) you</w:t>
      </w:r>
      <w:r w:rsidR="00841E2B">
        <w:rPr>
          <w:rFonts w:ascii="Palatino Linotype" w:hAnsi="Palatino Linotype"/>
        </w:rPr>
        <w:t>.”</w:t>
      </w:r>
      <w:r w:rsidR="00AA375B">
        <w:rPr>
          <w:rFonts w:ascii="Palatino Linotype" w:hAnsi="Palatino Linotype"/>
        </w:rPr>
        <w:t xml:space="preserve">  LUK 17:20</w:t>
      </w:r>
    </w:p>
    <w:p w14:paraId="52926F21" w14:textId="77777777" w:rsidR="006D7A29" w:rsidRDefault="006D7A29" w:rsidP="00E8223A">
      <w:pPr>
        <w:pStyle w:val="ListParagraph"/>
        <w:numPr>
          <w:ilvl w:val="0"/>
          <w:numId w:val="115"/>
        </w:numPr>
        <w:rPr>
          <w:rFonts w:ascii="Palatino Linotype" w:hAnsi="Palatino Linotype"/>
        </w:rPr>
      </w:pPr>
      <w:r>
        <w:rPr>
          <w:rFonts w:ascii="Palatino Linotype" w:hAnsi="Palatino Linotype"/>
        </w:rPr>
        <w:t>“</w:t>
      </w:r>
      <w:r w:rsidRPr="006D7A29">
        <w:rPr>
          <w:rFonts w:ascii="Palatino Linotype" w:hAnsi="Palatino Linotype"/>
          <w:i/>
        </w:rPr>
        <w:t>But if I cast out demons by the Spirit of God, surely the kingdom of God has come upon you.</w:t>
      </w:r>
      <w:r>
        <w:rPr>
          <w:rFonts w:ascii="Palatino Linotype" w:hAnsi="Palatino Linotype"/>
        </w:rPr>
        <w:t>”  MAT 12:28</w:t>
      </w:r>
    </w:p>
    <w:p w14:paraId="56BE1E3A" w14:textId="77777777" w:rsidR="00AA375B" w:rsidRDefault="00AA375B" w:rsidP="00E8223A">
      <w:pPr>
        <w:pStyle w:val="ListParagraph"/>
        <w:numPr>
          <w:ilvl w:val="0"/>
          <w:numId w:val="115"/>
        </w:numPr>
        <w:rPr>
          <w:rFonts w:ascii="Palatino Linotype" w:hAnsi="Palatino Linotype"/>
        </w:rPr>
      </w:pPr>
      <w:r>
        <w:rPr>
          <w:rFonts w:ascii="Palatino Linotype" w:hAnsi="Palatino Linotype"/>
        </w:rPr>
        <w:t>“</w:t>
      </w:r>
      <w:r w:rsidRPr="00AA375B">
        <w:rPr>
          <w:rFonts w:ascii="Palatino Linotype" w:hAnsi="Palatino Linotype"/>
          <w:i/>
        </w:rPr>
        <w:t>Jesus came to Galilee, preach</w:t>
      </w:r>
      <w:r>
        <w:rPr>
          <w:rFonts w:ascii="Palatino Linotype" w:hAnsi="Palatino Linotype"/>
          <w:i/>
        </w:rPr>
        <w:t>ing the gospel of the kingdom</w:t>
      </w:r>
      <w:r w:rsidR="002338C6">
        <w:rPr>
          <w:rFonts w:ascii="Palatino Linotype" w:hAnsi="Palatino Linotype"/>
          <w:i/>
        </w:rPr>
        <w:t xml:space="preserve"> of God,</w:t>
      </w:r>
      <w:r w:rsidRPr="00AA375B">
        <w:rPr>
          <w:rFonts w:ascii="Palatino Linotype" w:hAnsi="Palatino Linotype"/>
          <w:i/>
        </w:rPr>
        <w:t xml:space="preserve"> and saying, “</w:t>
      </w:r>
      <w:r w:rsidRPr="002338C6">
        <w:rPr>
          <w:rFonts w:ascii="Palatino Linotype" w:hAnsi="Palatino Linotype"/>
          <w:i/>
          <w:u w:val="single"/>
        </w:rPr>
        <w:t>The time is fulfilled, and the kingdom of God is at hand</w:t>
      </w:r>
      <w:r w:rsidRPr="00AA375B">
        <w:rPr>
          <w:rFonts w:ascii="Palatino Linotype" w:hAnsi="Palatino Linotype"/>
          <w:i/>
        </w:rPr>
        <w:t>. Repent, and believe in the gospel.”</w:t>
      </w:r>
      <w:r>
        <w:rPr>
          <w:rFonts w:ascii="Palatino Linotype" w:hAnsi="Palatino Linotype"/>
        </w:rPr>
        <w:t>”  MAR 1:14-15</w:t>
      </w:r>
      <w:r w:rsidR="002338C6">
        <w:rPr>
          <w:rFonts w:ascii="Palatino Linotype" w:hAnsi="Palatino Linotype"/>
        </w:rPr>
        <w:t>.  What is fulfilled?  The Old Testament prophecies about the kingdom.</w:t>
      </w:r>
    </w:p>
    <w:p w14:paraId="569A7DB9" w14:textId="77777777" w:rsidR="0000401B" w:rsidRPr="0000401B" w:rsidRDefault="0000401B" w:rsidP="00E8223A">
      <w:pPr>
        <w:pStyle w:val="ListParagraph"/>
        <w:numPr>
          <w:ilvl w:val="0"/>
          <w:numId w:val="115"/>
        </w:numPr>
        <w:rPr>
          <w:rFonts w:ascii="Palatino Linotype" w:hAnsi="Palatino Linotype"/>
        </w:rPr>
      </w:pPr>
      <w:r>
        <w:rPr>
          <w:rFonts w:ascii="Palatino Linotype" w:hAnsi="Palatino Linotype"/>
        </w:rPr>
        <w:t>“</w:t>
      </w:r>
      <w:r w:rsidRPr="0000401B">
        <w:rPr>
          <w:rFonts w:ascii="Palatino Linotype" w:hAnsi="Palatino Linotype"/>
          <w:i/>
        </w:rPr>
        <w:t xml:space="preserve">Then those who went before and those who followed cried out, saying:  “Hosanna!  ‘Blessed is He who comes in the name of the Lord!’  Blessed is </w:t>
      </w:r>
      <w:r w:rsidRPr="00B22779">
        <w:rPr>
          <w:rFonts w:ascii="Palatino Linotype" w:hAnsi="Palatino Linotype"/>
          <w:i/>
        </w:rPr>
        <w:t>the kingdom</w:t>
      </w:r>
      <w:r w:rsidRPr="0000401B">
        <w:rPr>
          <w:rFonts w:ascii="Palatino Linotype" w:hAnsi="Palatino Linotype"/>
          <w:i/>
        </w:rPr>
        <w:t xml:space="preserve"> of our father David </w:t>
      </w:r>
      <w:r w:rsidRPr="00B22779">
        <w:rPr>
          <w:rFonts w:ascii="Palatino Linotype" w:hAnsi="Palatino Linotype"/>
          <w:i/>
        </w:rPr>
        <w:t>That comes</w:t>
      </w:r>
      <w:r w:rsidRPr="0000401B">
        <w:rPr>
          <w:rFonts w:ascii="Palatino Linotype" w:hAnsi="Palatino Linotype"/>
          <w:i/>
        </w:rPr>
        <w:t xml:space="preserve"> in the name of the Lord!  Hosanna in the highest!”</w:t>
      </w:r>
      <w:r w:rsidRPr="0000401B">
        <w:rPr>
          <w:rFonts w:ascii="Palatino Linotype" w:hAnsi="Palatino Linotype"/>
        </w:rPr>
        <w:t>”  MAR 11:9-10</w:t>
      </w:r>
      <w:r>
        <w:rPr>
          <w:rFonts w:ascii="Palatino Linotype" w:hAnsi="Palatino Linotype"/>
        </w:rPr>
        <w:t>.  The people were shouting blessings to Jesus</w:t>
      </w:r>
      <w:r w:rsidR="00B22779">
        <w:rPr>
          <w:rFonts w:ascii="Palatino Linotype" w:hAnsi="Palatino Linotype"/>
        </w:rPr>
        <w:t xml:space="preserve"> and saying that the kingdom had</w:t>
      </w:r>
      <w:r>
        <w:rPr>
          <w:rFonts w:ascii="Palatino Linotype" w:hAnsi="Palatino Linotype"/>
        </w:rPr>
        <w:t xml:space="preserve"> come (</w:t>
      </w:r>
      <w:r w:rsidR="00B22779">
        <w:rPr>
          <w:rFonts w:ascii="Palatino Linotype" w:hAnsi="Palatino Linotype"/>
        </w:rPr>
        <w:t>because of “</w:t>
      </w:r>
      <w:r w:rsidR="00B22779" w:rsidRPr="00B22779">
        <w:rPr>
          <w:rFonts w:ascii="Palatino Linotype" w:hAnsi="Palatino Linotype"/>
          <w:i/>
        </w:rPr>
        <w:t>all the mighty works they had seen</w:t>
      </w:r>
      <w:r w:rsidR="006D7A29">
        <w:rPr>
          <w:rFonts w:ascii="Palatino Linotype" w:hAnsi="Palatino Linotype"/>
        </w:rPr>
        <w:t>” as it</w:t>
      </w:r>
      <w:r w:rsidR="00B22779">
        <w:rPr>
          <w:rFonts w:ascii="Palatino Linotype" w:hAnsi="Palatino Linotype"/>
        </w:rPr>
        <w:t xml:space="preserve"> reads in the parallel passage in Luke</w:t>
      </w:r>
      <w:r>
        <w:rPr>
          <w:rFonts w:ascii="Palatino Linotype" w:hAnsi="Palatino Linotype"/>
        </w:rPr>
        <w:t xml:space="preserve">).  </w:t>
      </w:r>
      <w:r w:rsidR="00B22779">
        <w:rPr>
          <w:rFonts w:ascii="Palatino Linotype" w:hAnsi="Palatino Linotype"/>
        </w:rPr>
        <w:t>I</w:t>
      </w:r>
      <w:r>
        <w:rPr>
          <w:rFonts w:ascii="Palatino Linotype" w:hAnsi="Palatino Linotype"/>
        </w:rPr>
        <w:t>n Luke</w:t>
      </w:r>
      <w:r w:rsidR="00B22779">
        <w:rPr>
          <w:rFonts w:ascii="Palatino Linotype" w:hAnsi="Palatino Linotype"/>
        </w:rPr>
        <w:t>’s version</w:t>
      </w:r>
      <w:r>
        <w:rPr>
          <w:rFonts w:ascii="Palatino Linotype" w:hAnsi="Palatino Linotype"/>
        </w:rPr>
        <w:t xml:space="preserve">, the </w:t>
      </w:r>
      <w:r w:rsidRPr="0000401B">
        <w:rPr>
          <w:rFonts w:ascii="Palatino Linotype" w:hAnsi="Palatino Linotype"/>
        </w:rPr>
        <w:t>Pharisees</w:t>
      </w:r>
      <w:r w:rsidR="00B22779">
        <w:rPr>
          <w:rFonts w:ascii="Palatino Linotype" w:hAnsi="Palatino Linotype"/>
        </w:rPr>
        <w:t xml:space="preserve"> told Jesus to rebuke</w:t>
      </w:r>
      <w:r>
        <w:rPr>
          <w:rFonts w:ascii="Palatino Linotype" w:hAnsi="Palatino Linotype"/>
        </w:rPr>
        <w:t xml:space="preserve"> the people for saying such things, but Jesus in turn rebuked them, “</w:t>
      </w:r>
      <w:r w:rsidRPr="0000401B">
        <w:rPr>
          <w:rFonts w:ascii="Palatino Linotype" w:hAnsi="Palatino Linotype"/>
          <w:i/>
        </w:rPr>
        <w:t>I tell you that if these should keep silent, the s</w:t>
      </w:r>
      <w:r w:rsidR="00B22779">
        <w:rPr>
          <w:rFonts w:ascii="Palatino Linotype" w:hAnsi="Palatino Linotype"/>
          <w:i/>
        </w:rPr>
        <w:t>tones would immediately cry out</w:t>
      </w:r>
      <w:r>
        <w:rPr>
          <w:rFonts w:ascii="Palatino Linotype" w:hAnsi="Palatino Linotype"/>
        </w:rPr>
        <w:t>”</w:t>
      </w:r>
      <w:r w:rsidR="00B22779">
        <w:rPr>
          <w:rFonts w:ascii="Palatino Linotype" w:hAnsi="Palatino Linotype"/>
        </w:rPr>
        <w:t xml:space="preserve"> thus affirming their words – the kingdom had come.</w:t>
      </w:r>
    </w:p>
    <w:p w14:paraId="7FD5F633" w14:textId="77777777" w:rsidR="007B494D" w:rsidRDefault="007B494D" w:rsidP="007B494D">
      <w:pPr>
        <w:rPr>
          <w:rFonts w:ascii="Palatino Linotype" w:hAnsi="Palatino Linotype"/>
        </w:rPr>
      </w:pPr>
      <w:r>
        <w:rPr>
          <w:rFonts w:ascii="Palatino Linotype" w:hAnsi="Palatino Linotype"/>
        </w:rPr>
        <w:t>Was it somehow only present when Jesus was actually here on earth?  No Paul tells us that we are in it</w:t>
      </w:r>
      <w:r w:rsidR="00590B63">
        <w:rPr>
          <w:rFonts w:ascii="Palatino Linotype" w:hAnsi="Palatino Linotype"/>
        </w:rPr>
        <w:t>, and Isaiah prophesied it that way as well</w:t>
      </w:r>
      <w:r>
        <w:rPr>
          <w:rFonts w:ascii="Palatino Linotype" w:hAnsi="Palatino Linotype"/>
        </w:rPr>
        <w:t>:</w:t>
      </w:r>
    </w:p>
    <w:p w14:paraId="4E52F41E" w14:textId="77777777" w:rsidR="00590B63" w:rsidRDefault="007B494D" w:rsidP="00E8223A">
      <w:pPr>
        <w:pStyle w:val="ListParagraph"/>
        <w:numPr>
          <w:ilvl w:val="0"/>
          <w:numId w:val="125"/>
        </w:numPr>
        <w:rPr>
          <w:rFonts w:ascii="Palatino Linotype" w:hAnsi="Palatino Linotype"/>
        </w:rPr>
      </w:pPr>
      <w:r>
        <w:rPr>
          <w:rFonts w:ascii="Palatino Linotype" w:hAnsi="Palatino Linotype"/>
        </w:rPr>
        <w:t>“</w:t>
      </w:r>
      <w:r w:rsidRPr="007B494D">
        <w:rPr>
          <w:rFonts w:ascii="Palatino Linotype" w:hAnsi="Palatino Linotype"/>
          <w:i/>
        </w:rPr>
        <w:t>He has delivered us from the power of darkness and conveyed us into the ki</w:t>
      </w:r>
      <w:r>
        <w:rPr>
          <w:rFonts w:ascii="Palatino Linotype" w:hAnsi="Palatino Linotype"/>
          <w:i/>
        </w:rPr>
        <w:t>ngdom of the Son of His love,</w:t>
      </w:r>
      <w:r w:rsidRPr="007B494D">
        <w:rPr>
          <w:rFonts w:ascii="Palatino Linotype" w:hAnsi="Palatino Linotype"/>
          <w:i/>
        </w:rPr>
        <w:t xml:space="preserve"> in whom we have </w:t>
      </w:r>
      <w:r>
        <w:rPr>
          <w:rFonts w:ascii="Palatino Linotype" w:hAnsi="Palatino Linotype"/>
          <w:i/>
        </w:rPr>
        <w:t>redemption through His blood,</w:t>
      </w:r>
      <w:r w:rsidRPr="007B494D">
        <w:rPr>
          <w:rFonts w:ascii="Palatino Linotype" w:hAnsi="Palatino Linotype"/>
          <w:i/>
        </w:rPr>
        <w:t xml:space="preserve"> the forgiveness of sins.</w:t>
      </w:r>
      <w:r>
        <w:rPr>
          <w:rFonts w:ascii="Palatino Linotype" w:hAnsi="Palatino Linotype"/>
        </w:rPr>
        <w:t>”  COL 1:13-14</w:t>
      </w:r>
    </w:p>
    <w:p w14:paraId="5F6C0AD3" w14:textId="77777777" w:rsidR="00590B63" w:rsidRDefault="00590B63" w:rsidP="00E8223A">
      <w:pPr>
        <w:pStyle w:val="ListParagraph"/>
        <w:numPr>
          <w:ilvl w:val="0"/>
          <w:numId w:val="125"/>
        </w:numPr>
        <w:rPr>
          <w:rFonts w:ascii="Palatino Linotype" w:hAnsi="Palatino Linotype"/>
        </w:rPr>
      </w:pPr>
      <w:r>
        <w:rPr>
          <w:rStyle w:val="text"/>
        </w:rPr>
        <w:t>“</w:t>
      </w:r>
      <w:r w:rsidRPr="00590B63">
        <w:rPr>
          <w:rStyle w:val="text"/>
          <w:i/>
        </w:rPr>
        <w:t xml:space="preserve">For unto us </w:t>
      </w:r>
      <w:r w:rsidRPr="00590B63">
        <w:rPr>
          <w:rStyle w:val="text"/>
          <w:i/>
          <w:u w:val="single"/>
        </w:rPr>
        <w:t>a Child is born</w:t>
      </w:r>
      <w:r w:rsidRPr="00590B63">
        <w:rPr>
          <w:rStyle w:val="text"/>
          <w:i/>
        </w:rPr>
        <w:t xml:space="preserve">, Unto us a Son is given; And the government will be upon His shoulder.  And His name will be called Wonderful, Counselor, Mighty God, Everlasting Father, Prince of Peace.  Of the increase of </w:t>
      </w:r>
      <w:r w:rsidRPr="00590B63">
        <w:rPr>
          <w:rStyle w:val="text"/>
          <w:i/>
          <w:iCs/>
        </w:rPr>
        <w:t>His</w:t>
      </w:r>
      <w:r w:rsidRPr="00590B63">
        <w:rPr>
          <w:rStyle w:val="text"/>
          <w:i/>
        </w:rPr>
        <w:t xml:space="preserve"> government and peace </w:t>
      </w:r>
      <w:r w:rsidRPr="00590B63">
        <w:rPr>
          <w:rStyle w:val="text"/>
          <w:i/>
          <w:iCs/>
        </w:rPr>
        <w:t>There will be</w:t>
      </w:r>
      <w:r w:rsidRPr="00590B63">
        <w:rPr>
          <w:rStyle w:val="text"/>
          <w:i/>
        </w:rPr>
        <w:t xml:space="preserve"> no end, Upon the throne of David and over His kingdom, To order it and establish it with judgment and justice </w:t>
      </w:r>
      <w:r w:rsidRPr="00590B63">
        <w:rPr>
          <w:rStyle w:val="text"/>
          <w:i/>
          <w:u w:val="single"/>
        </w:rPr>
        <w:t>From that time forward</w:t>
      </w:r>
      <w:r w:rsidRPr="00590B63">
        <w:rPr>
          <w:rStyle w:val="text"/>
          <w:i/>
        </w:rPr>
        <w:t>, even forever.</w:t>
      </w:r>
      <w:r>
        <w:rPr>
          <w:rStyle w:val="text"/>
        </w:rPr>
        <w:t>”  ISA 9:6-7.  From the time of Christ on earth forward: that’s when he reigns over his kingdom.</w:t>
      </w:r>
    </w:p>
    <w:p w14:paraId="4EE81805" w14:textId="77777777" w:rsidR="00841E2B" w:rsidRDefault="005C2BCF" w:rsidP="00841E2B">
      <w:pPr>
        <w:rPr>
          <w:rFonts w:ascii="Palatino Linotype" w:hAnsi="Palatino Linotype"/>
        </w:rPr>
      </w:pPr>
      <w:r w:rsidRPr="00841E2B">
        <w:rPr>
          <w:rFonts w:ascii="Palatino Linotype" w:hAnsi="Palatino Linotype"/>
        </w:rPr>
        <w:t>The kingdom of God is not (yet) a literal, physical thing.  It’s not something you can directly see with your eyes</w:t>
      </w:r>
      <w:r w:rsidR="00841E2B">
        <w:rPr>
          <w:rFonts w:ascii="Palatino Linotype" w:hAnsi="Palatino Linotype"/>
        </w:rPr>
        <w:t>:</w:t>
      </w:r>
    </w:p>
    <w:p w14:paraId="38EE49B7" w14:textId="77777777" w:rsidR="00841E2B" w:rsidRDefault="00CE7669" w:rsidP="00E8223A">
      <w:pPr>
        <w:pStyle w:val="ListParagraph"/>
        <w:numPr>
          <w:ilvl w:val="0"/>
          <w:numId w:val="115"/>
        </w:numPr>
        <w:rPr>
          <w:rFonts w:ascii="Palatino Linotype" w:hAnsi="Palatino Linotype"/>
        </w:rPr>
      </w:pPr>
      <w:r w:rsidRPr="00841E2B">
        <w:rPr>
          <w:rFonts w:ascii="Palatino Linotype" w:hAnsi="Palatino Linotype"/>
        </w:rPr>
        <w:t>“</w:t>
      </w:r>
      <w:r w:rsidR="0050448D">
        <w:rPr>
          <w:rFonts w:ascii="Palatino Linotype" w:hAnsi="Palatino Linotype"/>
        </w:rPr>
        <w:t>…</w:t>
      </w:r>
      <w:r w:rsidRPr="00841E2B">
        <w:rPr>
          <w:rFonts w:ascii="Palatino Linotype" w:hAnsi="Palatino Linotype"/>
          <w:i/>
          <w:u w:val="single"/>
        </w:rPr>
        <w:t>the kingdom of God is</w:t>
      </w:r>
      <w:r w:rsidRPr="00841E2B">
        <w:rPr>
          <w:rFonts w:ascii="Palatino Linotype" w:hAnsi="Palatino Linotype"/>
          <w:i/>
        </w:rPr>
        <w:t xml:space="preserve"> not eating and drinking, but </w:t>
      </w:r>
      <w:r w:rsidRPr="00841E2B">
        <w:rPr>
          <w:rFonts w:ascii="Palatino Linotype" w:hAnsi="Palatino Linotype"/>
          <w:i/>
          <w:u w:val="single"/>
        </w:rPr>
        <w:t>righteousness and peace and joy in the Holy Spirit</w:t>
      </w:r>
      <w:r w:rsidRPr="00841E2B">
        <w:rPr>
          <w:rFonts w:ascii="Palatino Linotype" w:hAnsi="Palatino Linotype"/>
        </w:rPr>
        <w:t>” (ROM 14:17)</w:t>
      </w:r>
      <w:r w:rsidR="005C2BCF" w:rsidRPr="00841E2B">
        <w:rPr>
          <w:rFonts w:ascii="Palatino Linotype" w:hAnsi="Palatino Linotype"/>
        </w:rPr>
        <w:t>.</w:t>
      </w:r>
    </w:p>
    <w:p w14:paraId="288EB96A" w14:textId="77777777" w:rsidR="00B445AC" w:rsidRPr="00841E2B" w:rsidRDefault="00B445AC" w:rsidP="00841E2B">
      <w:pPr>
        <w:rPr>
          <w:rFonts w:ascii="Palatino Linotype" w:hAnsi="Palatino Linotype"/>
        </w:rPr>
      </w:pPr>
      <w:r w:rsidRPr="00841E2B">
        <w:rPr>
          <w:rFonts w:ascii="Palatino Linotype" w:hAnsi="Palatino Linotype"/>
        </w:rPr>
        <w:t xml:space="preserve">All of the Old Testament prophecies related to “the kingdom” are taken as not yet fulfilled by </w:t>
      </w:r>
      <w:r w:rsidR="00961FA6" w:rsidRPr="00841E2B">
        <w:rPr>
          <w:rFonts w:ascii="Palatino Linotype" w:hAnsi="Palatino Linotype"/>
        </w:rPr>
        <w:t>D</w:t>
      </w:r>
      <w:r w:rsidRPr="00841E2B">
        <w:rPr>
          <w:rFonts w:ascii="Palatino Linotype" w:hAnsi="Palatino Linotype"/>
        </w:rPr>
        <w:t xml:space="preserve">ispensationalists, and fulfilled by </w:t>
      </w:r>
      <w:r w:rsidR="00961FA6" w:rsidRPr="00841E2B">
        <w:rPr>
          <w:rFonts w:ascii="Palatino Linotype" w:hAnsi="Palatino Linotype"/>
        </w:rPr>
        <w:t>A</w:t>
      </w:r>
      <w:r w:rsidRPr="00841E2B">
        <w:rPr>
          <w:rFonts w:ascii="Palatino Linotype" w:hAnsi="Palatino Linotype"/>
        </w:rPr>
        <w:t xml:space="preserve">millenialists.  </w:t>
      </w:r>
      <w:r w:rsidRPr="00841E2B">
        <w:rPr>
          <w:rFonts w:ascii="Palatino Linotype" w:hAnsi="Palatino Linotype"/>
          <w:u w:val="single"/>
        </w:rPr>
        <w:t>Every</w:t>
      </w:r>
      <w:r w:rsidRPr="00841E2B">
        <w:rPr>
          <w:rFonts w:ascii="Palatino Linotype" w:hAnsi="Palatino Linotype"/>
        </w:rPr>
        <w:t xml:space="preserve"> kingdom prophecy that is quoted in the New Testament is quoted as being fulfilled </w:t>
      </w:r>
      <w:r w:rsidRPr="00841E2B">
        <w:rPr>
          <w:rFonts w:ascii="Palatino Linotype" w:hAnsi="Palatino Linotype"/>
          <w:u w:val="single"/>
        </w:rPr>
        <w:t>in their time</w:t>
      </w:r>
      <w:r w:rsidRPr="00841E2B">
        <w:rPr>
          <w:rFonts w:ascii="Palatino Linotype" w:hAnsi="Palatino Linotype"/>
        </w:rPr>
        <w:t xml:space="preserve">.  This is even summed up in a </w:t>
      </w:r>
      <w:r w:rsidR="00961FA6" w:rsidRPr="00841E2B">
        <w:rPr>
          <w:rFonts w:ascii="Palatino Linotype" w:hAnsi="Palatino Linotype"/>
        </w:rPr>
        <w:t>few</w:t>
      </w:r>
      <w:r w:rsidRPr="00841E2B">
        <w:rPr>
          <w:rFonts w:ascii="Palatino Linotype" w:hAnsi="Palatino Linotype"/>
        </w:rPr>
        <w:t xml:space="preserve"> places:</w:t>
      </w:r>
    </w:p>
    <w:p w14:paraId="066BD960" w14:textId="77777777" w:rsidR="00B445AC" w:rsidRDefault="00B445AC" w:rsidP="00E8223A">
      <w:pPr>
        <w:pStyle w:val="ListParagraph"/>
        <w:numPr>
          <w:ilvl w:val="0"/>
          <w:numId w:val="87"/>
        </w:numPr>
        <w:rPr>
          <w:rFonts w:ascii="Palatino Linotype" w:hAnsi="Palatino Linotype"/>
        </w:rPr>
      </w:pPr>
      <w:r w:rsidRPr="00B445AC">
        <w:rPr>
          <w:rFonts w:ascii="Palatino Linotype" w:hAnsi="Palatino Linotype"/>
        </w:rPr>
        <w:t>“</w:t>
      </w:r>
      <w:r w:rsidRPr="00B445AC">
        <w:rPr>
          <w:rFonts w:ascii="Palatino Linotype" w:hAnsi="Palatino Linotype"/>
          <w:i/>
        </w:rPr>
        <w:t xml:space="preserve">But those things which God foretold by the mouth of </w:t>
      </w:r>
      <w:r w:rsidRPr="00B445AC">
        <w:rPr>
          <w:rFonts w:ascii="Palatino Linotype" w:hAnsi="Palatino Linotype"/>
          <w:i/>
          <w:u w:val="single"/>
        </w:rPr>
        <w:t>all His prophets</w:t>
      </w:r>
      <w:r w:rsidRPr="00B445AC">
        <w:rPr>
          <w:rFonts w:ascii="Palatino Linotype" w:hAnsi="Palatino Linotype"/>
          <w:i/>
        </w:rPr>
        <w:t xml:space="preserve">, that the Christ </w:t>
      </w:r>
      <w:r w:rsidRPr="00B445AC">
        <w:rPr>
          <w:rFonts w:ascii="Palatino Linotype" w:hAnsi="Palatino Linotype"/>
          <w:i/>
        </w:rPr>
        <w:lastRenderedPageBreak/>
        <w:t xml:space="preserve">would suffer, </w:t>
      </w:r>
      <w:r w:rsidRPr="00B445AC">
        <w:rPr>
          <w:rFonts w:ascii="Palatino Linotype" w:hAnsi="Palatino Linotype"/>
          <w:i/>
          <w:u w:val="single"/>
        </w:rPr>
        <w:t>He has thus fulfilled</w:t>
      </w:r>
      <w:r w:rsidRPr="00B445AC">
        <w:rPr>
          <w:rFonts w:ascii="Palatino Linotype" w:hAnsi="Palatino Linotype"/>
          <w:i/>
        </w:rPr>
        <w:t>.</w:t>
      </w:r>
      <w:r w:rsidRPr="00B445AC">
        <w:rPr>
          <w:rFonts w:ascii="Palatino Linotype" w:hAnsi="Palatino Linotype"/>
        </w:rPr>
        <w:t>”</w:t>
      </w:r>
      <w:r>
        <w:rPr>
          <w:rFonts w:ascii="Palatino Linotype" w:hAnsi="Palatino Linotype"/>
        </w:rPr>
        <w:t xml:space="preserve">  ACT 3:18</w:t>
      </w:r>
      <w:r w:rsidR="00C6634C">
        <w:rPr>
          <w:rFonts w:ascii="Palatino Linotype" w:hAnsi="Palatino Linotype"/>
        </w:rPr>
        <w:t xml:space="preserve">.  Note that not </w:t>
      </w:r>
      <w:r w:rsidR="00C6634C" w:rsidRPr="00841E2B">
        <w:rPr>
          <w:rFonts w:ascii="Palatino Linotype" w:hAnsi="Palatino Linotype"/>
          <w:u w:val="single"/>
        </w:rPr>
        <w:t>all</w:t>
      </w:r>
      <w:r w:rsidR="00C6634C">
        <w:rPr>
          <w:rFonts w:ascii="Palatino Linotype" w:hAnsi="Palatino Linotype"/>
        </w:rPr>
        <w:t xml:space="preserve"> the prophets directly foretold of Christ’s suffering, but the one thing </w:t>
      </w:r>
      <w:r w:rsidR="00797173">
        <w:rPr>
          <w:rFonts w:ascii="Palatino Linotype" w:hAnsi="Palatino Linotype"/>
        </w:rPr>
        <w:t xml:space="preserve">related to his suffering that </w:t>
      </w:r>
      <w:r w:rsidR="00C6634C">
        <w:rPr>
          <w:rFonts w:ascii="Palatino Linotype" w:hAnsi="Palatino Linotype"/>
        </w:rPr>
        <w:t>they all foretold was the kingdom.</w:t>
      </w:r>
    </w:p>
    <w:p w14:paraId="727EDE63" w14:textId="77777777" w:rsidR="00B445AC" w:rsidRPr="00B445AC" w:rsidRDefault="00B445AC" w:rsidP="00E8223A">
      <w:pPr>
        <w:pStyle w:val="ListParagraph"/>
        <w:numPr>
          <w:ilvl w:val="0"/>
          <w:numId w:val="87"/>
        </w:numPr>
        <w:rPr>
          <w:rFonts w:ascii="Palatino Linotype" w:hAnsi="Palatino Linotype"/>
        </w:rPr>
      </w:pPr>
      <w:r>
        <w:rPr>
          <w:rFonts w:ascii="Palatino Linotype" w:hAnsi="Palatino Linotype"/>
          <w:i/>
          <w:iCs/>
          <w:color w:val="000000"/>
        </w:rPr>
        <w:t>“</w:t>
      </w:r>
      <w:r w:rsidRPr="00D55180">
        <w:rPr>
          <w:rFonts w:ascii="Palatino Linotype" w:hAnsi="Palatino Linotype"/>
          <w:i/>
          <w:iCs/>
          <w:color w:val="000000"/>
        </w:rPr>
        <w:t xml:space="preserve">For these are the days of vengeance, that </w:t>
      </w:r>
      <w:r w:rsidRPr="00B445AC">
        <w:rPr>
          <w:rFonts w:ascii="Palatino Linotype" w:hAnsi="Palatino Linotype"/>
          <w:i/>
          <w:iCs/>
          <w:color w:val="000000"/>
          <w:u w:val="single"/>
        </w:rPr>
        <w:t>all things which are written</w:t>
      </w:r>
      <w:r w:rsidRPr="00B445AC">
        <w:rPr>
          <w:rFonts w:ascii="Palatino Linotype" w:hAnsi="Palatino Linotype"/>
          <w:i/>
          <w:iCs/>
          <w:color w:val="000000"/>
        </w:rPr>
        <w:t xml:space="preserve"> may be fulfilled</w:t>
      </w:r>
      <w:r w:rsidRPr="00D55180">
        <w:rPr>
          <w:rFonts w:ascii="Palatino Linotype" w:hAnsi="Palatino Linotype"/>
          <w:i/>
          <w:iCs/>
          <w:color w:val="000000"/>
        </w:rPr>
        <w:t>.</w:t>
      </w:r>
      <w:r>
        <w:rPr>
          <w:rFonts w:ascii="Palatino Linotype" w:hAnsi="Palatino Linotype"/>
          <w:color w:val="000000"/>
        </w:rPr>
        <w:t>” LUK 21:22</w:t>
      </w:r>
    </w:p>
    <w:p w14:paraId="082663BF" w14:textId="77777777" w:rsidR="00B445AC" w:rsidRDefault="00B445AC" w:rsidP="00E8223A">
      <w:pPr>
        <w:pStyle w:val="ListParagraph"/>
        <w:numPr>
          <w:ilvl w:val="0"/>
          <w:numId w:val="87"/>
        </w:numPr>
        <w:rPr>
          <w:rFonts w:ascii="Palatino Linotype" w:hAnsi="Palatino Linotype"/>
        </w:rPr>
      </w:pPr>
      <w:r>
        <w:rPr>
          <w:rFonts w:ascii="Palatino Linotype" w:hAnsi="Palatino Linotype"/>
        </w:rPr>
        <w:t>“…</w:t>
      </w:r>
      <w:r w:rsidRPr="00DE1451">
        <w:rPr>
          <w:rFonts w:ascii="Palatino Linotype" w:hAnsi="Palatino Linotype"/>
          <w:i/>
          <w:u w:val="single"/>
        </w:rPr>
        <w:t>all the prophets</w:t>
      </w:r>
      <w:r w:rsidRPr="00DE1451">
        <w:rPr>
          <w:rFonts w:ascii="Palatino Linotype" w:hAnsi="Palatino Linotype"/>
          <w:i/>
        </w:rPr>
        <w:t xml:space="preserve">, from Samuel and those who follow, as many as have spoken, have also foretold </w:t>
      </w:r>
      <w:r w:rsidRPr="00DE1451">
        <w:rPr>
          <w:rFonts w:ascii="Palatino Linotype" w:hAnsi="Palatino Linotype"/>
          <w:i/>
          <w:u w:val="single"/>
        </w:rPr>
        <w:t>these days</w:t>
      </w:r>
      <w:r>
        <w:rPr>
          <w:rFonts w:ascii="Palatino Linotype" w:hAnsi="Palatino Linotype"/>
        </w:rPr>
        <w:t>”  ACT 3:24</w:t>
      </w:r>
    </w:p>
    <w:p w14:paraId="43CD3987" w14:textId="77777777" w:rsidR="00B445AC" w:rsidRDefault="00B24EB9">
      <w:pPr>
        <w:rPr>
          <w:rFonts w:ascii="Palatino Linotype" w:hAnsi="Palatino Linotype"/>
        </w:rPr>
      </w:pPr>
      <w:r>
        <w:rPr>
          <w:rFonts w:ascii="Palatino Linotype" w:hAnsi="Palatino Linotype"/>
        </w:rPr>
        <w:t xml:space="preserve">Indeed, Jesus spoke all about the Kingdom.  If the Kingdom didn’t come, then ultradispensationalism (as mentioned previously) would be the correct way to interpret Scripture.  </w:t>
      </w:r>
      <w:r w:rsidR="005D3498">
        <w:rPr>
          <w:rFonts w:ascii="Palatino Linotype" w:hAnsi="Palatino Linotype"/>
        </w:rPr>
        <w:t xml:space="preserve">Note that I don’t mean by this that there are no unfulfilled prophecies; just </w:t>
      </w:r>
      <w:r w:rsidR="005D3498" w:rsidRPr="000F5F6D">
        <w:rPr>
          <w:rFonts w:ascii="Palatino Linotype" w:hAnsi="Palatino Linotype"/>
          <w:u w:val="single"/>
        </w:rPr>
        <w:t>very</w:t>
      </w:r>
      <w:r w:rsidR="005D3498">
        <w:rPr>
          <w:rFonts w:ascii="Palatino Linotype" w:hAnsi="Palatino Linotype"/>
        </w:rPr>
        <w:t xml:space="preserve"> few from the Old Testament.</w:t>
      </w:r>
    </w:p>
    <w:p w14:paraId="3324D127" w14:textId="77777777" w:rsidR="0050448D" w:rsidRPr="00B445AC" w:rsidRDefault="0050448D">
      <w:pPr>
        <w:rPr>
          <w:rFonts w:ascii="Palatino Linotype" w:hAnsi="Palatino Linotype"/>
        </w:rPr>
      </w:pPr>
    </w:p>
    <w:p w14:paraId="2678883B" w14:textId="77777777" w:rsidR="00DD7515" w:rsidRPr="00DD7515" w:rsidRDefault="00DD7515" w:rsidP="00366746">
      <w:pPr>
        <w:pStyle w:val="Heading2"/>
      </w:pPr>
      <w:bookmarkStart w:id="12" w:name="_Toc304673389"/>
      <w:bookmarkStart w:id="13" w:name="_Ref331889547"/>
      <w:bookmarkStart w:id="14" w:name="_Ref331889621"/>
      <w:bookmarkStart w:id="15" w:name="_Ref331889723"/>
      <w:r w:rsidRPr="00DD7515">
        <w:t>The Land</w:t>
      </w:r>
      <w:bookmarkEnd w:id="12"/>
      <w:bookmarkEnd w:id="13"/>
      <w:bookmarkEnd w:id="14"/>
      <w:bookmarkEnd w:id="15"/>
    </w:p>
    <w:p w14:paraId="790F08B6" w14:textId="77777777" w:rsidR="00503533" w:rsidRDefault="00503533" w:rsidP="00DD7515">
      <w:pPr>
        <w:rPr>
          <w:rFonts w:ascii="Palatino Linotype" w:hAnsi="Palatino Linotype"/>
        </w:rPr>
      </w:pPr>
    </w:p>
    <w:p w14:paraId="50CE20AF" w14:textId="77777777" w:rsidR="004D4659" w:rsidRDefault="00DD7515" w:rsidP="00DD7515">
      <w:pPr>
        <w:rPr>
          <w:rFonts w:ascii="Palatino Linotype" w:hAnsi="Palatino Linotype"/>
        </w:rPr>
      </w:pPr>
      <w:r>
        <w:rPr>
          <w:rFonts w:ascii="Palatino Linotype" w:hAnsi="Palatino Linotype"/>
        </w:rPr>
        <w:t xml:space="preserve">At several important places in eschatological Scriptures, there is mention of “the earth” or “the land.”  </w:t>
      </w:r>
      <w:r w:rsidR="006E4CA6">
        <w:rPr>
          <w:rFonts w:ascii="Palatino Linotype" w:hAnsi="Palatino Linotype"/>
        </w:rPr>
        <w:t>T</w:t>
      </w:r>
      <w:r w:rsidR="004D4659">
        <w:rPr>
          <w:rFonts w:ascii="Palatino Linotype" w:hAnsi="Palatino Linotype"/>
        </w:rPr>
        <w:t xml:space="preserve">he Greek word </w:t>
      </w:r>
      <w:r w:rsidR="006E4CA6">
        <w:rPr>
          <w:rFonts w:ascii="Palatino Linotype" w:hAnsi="Palatino Linotype"/>
        </w:rPr>
        <w:t>(ge) and the Hebrew word (</w:t>
      </w:r>
      <w:r w:rsidR="006E4CA6" w:rsidRPr="006E4CA6">
        <w:rPr>
          <w:rFonts w:ascii="Palatino Linotype" w:hAnsi="Palatino Linotype"/>
        </w:rPr>
        <w:t>erets</w:t>
      </w:r>
      <w:r w:rsidR="006E4CA6">
        <w:rPr>
          <w:rFonts w:ascii="Palatino Linotype" w:hAnsi="Palatino Linotype"/>
        </w:rPr>
        <w:t>) both have a range of meaning that includes land and</w:t>
      </w:r>
      <w:r w:rsidR="004D4659">
        <w:rPr>
          <w:rFonts w:ascii="Palatino Linotype" w:hAnsi="Palatino Linotype"/>
        </w:rPr>
        <w:t xml:space="preserve"> earth, so </w:t>
      </w:r>
      <w:r w:rsidR="006E4CA6">
        <w:rPr>
          <w:rFonts w:ascii="Palatino Linotype" w:hAnsi="Palatino Linotype"/>
        </w:rPr>
        <w:t xml:space="preserve">they could be translated to </w:t>
      </w:r>
      <w:r w:rsidR="004D4659">
        <w:rPr>
          <w:rFonts w:ascii="Palatino Linotype" w:hAnsi="Palatino Linotype"/>
        </w:rPr>
        <w:t xml:space="preserve">either </w:t>
      </w:r>
      <w:r w:rsidR="006E4CA6">
        <w:rPr>
          <w:rFonts w:ascii="Palatino Linotype" w:hAnsi="Palatino Linotype"/>
        </w:rPr>
        <w:t xml:space="preserve">English </w:t>
      </w:r>
      <w:r w:rsidR="004D4659">
        <w:rPr>
          <w:rFonts w:ascii="Palatino Linotype" w:hAnsi="Palatino Linotype"/>
        </w:rPr>
        <w:t>word.  When Scripture speaks of “</w:t>
      </w:r>
      <w:r w:rsidR="004D4659" w:rsidRPr="006E4CA6">
        <w:rPr>
          <w:rFonts w:ascii="Palatino Linotype" w:hAnsi="Palatino Linotype"/>
          <w:i/>
        </w:rPr>
        <w:t>the land</w:t>
      </w:r>
      <w:r w:rsidR="004D4659">
        <w:rPr>
          <w:rFonts w:ascii="Palatino Linotype" w:hAnsi="Palatino Linotype"/>
        </w:rPr>
        <w:t>” it often indicates the land of Israel.  Thus, sometimes “</w:t>
      </w:r>
      <w:r w:rsidR="004D4659" w:rsidRPr="006E4CA6">
        <w:rPr>
          <w:rFonts w:ascii="Palatino Linotype" w:hAnsi="Palatino Linotype"/>
          <w:i/>
        </w:rPr>
        <w:t>the earth</w:t>
      </w:r>
      <w:r w:rsidR="004D4659">
        <w:rPr>
          <w:rFonts w:ascii="Palatino Linotype" w:hAnsi="Palatino Linotype"/>
        </w:rPr>
        <w:t>” may mean “</w:t>
      </w:r>
      <w:r w:rsidR="004D4659" w:rsidRPr="006E4CA6">
        <w:rPr>
          <w:rFonts w:ascii="Palatino Linotype" w:hAnsi="Palatino Linotype"/>
          <w:i/>
        </w:rPr>
        <w:t>the land</w:t>
      </w:r>
      <w:r w:rsidR="004D4659">
        <w:rPr>
          <w:rFonts w:ascii="Palatino Linotype" w:hAnsi="Palatino Linotype"/>
        </w:rPr>
        <w:t>” and give an entirely different meaning.  Here are some examples:</w:t>
      </w:r>
    </w:p>
    <w:p w14:paraId="0EC8A914" w14:textId="77777777" w:rsidR="004D4659" w:rsidRDefault="004D4659" w:rsidP="00E8223A">
      <w:pPr>
        <w:pStyle w:val="ListParagraph"/>
        <w:numPr>
          <w:ilvl w:val="0"/>
          <w:numId w:val="86"/>
        </w:numPr>
        <w:rPr>
          <w:rFonts w:ascii="Palatino Linotype" w:hAnsi="Palatino Linotype"/>
        </w:rPr>
      </w:pPr>
      <w:r>
        <w:rPr>
          <w:rFonts w:ascii="Palatino Linotype" w:hAnsi="Palatino Linotype"/>
        </w:rPr>
        <w:t>“</w:t>
      </w:r>
      <w:r w:rsidRPr="004D4659">
        <w:rPr>
          <w:rFonts w:ascii="Palatino Linotype" w:hAnsi="Palatino Linotype"/>
          <w:i/>
        </w:rPr>
        <w:t xml:space="preserve">And he will turn </w:t>
      </w:r>
      <w:r w:rsidR="00B445AC">
        <w:rPr>
          <w:rFonts w:ascii="Palatino Linotype" w:hAnsi="Palatino Linotype"/>
          <w:i/>
        </w:rPr>
        <w:t>t</w:t>
      </w:r>
      <w:r w:rsidRPr="004D4659">
        <w:rPr>
          <w:rFonts w:ascii="Palatino Linotype" w:hAnsi="Palatino Linotype"/>
          <w:i/>
        </w:rPr>
        <w:t xml:space="preserve">he hearts of the fathers to the children, And the hearts of the children to their fathers, Lest I come and strike the </w:t>
      </w:r>
      <w:r w:rsidRPr="00CD3C15">
        <w:rPr>
          <w:rFonts w:ascii="Palatino Linotype" w:hAnsi="Palatino Linotype"/>
          <w:i/>
          <w:u w:val="single"/>
        </w:rPr>
        <w:t>earth</w:t>
      </w:r>
      <w:r w:rsidRPr="004D4659">
        <w:rPr>
          <w:rFonts w:ascii="Palatino Linotype" w:hAnsi="Palatino Linotype"/>
          <w:i/>
        </w:rPr>
        <w:t xml:space="preserve"> with a curse.</w:t>
      </w:r>
      <w:r w:rsidRPr="004D4659">
        <w:rPr>
          <w:rFonts w:ascii="Palatino Linotype" w:hAnsi="Palatino Linotype"/>
        </w:rPr>
        <w:t>”</w:t>
      </w:r>
      <w:r>
        <w:rPr>
          <w:rFonts w:ascii="Palatino Linotype" w:hAnsi="Palatino Linotype"/>
        </w:rPr>
        <w:t xml:space="preserve">  MAL 4:6</w:t>
      </w:r>
      <w:r w:rsidR="0079319D">
        <w:rPr>
          <w:rFonts w:ascii="Palatino Linotype" w:hAnsi="Palatino Linotype"/>
        </w:rPr>
        <w:t>.</w:t>
      </w:r>
      <w:r w:rsidR="006E4CA6">
        <w:rPr>
          <w:rFonts w:ascii="Palatino Linotype" w:hAnsi="Palatino Linotype"/>
        </w:rPr>
        <w:t xml:space="preserve">  This verse reads “the earth</w:t>
      </w:r>
      <w:r>
        <w:rPr>
          <w:rFonts w:ascii="Palatino Linotype" w:hAnsi="Palatino Linotype"/>
        </w:rPr>
        <w:t>”</w:t>
      </w:r>
      <w:r w:rsidR="006E4CA6">
        <w:rPr>
          <w:rFonts w:ascii="Palatino Linotype" w:hAnsi="Palatino Linotype"/>
        </w:rPr>
        <w:t xml:space="preserve"> in the NKJV,</w:t>
      </w:r>
      <w:r>
        <w:rPr>
          <w:rFonts w:ascii="Palatino Linotype" w:hAnsi="Palatino Linotype"/>
        </w:rPr>
        <w:t xml:space="preserve"> but many other translations render it “</w:t>
      </w:r>
      <w:r w:rsidRPr="006E4CA6">
        <w:rPr>
          <w:rFonts w:ascii="Palatino Linotype" w:hAnsi="Palatino Linotype"/>
          <w:i/>
        </w:rPr>
        <w:t>the land</w:t>
      </w:r>
      <w:r>
        <w:rPr>
          <w:rFonts w:ascii="Palatino Linotype" w:hAnsi="Palatino Linotype"/>
        </w:rPr>
        <w:t>.”</w:t>
      </w:r>
      <w:r w:rsidR="006C6D47">
        <w:rPr>
          <w:rFonts w:ascii="Palatino Linotype" w:hAnsi="Palatino Linotype"/>
        </w:rPr>
        <w:t xml:space="preserve">  It indicates the land of Israel.</w:t>
      </w:r>
    </w:p>
    <w:p w14:paraId="430B0D07" w14:textId="77777777" w:rsidR="007D5AFF" w:rsidRDefault="007D5AFF" w:rsidP="00E8223A">
      <w:pPr>
        <w:pStyle w:val="ListParagraph"/>
        <w:numPr>
          <w:ilvl w:val="0"/>
          <w:numId w:val="86"/>
        </w:numPr>
        <w:rPr>
          <w:rFonts w:ascii="Palatino Linotype" w:hAnsi="Palatino Linotype"/>
        </w:rPr>
      </w:pPr>
      <w:r w:rsidRPr="007D5AFF">
        <w:rPr>
          <w:rFonts w:ascii="Palatino Linotype" w:hAnsi="Palatino Linotype"/>
        </w:rPr>
        <w:t>“</w:t>
      </w:r>
      <w:r w:rsidRPr="007D5AFF">
        <w:rPr>
          <w:rFonts w:ascii="Palatino Linotype" w:hAnsi="Palatino Linotype"/>
          <w:i/>
        </w:rPr>
        <w:t xml:space="preserve">Then he said to me, “This is the curse that goes out over the face of the whole </w:t>
      </w:r>
      <w:r w:rsidRPr="007D5AFF">
        <w:rPr>
          <w:rFonts w:ascii="Palatino Linotype" w:hAnsi="Palatino Linotype"/>
          <w:i/>
          <w:u w:val="single"/>
        </w:rPr>
        <w:t>earth</w:t>
      </w:r>
      <w:r w:rsidRPr="007D5AFF">
        <w:rPr>
          <w:rFonts w:ascii="Palatino Linotype" w:hAnsi="Palatino Linotype"/>
          <w:i/>
        </w:rPr>
        <w:t>: ‘Every thief shall be expelled,’ according to this side of the scroll; and, ‘Every perjurer shall be expelled,’ according to that side of it.”</w:t>
      </w:r>
      <w:r>
        <w:rPr>
          <w:rFonts w:ascii="Palatino Linotype" w:hAnsi="Palatino Linotype"/>
        </w:rPr>
        <w:t>”</w:t>
      </w:r>
      <w:r w:rsidR="006E4CA6">
        <w:rPr>
          <w:rFonts w:ascii="Palatino Linotype" w:hAnsi="Palatino Linotype"/>
        </w:rPr>
        <w:t xml:space="preserve">  ZEC 5:3.</w:t>
      </w:r>
      <w:r>
        <w:rPr>
          <w:rFonts w:ascii="Palatino Linotype" w:hAnsi="Palatino Linotype"/>
        </w:rPr>
        <w:t xml:space="preserve">  In context, this is speaking against Israel, not the entire earth.  Thus, the Hebrew </w:t>
      </w:r>
      <w:r w:rsidR="006E4CA6">
        <w:rPr>
          <w:rFonts w:ascii="Palatino Linotype" w:hAnsi="Palatino Linotype"/>
          <w:i/>
        </w:rPr>
        <w:t>erets</w:t>
      </w:r>
      <w:r>
        <w:rPr>
          <w:rFonts w:ascii="Palatino Linotype" w:hAnsi="Palatino Linotype"/>
        </w:rPr>
        <w:t xml:space="preserve"> should be translated </w:t>
      </w:r>
      <w:r w:rsidRPr="007D5AFF">
        <w:rPr>
          <w:rFonts w:ascii="Palatino Linotype" w:hAnsi="Palatino Linotype"/>
          <w:i/>
        </w:rPr>
        <w:t>land</w:t>
      </w:r>
      <w:r>
        <w:rPr>
          <w:rFonts w:ascii="Palatino Linotype" w:hAnsi="Palatino Linotype"/>
          <w:i/>
        </w:rPr>
        <w:t xml:space="preserve"> </w:t>
      </w:r>
      <w:r>
        <w:rPr>
          <w:rFonts w:ascii="Palatino Linotype" w:hAnsi="Palatino Linotype"/>
        </w:rPr>
        <w:t>and is translated thus in other versions.</w:t>
      </w:r>
    </w:p>
    <w:p w14:paraId="19FF9831" w14:textId="77777777" w:rsidR="00DD7515" w:rsidRDefault="0079319D" w:rsidP="00E8223A">
      <w:pPr>
        <w:pStyle w:val="ListParagraph"/>
        <w:numPr>
          <w:ilvl w:val="0"/>
          <w:numId w:val="86"/>
        </w:numPr>
        <w:rPr>
          <w:rFonts w:ascii="Palatino Linotype" w:hAnsi="Palatino Linotype"/>
        </w:rPr>
      </w:pPr>
      <w:r>
        <w:rPr>
          <w:rFonts w:ascii="Palatino Linotype" w:hAnsi="Palatino Linotype"/>
        </w:rPr>
        <w:t>“</w:t>
      </w:r>
      <w:r w:rsidRPr="0079319D">
        <w:rPr>
          <w:rFonts w:ascii="Palatino Linotype" w:hAnsi="Palatino Linotype"/>
          <w:i/>
        </w:rPr>
        <w:t xml:space="preserve">Then the sign of the Son of Man will appear in heaven, and then all the tribes of the </w:t>
      </w:r>
      <w:r w:rsidRPr="00CD3C15">
        <w:rPr>
          <w:rFonts w:ascii="Palatino Linotype" w:hAnsi="Palatino Linotype"/>
          <w:i/>
          <w:u w:val="single"/>
        </w:rPr>
        <w:t>earth</w:t>
      </w:r>
      <w:r w:rsidRPr="0079319D">
        <w:rPr>
          <w:rFonts w:ascii="Palatino Linotype" w:hAnsi="Palatino Linotype"/>
          <w:i/>
        </w:rPr>
        <w:t xml:space="preserve"> will mourn</w:t>
      </w:r>
      <w:r>
        <w:rPr>
          <w:rFonts w:ascii="Palatino Linotype" w:hAnsi="Palatino Linotype"/>
        </w:rPr>
        <w:t xml:space="preserve">…”  </w:t>
      </w:r>
      <w:r w:rsidR="00DD7515" w:rsidRPr="004D4659">
        <w:rPr>
          <w:rFonts w:ascii="Palatino Linotype" w:hAnsi="Palatino Linotype"/>
        </w:rPr>
        <w:t>MAT 24:30</w:t>
      </w:r>
      <w:r>
        <w:rPr>
          <w:rFonts w:ascii="Palatino Linotype" w:hAnsi="Palatino Linotype"/>
        </w:rPr>
        <w:t xml:space="preserve">.  If this verse can read “tribes of the </w:t>
      </w:r>
      <w:r w:rsidRPr="0079319D">
        <w:rPr>
          <w:rFonts w:ascii="Palatino Linotype" w:hAnsi="Palatino Linotype"/>
          <w:u w:val="single"/>
        </w:rPr>
        <w:t>land</w:t>
      </w:r>
      <w:r>
        <w:rPr>
          <w:rFonts w:ascii="Palatino Linotype" w:hAnsi="Palatino Linotype"/>
        </w:rPr>
        <w:t>” it brings a whole new meaning</w:t>
      </w:r>
      <w:r w:rsidR="006C6D47">
        <w:rPr>
          <w:rFonts w:ascii="Palatino Linotype" w:hAnsi="Palatino Linotype"/>
        </w:rPr>
        <w:t xml:space="preserve"> (tribes of the land of Israel)</w:t>
      </w:r>
      <w:r>
        <w:rPr>
          <w:rFonts w:ascii="Palatino Linotype" w:hAnsi="Palatino Linotype"/>
        </w:rPr>
        <w:t>.</w:t>
      </w:r>
    </w:p>
    <w:p w14:paraId="7D7E50AF" w14:textId="77777777" w:rsidR="00CD3C15" w:rsidRDefault="00CD3C15" w:rsidP="00E8223A">
      <w:pPr>
        <w:pStyle w:val="ListParagraph"/>
        <w:numPr>
          <w:ilvl w:val="0"/>
          <w:numId w:val="86"/>
        </w:numPr>
        <w:rPr>
          <w:rFonts w:ascii="Palatino Linotype" w:hAnsi="Palatino Linotype"/>
        </w:rPr>
      </w:pPr>
      <w:r w:rsidRPr="00CD3C15">
        <w:rPr>
          <w:rFonts w:ascii="Palatino Linotype" w:hAnsi="Palatino Linotype"/>
          <w:i/>
        </w:rPr>
        <w:t xml:space="preserve">Therefore, indeed, I send you prophets, wise men, and scribes: some of them you will kill and crucify, and some of them you will scourge in your synagogues and </w:t>
      </w:r>
      <w:r>
        <w:rPr>
          <w:rFonts w:ascii="Palatino Linotype" w:hAnsi="Palatino Linotype"/>
          <w:i/>
        </w:rPr>
        <w:t xml:space="preserve">persecute from city to city, </w:t>
      </w:r>
      <w:r w:rsidRPr="00CD3C15">
        <w:rPr>
          <w:rFonts w:ascii="Palatino Linotype" w:hAnsi="Palatino Linotype"/>
          <w:i/>
        </w:rPr>
        <w:t>that on you may come all the righteous blood shed on the</w:t>
      </w:r>
      <w:r w:rsidRPr="00CD3C15">
        <w:rPr>
          <w:rFonts w:ascii="Palatino Linotype" w:hAnsi="Palatino Linotype"/>
          <w:i/>
          <w:u w:val="single"/>
        </w:rPr>
        <w:t xml:space="preserve"> earth</w:t>
      </w:r>
      <w:r w:rsidRPr="00CD3C15">
        <w:rPr>
          <w:rFonts w:ascii="Palatino Linotype" w:hAnsi="Palatino Linotype"/>
          <w:i/>
        </w:rPr>
        <w:t>, from the blood of righteous Abel to the blood of Zechariah, son of Berechiah, whom you murdered between the temple and the altar.</w:t>
      </w:r>
      <w:r>
        <w:rPr>
          <w:rFonts w:ascii="Palatino Linotype" w:hAnsi="Palatino Linotype"/>
        </w:rPr>
        <w:t>”  MAT 23:34-35.  We know this instance really means the “land” of Israel; he’s addressing the leaders of Israel, and their history.</w:t>
      </w:r>
    </w:p>
    <w:p w14:paraId="71EA5550" w14:textId="77777777" w:rsidR="0079319D" w:rsidRDefault="00D107C1" w:rsidP="00E8223A">
      <w:pPr>
        <w:pStyle w:val="ListParagraph"/>
        <w:numPr>
          <w:ilvl w:val="0"/>
          <w:numId w:val="86"/>
        </w:numPr>
        <w:rPr>
          <w:rFonts w:ascii="Palatino Linotype" w:hAnsi="Palatino Linotype"/>
        </w:rPr>
      </w:pPr>
      <w:r>
        <w:rPr>
          <w:rFonts w:ascii="Palatino Linotype" w:hAnsi="Palatino Linotype"/>
        </w:rPr>
        <w:t xml:space="preserve">Many </w:t>
      </w:r>
      <w:r w:rsidR="00A66008">
        <w:rPr>
          <w:rFonts w:ascii="Palatino Linotype" w:hAnsi="Palatino Linotype"/>
        </w:rPr>
        <w:t>instances</w:t>
      </w:r>
      <w:r>
        <w:rPr>
          <w:rFonts w:ascii="Palatino Linotype" w:hAnsi="Palatino Linotype"/>
        </w:rPr>
        <w:t xml:space="preserve"> in REV</w:t>
      </w:r>
      <w:r w:rsidR="0079319D">
        <w:rPr>
          <w:rFonts w:ascii="Palatino Linotype" w:hAnsi="Palatino Linotype"/>
        </w:rPr>
        <w:t>.</w:t>
      </w:r>
      <w:r w:rsidR="009D4AAD">
        <w:rPr>
          <w:rFonts w:ascii="Palatino Linotype" w:hAnsi="Palatino Linotype"/>
        </w:rPr>
        <w:t xml:space="preserve">  We shall see </w:t>
      </w:r>
      <w:r w:rsidR="00870AD4">
        <w:rPr>
          <w:rFonts w:ascii="Palatino Linotype" w:hAnsi="Palatino Linotype"/>
        </w:rPr>
        <w:t xml:space="preserve">later </w:t>
      </w:r>
      <w:r w:rsidR="009D4AAD">
        <w:rPr>
          <w:rFonts w:ascii="Palatino Linotype" w:hAnsi="Palatino Linotype"/>
        </w:rPr>
        <w:t>in the</w:t>
      </w:r>
      <w:r w:rsidR="00870AD4">
        <w:rPr>
          <w:rFonts w:ascii="Palatino Linotype" w:hAnsi="Palatino Linotype"/>
        </w:rPr>
        <w:t xml:space="preserve"> comments</w:t>
      </w:r>
      <w:r w:rsidR="009D4AAD">
        <w:rPr>
          <w:rFonts w:ascii="Palatino Linotype" w:hAnsi="Palatino Linotype"/>
        </w:rPr>
        <w:t xml:space="preserve"> of that book how </w:t>
      </w:r>
      <w:r w:rsidR="009D4AAD">
        <w:rPr>
          <w:rFonts w:ascii="Palatino Linotype" w:hAnsi="Palatino Linotype"/>
        </w:rPr>
        <w:lastRenderedPageBreak/>
        <w:t>many Scriptures therein more likely refer to the land of Israel than the entire earth.</w:t>
      </w:r>
    </w:p>
    <w:p w14:paraId="45D7D520" w14:textId="77777777" w:rsidR="00087889" w:rsidRDefault="00087889" w:rsidP="00B3358B">
      <w:pPr>
        <w:rPr>
          <w:rFonts w:ascii="Palatino Linotype" w:hAnsi="Palatino Linotype"/>
        </w:rPr>
      </w:pPr>
    </w:p>
    <w:p w14:paraId="0417F83B" w14:textId="77777777" w:rsidR="00B3358B" w:rsidRDefault="00B3358B" w:rsidP="00B3358B">
      <w:pPr>
        <w:rPr>
          <w:rFonts w:ascii="Palatino Linotype" w:hAnsi="Palatino Linotype"/>
        </w:rPr>
      </w:pPr>
      <w:r>
        <w:rPr>
          <w:rFonts w:ascii="Palatino Linotype" w:hAnsi="Palatino Linotype"/>
        </w:rPr>
        <w:t xml:space="preserve">Additionally, when considering “the land,” I think it’s fairly obvious that it </w:t>
      </w:r>
      <w:r w:rsidR="00087889">
        <w:rPr>
          <w:rFonts w:ascii="Palatino Linotype" w:hAnsi="Palatino Linotype"/>
        </w:rPr>
        <w:t xml:space="preserve">often </w:t>
      </w:r>
      <w:r>
        <w:rPr>
          <w:rFonts w:ascii="Palatino Linotype" w:hAnsi="Palatino Linotype"/>
        </w:rPr>
        <w:t>takes on a new meaning in the New Testament.  The inheritance in the O.T. was the land; the inheritance in the N.T. is Christ.  Christ is the antitype of Israel</w:t>
      </w:r>
      <w:r w:rsidR="00462F76">
        <w:rPr>
          <w:rFonts w:ascii="Palatino Linotype" w:hAnsi="Palatino Linotype"/>
        </w:rPr>
        <w:t xml:space="preserve"> (the land)</w:t>
      </w:r>
      <w:r>
        <w:rPr>
          <w:rFonts w:ascii="Palatino Linotype" w:hAnsi="Palatino Linotype"/>
        </w:rPr>
        <w:t>:</w:t>
      </w:r>
    </w:p>
    <w:p w14:paraId="269AAD7A" w14:textId="77777777" w:rsidR="00B3358B" w:rsidRDefault="00B3358B" w:rsidP="00E8223A">
      <w:pPr>
        <w:pStyle w:val="ListParagraph"/>
        <w:numPr>
          <w:ilvl w:val="0"/>
          <w:numId w:val="146"/>
        </w:numPr>
        <w:rPr>
          <w:rFonts w:ascii="Palatino Linotype" w:hAnsi="Palatino Linotype"/>
        </w:rPr>
      </w:pPr>
      <w:r>
        <w:rPr>
          <w:rFonts w:ascii="Palatino Linotype" w:hAnsi="Palatino Linotype"/>
        </w:rPr>
        <w:t>Israel and Christ are used interchangeably at times in Isaiah, such as in ISA 49:3 where the “servant, O Israel” is unquestionably Christ.</w:t>
      </w:r>
    </w:p>
    <w:p w14:paraId="16FDE416" w14:textId="77777777" w:rsidR="00B3358B" w:rsidRDefault="00462F76" w:rsidP="00E8223A">
      <w:pPr>
        <w:pStyle w:val="ListParagraph"/>
        <w:numPr>
          <w:ilvl w:val="0"/>
          <w:numId w:val="146"/>
        </w:numPr>
        <w:rPr>
          <w:rFonts w:ascii="Palatino Linotype" w:hAnsi="Palatino Linotype"/>
        </w:rPr>
      </w:pPr>
      <w:r>
        <w:rPr>
          <w:rFonts w:ascii="Palatino Linotype" w:hAnsi="Palatino Linotype"/>
        </w:rPr>
        <w:t>“</w:t>
      </w:r>
      <w:r w:rsidRPr="00462F76">
        <w:rPr>
          <w:rFonts w:ascii="Palatino Linotype" w:hAnsi="Palatino Linotype"/>
          <w:i/>
        </w:rPr>
        <w:t>When Israel was a child, I loved him, And out of Egypt I called My son.</w:t>
      </w:r>
      <w:r>
        <w:rPr>
          <w:rFonts w:ascii="Palatino Linotype" w:hAnsi="Palatino Linotype"/>
        </w:rPr>
        <w:t xml:space="preserve">”  HOS 11:1 (quoted in MAT 2:15 as </w:t>
      </w:r>
      <w:r w:rsidR="00087889">
        <w:rPr>
          <w:rFonts w:ascii="Palatino Linotype" w:hAnsi="Palatino Linotype"/>
        </w:rPr>
        <w:t>actually speaking</w:t>
      </w:r>
      <w:r>
        <w:rPr>
          <w:rFonts w:ascii="Palatino Linotype" w:hAnsi="Palatino Linotype"/>
        </w:rPr>
        <w:t xml:space="preserve"> </w:t>
      </w:r>
      <w:r w:rsidR="00087889">
        <w:rPr>
          <w:rFonts w:ascii="Palatino Linotype" w:hAnsi="Palatino Linotype"/>
        </w:rPr>
        <w:t>of</w:t>
      </w:r>
      <w:r>
        <w:rPr>
          <w:rFonts w:ascii="Palatino Linotype" w:hAnsi="Palatino Linotype"/>
        </w:rPr>
        <w:t xml:space="preserve"> Christ</w:t>
      </w:r>
      <w:r w:rsidR="00087889">
        <w:rPr>
          <w:rFonts w:ascii="Palatino Linotype" w:hAnsi="Palatino Linotype"/>
        </w:rPr>
        <w:t>, not Israel</w:t>
      </w:r>
      <w:r>
        <w:rPr>
          <w:rFonts w:ascii="Palatino Linotype" w:hAnsi="Palatino Linotype"/>
        </w:rPr>
        <w:t>).</w:t>
      </w:r>
    </w:p>
    <w:p w14:paraId="2523CD67" w14:textId="77777777" w:rsidR="00087889" w:rsidRDefault="00462F76" w:rsidP="00087889">
      <w:pPr>
        <w:rPr>
          <w:rFonts w:ascii="Palatino Linotype" w:hAnsi="Palatino Linotype"/>
        </w:rPr>
      </w:pPr>
      <w:r>
        <w:rPr>
          <w:rFonts w:ascii="Palatino Linotype" w:hAnsi="Palatino Linotype"/>
        </w:rPr>
        <w:t>“</w:t>
      </w:r>
      <w:r w:rsidRPr="00087889">
        <w:rPr>
          <w:rFonts w:ascii="Palatino Linotype" w:hAnsi="Palatino Linotype"/>
          <w:i/>
        </w:rPr>
        <w:t>Dwelling in the land</w:t>
      </w:r>
      <w:r>
        <w:rPr>
          <w:rFonts w:ascii="Palatino Linotype" w:hAnsi="Palatino Linotype"/>
        </w:rPr>
        <w:t xml:space="preserve">” </w:t>
      </w:r>
      <w:r w:rsidR="00E31657">
        <w:rPr>
          <w:rFonts w:ascii="Palatino Linotype" w:hAnsi="Palatino Linotype"/>
        </w:rPr>
        <w:t xml:space="preserve">in PSA 37 </w:t>
      </w:r>
      <w:r>
        <w:rPr>
          <w:rFonts w:ascii="Palatino Linotype" w:hAnsi="Palatino Linotype"/>
        </w:rPr>
        <w:t>is the eq</w:t>
      </w:r>
      <w:r w:rsidR="00087889">
        <w:rPr>
          <w:rFonts w:ascii="Palatino Linotype" w:hAnsi="Palatino Linotype"/>
        </w:rPr>
        <w:t>uivalent of abiding in Christ</w:t>
      </w:r>
      <w:r w:rsidR="00E31657">
        <w:rPr>
          <w:rFonts w:ascii="Palatino Linotype" w:hAnsi="Palatino Linotype"/>
        </w:rPr>
        <w:t xml:space="preserve"> in JOH 15</w:t>
      </w:r>
      <w:r w:rsidR="00087889">
        <w:rPr>
          <w:rFonts w:ascii="Palatino Linotype" w:hAnsi="Palatino Linotype"/>
        </w:rPr>
        <w:t>.</w:t>
      </w:r>
      <w:r w:rsidR="00E31657">
        <w:rPr>
          <w:rFonts w:ascii="Palatino Linotype" w:hAnsi="Palatino Linotype"/>
        </w:rPr>
        <w:t xml:space="preserve">  Jesus quotes that same chapter</w:t>
      </w:r>
      <w:r w:rsidR="003C0D44">
        <w:rPr>
          <w:rFonts w:ascii="Palatino Linotype" w:hAnsi="Palatino Linotype"/>
        </w:rPr>
        <w:t xml:space="preserve"> in psalms</w:t>
      </w:r>
      <w:r w:rsidR="00E31657">
        <w:rPr>
          <w:rFonts w:ascii="Palatino Linotype" w:hAnsi="Palatino Linotype"/>
        </w:rPr>
        <w:t>, “</w:t>
      </w:r>
      <w:r w:rsidR="00E31657" w:rsidRPr="00E31657">
        <w:rPr>
          <w:rFonts w:ascii="Palatino Linotype" w:hAnsi="Palatino Linotype"/>
          <w:i/>
        </w:rPr>
        <w:t>the meek shall inherit the earth</w:t>
      </w:r>
      <w:r w:rsidR="00E31657">
        <w:rPr>
          <w:rFonts w:ascii="Palatino Linotype" w:hAnsi="Palatino Linotype"/>
        </w:rPr>
        <w:t>” in his Beatitudes</w:t>
      </w:r>
      <w:r w:rsidR="003C0D44">
        <w:rPr>
          <w:rFonts w:ascii="Palatino Linotype" w:hAnsi="Palatino Linotype"/>
        </w:rPr>
        <w:t>;</w:t>
      </w:r>
      <w:r w:rsidR="00E31657">
        <w:rPr>
          <w:rFonts w:ascii="Palatino Linotype" w:hAnsi="Palatino Linotype"/>
        </w:rPr>
        <w:t xml:space="preserve"> his most famous delineation of the blessings afforded to his followers.</w:t>
      </w:r>
    </w:p>
    <w:p w14:paraId="698B9EBD" w14:textId="77777777" w:rsidR="00462F76" w:rsidRDefault="00462F76" w:rsidP="00087889">
      <w:pPr>
        <w:rPr>
          <w:rFonts w:ascii="Palatino Linotype" w:hAnsi="Palatino Linotype"/>
        </w:rPr>
      </w:pPr>
      <w:r w:rsidRPr="00462F76">
        <w:rPr>
          <w:rFonts w:ascii="Palatino Linotype" w:hAnsi="Palatino Linotype"/>
        </w:rPr>
        <w:t>Abraham</w:t>
      </w:r>
      <w:r w:rsidR="003C0D44">
        <w:rPr>
          <w:rFonts w:ascii="Palatino Linotype" w:hAnsi="Palatino Linotype"/>
        </w:rPr>
        <w:t xml:space="preserve"> was</w:t>
      </w:r>
      <w:r w:rsidRPr="00462F76">
        <w:rPr>
          <w:rFonts w:ascii="Palatino Linotype" w:hAnsi="Palatino Linotype"/>
        </w:rPr>
        <w:t xml:space="preserve"> promised that his descendants will inherit the land</w:t>
      </w:r>
      <w:r w:rsidR="00870AD4">
        <w:rPr>
          <w:rFonts w:ascii="Palatino Linotype" w:hAnsi="Palatino Linotype"/>
        </w:rPr>
        <w:t xml:space="preserve"> (GEN 12:7)</w:t>
      </w:r>
      <w:r w:rsidRPr="00462F76">
        <w:rPr>
          <w:rFonts w:ascii="Palatino Linotype" w:hAnsi="Palatino Linotype"/>
        </w:rPr>
        <w:t xml:space="preserve">; Jesus </w:t>
      </w:r>
      <w:r w:rsidR="00087889">
        <w:rPr>
          <w:rFonts w:ascii="Palatino Linotype" w:hAnsi="Palatino Linotype"/>
        </w:rPr>
        <w:t>&amp; Paul clarify</w:t>
      </w:r>
      <w:r w:rsidRPr="00462F76">
        <w:rPr>
          <w:rFonts w:ascii="Palatino Linotype" w:hAnsi="Palatino Linotype"/>
        </w:rPr>
        <w:t xml:space="preserve"> who</w:t>
      </w:r>
      <w:r>
        <w:rPr>
          <w:rFonts w:ascii="Palatino Linotype" w:hAnsi="Palatino Linotype"/>
        </w:rPr>
        <w:t xml:space="preserve"> the desc</w:t>
      </w:r>
      <w:r w:rsidR="00087889">
        <w:rPr>
          <w:rFonts w:ascii="Palatino Linotype" w:hAnsi="Palatino Linotype"/>
        </w:rPr>
        <w:t>endants of Abraham are: not the ethnic descendants of Abraham; but the spiritual.</w:t>
      </w:r>
      <w:r w:rsidR="00870AD4">
        <w:rPr>
          <w:rFonts w:ascii="Palatino Linotype" w:hAnsi="Palatino Linotype"/>
        </w:rPr>
        <w:t xml:space="preserve">  And the promise of a simple parcel of land was a token that expanded to include the whole world (just as Sabbath &amp; tithes expanded to include all of our days and all of our increase).</w:t>
      </w:r>
      <w:r w:rsidR="003C0D44">
        <w:rPr>
          <w:rFonts w:ascii="Palatino Linotype" w:hAnsi="Palatino Linotype"/>
        </w:rPr>
        <w:t xml:space="preserve">  God laid claim to the portion then; he claims it all now:</w:t>
      </w:r>
    </w:p>
    <w:p w14:paraId="2C55ACF3" w14:textId="77777777" w:rsidR="00870AD4" w:rsidRDefault="00870AD4" w:rsidP="00E8223A">
      <w:pPr>
        <w:pStyle w:val="ListParagraph"/>
        <w:numPr>
          <w:ilvl w:val="0"/>
          <w:numId w:val="146"/>
        </w:numPr>
        <w:rPr>
          <w:rFonts w:ascii="Palatino Linotype" w:hAnsi="Palatino Linotype"/>
        </w:rPr>
      </w:pPr>
      <w:r w:rsidRPr="00870AD4">
        <w:rPr>
          <w:rFonts w:ascii="Palatino Linotype" w:hAnsi="Palatino Linotype"/>
        </w:rPr>
        <w:t>“</w:t>
      </w:r>
      <w:r w:rsidRPr="00870AD4">
        <w:rPr>
          <w:rFonts w:ascii="Palatino Linotype" w:hAnsi="Palatino Linotype"/>
          <w:i/>
        </w:rPr>
        <w:t xml:space="preserve">Ask of Me, and I will give You </w:t>
      </w:r>
      <w:r w:rsidRPr="003C0D44">
        <w:rPr>
          <w:rFonts w:ascii="Palatino Linotype" w:hAnsi="Palatino Linotype"/>
          <w:i/>
          <w:u w:val="single"/>
        </w:rPr>
        <w:t>The nations</w:t>
      </w:r>
      <w:r w:rsidRPr="00870AD4">
        <w:rPr>
          <w:rFonts w:ascii="Palatino Linotype" w:hAnsi="Palatino Linotype"/>
          <w:i/>
        </w:rPr>
        <w:t xml:space="preserve"> for Your inheritance, And the ends of the earth for Your possession.</w:t>
      </w:r>
      <w:r>
        <w:rPr>
          <w:rFonts w:ascii="Palatino Linotype" w:hAnsi="Palatino Linotype"/>
        </w:rPr>
        <w:t>”</w:t>
      </w:r>
      <w:r w:rsidRPr="00870AD4">
        <w:rPr>
          <w:rFonts w:ascii="Palatino Linotype" w:hAnsi="Palatino Linotype"/>
        </w:rPr>
        <w:t xml:space="preserve">  PSA 2:8</w:t>
      </w:r>
    </w:p>
    <w:p w14:paraId="6DD8BC84" w14:textId="77777777" w:rsidR="00870AD4" w:rsidRDefault="00870AD4" w:rsidP="00E8223A">
      <w:pPr>
        <w:pStyle w:val="ListParagraph"/>
        <w:numPr>
          <w:ilvl w:val="0"/>
          <w:numId w:val="146"/>
        </w:numPr>
        <w:rPr>
          <w:rFonts w:ascii="Palatino Linotype" w:hAnsi="Palatino Linotype"/>
        </w:rPr>
      </w:pPr>
      <w:r>
        <w:rPr>
          <w:rFonts w:ascii="Palatino Linotype" w:hAnsi="Palatino Linotype"/>
        </w:rPr>
        <w:t>“</w:t>
      </w:r>
      <w:r w:rsidRPr="00870AD4">
        <w:rPr>
          <w:rFonts w:ascii="Palatino Linotype" w:hAnsi="Palatino Linotype"/>
          <w:i/>
        </w:rPr>
        <w:t xml:space="preserve">For the promise that he would be the heir of </w:t>
      </w:r>
      <w:r w:rsidRPr="003C0D44">
        <w:rPr>
          <w:rFonts w:ascii="Palatino Linotype" w:hAnsi="Palatino Linotype"/>
          <w:i/>
          <w:u w:val="single"/>
        </w:rPr>
        <w:t>the world</w:t>
      </w:r>
      <w:r w:rsidRPr="00870AD4">
        <w:rPr>
          <w:rFonts w:ascii="Palatino Linotype" w:hAnsi="Palatino Linotype"/>
          <w:i/>
        </w:rPr>
        <w:t xml:space="preserve"> was not to Abraham or to his seed through the law, but through the righteousness of faith.</w:t>
      </w:r>
      <w:r>
        <w:rPr>
          <w:rFonts w:ascii="Palatino Linotype" w:hAnsi="Palatino Linotype"/>
        </w:rPr>
        <w:t>”  ROM 4:13</w:t>
      </w:r>
    </w:p>
    <w:p w14:paraId="2EC516C8" w14:textId="77777777" w:rsidR="0059435A" w:rsidRPr="0059435A" w:rsidRDefault="00870AD4" w:rsidP="00E8223A">
      <w:pPr>
        <w:pStyle w:val="ListParagraph"/>
        <w:numPr>
          <w:ilvl w:val="0"/>
          <w:numId w:val="146"/>
        </w:numPr>
        <w:rPr>
          <w:rFonts w:ascii="Palatino Linotype" w:hAnsi="Palatino Linotype"/>
        </w:rPr>
      </w:pPr>
      <w:r w:rsidRPr="00870AD4">
        <w:rPr>
          <w:rFonts w:ascii="Palatino Linotype" w:hAnsi="Palatino Linotype"/>
        </w:rPr>
        <w:t>“</w:t>
      </w:r>
      <w:r w:rsidRPr="00870AD4">
        <w:rPr>
          <w:rFonts w:ascii="Palatino Linotype" w:hAnsi="Palatino Linotype"/>
          <w:i/>
        </w:rPr>
        <w:t xml:space="preserve">Blessed are the meek, For they shall inherit </w:t>
      </w:r>
      <w:r w:rsidRPr="003C0D44">
        <w:rPr>
          <w:rFonts w:ascii="Palatino Linotype" w:hAnsi="Palatino Linotype"/>
          <w:i/>
          <w:u w:val="single"/>
        </w:rPr>
        <w:t>the earth</w:t>
      </w:r>
      <w:r w:rsidRPr="00870AD4">
        <w:rPr>
          <w:rFonts w:ascii="Palatino Linotype" w:hAnsi="Palatino Linotype"/>
        </w:rPr>
        <w:t>”  MAT 5:5</w:t>
      </w:r>
    </w:p>
    <w:p w14:paraId="5A07AFD3" w14:textId="77777777" w:rsidR="0059435A" w:rsidRDefault="0059435A" w:rsidP="0059435A">
      <w:pPr>
        <w:pStyle w:val="ListParagraph"/>
        <w:rPr>
          <w:rFonts w:ascii="Palatino Linotype" w:hAnsi="Palatino Linotype"/>
        </w:rPr>
      </w:pPr>
    </w:p>
    <w:p w14:paraId="73F12231" w14:textId="77777777" w:rsidR="0059435A" w:rsidRDefault="0059435A" w:rsidP="0059435A">
      <w:pPr>
        <w:rPr>
          <w:rFonts w:ascii="Palatino Linotype" w:hAnsi="Palatino Linotype"/>
        </w:rPr>
      </w:pPr>
      <w:r w:rsidRPr="0059435A">
        <w:rPr>
          <w:rFonts w:ascii="Palatino Linotype" w:hAnsi="Palatino Linotype"/>
        </w:rPr>
        <w:t>The actual land isn't even what Abraham himself was looking for</w:t>
      </w:r>
      <w:r w:rsidR="007A2F92">
        <w:rPr>
          <w:rFonts w:ascii="Palatino Linotype" w:hAnsi="Palatino Linotype"/>
        </w:rPr>
        <w:t>; the</w:t>
      </w:r>
      <w:r w:rsidRPr="0059435A">
        <w:rPr>
          <w:rFonts w:ascii="Palatino Linotype" w:hAnsi="Palatino Linotype"/>
        </w:rPr>
        <w:t xml:space="preserve"> city </w:t>
      </w:r>
      <w:r w:rsidR="007A2F92">
        <w:rPr>
          <w:rFonts w:ascii="Palatino Linotype" w:hAnsi="Palatino Linotype"/>
        </w:rPr>
        <w:t>below speaks of the kingdom of God of which we’re part of now:</w:t>
      </w:r>
    </w:p>
    <w:p w14:paraId="04B9AB43" w14:textId="77777777" w:rsidR="0059435A" w:rsidRDefault="0059435A" w:rsidP="00E8223A">
      <w:pPr>
        <w:pStyle w:val="ListParagraph"/>
        <w:numPr>
          <w:ilvl w:val="0"/>
          <w:numId w:val="152"/>
        </w:numPr>
        <w:rPr>
          <w:rFonts w:ascii="Palatino Linotype" w:hAnsi="Palatino Linotype"/>
        </w:rPr>
      </w:pPr>
      <w:r w:rsidRPr="0059435A">
        <w:rPr>
          <w:rFonts w:ascii="Palatino Linotype" w:hAnsi="Palatino Linotype"/>
        </w:rPr>
        <w:t>“</w:t>
      </w:r>
      <w:r w:rsidRPr="0059435A">
        <w:rPr>
          <w:rFonts w:ascii="Palatino Linotype" w:hAnsi="Palatino Linotype"/>
          <w:i/>
        </w:rPr>
        <w:t xml:space="preserve">By faith he </w:t>
      </w:r>
      <w:r w:rsidR="007A2F92">
        <w:rPr>
          <w:rFonts w:ascii="Palatino Linotype" w:hAnsi="Palatino Linotype"/>
          <w:i/>
        </w:rPr>
        <w:t xml:space="preserve">[Abraham] </w:t>
      </w:r>
      <w:r w:rsidRPr="0059435A">
        <w:rPr>
          <w:rFonts w:ascii="Palatino Linotype" w:hAnsi="Palatino Linotype"/>
          <w:i/>
        </w:rPr>
        <w:t>dwelt in the land of promise as in a foreign country… for he waited for the city which has foundations, whose builder and maker is God.</w:t>
      </w:r>
      <w:r w:rsidRPr="0059435A">
        <w:rPr>
          <w:rFonts w:ascii="Palatino Linotype" w:hAnsi="Palatino Linotype"/>
        </w:rPr>
        <w:t>”</w:t>
      </w:r>
      <w:r>
        <w:rPr>
          <w:rFonts w:ascii="Palatino Linotype" w:hAnsi="Palatino Linotype"/>
        </w:rPr>
        <w:t xml:space="preserve">  HEB 11:9-10</w:t>
      </w:r>
    </w:p>
    <w:p w14:paraId="61EBEDBF" w14:textId="77777777" w:rsidR="00D40B09" w:rsidRDefault="00D40B09" w:rsidP="00D40B09">
      <w:pPr>
        <w:rPr>
          <w:rFonts w:ascii="Palatino Linotype" w:hAnsi="Palatino Linotype"/>
        </w:rPr>
      </w:pPr>
    </w:p>
    <w:p w14:paraId="330CB25F" w14:textId="77777777" w:rsidR="00D40B09" w:rsidRDefault="00D40B09" w:rsidP="00D40B09">
      <w:pPr>
        <w:rPr>
          <w:rFonts w:ascii="Palatino Linotype" w:hAnsi="Palatino Linotype"/>
        </w:rPr>
      </w:pPr>
      <w:r>
        <w:rPr>
          <w:rFonts w:ascii="Palatino Linotype" w:hAnsi="Palatino Linotype"/>
        </w:rPr>
        <w:t>The promise to Abraham concerning the land is repeated to Jacob.  That promise is clarified by Jesus to include the Gentiles.  We (Gentiles &amp; Jews) now inhabit the land.</w:t>
      </w:r>
    </w:p>
    <w:p w14:paraId="0923B544" w14:textId="77777777" w:rsidR="00D40B09" w:rsidRDefault="00D40B09" w:rsidP="00E8223A">
      <w:pPr>
        <w:pStyle w:val="ListParagraph"/>
        <w:numPr>
          <w:ilvl w:val="0"/>
          <w:numId w:val="152"/>
        </w:numPr>
        <w:rPr>
          <w:rFonts w:ascii="Palatino Linotype" w:hAnsi="Palatino Linotype"/>
        </w:rPr>
      </w:pPr>
      <w:r>
        <w:rPr>
          <w:rFonts w:ascii="Palatino Linotype" w:hAnsi="Palatino Linotype"/>
        </w:rPr>
        <w:t>“</w:t>
      </w:r>
      <w:r w:rsidR="00415FED" w:rsidRPr="00415FED">
        <w:rPr>
          <w:rFonts w:ascii="Palatino Linotype" w:hAnsi="Palatino Linotype"/>
          <w:i/>
        </w:rPr>
        <w:t xml:space="preserve">Then he dreamed, and behold, a ladder was set up on the earth, and its top reached to heaven; and there the angels of God were </w:t>
      </w:r>
      <w:r w:rsidR="00415FED" w:rsidRPr="00415FED">
        <w:rPr>
          <w:rFonts w:ascii="Palatino Linotype" w:hAnsi="Palatino Linotype"/>
          <w:i/>
          <w:u w:val="single"/>
        </w:rPr>
        <w:t>ascending and descending</w:t>
      </w:r>
      <w:r w:rsidR="00415FED" w:rsidRPr="00415FED">
        <w:rPr>
          <w:rFonts w:ascii="Palatino Linotype" w:hAnsi="Palatino Linotype"/>
          <w:i/>
        </w:rPr>
        <w:t xml:space="preserve"> on it.</w:t>
      </w:r>
      <w:r w:rsidR="00415FED" w:rsidRPr="00415FED">
        <w:rPr>
          <w:rFonts w:ascii="Palatino Linotype" w:hAnsi="Palatino Linotype"/>
        </w:rPr>
        <w:t xml:space="preserve"> </w:t>
      </w:r>
      <w:r w:rsidR="00415FED">
        <w:rPr>
          <w:rFonts w:ascii="Palatino Linotype" w:hAnsi="Palatino Linotype"/>
        </w:rPr>
        <w:t xml:space="preserve"> </w:t>
      </w:r>
      <w:r w:rsidRPr="00D40B09">
        <w:rPr>
          <w:rFonts w:ascii="Palatino Linotype" w:hAnsi="Palatino Linotype"/>
          <w:i/>
        </w:rPr>
        <w:t xml:space="preserve">And behold, the Lord stood above it and said: "I am the Lord God of Abraham your father and the God of Isaac; the land on which you lie I will give to you and your descendants.  Also your descendants shall be as the dust of the earth; you shall spread abroad to the </w:t>
      </w:r>
      <w:r w:rsidRPr="00D8067C">
        <w:rPr>
          <w:rFonts w:ascii="Palatino Linotype" w:hAnsi="Palatino Linotype"/>
          <w:i/>
          <w:u w:val="single"/>
        </w:rPr>
        <w:t>west and the east, to the north and the south</w:t>
      </w:r>
      <w:r w:rsidRPr="00D40B09">
        <w:rPr>
          <w:rFonts w:ascii="Palatino Linotype" w:hAnsi="Palatino Linotype"/>
          <w:i/>
        </w:rPr>
        <w:t>; and in you and in your seed all the families of the earth shall be blessed.</w:t>
      </w:r>
      <w:r>
        <w:rPr>
          <w:rFonts w:ascii="Palatino Linotype" w:hAnsi="Palatino Linotype"/>
        </w:rPr>
        <w:t>”  GEN 28:1</w:t>
      </w:r>
      <w:r w:rsidR="00415FED">
        <w:rPr>
          <w:rFonts w:ascii="Palatino Linotype" w:hAnsi="Palatino Linotype"/>
        </w:rPr>
        <w:t>2</w:t>
      </w:r>
      <w:r>
        <w:rPr>
          <w:rFonts w:ascii="Palatino Linotype" w:hAnsi="Palatino Linotype"/>
        </w:rPr>
        <w:t>-14</w:t>
      </w:r>
    </w:p>
    <w:p w14:paraId="39EDA182" w14:textId="77777777" w:rsidR="00415FED" w:rsidRDefault="00D40B09" w:rsidP="00E8223A">
      <w:pPr>
        <w:pStyle w:val="ListParagraph"/>
        <w:numPr>
          <w:ilvl w:val="0"/>
          <w:numId w:val="152"/>
        </w:numPr>
        <w:rPr>
          <w:rFonts w:ascii="Palatino Linotype" w:hAnsi="Palatino Linotype"/>
        </w:rPr>
      </w:pPr>
      <w:r>
        <w:rPr>
          <w:rFonts w:ascii="Palatino Linotype" w:hAnsi="Palatino Linotype"/>
        </w:rPr>
        <w:lastRenderedPageBreak/>
        <w:t>“</w:t>
      </w:r>
      <w:r w:rsidRPr="00D40B09">
        <w:rPr>
          <w:rFonts w:ascii="Palatino Linotype" w:hAnsi="Palatino Linotype"/>
          <w:i/>
        </w:rPr>
        <w:t>When Jesus heard it, He marveled, an</w:t>
      </w:r>
      <w:r>
        <w:rPr>
          <w:rFonts w:ascii="Palatino Linotype" w:hAnsi="Palatino Linotype"/>
          <w:i/>
        </w:rPr>
        <w:t>d said to those who followed, “</w:t>
      </w:r>
      <w:r w:rsidRPr="00D40B09">
        <w:rPr>
          <w:rFonts w:ascii="Palatino Linotype" w:hAnsi="Palatino Linotype"/>
          <w:i/>
        </w:rPr>
        <w:t xml:space="preserve">Assuredly, I say to you, I have not found such great faith, not even in Israel!  And I say to you that many will come from </w:t>
      </w:r>
      <w:r w:rsidRPr="00D8067C">
        <w:rPr>
          <w:rFonts w:ascii="Palatino Linotype" w:hAnsi="Palatino Linotype"/>
          <w:i/>
          <w:u w:val="single"/>
        </w:rPr>
        <w:t>east and west</w:t>
      </w:r>
      <w:r w:rsidRPr="00D40B09">
        <w:rPr>
          <w:rFonts w:ascii="Palatino Linotype" w:hAnsi="Palatino Linotype"/>
          <w:i/>
        </w:rPr>
        <w:t>, and sit down with Abraham, Isaac, and Jacob in the kingdom of heaven.  But the sons of the kingdom will be cast out into outer darkness.</w:t>
      </w:r>
      <w:r>
        <w:rPr>
          <w:rFonts w:ascii="Palatino Linotype" w:hAnsi="Palatino Linotype"/>
        </w:rPr>
        <w:t>”  MAT 8:10-12.  Jesus is speaking to a Gentile.  He says many of such will join the patriarchs while the ethnic Israelites who haven’t such faith won’t.</w:t>
      </w:r>
      <w:r w:rsidR="00D8067C">
        <w:rPr>
          <w:rFonts w:ascii="Palatino Linotype" w:hAnsi="Palatino Linotype"/>
        </w:rPr>
        <w:t xml:space="preserve">  The parallel in </w:t>
      </w:r>
      <w:r w:rsidR="00D8067C" w:rsidRPr="00D8067C">
        <w:rPr>
          <w:rFonts w:ascii="Palatino Linotype" w:hAnsi="Palatino Linotype"/>
        </w:rPr>
        <w:t>LUK 13:29</w:t>
      </w:r>
      <w:r w:rsidR="00D8067C">
        <w:rPr>
          <w:rFonts w:ascii="Palatino Linotype" w:hAnsi="Palatino Linotype"/>
        </w:rPr>
        <w:t xml:space="preserve"> includes </w:t>
      </w:r>
      <w:r w:rsidR="00D8067C" w:rsidRPr="00D8067C">
        <w:rPr>
          <w:rFonts w:ascii="Palatino Linotype" w:hAnsi="Palatino Linotype"/>
          <w:u w:val="single"/>
        </w:rPr>
        <w:t>north and south</w:t>
      </w:r>
      <w:r w:rsidR="00D8067C">
        <w:rPr>
          <w:rFonts w:ascii="Palatino Linotype" w:hAnsi="Palatino Linotype"/>
        </w:rPr>
        <w:t>.</w:t>
      </w:r>
    </w:p>
    <w:p w14:paraId="6C59CDB8" w14:textId="77777777" w:rsidR="00415FED" w:rsidRDefault="00415FED" w:rsidP="00E8223A">
      <w:pPr>
        <w:pStyle w:val="ListParagraph"/>
        <w:numPr>
          <w:ilvl w:val="0"/>
          <w:numId w:val="152"/>
        </w:numPr>
        <w:rPr>
          <w:rFonts w:ascii="Palatino Linotype" w:hAnsi="Palatino Linotype"/>
        </w:rPr>
      </w:pPr>
      <w:r>
        <w:rPr>
          <w:rFonts w:ascii="Palatino Linotype" w:hAnsi="Palatino Linotype"/>
        </w:rPr>
        <w:t>“</w:t>
      </w:r>
      <w:r w:rsidRPr="00415FED">
        <w:rPr>
          <w:rFonts w:ascii="Palatino Linotype" w:hAnsi="Palatino Linotype"/>
          <w:i/>
        </w:rPr>
        <w:t>Then Jacob a</w:t>
      </w:r>
      <w:r>
        <w:rPr>
          <w:rFonts w:ascii="Palatino Linotype" w:hAnsi="Palatino Linotype"/>
          <w:i/>
        </w:rPr>
        <w:t>woke from his sleep and said, “</w:t>
      </w:r>
      <w:r w:rsidRPr="00415FED">
        <w:rPr>
          <w:rFonts w:ascii="Palatino Linotype" w:hAnsi="Palatino Linotype"/>
          <w:i/>
        </w:rPr>
        <w:t xml:space="preserve">Surely </w:t>
      </w:r>
      <w:r w:rsidRPr="00BE425E">
        <w:rPr>
          <w:rFonts w:ascii="Palatino Linotype" w:hAnsi="Palatino Linotype"/>
          <w:i/>
          <w:u w:val="single"/>
        </w:rPr>
        <w:t>the Lord is in this place</w:t>
      </w:r>
      <w:r w:rsidRPr="00415FED">
        <w:rPr>
          <w:rFonts w:ascii="Palatino Linotype" w:hAnsi="Palatino Linotype"/>
          <w:i/>
        </w:rPr>
        <w:t xml:space="preserve">, and I did not know it."  And he was afraid and said, "How awesome is this place! This is none other than the house of God, and this is the </w:t>
      </w:r>
      <w:r w:rsidRPr="00415FED">
        <w:rPr>
          <w:rFonts w:ascii="Palatino Linotype" w:hAnsi="Palatino Linotype"/>
          <w:i/>
          <w:u w:val="single"/>
        </w:rPr>
        <w:t>gate</w:t>
      </w:r>
      <w:r w:rsidRPr="00415FED">
        <w:rPr>
          <w:rFonts w:ascii="Palatino Linotype" w:hAnsi="Palatino Linotype"/>
          <w:i/>
        </w:rPr>
        <w:t xml:space="preserve"> of heaven!</w:t>
      </w:r>
      <w:r w:rsidRPr="00415FED">
        <w:rPr>
          <w:rFonts w:ascii="Palatino Linotype" w:hAnsi="Palatino Linotype"/>
        </w:rPr>
        <w:t>"</w:t>
      </w:r>
      <w:r>
        <w:rPr>
          <w:rFonts w:ascii="Palatino Linotype" w:hAnsi="Palatino Linotype"/>
        </w:rPr>
        <w:t xml:space="preserve">  GEN 28:16-17</w:t>
      </w:r>
    </w:p>
    <w:p w14:paraId="4C35EF59" w14:textId="77777777" w:rsidR="00415FED" w:rsidRDefault="00415FED" w:rsidP="00E8223A">
      <w:pPr>
        <w:pStyle w:val="ListParagraph"/>
        <w:numPr>
          <w:ilvl w:val="0"/>
          <w:numId w:val="152"/>
        </w:numPr>
        <w:rPr>
          <w:rFonts w:ascii="Palatino Linotype" w:hAnsi="Palatino Linotype"/>
        </w:rPr>
      </w:pPr>
      <w:r>
        <w:rPr>
          <w:rFonts w:ascii="Palatino Linotype" w:hAnsi="Palatino Linotype"/>
        </w:rPr>
        <w:t>“</w:t>
      </w:r>
      <w:r w:rsidRPr="00415FED">
        <w:rPr>
          <w:rFonts w:ascii="Palatino Linotype" w:hAnsi="Palatino Linotype"/>
          <w:i/>
        </w:rPr>
        <w:t>Je</w:t>
      </w:r>
      <w:r>
        <w:rPr>
          <w:rFonts w:ascii="Palatino Linotype" w:hAnsi="Palatino Linotype"/>
          <w:i/>
        </w:rPr>
        <w:t>sus answered and said to him, "</w:t>
      </w:r>
      <w:r w:rsidRPr="00415FED">
        <w:rPr>
          <w:rFonts w:ascii="Palatino Linotype" w:hAnsi="Palatino Linotype"/>
          <w:i/>
        </w:rPr>
        <w:t>Because I said to you, 'I saw you under the fig tree, ' do you believe? You will se</w:t>
      </w:r>
      <w:r>
        <w:rPr>
          <w:rFonts w:ascii="Palatino Linotype" w:hAnsi="Palatino Linotype"/>
          <w:i/>
        </w:rPr>
        <w:t>e greater things than these."  And He said to him, "</w:t>
      </w:r>
      <w:r w:rsidRPr="00415FED">
        <w:rPr>
          <w:rFonts w:ascii="Palatino Linotype" w:hAnsi="Palatino Linotype"/>
          <w:i/>
        </w:rPr>
        <w:t xml:space="preserve">Most assuredly, I say to you, hereafter you shall see heaven open, and the angels of God </w:t>
      </w:r>
      <w:r w:rsidRPr="00415FED">
        <w:rPr>
          <w:rFonts w:ascii="Palatino Linotype" w:hAnsi="Palatino Linotype"/>
          <w:i/>
          <w:u w:val="single"/>
        </w:rPr>
        <w:t>ascending and descending</w:t>
      </w:r>
      <w:r w:rsidRPr="00415FED">
        <w:rPr>
          <w:rFonts w:ascii="Palatino Linotype" w:hAnsi="Palatino Linotype"/>
          <w:i/>
        </w:rPr>
        <w:t xml:space="preserve"> upon the Son of Man.</w:t>
      </w:r>
      <w:r w:rsidRPr="00415FED">
        <w:rPr>
          <w:rFonts w:ascii="Palatino Linotype" w:hAnsi="Palatino Linotype"/>
        </w:rPr>
        <w:t>"</w:t>
      </w:r>
      <w:r>
        <w:rPr>
          <w:rFonts w:ascii="Palatino Linotype" w:hAnsi="Palatino Linotype"/>
        </w:rPr>
        <w:t xml:space="preserve">  JOH 1:50-51</w:t>
      </w:r>
    </w:p>
    <w:p w14:paraId="4C2C0B90" w14:textId="77777777" w:rsidR="00415FED" w:rsidRPr="00415FED" w:rsidRDefault="00415FED" w:rsidP="00E8223A">
      <w:pPr>
        <w:pStyle w:val="ListParagraph"/>
        <w:numPr>
          <w:ilvl w:val="0"/>
          <w:numId w:val="152"/>
        </w:numPr>
        <w:rPr>
          <w:rFonts w:ascii="Palatino Linotype" w:hAnsi="Palatino Linotype"/>
        </w:rPr>
      </w:pPr>
      <w:r>
        <w:rPr>
          <w:rFonts w:ascii="Palatino Linotype" w:hAnsi="Palatino Linotype"/>
        </w:rPr>
        <w:t>“</w:t>
      </w:r>
      <w:r w:rsidRPr="00415FED">
        <w:rPr>
          <w:rFonts w:ascii="Palatino Linotype" w:hAnsi="Palatino Linotype"/>
          <w:i/>
        </w:rPr>
        <w:t>T</w:t>
      </w:r>
      <w:r>
        <w:rPr>
          <w:rFonts w:ascii="Palatino Linotype" w:hAnsi="Palatino Linotype"/>
          <w:i/>
        </w:rPr>
        <w:t>hen Jesus said to them again, "</w:t>
      </w:r>
      <w:r w:rsidRPr="00415FED">
        <w:rPr>
          <w:rFonts w:ascii="Palatino Linotype" w:hAnsi="Palatino Linotype"/>
          <w:i/>
        </w:rPr>
        <w:t xml:space="preserve">Most assuredly, I say to you, I am the door </w:t>
      </w:r>
      <w:r>
        <w:rPr>
          <w:rFonts w:ascii="Palatino Linotype" w:hAnsi="Palatino Linotype"/>
          <w:i/>
        </w:rPr>
        <w:t xml:space="preserve">(or </w:t>
      </w:r>
      <w:r w:rsidRPr="00415FED">
        <w:rPr>
          <w:rFonts w:ascii="Palatino Linotype" w:hAnsi="Palatino Linotype"/>
          <w:i/>
          <w:u w:val="single"/>
        </w:rPr>
        <w:t>gate</w:t>
      </w:r>
      <w:r>
        <w:rPr>
          <w:rFonts w:ascii="Palatino Linotype" w:hAnsi="Palatino Linotype"/>
          <w:i/>
        </w:rPr>
        <w:t xml:space="preserve">) </w:t>
      </w:r>
      <w:r w:rsidRPr="00415FED">
        <w:rPr>
          <w:rFonts w:ascii="Palatino Linotype" w:hAnsi="Palatino Linotype"/>
          <w:i/>
        </w:rPr>
        <w:t>of the sheep.</w:t>
      </w:r>
      <w:r>
        <w:rPr>
          <w:rFonts w:ascii="Palatino Linotype" w:hAnsi="Palatino Linotype"/>
        </w:rPr>
        <w:t>”  JOH 10:7</w:t>
      </w:r>
      <w:r w:rsidR="00BE425E">
        <w:rPr>
          <w:rFonts w:ascii="Palatino Linotype" w:hAnsi="Palatino Linotype"/>
        </w:rPr>
        <w:t xml:space="preserve">.  Jacob said this place (the place where angels were ascending &amp; descending) is the gate (the land).  Jesus </w:t>
      </w:r>
      <w:r w:rsidR="00BE425E" w:rsidRPr="00BE425E">
        <w:rPr>
          <w:rFonts w:ascii="Palatino Linotype" w:hAnsi="Palatino Linotype"/>
          <w:b/>
        </w:rPr>
        <w:t>is</w:t>
      </w:r>
      <w:r w:rsidR="00BE425E">
        <w:rPr>
          <w:rFonts w:ascii="Palatino Linotype" w:hAnsi="Palatino Linotype"/>
        </w:rPr>
        <w:t xml:space="preserve"> the gate; he is Jacob’s ladder.  The land/gate is the place where you climb the ladder to get into the kingdom.</w:t>
      </w:r>
    </w:p>
    <w:p w14:paraId="50C4722C" w14:textId="77777777" w:rsidR="00870AD4" w:rsidRDefault="00870AD4" w:rsidP="00087889">
      <w:pPr>
        <w:rPr>
          <w:rFonts w:ascii="Palatino Linotype" w:hAnsi="Palatino Linotype"/>
        </w:rPr>
      </w:pPr>
    </w:p>
    <w:p w14:paraId="1B5CDA2D" w14:textId="77777777" w:rsidR="00087889" w:rsidRDefault="007F6B69" w:rsidP="00087889">
      <w:pPr>
        <w:rPr>
          <w:rFonts w:ascii="Palatino Linotype" w:hAnsi="Palatino Linotype"/>
        </w:rPr>
      </w:pPr>
      <w:r>
        <w:rPr>
          <w:rFonts w:ascii="Palatino Linotype" w:hAnsi="Palatino Linotype"/>
        </w:rPr>
        <w:t>This quote sums it up pretty well</w:t>
      </w:r>
      <w:r w:rsidR="00087889">
        <w:rPr>
          <w:rFonts w:ascii="Palatino Linotype" w:hAnsi="Palatino Linotype"/>
        </w:rPr>
        <w:t>:</w:t>
      </w:r>
    </w:p>
    <w:p w14:paraId="542AC22B" w14:textId="77777777" w:rsidR="00087889" w:rsidRPr="003C0D44" w:rsidRDefault="00087889" w:rsidP="003C0D44">
      <w:pPr>
        <w:ind w:left="360"/>
        <w:rPr>
          <w:rFonts w:ascii="Palatino Linotype" w:hAnsi="Palatino Linotype"/>
        </w:rPr>
      </w:pPr>
      <w:r w:rsidRPr="003C0D44">
        <w:rPr>
          <w:rFonts w:ascii="Palatino Linotype" w:hAnsi="Palatino Linotype"/>
        </w:rPr>
        <w:t>“</w:t>
      </w:r>
      <w:r w:rsidRPr="003C0D44">
        <w:rPr>
          <w:rFonts w:ascii="Palatino Linotype" w:hAnsi="Palatino Linotype"/>
          <w:i/>
        </w:rPr>
        <w:t>In the Christological logic of Paul, the land (like the law, particular and provisional) had become irrelevant… The people of Israel living in the land had been replaced as the people of God by a universal community which had no special territorial attachment…  The land has for him been "Christified.'  It is not the promised land (much as he loved it) that became his "inheritance," but the Living Lord, in whom was a "new creation"…  To be "in Christ"</w:t>
      </w:r>
      <w:r w:rsidR="00870AD4" w:rsidRPr="003C0D44">
        <w:rPr>
          <w:rFonts w:ascii="Palatino Linotype" w:hAnsi="Palatino Linotype"/>
          <w:i/>
        </w:rPr>
        <w:t>… has</w:t>
      </w:r>
      <w:r w:rsidRPr="003C0D44">
        <w:rPr>
          <w:rFonts w:ascii="Palatino Linotype" w:hAnsi="Palatino Linotype"/>
          <w:i/>
        </w:rPr>
        <w:t xml:space="preserve"> replaced being "in the land" as the ideal life.</w:t>
      </w:r>
      <w:r w:rsidRPr="003C0D44">
        <w:rPr>
          <w:rFonts w:ascii="Palatino Linotype" w:hAnsi="Palatino Linotype"/>
        </w:rPr>
        <w:t>”</w:t>
      </w:r>
      <w:r w:rsidRPr="003C0D44">
        <w:rPr>
          <w:rFonts w:ascii="Palatino Linotype" w:hAnsi="Palatino Linotype"/>
          <w:vertAlign w:val="superscript"/>
        </w:rPr>
        <w:t>47</w:t>
      </w:r>
    </w:p>
    <w:p w14:paraId="0767D2F3" w14:textId="77777777" w:rsidR="00DD7515" w:rsidRDefault="00DD7515">
      <w:pPr>
        <w:rPr>
          <w:rFonts w:ascii="Palatino Linotype" w:hAnsi="Palatino Linotype"/>
        </w:rPr>
      </w:pPr>
    </w:p>
    <w:p w14:paraId="35147A43" w14:textId="77777777" w:rsidR="008A4046" w:rsidRDefault="008A4046" w:rsidP="00852918">
      <w:pPr>
        <w:pStyle w:val="Heading2"/>
      </w:pPr>
      <w:bookmarkStart w:id="16" w:name="_Toc304673390"/>
      <w:r>
        <w:t>Covenants</w:t>
      </w:r>
    </w:p>
    <w:p w14:paraId="6DA328D7" w14:textId="77777777" w:rsidR="00EE04D1" w:rsidRPr="00EE04D1" w:rsidRDefault="00EE04D1" w:rsidP="00EE04D1"/>
    <w:p w14:paraId="2762AB68" w14:textId="77777777" w:rsidR="008A4046" w:rsidRDefault="008A4046" w:rsidP="008A4046">
      <w:r>
        <w:t>There are four covenants to consider when thinking about God’s dealings with Israel.  I don’t think any of them apply to Israel any longer.</w:t>
      </w:r>
    </w:p>
    <w:tbl>
      <w:tblPr>
        <w:tblStyle w:val="TableGrid"/>
        <w:tblW w:w="0" w:type="auto"/>
        <w:tblLook w:val="04A0" w:firstRow="1" w:lastRow="0" w:firstColumn="1" w:lastColumn="0" w:noHBand="0" w:noVBand="1"/>
      </w:tblPr>
      <w:tblGrid>
        <w:gridCol w:w="3528"/>
        <w:gridCol w:w="6048"/>
      </w:tblGrid>
      <w:tr w:rsidR="008A4046" w14:paraId="5E4A4C92" w14:textId="77777777" w:rsidTr="00536148">
        <w:tc>
          <w:tcPr>
            <w:tcW w:w="3528" w:type="dxa"/>
          </w:tcPr>
          <w:p w14:paraId="0F566C75" w14:textId="77777777" w:rsidR="008A4046" w:rsidRPr="008A4046" w:rsidRDefault="008A4046" w:rsidP="008A4046">
            <w:pPr>
              <w:rPr>
                <w:b/>
              </w:rPr>
            </w:pPr>
            <w:r w:rsidRPr="008A4046">
              <w:rPr>
                <w:b/>
              </w:rPr>
              <w:t>Covenant</w:t>
            </w:r>
          </w:p>
        </w:tc>
        <w:tc>
          <w:tcPr>
            <w:tcW w:w="6048" w:type="dxa"/>
          </w:tcPr>
          <w:p w14:paraId="018B7669" w14:textId="77777777" w:rsidR="008A4046" w:rsidRPr="008A4046" w:rsidRDefault="008A4046" w:rsidP="008A4046">
            <w:pPr>
              <w:rPr>
                <w:b/>
              </w:rPr>
            </w:pPr>
            <w:r w:rsidRPr="008A4046">
              <w:rPr>
                <w:b/>
              </w:rPr>
              <w:t>Status</w:t>
            </w:r>
          </w:p>
        </w:tc>
      </w:tr>
      <w:tr w:rsidR="008A4046" w14:paraId="7BDD6114" w14:textId="77777777" w:rsidTr="00536148">
        <w:tc>
          <w:tcPr>
            <w:tcW w:w="3528" w:type="dxa"/>
          </w:tcPr>
          <w:p w14:paraId="6368603E" w14:textId="77777777" w:rsidR="008A4046" w:rsidRDefault="008A4046" w:rsidP="008A4046">
            <w:r>
              <w:t>Abrahamic: GEN 12</w:t>
            </w:r>
            <w:r w:rsidR="00536148">
              <w:t>, 15</w:t>
            </w:r>
          </w:p>
        </w:tc>
        <w:tc>
          <w:tcPr>
            <w:tcW w:w="6048" w:type="dxa"/>
          </w:tcPr>
          <w:p w14:paraId="364122B6" w14:textId="77777777" w:rsidR="00536148" w:rsidRDefault="00536148" w:rsidP="00DF342B">
            <w:r>
              <w:t>Has been fulfilled physically and spiritually.  Physically because God</w:t>
            </w:r>
            <w:r w:rsidR="000658BC">
              <w:t xml:space="preserve"> gave them the land he promised (see </w:t>
            </w:r>
            <w:r w:rsidR="00791BF0">
              <w:t xml:space="preserve">notes </w:t>
            </w:r>
            <w:r w:rsidR="000658BC">
              <w:t>below</w:t>
            </w:r>
            <w:r w:rsidR="00791BF0">
              <w:t xml:space="preserve"> this table</w:t>
            </w:r>
            <w:r w:rsidR="00DF342B">
              <w:t>); spiritually in the church (GAL 4, especially vs. 28)</w:t>
            </w:r>
            <w:r w:rsidR="000658BC">
              <w:t xml:space="preserve"> </w:t>
            </w:r>
          </w:p>
        </w:tc>
      </w:tr>
      <w:tr w:rsidR="008A4046" w14:paraId="02C4C1E3" w14:textId="77777777" w:rsidTr="00536148">
        <w:tc>
          <w:tcPr>
            <w:tcW w:w="3528" w:type="dxa"/>
          </w:tcPr>
          <w:p w14:paraId="76E2289C" w14:textId="77777777" w:rsidR="008A4046" w:rsidRDefault="008A4046" w:rsidP="008A4046">
            <w:r>
              <w:t>Sinaitic: DEU 28</w:t>
            </w:r>
          </w:p>
        </w:tc>
        <w:tc>
          <w:tcPr>
            <w:tcW w:w="6048" w:type="dxa"/>
          </w:tcPr>
          <w:p w14:paraId="5D3CDBAF" w14:textId="77777777" w:rsidR="008A4046" w:rsidRDefault="008A4046" w:rsidP="008A4046">
            <w:r>
              <w:t xml:space="preserve">The covenant was </w:t>
            </w:r>
            <w:r w:rsidRPr="00BD13EF">
              <w:rPr>
                <w:u w:val="single"/>
              </w:rPr>
              <w:t>conditional</w:t>
            </w:r>
            <w:r>
              <w:t>.  Israel broke the conditions repeatedly.  God finally rescinded the covenant and the curses outlined in DEU 28 have befallen them</w:t>
            </w:r>
            <w:r w:rsidR="00175A00">
              <w:t xml:space="preserve"> (note that the curses are also to be a sign </w:t>
            </w:r>
            <w:r w:rsidR="00175A00" w:rsidRPr="00175A00">
              <w:rPr>
                <w:u w:val="single"/>
              </w:rPr>
              <w:t>forever</w:t>
            </w:r>
            <w:r w:rsidR="00175A00">
              <w:t xml:space="preserve"> [vs. 46])</w:t>
            </w:r>
            <w:r>
              <w:t xml:space="preserve">.  See notes @ </w:t>
            </w:r>
            <w:r>
              <w:lastRenderedPageBreak/>
              <w:t>MAT 21</w:t>
            </w:r>
          </w:p>
        </w:tc>
      </w:tr>
      <w:tr w:rsidR="008A4046" w14:paraId="4178E3D6" w14:textId="77777777" w:rsidTr="00536148">
        <w:tc>
          <w:tcPr>
            <w:tcW w:w="3528" w:type="dxa"/>
          </w:tcPr>
          <w:p w14:paraId="514ED7DD" w14:textId="77777777" w:rsidR="008A4046" w:rsidRDefault="00D03767" w:rsidP="008A4046">
            <w:r>
              <w:lastRenderedPageBreak/>
              <w:t>Davidic: 2SA 7</w:t>
            </w:r>
          </w:p>
        </w:tc>
        <w:tc>
          <w:tcPr>
            <w:tcW w:w="6048" w:type="dxa"/>
          </w:tcPr>
          <w:p w14:paraId="58BC0E2E" w14:textId="77777777" w:rsidR="008A4046" w:rsidRDefault="00D03767" w:rsidP="008A4046">
            <w:r>
              <w:t>Fulfilled in Christ.  See notes @ 2SA 7</w:t>
            </w:r>
            <w:r w:rsidR="00F93CA7">
              <w:t>, ACT 15</w:t>
            </w:r>
          </w:p>
        </w:tc>
      </w:tr>
      <w:tr w:rsidR="008A4046" w14:paraId="709E73B7" w14:textId="77777777" w:rsidTr="00536148">
        <w:tc>
          <w:tcPr>
            <w:tcW w:w="3528" w:type="dxa"/>
          </w:tcPr>
          <w:p w14:paraId="55C95C83" w14:textId="77777777" w:rsidR="008A4046" w:rsidRDefault="00046C51" w:rsidP="008A4046">
            <w:r>
              <w:t>New / Everlasting:  JER 31:31-34</w:t>
            </w:r>
          </w:p>
        </w:tc>
        <w:tc>
          <w:tcPr>
            <w:tcW w:w="6048" w:type="dxa"/>
          </w:tcPr>
          <w:p w14:paraId="28EEEA47" w14:textId="77777777" w:rsidR="008A4046" w:rsidRDefault="00046C51" w:rsidP="00726379">
            <w:r>
              <w:t xml:space="preserve">Fulfilled in Christ and his church.  </w:t>
            </w:r>
            <w:r w:rsidR="00726379">
              <w:t>See notes @ JER 31</w:t>
            </w:r>
          </w:p>
        </w:tc>
      </w:tr>
    </w:tbl>
    <w:p w14:paraId="09CA3017" w14:textId="77777777" w:rsidR="008A4046" w:rsidRDefault="00536148" w:rsidP="008A4046">
      <w:r>
        <w:t>S</w:t>
      </w:r>
      <w:r w:rsidR="007E1ACC">
        <w:t>o</w:t>
      </w:r>
      <w:r>
        <w:t xml:space="preserve">me say that there remains a promise related </w:t>
      </w:r>
      <w:r w:rsidR="000658BC">
        <w:t>to the land as stated in GEN 15 because they never occupied that much land.</w:t>
      </w:r>
    </w:p>
    <w:p w14:paraId="2CA39888" w14:textId="77777777" w:rsidR="00536148" w:rsidRDefault="00536148" w:rsidP="00E8223A">
      <w:pPr>
        <w:pStyle w:val="ListParagraph"/>
        <w:numPr>
          <w:ilvl w:val="0"/>
          <w:numId w:val="143"/>
        </w:numPr>
      </w:pPr>
      <w:r>
        <w:t>“</w:t>
      </w:r>
      <w:r w:rsidRPr="00536148">
        <w:rPr>
          <w:i/>
        </w:rPr>
        <w:t>To your descendants I have given this land, from the river of Egypt to the great river, the River Euphrates</w:t>
      </w:r>
      <w:r>
        <w:t>”</w:t>
      </w:r>
    </w:p>
    <w:p w14:paraId="1B1F5966" w14:textId="77777777" w:rsidR="000658BC" w:rsidRDefault="000658BC" w:rsidP="000658BC">
      <w:r>
        <w:t>However, Scripture states that all the land promised had been given.</w:t>
      </w:r>
    </w:p>
    <w:p w14:paraId="1CB5562E" w14:textId="77777777" w:rsidR="000658BC" w:rsidRDefault="000658BC" w:rsidP="00E8223A">
      <w:pPr>
        <w:pStyle w:val="ListParagraph"/>
        <w:numPr>
          <w:ilvl w:val="0"/>
          <w:numId w:val="143"/>
        </w:numPr>
      </w:pPr>
      <w:r>
        <w:t>“</w:t>
      </w:r>
      <w:r w:rsidRPr="00536148">
        <w:rPr>
          <w:i/>
        </w:rPr>
        <w:t>So the Lord gave to Israel all the land of which He had sworn to give to their fathers, and they took possession of it and dwelt in it.</w:t>
      </w:r>
      <w:r>
        <w:t>”  JOS 21:43</w:t>
      </w:r>
    </w:p>
    <w:p w14:paraId="73B7D80F" w14:textId="77777777" w:rsidR="00BE7218" w:rsidRDefault="00BE7218" w:rsidP="00E8223A">
      <w:pPr>
        <w:pStyle w:val="ListParagraph"/>
        <w:numPr>
          <w:ilvl w:val="0"/>
          <w:numId w:val="143"/>
        </w:numPr>
      </w:pPr>
      <w:r>
        <w:rPr>
          <w:i/>
        </w:rPr>
        <w:t>“</w:t>
      </w:r>
      <w:r w:rsidRPr="00BE7218">
        <w:rPr>
          <w:i/>
        </w:rPr>
        <w:t>You are the Lord God, Who chose Abram, And brought him out of Ur of the Chaldeans,</w:t>
      </w:r>
      <w:r w:rsidRPr="00BE7218">
        <w:rPr>
          <w:i/>
        </w:rPr>
        <w:br/>
        <w:t xml:space="preserve">And gave him the name Abraham; You found his heart faithful before You, And made a covenant with him To give the land of the Canaanites, The Hittites, the Amorites, The Perizzites, the Jebusites, And the Girgashites— To give it to his descendants.  You </w:t>
      </w:r>
      <w:r w:rsidRPr="00BE7218">
        <w:rPr>
          <w:i/>
          <w:u w:val="single"/>
        </w:rPr>
        <w:t>have performed</w:t>
      </w:r>
      <w:r w:rsidRPr="00BE7218">
        <w:rPr>
          <w:i/>
        </w:rPr>
        <w:t xml:space="preserve"> Your words…</w:t>
      </w:r>
      <w:r>
        <w:rPr>
          <w:i/>
        </w:rPr>
        <w:t>”</w:t>
      </w:r>
      <w:r>
        <w:t xml:space="preserve">  NEH 9:7-8</w:t>
      </w:r>
    </w:p>
    <w:p w14:paraId="6EE89DE0" w14:textId="77777777" w:rsidR="000658BC" w:rsidRDefault="000658BC" w:rsidP="000658BC">
      <w:r>
        <w:t>Even to the river Euphrates:</w:t>
      </w:r>
    </w:p>
    <w:p w14:paraId="6CFD7FE7" w14:textId="77777777" w:rsidR="000658BC" w:rsidRDefault="000658BC" w:rsidP="00E8223A">
      <w:pPr>
        <w:pStyle w:val="ListParagraph"/>
        <w:numPr>
          <w:ilvl w:val="0"/>
          <w:numId w:val="143"/>
        </w:numPr>
      </w:pPr>
      <w:r>
        <w:t>“</w:t>
      </w:r>
      <w:r w:rsidRPr="00536148">
        <w:rPr>
          <w:i/>
        </w:rPr>
        <w:t xml:space="preserve">David also defeated Hadadezer the son of Rehob, king of Zobah, as he went to </w:t>
      </w:r>
      <w:r w:rsidRPr="00536148">
        <w:rPr>
          <w:i/>
          <w:u w:val="single"/>
        </w:rPr>
        <w:t>recover his territory at the River Euphrates</w:t>
      </w:r>
      <w:r w:rsidRPr="00536148">
        <w:rPr>
          <w:i/>
        </w:rPr>
        <w:t>.</w:t>
      </w:r>
      <w:r>
        <w:t>”</w:t>
      </w:r>
      <w:r w:rsidR="00FB3170">
        <w:t xml:space="preserve">  2SA 8:3</w:t>
      </w:r>
    </w:p>
    <w:p w14:paraId="54209F8D" w14:textId="77777777" w:rsidR="000658BC" w:rsidRDefault="000658BC" w:rsidP="00E8223A">
      <w:pPr>
        <w:pStyle w:val="ListParagraph"/>
        <w:numPr>
          <w:ilvl w:val="0"/>
          <w:numId w:val="143"/>
        </w:numPr>
      </w:pPr>
      <w:r>
        <w:t>“</w:t>
      </w:r>
      <w:r w:rsidRPr="00536148">
        <w:rPr>
          <w:i/>
        </w:rPr>
        <w:t>So Solomon reigned over all kingdoms from the River</w:t>
      </w:r>
      <w:r>
        <w:rPr>
          <w:i/>
        </w:rPr>
        <w:t xml:space="preserve"> (footnote will say this is a reference to the Euphrates)</w:t>
      </w:r>
      <w:r w:rsidRPr="00536148">
        <w:rPr>
          <w:i/>
        </w:rPr>
        <w:t xml:space="preserve"> to the land of the Philistines, as far as the border of Egypt.</w:t>
      </w:r>
      <w:r>
        <w:t>”  1KI 4:21</w:t>
      </w:r>
    </w:p>
    <w:p w14:paraId="0295CDF3" w14:textId="77777777" w:rsidR="001F7900" w:rsidRDefault="001F7900" w:rsidP="001F7900">
      <w:r>
        <w:t>Some also say that the modern return of the Israelites to their land is a fulfillment of prophecy.  Yet this modern formation of the nation of Israel doesn’t fulfill any of the prophecies.</w:t>
      </w:r>
    </w:p>
    <w:p w14:paraId="480AA211" w14:textId="77777777" w:rsidR="001F7900" w:rsidRDefault="001F7900" w:rsidP="00E8223A">
      <w:pPr>
        <w:pStyle w:val="ListParagraph"/>
        <w:numPr>
          <w:ilvl w:val="0"/>
          <w:numId w:val="144"/>
        </w:numPr>
      </w:pPr>
      <w:r>
        <w:t>“</w:t>
      </w:r>
      <w:r w:rsidRPr="001F7900">
        <w:rPr>
          <w:i/>
        </w:rPr>
        <w:t>Now it shall come to pass, when all these things come upon you, the blessing and the curse which I have set before you, and you call them to mind among all the nations where</w:t>
      </w:r>
      <w:r>
        <w:rPr>
          <w:i/>
        </w:rPr>
        <w:t xml:space="preserve"> the Lord your God drives you,</w:t>
      </w:r>
      <w:r w:rsidRPr="001F7900">
        <w:rPr>
          <w:i/>
        </w:rPr>
        <w:t xml:space="preserve"> and you return to the Lord your God and obey His voice, according to all that I command you today, you and your children, with all your </w:t>
      </w:r>
      <w:r>
        <w:rPr>
          <w:i/>
        </w:rPr>
        <w:t xml:space="preserve">heart and with all your soul, </w:t>
      </w:r>
      <w:r w:rsidRPr="001F7900">
        <w:rPr>
          <w:i/>
        </w:rPr>
        <w:t>that the Lord your God will bring you back from captivity, and have compassion on you, and gather you again from all the nations where the Lord your God has scattered you</w:t>
      </w:r>
      <w:r>
        <w:t xml:space="preserve">”  DEU 30:1-3.  Note that they return after </w:t>
      </w:r>
      <w:r w:rsidR="00060A81">
        <w:t>repentance from a place of captivity.  The modern Jews have not repented, nor did they come from captivity.  This was fulfilled in the return from the Babylonian captivity</w:t>
      </w:r>
      <w:r w:rsidR="008C6B31">
        <w:t xml:space="preserve"> (Ezra, Nehemiah)</w:t>
      </w:r>
      <w:r w:rsidR="00060A81">
        <w:t>.</w:t>
      </w:r>
    </w:p>
    <w:p w14:paraId="5AF84842" w14:textId="77777777" w:rsidR="008C6B31" w:rsidRDefault="008C6B31" w:rsidP="00E8223A">
      <w:pPr>
        <w:pStyle w:val="ListParagraph"/>
        <w:numPr>
          <w:ilvl w:val="0"/>
          <w:numId w:val="144"/>
        </w:numPr>
      </w:pPr>
      <w:r>
        <w:t>“</w:t>
      </w:r>
      <w:r w:rsidRPr="008C6B31">
        <w:rPr>
          <w:i/>
        </w:rPr>
        <w:t>Therefore say, ‘Thus says the Lord God: “I will gather you from the peoples, assemble you from the countries where you have been scattered, and I will give you the land of Israel.</w:t>
      </w:r>
      <w:r>
        <w:t>”  EZE 11:17</w:t>
      </w:r>
      <w:r w:rsidR="00F7469A">
        <w:t>.</w:t>
      </w:r>
      <w:r w:rsidR="006F5BCE">
        <w:t xml:space="preserve">  Ezekiel is writing while they are in Babylon.  The return from Babylon was fulfilled.</w:t>
      </w:r>
      <w:r w:rsidR="003D27E7">
        <w:t xml:space="preserve">  To the extent that any of these prophecies of returning to the land may have a dual fulfillment (and I think they do), the secondary fulfillment is not likely to be like the first – the prophecy was already fulfilled by literal Israel, the secondary fulfillment is more likely to be fulfilled by spiritual Israel.</w:t>
      </w:r>
    </w:p>
    <w:p w14:paraId="01F8F3E8" w14:textId="77777777" w:rsidR="00001131" w:rsidRDefault="00001131" w:rsidP="00E8223A">
      <w:pPr>
        <w:pStyle w:val="ListParagraph"/>
        <w:numPr>
          <w:ilvl w:val="1"/>
          <w:numId w:val="144"/>
        </w:numPr>
      </w:pPr>
      <w:r>
        <w:t>“…</w:t>
      </w:r>
      <w:r w:rsidRPr="00001131">
        <w:rPr>
          <w:i/>
        </w:rPr>
        <w:t>being high priest that year he prophesied that Je</w:t>
      </w:r>
      <w:r>
        <w:rPr>
          <w:i/>
        </w:rPr>
        <w:t xml:space="preserve">sus would die for the nation, </w:t>
      </w:r>
      <w:r w:rsidRPr="00001131">
        <w:rPr>
          <w:i/>
        </w:rPr>
        <w:t xml:space="preserve"> and </w:t>
      </w:r>
      <w:r w:rsidRPr="00001131">
        <w:rPr>
          <w:i/>
          <w:u w:val="single"/>
        </w:rPr>
        <w:t>not for that nation only</w:t>
      </w:r>
      <w:r w:rsidRPr="00001131">
        <w:rPr>
          <w:i/>
        </w:rPr>
        <w:t xml:space="preserve">, but also that He would gather together in one </w:t>
      </w:r>
      <w:r w:rsidRPr="00001131">
        <w:rPr>
          <w:i/>
          <w:u w:val="single"/>
        </w:rPr>
        <w:t>the children of God who were scattered abroad</w:t>
      </w:r>
      <w:r w:rsidRPr="00001131">
        <w:rPr>
          <w:i/>
        </w:rPr>
        <w:t>.</w:t>
      </w:r>
      <w:r>
        <w:t xml:space="preserve">”  JOH 11:51-52.  Note how this speaks of a gathering in of the Gentile children of God who were </w:t>
      </w:r>
      <w:r w:rsidRPr="00001131">
        <w:rPr>
          <w:u w:val="single"/>
        </w:rPr>
        <w:t>scattered</w:t>
      </w:r>
      <w:r>
        <w:t xml:space="preserve"> (just like the prophecy above).</w:t>
      </w:r>
    </w:p>
    <w:p w14:paraId="46B1BC49" w14:textId="77777777" w:rsidR="003357A7" w:rsidRDefault="009F7090" w:rsidP="00E8223A">
      <w:pPr>
        <w:pStyle w:val="ListParagraph"/>
        <w:numPr>
          <w:ilvl w:val="0"/>
          <w:numId w:val="144"/>
        </w:numPr>
      </w:pPr>
      <w:r>
        <w:t>“</w:t>
      </w:r>
      <w:r w:rsidRPr="009F7090">
        <w:rPr>
          <w:i/>
        </w:rPr>
        <w:t>The remnant will return, the remnant of Jacob, To the Mighty God.  For though your people, O Israel, be as the sand of the sea, A remnant of them will return…</w:t>
      </w:r>
      <w:r>
        <w:t>”  ISA 10:21-</w:t>
      </w:r>
      <w:r>
        <w:lastRenderedPageBreak/>
        <w:t>22</w:t>
      </w:r>
      <w:r w:rsidR="00BD3A0E">
        <w:t>.  The remnant returns to “the Mighty God.”  Who is the Might God?  We see in the previous chapter that it’</w:t>
      </w:r>
      <w:r w:rsidR="003357A7">
        <w:t>s Jesus:</w:t>
      </w:r>
    </w:p>
    <w:p w14:paraId="2B910E6C" w14:textId="77777777" w:rsidR="003357A7" w:rsidRDefault="003357A7" w:rsidP="00E8223A">
      <w:pPr>
        <w:pStyle w:val="ListParagraph"/>
        <w:numPr>
          <w:ilvl w:val="1"/>
          <w:numId w:val="144"/>
        </w:numPr>
      </w:pPr>
      <w:r w:rsidRPr="00BD3A0E">
        <w:t>“</w:t>
      </w:r>
      <w:r w:rsidRPr="00BD3A0E">
        <w:rPr>
          <w:i/>
        </w:rPr>
        <w:t xml:space="preserve">For unto us a Child is born, Unto us a Son is given; And the government will be upon His shoulder.  And His name will be called Wonderful, Counselor, </w:t>
      </w:r>
      <w:r w:rsidRPr="00BD3A0E">
        <w:rPr>
          <w:i/>
          <w:u w:val="single"/>
        </w:rPr>
        <w:t>Mighty God</w:t>
      </w:r>
      <w:r w:rsidRPr="00BD3A0E">
        <w:rPr>
          <w:i/>
        </w:rPr>
        <w:t>, Everlasting Father, Prince of Peace.</w:t>
      </w:r>
      <w:r>
        <w:t>”  ISA 9:6</w:t>
      </w:r>
    </w:p>
    <w:p w14:paraId="76E2FDCD" w14:textId="77777777" w:rsidR="003357A7" w:rsidRDefault="00BD3A0E" w:rsidP="00E8223A">
      <w:pPr>
        <w:pStyle w:val="ListParagraph"/>
        <w:numPr>
          <w:ilvl w:val="1"/>
          <w:numId w:val="144"/>
        </w:numPr>
      </w:pPr>
      <w:r>
        <w:t>Thus, the remnant that returned was the minority of Israelites who turned to Jesus. I can’t point to one or two further references in this essay that further describe this remnant; there are just too many – you’d just have to read it all I suppose.</w:t>
      </w:r>
    </w:p>
    <w:p w14:paraId="7D2FA6FE" w14:textId="77777777" w:rsidR="009F7090" w:rsidRDefault="00DC12B4" w:rsidP="00E8223A">
      <w:pPr>
        <w:pStyle w:val="ListParagraph"/>
        <w:numPr>
          <w:ilvl w:val="1"/>
          <w:numId w:val="144"/>
        </w:numPr>
      </w:pPr>
      <w:r>
        <w:t>Note also that the remnant doesn’t return to the land of Israel; they “return” to Jesus.</w:t>
      </w:r>
      <w:r w:rsidR="003357A7">
        <w:t xml:space="preserve">  Paul confirms this in quoting the above passage (he interprets “</w:t>
      </w:r>
      <w:r w:rsidR="003357A7" w:rsidRPr="003357A7">
        <w:rPr>
          <w:i/>
        </w:rPr>
        <w:t>the remnant will return to the Mighty God</w:t>
      </w:r>
      <w:r w:rsidR="003357A7">
        <w:t>” as, “</w:t>
      </w:r>
      <w:r w:rsidR="003357A7" w:rsidRPr="003357A7">
        <w:rPr>
          <w:i/>
        </w:rPr>
        <w:t>The remnant will be saved.</w:t>
      </w:r>
      <w:r w:rsidR="003357A7">
        <w:t>”</w:t>
      </w:r>
    </w:p>
    <w:p w14:paraId="2826527D" w14:textId="77777777" w:rsidR="003357A7" w:rsidRDefault="003357A7" w:rsidP="00E8223A">
      <w:pPr>
        <w:pStyle w:val="ListParagraph"/>
        <w:numPr>
          <w:ilvl w:val="2"/>
          <w:numId w:val="144"/>
        </w:numPr>
      </w:pPr>
      <w:r>
        <w:t>“</w:t>
      </w:r>
      <w:r w:rsidRPr="003357A7">
        <w:rPr>
          <w:i/>
        </w:rPr>
        <w:t>Though the number of the children of Israel be as the sand of the sea,</w:t>
      </w:r>
      <w:r>
        <w:rPr>
          <w:i/>
        </w:rPr>
        <w:t xml:space="preserve"> </w:t>
      </w:r>
      <w:r w:rsidRPr="003357A7">
        <w:rPr>
          <w:i/>
        </w:rPr>
        <w:t>The remnant will be saved</w:t>
      </w:r>
      <w:r>
        <w:t>”  ROM 9:27</w:t>
      </w:r>
    </w:p>
    <w:p w14:paraId="613754C2" w14:textId="77777777" w:rsidR="00F7469A" w:rsidRPr="008A4046" w:rsidRDefault="0071072B" w:rsidP="00E8223A">
      <w:pPr>
        <w:pStyle w:val="ListParagraph"/>
        <w:numPr>
          <w:ilvl w:val="0"/>
          <w:numId w:val="144"/>
        </w:numPr>
      </w:pPr>
      <w:r>
        <w:t>See notes @ JER 29, ISA 43:5-6.</w:t>
      </w:r>
    </w:p>
    <w:p w14:paraId="22BB7E08" w14:textId="77777777" w:rsidR="00852918" w:rsidRDefault="00852918" w:rsidP="00852918">
      <w:pPr>
        <w:pStyle w:val="Heading2"/>
      </w:pPr>
      <w:r>
        <w:t>Introduction Summary</w:t>
      </w:r>
      <w:bookmarkEnd w:id="16"/>
    </w:p>
    <w:p w14:paraId="0DDEAD6F" w14:textId="77777777" w:rsidR="00503533" w:rsidRDefault="00503533" w:rsidP="00852918">
      <w:pPr>
        <w:rPr>
          <w:rFonts w:ascii="Palatino Linotype" w:hAnsi="Palatino Linotype"/>
        </w:rPr>
      </w:pPr>
    </w:p>
    <w:p w14:paraId="32B03B77" w14:textId="77777777" w:rsidR="00852918" w:rsidRPr="00D55180" w:rsidRDefault="00852918" w:rsidP="00852918">
      <w:pPr>
        <w:rPr>
          <w:rFonts w:ascii="Palatino Linotype" w:hAnsi="Palatino Linotype"/>
        </w:rPr>
      </w:pPr>
      <w:r w:rsidRPr="00D55180">
        <w:rPr>
          <w:rFonts w:ascii="Palatino Linotype" w:hAnsi="Palatino Linotype"/>
        </w:rPr>
        <w:t xml:space="preserve">The Old Testament prophets spoke of a kingdom.  </w:t>
      </w:r>
      <w:r w:rsidR="00C941AE">
        <w:rPr>
          <w:rFonts w:ascii="Palatino Linotype" w:hAnsi="Palatino Linotype"/>
        </w:rPr>
        <w:t>This</w:t>
      </w:r>
      <w:r w:rsidRPr="00D55180">
        <w:rPr>
          <w:rFonts w:ascii="Palatino Linotype" w:hAnsi="Palatino Linotype"/>
        </w:rPr>
        <w:t xml:space="preserve"> kingdom was described in very majestic terms.  These prophecies have been fulfilled.  They also prophesied of an end to God's dealings with the nation of Israel (not with “</w:t>
      </w:r>
      <w:r w:rsidRPr="00D55180">
        <w:rPr>
          <w:rFonts w:ascii="Palatino Linotype" w:hAnsi="Palatino Linotype"/>
          <w:i/>
          <w:iCs/>
        </w:rPr>
        <w:t xml:space="preserve">Israelites indeed” </w:t>
      </w:r>
      <w:r w:rsidRPr="00D55180">
        <w:rPr>
          <w:rFonts w:ascii="Palatino Linotype" w:hAnsi="Palatino Linotype"/>
        </w:rPr>
        <w:t>(</w:t>
      </w:r>
      <w:r w:rsidRPr="00D55180">
        <w:rPr>
          <w:rFonts w:ascii="Palatino Linotype" w:hAnsi="Palatino Linotype"/>
          <w:color w:val="000000"/>
        </w:rPr>
        <w:t>JOH 1:47</w:t>
      </w:r>
      <w:r w:rsidRPr="00D55180">
        <w:rPr>
          <w:rFonts w:ascii="Palatino Linotype" w:hAnsi="Palatino Linotype"/>
        </w:rPr>
        <w:t>), but with nation</w:t>
      </w:r>
      <w:r w:rsidR="006C360C">
        <w:rPr>
          <w:rFonts w:ascii="Palatino Linotype" w:hAnsi="Palatino Linotype"/>
        </w:rPr>
        <w:t>al</w:t>
      </w:r>
      <w:r w:rsidRPr="00D55180">
        <w:rPr>
          <w:rFonts w:ascii="Palatino Linotype" w:hAnsi="Palatino Linotype"/>
        </w:rPr>
        <w:t xml:space="preserve"> Israel).  The fulfillment of these prophecies </w:t>
      </w:r>
      <w:r>
        <w:rPr>
          <w:rFonts w:ascii="Palatino Linotype" w:hAnsi="Palatino Linotype"/>
        </w:rPr>
        <w:t>is</w:t>
      </w:r>
      <w:r w:rsidRPr="00D55180">
        <w:rPr>
          <w:rFonts w:ascii="Palatino Linotype" w:hAnsi="Palatino Linotype"/>
        </w:rPr>
        <w:t xml:space="preserve"> described in the New Testament.  The church is now one body; there is no distinction between any groups (ROM 10:12).  God's special people are those who regard him (JAM 4:8)</w:t>
      </w:r>
      <w:r w:rsidR="006C360C">
        <w:rPr>
          <w:rFonts w:ascii="Palatino Linotype" w:hAnsi="Palatino Linotype"/>
        </w:rPr>
        <w:t>,</w:t>
      </w:r>
      <w:r w:rsidRPr="00D55180">
        <w:rPr>
          <w:rFonts w:ascii="Palatino Linotype" w:hAnsi="Palatino Linotype"/>
        </w:rPr>
        <w:t xml:space="preserve"> who have believed in Jesus</w:t>
      </w:r>
      <w:r w:rsidR="006C360C">
        <w:rPr>
          <w:rFonts w:ascii="Palatino Linotype" w:hAnsi="Palatino Linotype"/>
        </w:rPr>
        <w:t>,</w:t>
      </w:r>
      <w:r w:rsidRPr="00D55180">
        <w:rPr>
          <w:rFonts w:ascii="Palatino Linotype" w:hAnsi="Palatino Linotype"/>
        </w:rPr>
        <w:t xml:space="preserve"> and </w:t>
      </w:r>
      <w:r w:rsidR="006C360C">
        <w:rPr>
          <w:rFonts w:ascii="Palatino Linotype" w:hAnsi="Palatino Linotype"/>
        </w:rPr>
        <w:t xml:space="preserve">have </w:t>
      </w:r>
      <w:r w:rsidRPr="00D55180">
        <w:rPr>
          <w:rFonts w:ascii="Palatino Linotype" w:hAnsi="Palatino Linotype"/>
        </w:rPr>
        <w:t>fallen under his lord</w:t>
      </w:r>
      <w:r>
        <w:rPr>
          <w:rFonts w:ascii="Palatino Linotype" w:hAnsi="Palatino Linotype"/>
        </w:rPr>
        <w:t>ship.</w:t>
      </w:r>
    </w:p>
    <w:p w14:paraId="2DE60A4A" w14:textId="77777777" w:rsidR="00852918" w:rsidRDefault="00852918">
      <w:pPr>
        <w:rPr>
          <w:rFonts w:ascii="Palatino Linotype" w:hAnsi="Palatino Linotype"/>
        </w:rPr>
      </w:pPr>
    </w:p>
    <w:p w14:paraId="6D258C5A" w14:textId="77777777" w:rsidR="00BB6FC8" w:rsidRPr="00D55180" w:rsidRDefault="00A36130" w:rsidP="00994ECB">
      <w:pPr>
        <w:rPr>
          <w:rFonts w:ascii="Palatino Linotype" w:hAnsi="Palatino Linotype"/>
          <w:b/>
          <w:bCs/>
          <w:u w:val="single"/>
        </w:rPr>
      </w:pPr>
      <w:r w:rsidRPr="00D55180">
        <w:rPr>
          <w:rFonts w:ascii="Palatino Linotype" w:hAnsi="Palatino Linotype"/>
          <w:b/>
          <w:bCs/>
          <w:u w:val="single"/>
        </w:rPr>
        <w:t>Format</w:t>
      </w:r>
      <w:r w:rsidR="002049AE">
        <w:rPr>
          <w:rFonts w:ascii="Palatino Linotype" w:hAnsi="Palatino Linotype"/>
          <w:b/>
          <w:bCs/>
          <w:u w:val="single"/>
        </w:rPr>
        <w:t xml:space="preserve"> of Commentary</w:t>
      </w:r>
    </w:p>
    <w:p w14:paraId="54863FDF" w14:textId="77777777" w:rsidR="00BB6FC8" w:rsidRPr="00096641" w:rsidRDefault="00A36130" w:rsidP="00E8223A">
      <w:pPr>
        <w:pStyle w:val="ListParagraph"/>
        <w:numPr>
          <w:ilvl w:val="0"/>
          <w:numId w:val="71"/>
        </w:numPr>
        <w:rPr>
          <w:rFonts w:ascii="Palatino Linotype" w:hAnsi="Palatino Linotype"/>
          <w:bCs/>
        </w:rPr>
      </w:pPr>
      <w:r w:rsidRPr="00096641">
        <w:rPr>
          <w:rFonts w:ascii="Palatino Linotype" w:hAnsi="Palatino Linotype"/>
          <w:bCs/>
        </w:rPr>
        <w:t xml:space="preserve">Book in </w:t>
      </w:r>
      <w:r w:rsidR="00096641">
        <w:rPr>
          <w:rFonts w:ascii="Palatino Linotype" w:hAnsi="Palatino Linotype"/>
          <w:bCs/>
        </w:rPr>
        <w:t>light blue large heading font</w:t>
      </w:r>
      <w:r w:rsidR="00814A09">
        <w:rPr>
          <w:rFonts w:ascii="Palatino Linotype" w:hAnsi="Palatino Linotype"/>
          <w:bCs/>
        </w:rPr>
        <w:t xml:space="preserve"> (like “Introduction Summary” above)</w:t>
      </w:r>
    </w:p>
    <w:p w14:paraId="3D4D2C7F" w14:textId="77777777" w:rsidR="00BB6FC8" w:rsidRPr="008A317F" w:rsidRDefault="00A36130" w:rsidP="00E8223A">
      <w:pPr>
        <w:pStyle w:val="ListParagraph"/>
        <w:numPr>
          <w:ilvl w:val="0"/>
          <w:numId w:val="71"/>
        </w:numPr>
        <w:rPr>
          <w:rFonts w:ascii="Palatino Linotype" w:hAnsi="Palatino Linotype"/>
          <w:color w:val="0000FF"/>
          <w:u w:val="single"/>
        </w:rPr>
      </w:pPr>
      <w:r w:rsidRPr="008A317F">
        <w:rPr>
          <w:rFonts w:ascii="Palatino Linotype" w:hAnsi="Palatino Linotype"/>
          <w:color w:val="0000FF"/>
          <w:u w:val="single"/>
        </w:rPr>
        <w:t>Chapter # in blue</w:t>
      </w:r>
      <w:r w:rsidR="008A317F">
        <w:rPr>
          <w:rFonts w:ascii="Palatino Linotype" w:hAnsi="Palatino Linotype"/>
          <w:color w:val="0000FF"/>
          <w:u w:val="single"/>
        </w:rPr>
        <w:t xml:space="preserve"> underline</w:t>
      </w:r>
    </w:p>
    <w:p w14:paraId="54B0DFD9" w14:textId="77777777" w:rsidR="00BB6FC8" w:rsidRPr="00916D4E" w:rsidRDefault="00A36130" w:rsidP="00E8223A">
      <w:pPr>
        <w:pStyle w:val="ListParagraph"/>
        <w:numPr>
          <w:ilvl w:val="0"/>
          <w:numId w:val="71"/>
        </w:numPr>
        <w:rPr>
          <w:rFonts w:ascii="Palatino Linotype" w:hAnsi="Palatino Linotype"/>
          <w:color w:val="0000FF"/>
        </w:rPr>
      </w:pPr>
      <w:r w:rsidRPr="00916D4E">
        <w:rPr>
          <w:rFonts w:ascii="Palatino Linotype" w:hAnsi="Palatino Linotype"/>
          <w:color w:val="0000FF"/>
        </w:rPr>
        <w:t xml:space="preserve">Verses under </w:t>
      </w:r>
      <w:r w:rsidR="007F6B69">
        <w:rPr>
          <w:rFonts w:ascii="Palatino Linotype" w:hAnsi="Palatino Linotype"/>
          <w:color w:val="0000FF"/>
        </w:rPr>
        <w:t xml:space="preserve">also </w:t>
      </w:r>
      <w:r w:rsidRPr="00916D4E">
        <w:rPr>
          <w:rFonts w:ascii="Palatino Linotype" w:hAnsi="Palatino Linotype"/>
          <w:color w:val="0000FF"/>
        </w:rPr>
        <w:t>in blue...</w:t>
      </w:r>
    </w:p>
    <w:p w14:paraId="20886E43" w14:textId="77777777" w:rsidR="00BB6FC8" w:rsidRPr="00BB7E48" w:rsidRDefault="00A36130" w:rsidP="00E8223A">
      <w:pPr>
        <w:pStyle w:val="ListParagraph"/>
        <w:numPr>
          <w:ilvl w:val="0"/>
          <w:numId w:val="71"/>
        </w:numPr>
        <w:rPr>
          <w:rFonts w:ascii="Palatino Linotype" w:hAnsi="Palatino Linotype"/>
        </w:rPr>
      </w:pPr>
      <w:r w:rsidRPr="00BB7E48">
        <w:rPr>
          <w:rFonts w:ascii="Palatino Linotype" w:hAnsi="Palatino Linotype"/>
          <w:color w:val="000000"/>
        </w:rPr>
        <w:t xml:space="preserve">Comments near verses in black including </w:t>
      </w:r>
      <w:r w:rsidRPr="00BB7E48">
        <w:rPr>
          <w:rFonts w:ascii="Palatino Linotype" w:hAnsi="Palatino Linotype"/>
          <w:i/>
          <w:iCs/>
          <w:color w:val="000000"/>
        </w:rPr>
        <w:t>other italicized references.</w:t>
      </w:r>
      <w:r w:rsidRPr="00BB7E48">
        <w:rPr>
          <w:rFonts w:ascii="Palatino Linotype" w:hAnsi="Palatino Linotype"/>
        </w:rPr>
        <w:t xml:space="preserve"> </w:t>
      </w:r>
    </w:p>
    <w:p w14:paraId="2CFABF6E" w14:textId="77777777" w:rsidR="00BB7E48" w:rsidRDefault="00BB7E48">
      <w:pPr>
        <w:widowControl/>
        <w:suppressAutoHyphens w:val="0"/>
        <w:rPr>
          <w:rFonts w:asciiTheme="majorHAnsi" w:eastAsiaTheme="majorEastAsia" w:hAnsiTheme="majorHAnsi" w:cstheme="majorBidi"/>
          <w:b/>
          <w:bCs/>
          <w:color w:val="365F91" w:themeColor="accent1" w:themeShade="BF"/>
          <w:sz w:val="28"/>
          <w:szCs w:val="28"/>
        </w:rPr>
      </w:pPr>
      <w:r>
        <w:br w:type="page"/>
      </w:r>
    </w:p>
    <w:p w14:paraId="2A8EB68E" w14:textId="77777777" w:rsidR="00BB6FC8" w:rsidRDefault="00A36130" w:rsidP="00096641">
      <w:pPr>
        <w:pStyle w:val="Heading1"/>
      </w:pPr>
      <w:bookmarkStart w:id="17" w:name="_Toc304673391"/>
      <w:r w:rsidRPr="00096641">
        <w:lastRenderedPageBreak/>
        <w:t>O.T. Prophets</w:t>
      </w:r>
      <w:bookmarkEnd w:id="17"/>
    </w:p>
    <w:p w14:paraId="3FFE2606" w14:textId="77777777" w:rsidR="00503533" w:rsidRDefault="00503533" w:rsidP="00096641">
      <w:pPr>
        <w:rPr>
          <w:rFonts w:ascii="Palatino Linotype" w:hAnsi="Palatino Linotype"/>
          <w:bCs/>
        </w:rPr>
      </w:pPr>
    </w:p>
    <w:p w14:paraId="1405961D" w14:textId="77777777" w:rsidR="00BB6FC8" w:rsidRDefault="00096641" w:rsidP="00096641">
      <w:pPr>
        <w:rPr>
          <w:rFonts w:ascii="Palatino Linotype" w:hAnsi="Palatino Linotype"/>
        </w:rPr>
      </w:pPr>
      <w:r w:rsidRPr="00096641">
        <w:rPr>
          <w:rFonts w:ascii="Palatino Linotype" w:hAnsi="Palatino Linotype"/>
          <w:bCs/>
        </w:rPr>
        <w:t>The prophecies</w:t>
      </w:r>
      <w:r>
        <w:rPr>
          <w:rFonts w:ascii="Palatino Linotype" w:hAnsi="Palatino Linotype"/>
          <w:bCs/>
        </w:rPr>
        <w:t xml:space="preserve"> listed and their cross references in the New Testament will show that </w:t>
      </w:r>
      <w:r>
        <w:rPr>
          <w:rFonts w:ascii="Palatino Linotype" w:hAnsi="Palatino Linotype"/>
        </w:rPr>
        <w:t>they</w:t>
      </w:r>
      <w:r w:rsidR="00A36130" w:rsidRPr="00D55180">
        <w:rPr>
          <w:rFonts w:ascii="Palatino Linotype" w:hAnsi="Palatino Linotype"/>
        </w:rPr>
        <w:t xml:space="preserve"> </w:t>
      </w:r>
      <w:r w:rsidR="00852918">
        <w:rPr>
          <w:rFonts w:ascii="Palatino Linotype" w:hAnsi="Palatino Linotype"/>
        </w:rPr>
        <w:t>prophesied</w:t>
      </w:r>
      <w:r w:rsidR="00A36130" w:rsidRPr="00D55180">
        <w:rPr>
          <w:rFonts w:ascii="Palatino Linotype" w:hAnsi="Palatino Linotype"/>
        </w:rPr>
        <w:t xml:space="preserve"> the kingdom of God </w:t>
      </w:r>
      <w:r w:rsidR="00A36130" w:rsidRPr="00096641">
        <w:rPr>
          <w:rFonts w:ascii="Palatino Linotype" w:hAnsi="Palatino Linotype"/>
          <w:i/>
        </w:rPr>
        <w:t>now</w:t>
      </w:r>
      <w:r w:rsidR="00A36130" w:rsidRPr="00D55180">
        <w:rPr>
          <w:rFonts w:ascii="Palatino Linotype" w:hAnsi="Palatino Linotype"/>
        </w:rPr>
        <w:t>, not</w:t>
      </w:r>
      <w:r w:rsidR="008F67BF">
        <w:rPr>
          <w:rFonts w:ascii="Palatino Linotype" w:hAnsi="Palatino Linotype"/>
        </w:rPr>
        <w:t xml:space="preserve"> some millennium kingdom later, and that the physical nation of Israel in the Old Testament finds its true fulfillment in the spiritual nation of the church.</w:t>
      </w:r>
    </w:p>
    <w:p w14:paraId="355C9986" w14:textId="77777777" w:rsidR="003B3AD1" w:rsidRDefault="003B3AD1" w:rsidP="00096641">
      <w:pPr>
        <w:rPr>
          <w:rFonts w:ascii="Palatino Linotype" w:hAnsi="Palatino Linotype"/>
        </w:rPr>
      </w:pPr>
    </w:p>
    <w:p w14:paraId="3C7A6BFE" w14:textId="77777777" w:rsidR="003B3AD1" w:rsidRDefault="003B3AD1" w:rsidP="003B3AD1">
      <w:pPr>
        <w:pStyle w:val="Heading2"/>
      </w:pPr>
      <w:bookmarkStart w:id="18" w:name="_Toc304673392"/>
      <w:r>
        <w:t>2 Samuel</w:t>
      </w:r>
      <w:bookmarkEnd w:id="18"/>
    </w:p>
    <w:p w14:paraId="3F8DBF99" w14:textId="77777777" w:rsidR="00503533" w:rsidRDefault="00503533" w:rsidP="003B3AD1">
      <w:pPr>
        <w:rPr>
          <w:rFonts w:ascii="Palatino Linotype" w:hAnsi="Palatino Linotype"/>
          <w:color w:val="0000FF"/>
        </w:rPr>
      </w:pPr>
    </w:p>
    <w:p w14:paraId="3BFC1FA2" w14:textId="77777777" w:rsidR="00852918" w:rsidRPr="008A317F" w:rsidRDefault="00852918" w:rsidP="003B3AD1">
      <w:pPr>
        <w:rPr>
          <w:rFonts w:ascii="Palatino Linotype" w:hAnsi="Palatino Linotype"/>
          <w:color w:val="0000FF"/>
          <w:u w:val="single"/>
        </w:rPr>
      </w:pPr>
      <w:r w:rsidRPr="008A317F">
        <w:rPr>
          <w:rFonts w:ascii="Palatino Linotype" w:hAnsi="Palatino Linotype"/>
          <w:color w:val="0000FF"/>
          <w:u w:val="single"/>
        </w:rPr>
        <w:t>Chapter 7</w:t>
      </w:r>
    </w:p>
    <w:p w14:paraId="52565587" w14:textId="77777777" w:rsidR="003B3AD1" w:rsidRPr="00852918" w:rsidRDefault="003B3AD1" w:rsidP="003B3AD1">
      <w:pPr>
        <w:rPr>
          <w:rFonts w:ascii="Palatino Linotype" w:hAnsi="Palatino Linotype"/>
          <w:color w:val="0000FF"/>
        </w:rPr>
      </w:pPr>
      <w:r w:rsidRPr="00852918">
        <w:rPr>
          <w:rFonts w:ascii="Palatino Linotype" w:hAnsi="Palatino Linotype"/>
          <w:color w:val="0000FF"/>
        </w:rPr>
        <w:t>1 Now it came to pass when the king was dwelling in his house, and the LORD had given him rest from all his enemies all around, 2 that the king said to Nathan the prophet, “See now, I dwell in a house of cedar, but the ark of God dwells inside tent curtains.”</w:t>
      </w:r>
    </w:p>
    <w:p w14:paraId="551C076A" w14:textId="77777777" w:rsidR="003B3AD1" w:rsidRPr="00852918" w:rsidRDefault="003B3AD1" w:rsidP="003B3AD1">
      <w:pPr>
        <w:rPr>
          <w:rFonts w:ascii="Palatino Linotype" w:hAnsi="Palatino Linotype"/>
          <w:color w:val="0000FF"/>
        </w:rPr>
      </w:pPr>
      <w:r w:rsidRPr="00852918">
        <w:rPr>
          <w:rFonts w:ascii="Palatino Linotype" w:hAnsi="Palatino Linotype"/>
          <w:color w:val="0000FF"/>
        </w:rPr>
        <w:t>3 Then Nathan said to the king, “Go, do all that is in your heart, for the LORD is with you.”</w:t>
      </w:r>
    </w:p>
    <w:p w14:paraId="2F555283" w14:textId="77777777" w:rsidR="00CF76CD" w:rsidRDefault="003B3AD1" w:rsidP="003B3AD1">
      <w:pPr>
        <w:rPr>
          <w:rFonts w:ascii="Palatino Linotype" w:hAnsi="Palatino Linotype"/>
        </w:rPr>
      </w:pPr>
      <w:r w:rsidRPr="00852918">
        <w:rPr>
          <w:rFonts w:ascii="Palatino Linotype" w:hAnsi="Palatino Linotype"/>
          <w:color w:val="0000FF"/>
        </w:rPr>
        <w:t>4 But it happened that night that the word of the LORD came to Nathan, saying, 5 “Go and tell My servant David, ‘Thus says the LORD: “Would you build a house for Me to dwell in? 6 For I have not dwelt in a house since the time that I brought the children of Israel up from Egypt, even to this day, but have moved about in a tent and in a tabernacle. 7 Wherever I have moved about with all the children of Israel, have I ever spoken a word to anyone from the tribes of Israel, whom I commanded to shepherd My people Israel, saying, ‘Why have you not built Me a house of cedar?’”’ 8 Now therefore, thus shall you say to My servant David, ‘Thus says the LORD of hosts: “I took you from the sheepfold, from following the sheep, to be ruler over My people, over Israel. 9 And I have been with you wherever you have gone, and have cut off all your enemies from before you, and have made you a great name, like the name of the great men who are on the earth. 10 Moreover I will appoint a place for My people Israel, and will plant them, that they may dwell in a place of their own and move no more; nor shall the sons of wickedness oppre</w:t>
      </w:r>
      <w:r w:rsidR="00CF76CD" w:rsidRPr="00852918">
        <w:rPr>
          <w:rFonts w:ascii="Palatino Linotype" w:hAnsi="Palatino Linotype"/>
          <w:color w:val="0000FF"/>
        </w:rPr>
        <w:t>ss them anymore, as previously,</w:t>
      </w:r>
    </w:p>
    <w:p w14:paraId="774B3FBB" w14:textId="77777777" w:rsidR="00CF76CD" w:rsidRPr="00852918" w:rsidRDefault="00CF76CD" w:rsidP="003B3AD1">
      <w:pPr>
        <w:rPr>
          <w:rFonts w:ascii="Palatino Linotype" w:hAnsi="Palatino Linotype"/>
        </w:rPr>
      </w:pPr>
      <w:r w:rsidRPr="00852918">
        <w:rPr>
          <w:rFonts w:ascii="Palatino Linotype" w:hAnsi="Palatino Linotype"/>
        </w:rPr>
        <w:t>The Davidic covenant: a prophecy dual fulfilled in David’s descendants &amp; Christ.</w:t>
      </w:r>
    </w:p>
    <w:p w14:paraId="1CD8E877" w14:textId="77777777" w:rsidR="003B3AD1" w:rsidRPr="00852918" w:rsidRDefault="003B3AD1" w:rsidP="003B3AD1">
      <w:pPr>
        <w:rPr>
          <w:rFonts w:ascii="Palatino Linotype" w:hAnsi="Palatino Linotype"/>
          <w:color w:val="0000FF"/>
        </w:rPr>
      </w:pPr>
      <w:r w:rsidRPr="00852918">
        <w:rPr>
          <w:rFonts w:ascii="Palatino Linotype" w:hAnsi="Palatino Linotype"/>
          <w:color w:val="0000FF"/>
        </w:rPr>
        <w:t>11 since the time that I commanded judges to be over My people Israel, and have caused you to rest from all your enemies. Also the LORD tells you that He will make you a house.</w:t>
      </w:r>
    </w:p>
    <w:p w14:paraId="485AD6B3" w14:textId="77777777" w:rsidR="00CF76CD" w:rsidRPr="00852918" w:rsidRDefault="003B3AD1" w:rsidP="003B3AD1">
      <w:pPr>
        <w:rPr>
          <w:rFonts w:ascii="Palatino Linotype" w:hAnsi="Palatino Linotype"/>
          <w:color w:val="0000FF"/>
        </w:rPr>
      </w:pPr>
      <w:r w:rsidRPr="00852918">
        <w:rPr>
          <w:rFonts w:ascii="Palatino Linotype" w:hAnsi="Palatino Linotype"/>
          <w:color w:val="0000FF"/>
        </w:rPr>
        <w:t>12 “When your days are fulfilled and you rest with your fathers, I will set up your seed after you, who will come from your body, and I will establis</w:t>
      </w:r>
      <w:r w:rsidR="00CF76CD" w:rsidRPr="00852918">
        <w:rPr>
          <w:rFonts w:ascii="Palatino Linotype" w:hAnsi="Palatino Linotype"/>
          <w:color w:val="0000FF"/>
        </w:rPr>
        <w:t>h his kingdom.</w:t>
      </w:r>
    </w:p>
    <w:p w14:paraId="5FEB7714" w14:textId="77777777" w:rsidR="00CF76CD" w:rsidRPr="00852918" w:rsidRDefault="00BE3DAF" w:rsidP="003B3AD1">
      <w:pPr>
        <w:rPr>
          <w:rFonts w:ascii="Palatino Linotype" w:hAnsi="Palatino Linotype"/>
        </w:rPr>
      </w:pPr>
      <w:r>
        <w:rPr>
          <w:rFonts w:ascii="Palatino Linotype" w:hAnsi="Palatino Linotype"/>
        </w:rPr>
        <w:t>This is fulfilled in Christ &amp;</w:t>
      </w:r>
      <w:r w:rsidR="00CF76CD" w:rsidRPr="00852918">
        <w:rPr>
          <w:rFonts w:ascii="Palatino Linotype" w:hAnsi="Palatino Linotype"/>
        </w:rPr>
        <w:t xml:space="preserve"> the church, not after the second coming during a millennium.  “When you rest” </w:t>
      </w:r>
      <w:r w:rsidR="00810506">
        <w:rPr>
          <w:rFonts w:ascii="Palatino Linotype" w:hAnsi="Palatino Linotype"/>
        </w:rPr>
        <w:t xml:space="preserve">proves it; </w:t>
      </w:r>
      <w:r w:rsidR="00CF76CD" w:rsidRPr="00852918">
        <w:rPr>
          <w:rFonts w:ascii="Palatino Linotype" w:hAnsi="Palatino Linotype"/>
        </w:rPr>
        <w:t>after the second coming David will have risen; he will no longer be resting with his fathers</w:t>
      </w:r>
      <w:r w:rsidR="00810506">
        <w:rPr>
          <w:rFonts w:ascii="Palatino Linotype" w:hAnsi="Palatino Linotype"/>
        </w:rPr>
        <w:t xml:space="preserve">, thus this cannot be fulfilled in a literal </w:t>
      </w:r>
      <w:r w:rsidR="00810506">
        <w:rPr>
          <w:rFonts w:ascii="Palatino Linotype" w:hAnsi="Palatino Linotype"/>
        </w:rPr>
        <w:lastRenderedPageBreak/>
        <w:t xml:space="preserve">millennium </w:t>
      </w:r>
      <w:r w:rsidR="00810506" w:rsidRPr="00810506">
        <w:rPr>
          <w:rFonts w:ascii="Palatino Linotype" w:hAnsi="Palatino Linotype"/>
        </w:rPr>
        <w:t>after</w:t>
      </w:r>
      <w:r w:rsidR="00810506">
        <w:rPr>
          <w:rFonts w:ascii="Palatino Linotype" w:hAnsi="Palatino Linotype"/>
        </w:rPr>
        <w:t xml:space="preserve"> the second coming of Christ</w:t>
      </w:r>
      <w:r w:rsidR="00CF76CD" w:rsidRPr="00852918">
        <w:rPr>
          <w:rFonts w:ascii="Palatino Linotype" w:hAnsi="Palatino Linotype"/>
        </w:rPr>
        <w:t xml:space="preserve">.  Note that Peter specifically mentions that David is in his grave </w:t>
      </w:r>
      <w:r w:rsidR="00810506">
        <w:rPr>
          <w:rFonts w:ascii="Palatino Linotype" w:hAnsi="Palatino Linotype"/>
        </w:rPr>
        <w:t>in his</w:t>
      </w:r>
      <w:r w:rsidR="00CF76CD" w:rsidRPr="00852918">
        <w:rPr>
          <w:rFonts w:ascii="Palatino Linotype" w:hAnsi="Palatino Linotype"/>
        </w:rPr>
        <w:t xml:space="preserve"> time:</w:t>
      </w:r>
    </w:p>
    <w:p w14:paraId="6744233D" w14:textId="77777777" w:rsidR="00CF76CD" w:rsidRPr="00852918" w:rsidRDefault="00CF76CD" w:rsidP="00E8223A">
      <w:pPr>
        <w:pStyle w:val="ListParagraph"/>
        <w:numPr>
          <w:ilvl w:val="0"/>
          <w:numId w:val="88"/>
        </w:numPr>
        <w:rPr>
          <w:rFonts w:ascii="Palatino Linotype" w:hAnsi="Palatino Linotype"/>
        </w:rPr>
      </w:pPr>
      <w:r w:rsidRPr="00852918">
        <w:rPr>
          <w:rFonts w:ascii="Palatino Linotype" w:hAnsi="Palatino Linotype"/>
        </w:rPr>
        <w:t>“</w:t>
      </w:r>
      <w:r w:rsidRPr="00852918">
        <w:rPr>
          <w:rFonts w:ascii="Palatino Linotype" w:hAnsi="Palatino Linotype"/>
          <w:i/>
        </w:rPr>
        <w:t>Men and brethren, let me speak freely</w:t>
      </w:r>
      <w:r w:rsidR="00810506">
        <w:rPr>
          <w:rFonts w:ascii="Palatino Linotype" w:hAnsi="Palatino Linotype"/>
          <w:i/>
        </w:rPr>
        <w:t xml:space="preserve"> to you of the patriarch David,</w:t>
      </w:r>
      <w:r w:rsidR="0043608C">
        <w:rPr>
          <w:rFonts w:ascii="Palatino Linotype" w:hAnsi="Palatino Linotype"/>
          <w:i/>
        </w:rPr>
        <w:t xml:space="preserve"> </w:t>
      </w:r>
      <w:r w:rsidRPr="00852918">
        <w:rPr>
          <w:rFonts w:ascii="Palatino Linotype" w:hAnsi="Palatino Linotype"/>
          <w:i/>
        </w:rPr>
        <w:t xml:space="preserve">that he is both </w:t>
      </w:r>
      <w:r w:rsidRPr="00852918">
        <w:rPr>
          <w:rFonts w:ascii="Palatino Linotype" w:hAnsi="Palatino Linotype"/>
          <w:i/>
          <w:u w:val="single"/>
        </w:rPr>
        <w:t>dead and buried</w:t>
      </w:r>
      <w:r w:rsidRPr="00852918">
        <w:rPr>
          <w:rFonts w:ascii="Palatino Linotype" w:hAnsi="Palatino Linotype"/>
          <w:i/>
        </w:rPr>
        <w:t>, and his tomb is with us to this day.  Therefore, being a prophet, and knowing that God had sworn with an oath to him that of the fruit of his body, according to the flesh, He would raise up the Christ to sit on his throne, he, foreseeing this, spoke concerning the resurrection of the Christ, that His soul was not left in Hades, nor did His flesh see corruption.  This Jesus God has raised up, of which we are all witnesses.  Therefore being exalted to the right hand of God, and having received from the Father the promise of the Holy Spirit, He poured out this which you now see and hear. “For David did not ascend into the heavens, but he says himself: ‘The LORD said to my Lord, “Sit at My right hand, Till I make Your enemies Your footstool.”’  “Therefore let all the house of Israel know assuredly that God has made this Jesus, whom you crucified, both Lord and Christ.</w:t>
      </w:r>
      <w:r w:rsidRPr="00852918">
        <w:rPr>
          <w:rFonts w:ascii="Palatino Linotype" w:hAnsi="Palatino Linotype"/>
        </w:rPr>
        <w:t>”</w:t>
      </w:r>
      <w:r w:rsidR="00810506">
        <w:rPr>
          <w:rFonts w:ascii="Palatino Linotype" w:hAnsi="Palatino Linotype"/>
        </w:rPr>
        <w:t xml:space="preserve">  ACT 2:29-36</w:t>
      </w:r>
    </w:p>
    <w:p w14:paraId="3C08C75B" w14:textId="77777777" w:rsidR="00CF76CD" w:rsidRPr="00852918" w:rsidRDefault="003B3AD1" w:rsidP="003B3AD1">
      <w:pPr>
        <w:rPr>
          <w:rFonts w:ascii="Palatino Linotype" w:hAnsi="Palatino Linotype"/>
          <w:color w:val="0000FF"/>
        </w:rPr>
      </w:pPr>
      <w:r w:rsidRPr="00852918">
        <w:rPr>
          <w:rFonts w:ascii="Palatino Linotype" w:hAnsi="Palatino Linotype"/>
          <w:color w:val="0000FF"/>
        </w:rPr>
        <w:t>13 He shall build a house for My name, and I will establish the</w:t>
      </w:r>
      <w:r w:rsidR="00CF76CD" w:rsidRPr="00852918">
        <w:rPr>
          <w:rFonts w:ascii="Palatino Linotype" w:hAnsi="Palatino Linotype"/>
          <w:color w:val="0000FF"/>
        </w:rPr>
        <w:t xml:space="preserve"> throne of his kingdom forever.</w:t>
      </w:r>
    </w:p>
    <w:p w14:paraId="37D4D2FD" w14:textId="77777777" w:rsidR="00CF76CD" w:rsidRPr="00852918" w:rsidRDefault="00CF76CD" w:rsidP="003B3AD1">
      <w:pPr>
        <w:rPr>
          <w:rFonts w:ascii="Palatino Linotype" w:hAnsi="Palatino Linotype"/>
        </w:rPr>
      </w:pPr>
      <w:r w:rsidRPr="00852918">
        <w:rPr>
          <w:rFonts w:ascii="Palatino Linotype" w:hAnsi="Palatino Linotype"/>
        </w:rPr>
        <w:t>Solomon built a house; Jesus is building a better one:</w:t>
      </w:r>
    </w:p>
    <w:p w14:paraId="7AAF0115" w14:textId="77777777" w:rsidR="00CF76CD" w:rsidRPr="00852918" w:rsidRDefault="00E80111" w:rsidP="00E8223A">
      <w:pPr>
        <w:pStyle w:val="ListParagraph"/>
        <w:numPr>
          <w:ilvl w:val="0"/>
          <w:numId w:val="88"/>
        </w:numPr>
        <w:rPr>
          <w:rFonts w:ascii="Palatino Linotype" w:hAnsi="Palatino Linotype"/>
        </w:rPr>
      </w:pPr>
      <w:r w:rsidRPr="00852918">
        <w:rPr>
          <w:rFonts w:ascii="Palatino Linotype" w:hAnsi="Palatino Linotype"/>
        </w:rPr>
        <w:t>“</w:t>
      </w:r>
      <w:r w:rsidRPr="00852918">
        <w:rPr>
          <w:rFonts w:ascii="Palatino Linotype" w:hAnsi="Palatino Linotype"/>
          <w:i/>
        </w:rPr>
        <w:t>you also, as living stones, are being built up a spiritual house, a holy priesthood, to offer up spiritual sacrifices acceptable to God through Jesus Christ.</w:t>
      </w:r>
      <w:r w:rsidRPr="00852918">
        <w:rPr>
          <w:rFonts w:ascii="Palatino Linotype" w:hAnsi="Palatino Linotype"/>
        </w:rPr>
        <w:t>”  1PE 2:5</w:t>
      </w:r>
    </w:p>
    <w:p w14:paraId="26C98648" w14:textId="77777777" w:rsidR="00E80111" w:rsidRPr="00852918" w:rsidRDefault="00E80111" w:rsidP="00E8223A">
      <w:pPr>
        <w:pStyle w:val="ListParagraph"/>
        <w:numPr>
          <w:ilvl w:val="0"/>
          <w:numId w:val="88"/>
        </w:numPr>
        <w:rPr>
          <w:rFonts w:ascii="Palatino Linotype" w:hAnsi="Palatino Linotype"/>
        </w:rPr>
      </w:pPr>
      <w:r w:rsidRPr="00852918">
        <w:rPr>
          <w:rFonts w:ascii="Palatino Linotype" w:hAnsi="Palatino Linotype"/>
        </w:rPr>
        <w:t>“</w:t>
      </w:r>
      <w:r w:rsidR="00B81A2B">
        <w:rPr>
          <w:rFonts w:ascii="Palatino Linotype" w:hAnsi="Palatino Linotype"/>
          <w:i/>
        </w:rPr>
        <w:t xml:space="preserve">… </w:t>
      </w:r>
      <w:r w:rsidRPr="00852918">
        <w:rPr>
          <w:rFonts w:ascii="Palatino Linotype" w:hAnsi="Palatino Linotype"/>
          <w:i/>
        </w:rPr>
        <w:t>I write so that you may know how you ought to conduct yourself in the house of God, which is the church of the living God, the pillar and ground of the truth.</w:t>
      </w:r>
      <w:r w:rsidRPr="00852918">
        <w:rPr>
          <w:rFonts w:ascii="Palatino Linotype" w:hAnsi="Palatino Linotype"/>
        </w:rPr>
        <w:t>”  1TI 3:15</w:t>
      </w:r>
    </w:p>
    <w:p w14:paraId="1C31312E" w14:textId="77777777" w:rsidR="00E80111" w:rsidRDefault="00E80111" w:rsidP="00E8223A">
      <w:pPr>
        <w:pStyle w:val="ListParagraph"/>
        <w:numPr>
          <w:ilvl w:val="0"/>
          <w:numId w:val="88"/>
        </w:numPr>
        <w:rPr>
          <w:rFonts w:ascii="Palatino Linotype" w:hAnsi="Palatino Linotype"/>
        </w:rPr>
      </w:pPr>
      <w:r w:rsidRPr="00852918">
        <w:rPr>
          <w:rFonts w:ascii="Palatino Linotype" w:hAnsi="Palatino Linotype"/>
        </w:rPr>
        <w:t>“</w:t>
      </w:r>
      <w:r w:rsidRPr="00852918">
        <w:rPr>
          <w:rFonts w:ascii="Palatino Linotype" w:hAnsi="Palatino Linotype"/>
          <w:i/>
        </w:rPr>
        <w:t>but Christ as a Son over His own house, whose house we are if we hold fast the confidence and the rejoicing of the hope firm to the end.</w:t>
      </w:r>
      <w:r w:rsidRPr="00852918">
        <w:rPr>
          <w:rFonts w:ascii="Palatino Linotype" w:hAnsi="Palatino Linotype"/>
        </w:rPr>
        <w:t>”  HEB 3:6</w:t>
      </w:r>
    </w:p>
    <w:p w14:paraId="26386DF5" w14:textId="77777777" w:rsidR="00D52E88" w:rsidRPr="00852918" w:rsidRDefault="00D52E88" w:rsidP="00E8223A">
      <w:pPr>
        <w:pStyle w:val="ListParagraph"/>
        <w:numPr>
          <w:ilvl w:val="0"/>
          <w:numId w:val="88"/>
        </w:numPr>
        <w:rPr>
          <w:rFonts w:ascii="Palatino Linotype" w:hAnsi="Palatino Linotype"/>
        </w:rPr>
      </w:pPr>
      <w:r>
        <w:rPr>
          <w:rFonts w:ascii="Palatino Linotype" w:hAnsi="Palatino Linotype"/>
        </w:rPr>
        <w:t>“</w:t>
      </w:r>
      <w:r w:rsidRPr="00D52E88">
        <w:rPr>
          <w:rFonts w:ascii="Palatino Linotype" w:hAnsi="Palatino Linotype"/>
          <w:i/>
        </w:rPr>
        <w:t>For we are God’s fellow workers; you are God’s field, you are God’s building.</w:t>
      </w:r>
      <w:r>
        <w:rPr>
          <w:rFonts w:ascii="Palatino Linotype" w:hAnsi="Palatino Linotype"/>
        </w:rPr>
        <w:t>”  1CO 3:9</w:t>
      </w:r>
    </w:p>
    <w:p w14:paraId="5DDF04FA" w14:textId="77777777" w:rsidR="00E80111" w:rsidRPr="00852918" w:rsidRDefault="00E80111" w:rsidP="00E8223A">
      <w:pPr>
        <w:pStyle w:val="ListParagraph"/>
        <w:numPr>
          <w:ilvl w:val="0"/>
          <w:numId w:val="88"/>
        </w:numPr>
        <w:rPr>
          <w:rFonts w:ascii="Palatino Linotype" w:hAnsi="Palatino Linotype"/>
        </w:rPr>
      </w:pPr>
      <w:r w:rsidRPr="00852918">
        <w:rPr>
          <w:rFonts w:ascii="Palatino Linotype" w:hAnsi="Palatino Linotype"/>
        </w:rPr>
        <w:t>“</w:t>
      </w:r>
      <w:r w:rsidRPr="00852918">
        <w:rPr>
          <w:rFonts w:ascii="Palatino Linotype" w:hAnsi="Palatino Linotype"/>
          <w:i/>
        </w:rPr>
        <w:t>Now, therefore, you are no longer strangers and foreigners, but fellow citizens with the saints and members of the household of God, having been built on the foundation of the apostles and prophets, Jesus Christ Himself being the chief cornerstone, in whom the whole building, being fitted together, grows into a holy tem</w:t>
      </w:r>
      <w:r w:rsidR="00810506">
        <w:rPr>
          <w:rFonts w:ascii="Palatino Linotype" w:hAnsi="Palatino Linotype"/>
          <w:i/>
        </w:rPr>
        <w:t xml:space="preserve">ple in the Lord, </w:t>
      </w:r>
      <w:r w:rsidRPr="00852918">
        <w:rPr>
          <w:rFonts w:ascii="Palatino Linotype" w:hAnsi="Palatino Linotype"/>
          <w:i/>
        </w:rPr>
        <w:t>in whom you also are being built together for a dwelling place of God in the Spirit.</w:t>
      </w:r>
      <w:r w:rsidRPr="00852918">
        <w:rPr>
          <w:rFonts w:ascii="Palatino Linotype" w:hAnsi="Palatino Linotype"/>
        </w:rPr>
        <w:t>”  EPH 2:19-22</w:t>
      </w:r>
    </w:p>
    <w:p w14:paraId="4FCED4C5" w14:textId="77777777" w:rsidR="009E71FB" w:rsidRDefault="009E71FB" w:rsidP="00E8223A">
      <w:pPr>
        <w:pStyle w:val="ListParagraph"/>
        <w:numPr>
          <w:ilvl w:val="0"/>
          <w:numId w:val="88"/>
        </w:numPr>
        <w:rPr>
          <w:rFonts w:ascii="Palatino Linotype" w:hAnsi="Palatino Linotype"/>
        </w:rPr>
      </w:pPr>
      <w:r w:rsidRPr="00852918">
        <w:rPr>
          <w:rFonts w:ascii="Palatino Linotype" w:hAnsi="Palatino Linotype"/>
        </w:rPr>
        <w:t>“</w:t>
      </w:r>
      <w:r w:rsidRPr="00852918">
        <w:rPr>
          <w:rFonts w:ascii="Palatino Linotype" w:hAnsi="Palatino Linotype"/>
          <w:i/>
        </w:rPr>
        <w:t>Jesus answered and said to him, “If anyone loves Me, he will keep My word; and My Father will love him, and We will come to him and make Our home with him.</w:t>
      </w:r>
      <w:r w:rsidRPr="00852918">
        <w:rPr>
          <w:rFonts w:ascii="Palatino Linotype" w:hAnsi="Palatino Linotype"/>
        </w:rPr>
        <w:t>”  JOH 14:23</w:t>
      </w:r>
    </w:p>
    <w:p w14:paraId="4CC55D43" w14:textId="77777777" w:rsidR="0043754E" w:rsidRPr="0043754E" w:rsidRDefault="0043754E" w:rsidP="00E8223A">
      <w:pPr>
        <w:pStyle w:val="ListParagraph"/>
        <w:numPr>
          <w:ilvl w:val="0"/>
          <w:numId w:val="88"/>
        </w:numPr>
        <w:rPr>
          <w:rFonts w:ascii="Palatino Linotype" w:hAnsi="Palatino Linotype"/>
        </w:rPr>
      </w:pPr>
      <w:r w:rsidRPr="0043754E">
        <w:t>“</w:t>
      </w:r>
      <w:r w:rsidRPr="0043754E">
        <w:rPr>
          <w:i/>
        </w:rPr>
        <w:t xml:space="preserve">And I also say to you that you are Peter, and on this </w:t>
      </w:r>
      <w:r w:rsidRPr="0043754E">
        <w:rPr>
          <w:bCs/>
          <w:i/>
        </w:rPr>
        <w:t>rock</w:t>
      </w:r>
      <w:r w:rsidRPr="0043754E">
        <w:rPr>
          <w:i/>
        </w:rPr>
        <w:t xml:space="preserve"> </w:t>
      </w:r>
      <w:r w:rsidRPr="0043754E">
        <w:rPr>
          <w:bCs/>
          <w:i/>
        </w:rPr>
        <w:t>I</w:t>
      </w:r>
      <w:r w:rsidRPr="0043754E">
        <w:rPr>
          <w:i/>
        </w:rPr>
        <w:t xml:space="preserve"> </w:t>
      </w:r>
      <w:r w:rsidRPr="0043754E">
        <w:rPr>
          <w:bCs/>
          <w:i/>
        </w:rPr>
        <w:t>will</w:t>
      </w:r>
      <w:r w:rsidRPr="0043754E">
        <w:rPr>
          <w:i/>
        </w:rPr>
        <w:t xml:space="preserve"> </w:t>
      </w:r>
      <w:r w:rsidRPr="0043754E">
        <w:rPr>
          <w:bCs/>
          <w:i/>
        </w:rPr>
        <w:t>build</w:t>
      </w:r>
      <w:r w:rsidRPr="0043754E">
        <w:rPr>
          <w:i/>
        </w:rPr>
        <w:t xml:space="preserve"> My </w:t>
      </w:r>
      <w:r w:rsidRPr="006517C3">
        <w:rPr>
          <w:i/>
          <w:u w:val="single"/>
        </w:rPr>
        <w:t>church</w:t>
      </w:r>
      <w:r w:rsidRPr="0043754E">
        <w:rPr>
          <w:i/>
        </w:rPr>
        <w:t>, and the gates of Hades shall not prevail against it.</w:t>
      </w:r>
      <w:r>
        <w:t>”  MAT 16:18</w:t>
      </w:r>
    </w:p>
    <w:p w14:paraId="4A97A90F" w14:textId="77777777" w:rsidR="0043754E" w:rsidRPr="0043754E" w:rsidRDefault="0043754E" w:rsidP="00E8223A">
      <w:pPr>
        <w:pStyle w:val="ListParagraph"/>
        <w:numPr>
          <w:ilvl w:val="0"/>
          <w:numId w:val="88"/>
        </w:numPr>
        <w:rPr>
          <w:rFonts w:ascii="Palatino Linotype" w:hAnsi="Palatino Linotype"/>
        </w:rPr>
      </w:pPr>
      <w:r>
        <w:t>This is surely the “house” prophesied as Ste</w:t>
      </w:r>
      <w:r w:rsidR="00C805DD">
        <w:t>phen indicated when he quoted Isaiah (indicating that God lives in the hearts of his people)</w:t>
      </w:r>
      <w:r>
        <w:t>: “</w:t>
      </w:r>
      <w:r w:rsidRPr="00C805DD">
        <w:rPr>
          <w:i/>
        </w:rPr>
        <w:t>However, the Most High does not dwell in temples made with hands, as the prophet says: ‘Heaven is My throne, And earth is My footstool.  What house will you build for Me? says the Lord,  Or what is the place of My rest?</w:t>
      </w:r>
      <w:r>
        <w:t>”</w:t>
      </w:r>
      <w:r w:rsidR="00C805DD">
        <w:t xml:space="preserve">  ACT 7:48-49</w:t>
      </w:r>
    </w:p>
    <w:p w14:paraId="373D767F" w14:textId="77777777" w:rsidR="003B3AD1" w:rsidRPr="00852918" w:rsidRDefault="003B3AD1" w:rsidP="003B3AD1">
      <w:pPr>
        <w:rPr>
          <w:rFonts w:ascii="Palatino Linotype" w:hAnsi="Palatino Linotype"/>
          <w:color w:val="0000FF"/>
        </w:rPr>
      </w:pPr>
      <w:r w:rsidRPr="00852918">
        <w:rPr>
          <w:rFonts w:ascii="Palatino Linotype" w:hAnsi="Palatino Linotype"/>
          <w:color w:val="0000FF"/>
        </w:rPr>
        <w:t xml:space="preserve">14 I will be his Father, and he shall be My son. If he commits iniquity, I will chasten him </w:t>
      </w:r>
      <w:r w:rsidRPr="00852918">
        <w:rPr>
          <w:rFonts w:ascii="Palatino Linotype" w:hAnsi="Palatino Linotype"/>
          <w:color w:val="0000FF"/>
        </w:rPr>
        <w:lastRenderedPageBreak/>
        <w:t>with the rod of men and with the blows of the sons of men. 15 But My mercy shall not depart from him, as I took it from Saul, whom I removed from before you. 16 And your house and your kingdom shall be established forever before you.  Your throne shall be established forever.”’”</w:t>
      </w:r>
    </w:p>
    <w:p w14:paraId="4BF7BC01" w14:textId="77777777" w:rsidR="003B3AD1" w:rsidRPr="00852918" w:rsidRDefault="009E71FB" w:rsidP="003B3AD1">
      <w:pPr>
        <w:rPr>
          <w:rFonts w:ascii="Palatino Linotype" w:hAnsi="Palatino Linotype"/>
        </w:rPr>
      </w:pPr>
      <w:r w:rsidRPr="00852918">
        <w:rPr>
          <w:rFonts w:ascii="Palatino Linotype" w:hAnsi="Palatino Linotype"/>
        </w:rPr>
        <w:t>Jesus sits on David’s throne because he rules over God’s people.</w:t>
      </w:r>
      <w:r w:rsidR="0081529F">
        <w:rPr>
          <w:rFonts w:ascii="Palatino Linotype" w:hAnsi="Palatino Linotype"/>
        </w:rPr>
        <w:t xml:space="preserve">  This prophecy doesn’t pertain to national Israel.</w:t>
      </w:r>
    </w:p>
    <w:p w14:paraId="79F45258" w14:textId="77777777" w:rsidR="00BB6FC8" w:rsidRPr="00D55180" w:rsidRDefault="00A36130" w:rsidP="00FF24B9">
      <w:pPr>
        <w:pStyle w:val="Heading2"/>
      </w:pPr>
      <w:bookmarkStart w:id="19" w:name="_Toc304673393"/>
      <w:r w:rsidRPr="00D55180">
        <w:t>Isaiah</w:t>
      </w:r>
      <w:bookmarkEnd w:id="19"/>
    </w:p>
    <w:p w14:paraId="2D07EDF6" w14:textId="77777777" w:rsidR="00503533" w:rsidRDefault="00503533" w:rsidP="00994ECB">
      <w:pPr>
        <w:rPr>
          <w:rFonts w:ascii="Palatino Linotype" w:hAnsi="Palatino Linotype"/>
        </w:rPr>
      </w:pPr>
    </w:p>
    <w:p w14:paraId="2440B0BD" w14:textId="77777777" w:rsidR="00BB6FC8" w:rsidRPr="00D55180" w:rsidRDefault="00A36130" w:rsidP="00994ECB">
      <w:pPr>
        <w:rPr>
          <w:rFonts w:ascii="Palatino Linotype" w:hAnsi="Palatino Linotype"/>
        </w:rPr>
      </w:pPr>
      <w:r w:rsidRPr="00D55180">
        <w:rPr>
          <w:rFonts w:ascii="Palatino Linotype" w:hAnsi="Palatino Linotype"/>
        </w:rPr>
        <w:t>Themes include:</w:t>
      </w:r>
    </w:p>
    <w:p w14:paraId="60C9093E" w14:textId="77777777" w:rsidR="00BB6FC8" w:rsidRPr="00D55180" w:rsidRDefault="00E2443A" w:rsidP="00BB7E48">
      <w:pPr>
        <w:numPr>
          <w:ilvl w:val="0"/>
          <w:numId w:val="2"/>
        </w:numPr>
        <w:tabs>
          <w:tab w:val="clear" w:pos="720"/>
          <w:tab w:val="num" w:pos="266"/>
        </w:tabs>
        <w:ind w:left="266"/>
        <w:rPr>
          <w:rFonts w:ascii="Palatino Linotype" w:hAnsi="Palatino Linotype"/>
        </w:rPr>
      </w:pPr>
      <w:r>
        <w:rPr>
          <w:rFonts w:ascii="Palatino Linotype" w:hAnsi="Palatino Linotype"/>
        </w:rPr>
        <w:t>The unfruitfulness of Israel and the future time when she’ll bear fruit.</w:t>
      </w:r>
    </w:p>
    <w:p w14:paraId="1B746D69" w14:textId="77777777" w:rsidR="00BB6FC8" w:rsidRPr="00D55180" w:rsidRDefault="00916D4E" w:rsidP="00BB7E48">
      <w:pPr>
        <w:numPr>
          <w:ilvl w:val="0"/>
          <w:numId w:val="2"/>
        </w:numPr>
        <w:tabs>
          <w:tab w:val="clear" w:pos="720"/>
          <w:tab w:val="num" w:pos="266"/>
        </w:tabs>
        <w:ind w:left="266"/>
        <w:rPr>
          <w:rFonts w:ascii="Palatino Linotype" w:hAnsi="Palatino Linotype"/>
        </w:rPr>
      </w:pPr>
      <w:r w:rsidRPr="00D55180">
        <w:rPr>
          <w:rFonts w:ascii="Palatino Linotype" w:hAnsi="Palatino Linotype"/>
        </w:rPr>
        <w:t>Judgment</w:t>
      </w:r>
      <w:r w:rsidR="00A36130" w:rsidRPr="00D55180">
        <w:rPr>
          <w:rFonts w:ascii="Palatino Linotype" w:hAnsi="Palatino Linotype"/>
        </w:rPr>
        <w:t xml:space="preserve"> of Israel during the Jewish war in the year 70 A.D.</w:t>
      </w:r>
    </w:p>
    <w:p w14:paraId="5C961F79" w14:textId="77777777" w:rsidR="00BB6FC8" w:rsidRPr="00D55180" w:rsidRDefault="00A36130" w:rsidP="00BB7E48">
      <w:pPr>
        <w:numPr>
          <w:ilvl w:val="0"/>
          <w:numId w:val="2"/>
        </w:numPr>
        <w:tabs>
          <w:tab w:val="clear" w:pos="720"/>
          <w:tab w:val="num" w:pos="266"/>
        </w:tabs>
        <w:ind w:left="266"/>
        <w:rPr>
          <w:rFonts w:ascii="Palatino Linotype" w:hAnsi="Palatino Linotype"/>
        </w:rPr>
      </w:pPr>
      <w:r w:rsidRPr="00D55180">
        <w:rPr>
          <w:rFonts w:ascii="Palatino Linotype" w:hAnsi="Palatino Linotype"/>
        </w:rPr>
        <w:t xml:space="preserve">A future kingdom wherein God will see the fruit he desires.  I will demonstrate why I believe this speaks of the church age, not a future </w:t>
      </w:r>
      <w:r w:rsidR="00BE3DAF">
        <w:rPr>
          <w:rFonts w:ascii="Palatino Linotype" w:hAnsi="Palatino Linotype"/>
        </w:rPr>
        <w:t>literal millennium</w:t>
      </w:r>
      <w:r w:rsidRPr="00D55180">
        <w:rPr>
          <w:rFonts w:ascii="Palatino Linotype" w:hAnsi="Palatino Linotype"/>
        </w:rPr>
        <w:t>.</w:t>
      </w:r>
    </w:p>
    <w:p w14:paraId="064245FE" w14:textId="77777777" w:rsidR="00BB6FC8" w:rsidRPr="00D55180" w:rsidRDefault="00A36130" w:rsidP="00BB7E48">
      <w:pPr>
        <w:numPr>
          <w:ilvl w:val="0"/>
          <w:numId w:val="2"/>
        </w:numPr>
        <w:tabs>
          <w:tab w:val="clear" w:pos="720"/>
          <w:tab w:val="num" w:pos="266"/>
        </w:tabs>
        <w:ind w:left="266"/>
        <w:rPr>
          <w:rFonts w:ascii="Palatino Linotype" w:hAnsi="Palatino Linotype"/>
        </w:rPr>
      </w:pPr>
      <w:r w:rsidRPr="00D55180">
        <w:rPr>
          <w:rFonts w:ascii="Palatino Linotype" w:hAnsi="Palatino Linotype"/>
        </w:rPr>
        <w:t>Barren lands &amp; unhealthy people contrasted with lush lands and healthy people.</w:t>
      </w:r>
    </w:p>
    <w:p w14:paraId="3783DD5E" w14:textId="77777777" w:rsidR="00BB6FC8" w:rsidRPr="00D55180" w:rsidRDefault="00A36130" w:rsidP="00BB7E48">
      <w:pPr>
        <w:numPr>
          <w:ilvl w:val="0"/>
          <w:numId w:val="2"/>
        </w:numPr>
        <w:tabs>
          <w:tab w:val="clear" w:pos="720"/>
          <w:tab w:val="num" w:pos="266"/>
        </w:tabs>
        <w:ind w:left="266"/>
        <w:rPr>
          <w:rFonts w:ascii="Palatino Linotype" w:hAnsi="Palatino Linotype"/>
        </w:rPr>
      </w:pPr>
      <w:r w:rsidRPr="00D55180">
        <w:rPr>
          <w:rFonts w:ascii="Palatino Linotype" w:hAnsi="Palatino Linotype"/>
        </w:rPr>
        <w:t xml:space="preserve">The </w:t>
      </w:r>
      <w:r w:rsidR="00916D4E" w:rsidRPr="00D55180">
        <w:rPr>
          <w:rFonts w:ascii="Palatino Linotype" w:hAnsi="Palatino Linotype"/>
        </w:rPr>
        <w:t>servant</w:t>
      </w:r>
      <w:r w:rsidRPr="00D55180">
        <w:rPr>
          <w:rFonts w:ascii="Palatino Linotype" w:hAnsi="Palatino Linotype"/>
        </w:rPr>
        <w:t xml:space="preserve"> of Jehovah (</w:t>
      </w:r>
      <w:r w:rsidR="00983DBE">
        <w:rPr>
          <w:rFonts w:ascii="Palatino Linotype" w:hAnsi="Palatino Linotype"/>
        </w:rPr>
        <w:t xml:space="preserve">the meaning of </w:t>
      </w:r>
      <w:r w:rsidRPr="00D55180">
        <w:rPr>
          <w:rFonts w:ascii="Palatino Linotype" w:hAnsi="Palatino Linotype"/>
        </w:rPr>
        <w:t>which changes as the book progresses).</w:t>
      </w:r>
    </w:p>
    <w:p w14:paraId="58D02C8C" w14:textId="77777777" w:rsidR="00BB6FC8" w:rsidRPr="00D55180" w:rsidRDefault="00BB6FC8" w:rsidP="00994ECB">
      <w:pPr>
        <w:rPr>
          <w:rFonts w:ascii="Palatino Linotype" w:hAnsi="Palatino Linotype"/>
        </w:rPr>
      </w:pPr>
    </w:p>
    <w:p w14:paraId="4549E90D" w14:textId="77777777" w:rsidR="00BB6FC8" w:rsidRPr="00D55180" w:rsidRDefault="00A36130" w:rsidP="00916D4E">
      <w:pPr>
        <w:rPr>
          <w:rFonts w:ascii="Palatino Linotype" w:hAnsi="Palatino Linotype"/>
          <w:color w:val="0000FF"/>
        </w:rPr>
      </w:pPr>
      <w:r w:rsidRPr="00D55180">
        <w:rPr>
          <w:rFonts w:ascii="Palatino Linotype" w:hAnsi="Palatino Linotype"/>
          <w:color w:val="0000FF"/>
        </w:rPr>
        <w:t>1: 25  I will turn My hand against you,</w:t>
      </w:r>
    </w:p>
    <w:p w14:paraId="3F7E6AAB" w14:textId="77777777" w:rsidR="00BB6FC8" w:rsidRPr="00D55180" w:rsidRDefault="00A36130" w:rsidP="00916D4E">
      <w:pPr>
        <w:rPr>
          <w:rFonts w:ascii="Palatino Linotype" w:hAnsi="Palatino Linotype"/>
          <w:color w:val="0000FF"/>
        </w:rPr>
      </w:pPr>
      <w:r w:rsidRPr="00D55180">
        <w:rPr>
          <w:rFonts w:ascii="Palatino Linotype" w:hAnsi="Palatino Linotype"/>
          <w:color w:val="0000FF"/>
        </w:rPr>
        <w:t xml:space="preserve">      And thoroughly purge away your dross,</w:t>
      </w:r>
    </w:p>
    <w:p w14:paraId="6FCEFEE1" w14:textId="77777777" w:rsidR="00BB6FC8" w:rsidRPr="00D55180" w:rsidRDefault="00A36130" w:rsidP="00916D4E">
      <w:pPr>
        <w:rPr>
          <w:rFonts w:ascii="Palatino Linotype" w:hAnsi="Palatino Linotype"/>
          <w:color w:val="0000FF"/>
        </w:rPr>
      </w:pPr>
      <w:r w:rsidRPr="00D55180">
        <w:rPr>
          <w:rFonts w:ascii="Palatino Linotype" w:hAnsi="Palatino Linotype"/>
          <w:color w:val="0000FF"/>
        </w:rPr>
        <w:t xml:space="preserve">      And take away all your alloy.  ISA 1:25</w:t>
      </w:r>
    </w:p>
    <w:p w14:paraId="7314F8FE" w14:textId="77777777" w:rsidR="00BB6FC8" w:rsidRPr="00D55180" w:rsidRDefault="00A36130" w:rsidP="00994ECB">
      <w:pPr>
        <w:rPr>
          <w:rFonts w:ascii="Palatino Linotype" w:hAnsi="Palatino Linotype"/>
        </w:rPr>
      </w:pPr>
      <w:r w:rsidRPr="00D55180">
        <w:rPr>
          <w:rFonts w:ascii="Palatino Linotype" w:hAnsi="Palatino Linotype"/>
        </w:rPr>
        <w:t>This verse is very much like MAL 3:1-3.   The Malachi passage is about John the Baptist (MAT 11:10 says so) and Jesus' purifying Israel at 70 A.D.</w:t>
      </w:r>
    </w:p>
    <w:p w14:paraId="06A120D6" w14:textId="77777777" w:rsidR="00BB6FC8" w:rsidRPr="00B03384" w:rsidRDefault="00AB7E30" w:rsidP="00E8223A">
      <w:pPr>
        <w:pStyle w:val="ListParagraph"/>
        <w:numPr>
          <w:ilvl w:val="0"/>
          <w:numId w:val="97"/>
        </w:numPr>
        <w:rPr>
          <w:rFonts w:ascii="Palatino Linotype" w:hAnsi="Palatino Linotype"/>
          <w:i/>
          <w:iCs/>
          <w:color w:val="000000"/>
        </w:rPr>
      </w:pPr>
      <w:r w:rsidRPr="00B03384">
        <w:rPr>
          <w:rFonts w:ascii="Palatino Linotype" w:hAnsi="Palatino Linotype"/>
          <w:i/>
          <w:iCs/>
          <w:color w:val="000000"/>
        </w:rPr>
        <w:t>“</w:t>
      </w:r>
      <w:r w:rsidR="00A36130" w:rsidRPr="00B03384">
        <w:rPr>
          <w:rFonts w:ascii="Palatino Linotype" w:hAnsi="Palatino Linotype"/>
          <w:i/>
          <w:iCs/>
          <w:color w:val="000000"/>
        </w:rPr>
        <w:t>Behold, I send My messenger,</w:t>
      </w:r>
      <w:r w:rsidRPr="00B03384">
        <w:rPr>
          <w:rFonts w:ascii="Palatino Linotype" w:hAnsi="Palatino Linotype"/>
          <w:i/>
          <w:iCs/>
          <w:color w:val="000000"/>
        </w:rPr>
        <w:t xml:space="preserve"> </w:t>
      </w:r>
      <w:r w:rsidR="00A36130" w:rsidRPr="00B03384">
        <w:rPr>
          <w:rFonts w:ascii="Palatino Linotype" w:hAnsi="Palatino Linotype"/>
          <w:i/>
          <w:iCs/>
          <w:color w:val="000000"/>
        </w:rPr>
        <w:t>And he will prepare the way before Me.</w:t>
      </w:r>
      <w:r w:rsidRPr="00B03384">
        <w:rPr>
          <w:rFonts w:ascii="Palatino Linotype" w:hAnsi="Palatino Linotype"/>
          <w:i/>
          <w:iCs/>
          <w:color w:val="000000"/>
        </w:rPr>
        <w:t xml:space="preserve">  </w:t>
      </w:r>
      <w:r w:rsidR="00A36130" w:rsidRPr="00B03384">
        <w:rPr>
          <w:rFonts w:ascii="Palatino Linotype" w:hAnsi="Palatino Linotype"/>
          <w:i/>
          <w:iCs/>
          <w:color w:val="000000"/>
        </w:rPr>
        <w:t>And the Lord, whom you seek,</w:t>
      </w:r>
      <w:r w:rsidRPr="00B03384">
        <w:rPr>
          <w:rFonts w:ascii="Palatino Linotype" w:hAnsi="Palatino Linotype"/>
          <w:i/>
          <w:iCs/>
          <w:color w:val="000000"/>
        </w:rPr>
        <w:t xml:space="preserve"> </w:t>
      </w:r>
      <w:r w:rsidR="00A36130" w:rsidRPr="00B03384">
        <w:rPr>
          <w:rFonts w:ascii="Palatino Linotype" w:hAnsi="Palatino Linotype"/>
          <w:i/>
          <w:iCs/>
          <w:color w:val="000000"/>
        </w:rPr>
        <w:t>Will suddenly come to His temple,</w:t>
      </w:r>
      <w:r w:rsidRPr="00B03384">
        <w:rPr>
          <w:rFonts w:ascii="Palatino Linotype" w:hAnsi="Palatino Linotype"/>
          <w:i/>
          <w:iCs/>
          <w:color w:val="000000"/>
        </w:rPr>
        <w:t xml:space="preserve"> </w:t>
      </w:r>
      <w:r w:rsidR="00A36130" w:rsidRPr="00B03384">
        <w:rPr>
          <w:rFonts w:ascii="Palatino Linotype" w:hAnsi="Palatino Linotype"/>
          <w:i/>
          <w:iCs/>
          <w:color w:val="000000"/>
        </w:rPr>
        <w:t>Even the Messenger of the covenant,</w:t>
      </w:r>
      <w:r w:rsidRPr="00B03384">
        <w:rPr>
          <w:rFonts w:ascii="Palatino Linotype" w:hAnsi="Palatino Linotype"/>
          <w:i/>
          <w:iCs/>
          <w:color w:val="000000"/>
        </w:rPr>
        <w:t xml:space="preserve"> </w:t>
      </w:r>
      <w:r w:rsidR="00A36130" w:rsidRPr="00B03384">
        <w:rPr>
          <w:rFonts w:ascii="Palatino Linotype" w:hAnsi="Palatino Linotype"/>
          <w:i/>
          <w:iCs/>
          <w:color w:val="000000"/>
        </w:rPr>
        <w:t>In whom you delight.</w:t>
      </w:r>
      <w:r w:rsidRPr="00B03384">
        <w:rPr>
          <w:rFonts w:ascii="Palatino Linotype" w:hAnsi="Palatino Linotype"/>
          <w:i/>
          <w:iCs/>
          <w:color w:val="000000"/>
        </w:rPr>
        <w:t xml:space="preserve">  </w:t>
      </w:r>
      <w:r w:rsidR="00A36130" w:rsidRPr="00B03384">
        <w:rPr>
          <w:rFonts w:ascii="Palatino Linotype" w:hAnsi="Palatino Linotype"/>
          <w:i/>
          <w:iCs/>
          <w:color w:val="000000"/>
        </w:rPr>
        <w:t>Behold, He is coming,”</w:t>
      </w:r>
      <w:r w:rsidRPr="00B03384">
        <w:rPr>
          <w:rFonts w:ascii="Palatino Linotype" w:hAnsi="Palatino Linotype"/>
          <w:i/>
          <w:iCs/>
          <w:color w:val="000000"/>
        </w:rPr>
        <w:t xml:space="preserve"> </w:t>
      </w:r>
      <w:r w:rsidR="00A36130" w:rsidRPr="00B03384">
        <w:rPr>
          <w:rFonts w:ascii="Palatino Linotype" w:hAnsi="Palatino Linotype"/>
          <w:i/>
          <w:iCs/>
          <w:color w:val="000000"/>
        </w:rPr>
        <w:t>Says the LORD of hosts.</w:t>
      </w:r>
      <w:r w:rsidRPr="00B03384">
        <w:rPr>
          <w:rFonts w:ascii="Palatino Linotype" w:hAnsi="Palatino Linotype"/>
          <w:i/>
          <w:iCs/>
          <w:color w:val="000000"/>
        </w:rPr>
        <w:t xml:space="preserve">  </w:t>
      </w:r>
      <w:r w:rsidR="00A36130" w:rsidRPr="00B03384">
        <w:rPr>
          <w:rFonts w:ascii="Palatino Linotype" w:hAnsi="Palatino Linotype"/>
          <w:i/>
          <w:iCs/>
          <w:color w:val="000000"/>
        </w:rPr>
        <w:t>“But who can endure the day of His coming?</w:t>
      </w:r>
      <w:r w:rsidRPr="00B03384">
        <w:rPr>
          <w:rFonts w:ascii="Palatino Linotype" w:hAnsi="Palatino Linotype"/>
          <w:i/>
          <w:iCs/>
          <w:color w:val="000000"/>
        </w:rPr>
        <w:t xml:space="preserve">  </w:t>
      </w:r>
      <w:r w:rsidR="00A36130" w:rsidRPr="00B03384">
        <w:rPr>
          <w:rFonts w:ascii="Palatino Linotype" w:hAnsi="Palatino Linotype"/>
          <w:i/>
          <w:iCs/>
          <w:color w:val="000000"/>
        </w:rPr>
        <w:t>And who can stand when He appears?</w:t>
      </w:r>
      <w:r w:rsidRPr="00B03384">
        <w:rPr>
          <w:rFonts w:ascii="Palatino Linotype" w:hAnsi="Palatino Linotype"/>
          <w:i/>
          <w:iCs/>
          <w:color w:val="000000"/>
        </w:rPr>
        <w:t xml:space="preserve">  </w:t>
      </w:r>
      <w:r w:rsidR="00A36130" w:rsidRPr="00B03384">
        <w:rPr>
          <w:rFonts w:ascii="Palatino Linotype" w:hAnsi="Palatino Linotype"/>
          <w:i/>
          <w:iCs/>
          <w:color w:val="000000"/>
        </w:rPr>
        <w:t>For He is like a refiner’s fire</w:t>
      </w:r>
      <w:r w:rsidRPr="00B03384">
        <w:rPr>
          <w:rFonts w:ascii="Palatino Linotype" w:hAnsi="Palatino Linotype"/>
          <w:i/>
          <w:iCs/>
          <w:color w:val="000000"/>
        </w:rPr>
        <w:t xml:space="preserve"> </w:t>
      </w:r>
      <w:r w:rsidR="00A36130" w:rsidRPr="00B03384">
        <w:rPr>
          <w:rFonts w:ascii="Palatino Linotype" w:hAnsi="Palatino Linotype"/>
          <w:i/>
          <w:iCs/>
          <w:color w:val="000000"/>
        </w:rPr>
        <w:t>And like launderers’ soap.</w:t>
      </w:r>
      <w:r w:rsidRPr="00B03384">
        <w:rPr>
          <w:rFonts w:ascii="Palatino Linotype" w:hAnsi="Palatino Linotype"/>
          <w:i/>
          <w:iCs/>
          <w:color w:val="000000"/>
        </w:rPr>
        <w:t xml:space="preserve">  </w:t>
      </w:r>
      <w:r w:rsidR="00A36130" w:rsidRPr="00B03384">
        <w:rPr>
          <w:rFonts w:ascii="Palatino Linotype" w:hAnsi="Palatino Linotype"/>
          <w:i/>
          <w:iCs/>
          <w:color w:val="000000"/>
        </w:rPr>
        <w:t>He will sit as a refiner and a purifier of silver;</w:t>
      </w:r>
      <w:r w:rsidRPr="00B03384">
        <w:rPr>
          <w:rFonts w:ascii="Palatino Linotype" w:hAnsi="Palatino Linotype"/>
          <w:i/>
          <w:iCs/>
          <w:color w:val="000000"/>
        </w:rPr>
        <w:t xml:space="preserve"> </w:t>
      </w:r>
      <w:r w:rsidR="00A36130" w:rsidRPr="00B03384">
        <w:rPr>
          <w:rFonts w:ascii="Palatino Linotype" w:hAnsi="Palatino Linotype"/>
          <w:i/>
          <w:iCs/>
          <w:color w:val="000000"/>
        </w:rPr>
        <w:t>He wi</w:t>
      </w:r>
      <w:r w:rsidR="00B03384">
        <w:rPr>
          <w:rFonts w:ascii="Palatino Linotype" w:hAnsi="Palatino Linotype"/>
          <w:i/>
          <w:iCs/>
          <w:color w:val="000000"/>
        </w:rPr>
        <w:t xml:space="preserve">ll purify the sons of Levi, </w:t>
      </w:r>
      <w:r w:rsidR="00A36130" w:rsidRPr="00B03384">
        <w:rPr>
          <w:rFonts w:ascii="Palatino Linotype" w:hAnsi="Palatino Linotype"/>
          <w:i/>
          <w:iCs/>
          <w:color w:val="000000"/>
        </w:rPr>
        <w:t>And purge them as gold and silver,</w:t>
      </w:r>
      <w:r w:rsidRPr="00B03384">
        <w:rPr>
          <w:rFonts w:ascii="Palatino Linotype" w:hAnsi="Palatino Linotype"/>
          <w:i/>
          <w:iCs/>
          <w:color w:val="000000"/>
        </w:rPr>
        <w:t xml:space="preserve"> </w:t>
      </w:r>
      <w:r w:rsidR="00A36130" w:rsidRPr="00B03384">
        <w:rPr>
          <w:rFonts w:ascii="Palatino Linotype" w:hAnsi="Palatino Linotype"/>
          <w:i/>
          <w:iCs/>
          <w:color w:val="000000"/>
        </w:rPr>
        <w:t>That they may offer to the LORD</w:t>
      </w:r>
      <w:r w:rsidRPr="00B03384">
        <w:rPr>
          <w:rFonts w:ascii="Palatino Linotype" w:hAnsi="Palatino Linotype"/>
          <w:i/>
          <w:iCs/>
          <w:color w:val="000000"/>
        </w:rPr>
        <w:t xml:space="preserve"> </w:t>
      </w:r>
      <w:r w:rsidR="00A36130" w:rsidRPr="00B03384">
        <w:rPr>
          <w:rFonts w:ascii="Palatino Linotype" w:hAnsi="Palatino Linotype"/>
          <w:i/>
          <w:iCs/>
          <w:color w:val="000000"/>
        </w:rPr>
        <w:t>An offering in righteousness.</w:t>
      </w:r>
      <w:r w:rsidRPr="00B03384">
        <w:rPr>
          <w:rFonts w:ascii="Palatino Linotype" w:hAnsi="Palatino Linotype"/>
          <w:i/>
          <w:iCs/>
          <w:color w:val="000000"/>
        </w:rPr>
        <w:t>”</w:t>
      </w:r>
      <w:r w:rsidR="00A36130" w:rsidRPr="00B03384">
        <w:rPr>
          <w:rFonts w:ascii="Palatino Linotype" w:hAnsi="Palatino Linotype"/>
          <w:i/>
          <w:iCs/>
          <w:color w:val="000000"/>
        </w:rPr>
        <w:t xml:space="preserve">   </w:t>
      </w:r>
      <w:r w:rsidR="00A36130" w:rsidRPr="00B03384">
        <w:rPr>
          <w:rFonts w:ascii="Palatino Linotype" w:hAnsi="Palatino Linotype"/>
          <w:iCs/>
          <w:color w:val="000000"/>
        </w:rPr>
        <w:t>MAL 3:1-3</w:t>
      </w:r>
    </w:p>
    <w:p w14:paraId="6E756F41" w14:textId="77777777" w:rsidR="00BB6FC8" w:rsidRPr="00D55180" w:rsidRDefault="00BB6FC8" w:rsidP="00994ECB">
      <w:pPr>
        <w:rPr>
          <w:rFonts w:ascii="Palatino Linotype" w:hAnsi="Palatino Linotype"/>
          <w:i/>
          <w:iCs/>
        </w:rPr>
      </w:pPr>
    </w:p>
    <w:p w14:paraId="2A3A15B0" w14:textId="77777777" w:rsidR="00B03384" w:rsidRPr="008A317F" w:rsidRDefault="00B03384" w:rsidP="004767D0">
      <w:pPr>
        <w:rPr>
          <w:rFonts w:ascii="Palatino Linotype" w:hAnsi="Palatino Linotype"/>
          <w:color w:val="0000FF"/>
          <w:u w:val="single"/>
        </w:rPr>
      </w:pPr>
      <w:r w:rsidRPr="008A317F">
        <w:rPr>
          <w:rFonts w:ascii="Palatino Linotype" w:hAnsi="Palatino Linotype"/>
          <w:color w:val="0000FF"/>
          <w:u w:val="single"/>
        </w:rPr>
        <w:t>Chapter 2</w:t>
      </w:r>
    </w:p>
    <w:p w14:paraId="115ECB32"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2-4</w:t>
      </w:r>
      <w:r w:rsidRPr="00D55180">
        <w:rPr>
          <w:rFonts w:ascii="Palatino Linotype" w:hAnsi="Palatino Linotype"/>
        </w:rPr>
        <w:t xml:space="preserve">: </w:t>
      </w:r>
      <w:r w:rsidRPr="00D55180">
        <w:rPr>
          <w:rFonts w:ascii="Palatino Linotype" w:hAnsi="Palatino Linotype"/>
          <w:color w:val="0000FF"/>
        </w:rPr>
        <w:t>Now it shall come to pass in the latter days</w:t>
      </w:r>
    </w:p>
    <w:p w14:paraId="7CA5F0DC"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That the mountain of the LORD’s house</w:t>
      </w:r>
    </w:p>
    <w:p w14:paraId="051634DE"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Shall be established on the top of the mountains,</w:t>
      </w:r>
    </w:p>
    <w:p w14:paraId="3FF6CF63"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And shall be exalted above the hills;</w:t>
      </w:r>
    </w:p>
    <w:p w14:paraId="7A7EDF47"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And all nations shall flow to it.</w:t>
      </w:r>
    </w:p>
    <w:p w14:paraId="7048B095"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3 Many people shall come and say,</w:t>
      </w:r>
    </w:p>
    <w:p w14:paraId="2FAB45D5" w14:textId="77777777" w:rsidR="00BB6FC8" w:rsidRPr="00D55180" w:rsidRDefault="00AF1228" w:rsidP="004767D0">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Come, and let us go up to the mountain of the LORD,</w:t>
      </w:r>
    </w:p>
    <w:p w14:paraId="58A2C00A"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To the house of the God of Jacob;</w:t>
      </w:r>
    </w:p>
    <w:p w14:paraId="76AE1A4B"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He will teach us His ways,</w:t>
      </w:r>
    </w:p>
    <w:p w14:paraId="1033A736"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lastRenderedPageBreak/>
        <w:t xml:space="preserve">      And we shall walk in His paths.”</w:t>
      </w:r>
    </w:p>
    <w:p w14:paraId="28A26EC0"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For out of Zion shall go forth the law,</w:t>
      </w:r>
    </w:p>
    <w:p w14:paraId="7A7F9510"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And the word of the LORD from Jerusalem. </w:t>
      </w:r>
    </w:p>
    <w:p w14:paraId="0B867470"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4 He shall judge between the nations,</w:t>
      </w:r>
    </w:p>
    <w:p w14:paraId="402D9646"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And rebuke many people;</w:t>
      </w:r>
    </w:p>
    <w:p w14:paraId="2FEACE01"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They shall beat their swords into plowshares,</w:t>
      </w:r>
    </w:p>
    <w:p w14:paraId="5DEDB648"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And their spears into pruning hooks;</w:t>
      </w:r>
    </w:p>
    <w:p w14:paraId="0376D1A9"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Nation shall not lift up sword against nation,</w:t>
      </w:r>
    </w:p>
    <w:p w14:paraId="0055EA49" w14:textId="77777777" w:rsidR="00BB6FC8" w:rsidRPr="00D55180" w:rsidRDefault="00A36130" w:rsidP="004767D0">
      <w:pPr>
        <w:rPr>
          <w:rFonts w:ascii="Palatino Linotype" w:hAnsi="Palatino Linotype"/>
          <w:color w:val="0000FF"/>
        </w:rPr>
      </w:pPr>
      <w:r w:rsidRPr="00D55180">
        <w:rPr>
          <w:rFonts w:ascii="Palatino Linotype" w:hAnsi="Palatino Linotype"/>
          <w:color w:val="0000FF"/>
        </w:rPr>
        <w:t xml:space="preserve">      Neither shall they learn war anymore.  ISA 2:2-4</w:t>
      </w:r>
    </w:p>
    <w:p w14:paraId="7B09943C" w14:textId="77777777" w:rsidR="00BB6FC8" w:rsidRPr="00D55180" w:rsidRDefault="00A36130" w:rsidP="00994ECB">
      <w:pPr>
        <w:rPr>
          <w:rFonts w:ascii="Palatino Linotype" w:hAnsi="Palatino Linotype"/>
        </w:rPr>
      </w:pPr>
      <w:r w:rsidRPr="00D55180">
        <w:rPr>
          <w:rFonts w:ascii="Palatino Linotype" w:hAnsi="Palatino Linotype"/>
        </w:rPr>
        <w:t xml:space="preserve">There's little doubt that this doesn't literally mean the Earth's features will change such </w:t>
      </w:r>
      <w:r w:rsidR="004767D0">
        <w:rPr>
          <w:rFonts w:ascii="Palatino Linotype" w:hAnsi="Palatino Linotype"/>
        </w:rPr>
        <w:t>that mount</w:t>
      </w:r>
      <w:r w:rsidRPr="00D55180">
        <w:rPr>
          <w:rFonts w:ascii="Palatino Linotype" w:hAnsi="Palatino Linotype"/>
        </w:rPr>
        <w:t xml:space="preserve"> Zion will be the highest as is indicated in verse 2.  “Mountain” u</w:t>
      </w:r>
      <w:r w:rsidR="00AF1228">
        <w:rPr>
          <w:rFonts w:ascii="Palatino Linotype" w:hAnsi="Palatino Linotype"/>
        </w:rPr>
        <w:t xml:space="preserve">sed non-literally in Scripture </w:t>
      </w:r>
      <w:r w:rsidRPr="00D55180">
        <w:rPr>
          <w:rFonts w:ascii="Palatino Linotype" w:hAnsi="Palatino Linotype"/>
        </w:rPr>
        <w:t>indicates government or kingdom.  Specifically, it refers to the kingdom of God; the church:</w:t>
      </w:r>
    </w:p>
    <w:p w14:paraId="3988B7F6" w14:textId="77777777" w:rsidR="00BB6FC8" w:rsidRPr="00AF1228" w:rsidRDefault="004767D0" w:rsidP="00E8223A">
      <w:pPr>
        <w:pStyle w:val="ListParagraph"/>
        <w:numPr>
          <w:ilvl w:val="0"/>
          <w:numId w:val="97"/>
        </w:numPr>
        <w:rPr>
          <w:rFonts w:ascii="Palatino Linotype" w:hAnsi="Palatino Linotype"/>
        </w:rPr>
      </w:pPr>
      <w:r w:rsidRPr="00AF1228">
        <w:rPr>
          <w:rFonts w:ascii="Palatino Linotype" w:hAnsi="Palatino Linotype"/>
          <w:i/>
          <w:iCs/>
        </w:rPr>
        <w:t>“</w:t>
      </w:r>
      <w:r w:rsidR="00A36130" w:rsidRPr="00AF1228">
        <w:rPr>
          <w:rFonts w:ascii="Palatino Linotype" w:hAnsi="Palatino Linotype"/>
          <w:i/>
          <w:iCs/>
        </w:rPr>
        <w:t>For you have not come to the mountain that may be touched and that burned with fire, and to blackness and darkness and tempest...  But you have come to Mount Zion and to the city of the livi</w:t>
      </w:r>
      <w:r w:rsidR="00AF1228">
        <w:rPr>
          <w:rFonts w:ascii="Palatino Linotype" w:hAnsi="Palatino Linotype"/>
          <w:i/>
          <w:iCs/>
        </w:rPr>
        <w:t xml:space="preserve">ng God, the heavenly Jerusalem, </w:t>
      </w:r>
      <w:r w:rsidR="00A36130" w:rsidRPr="00AF1228">
        <w:rPr>
          <w:rFonts w:ascii="Palatino Linotype" w:hAnsi="Palatino Linotype"/>
          <w:i/>
          <w:iCs/>
        </w:rPr>
        <w:t>to an in</w:t>
      </w:r>
      <w:r w:rsidRPr="00AF1228">
        <w:rPr>
          <w:rFonts w:ascii="Palatino Linotype" w:hAnsi="Palatino Linotype"/>
          <w:i/>
          <w:iCs/>
        </w:rPr>
        <w:t xml:space="preserve">numerable company of angels, </w:t>
      </w:r>
      <w:r w:rsidR="00A36130" w:rsidRPr="00AF1228">
        <w:rPr>
          <w:rFonts w:ascii="Palatino Linotype" w:hAnsi="Palatino Linotype"/>
          <w:i/>
          <w:iCs/>
        </w:rPr>
        <w:t>to the general assembly and church of the firstborn who are registered in heaven, to God the Judge of all, to the spiri</w:t>
      </w:r>
      <w:r w:rsidRPr="00AF1228">
        <w:rPr>
          <w:rFonts w:ascii="Palatino Linotype" w:hAnsi="Palatino Linotype"/>
          <w:i/>
          <w:iCs/>
        </w:rPr>
        <w:t xml:space="preserve">ts of just men made perfect, </w:t>
      </w:r>
      <w:r w:rsidR="00A36130" w:rsidRPr="00AF1228">
        <w:rPr>
          <w:rFonts w:ascii="Palatino Linotype" w:hAnsi="Palatino Linotype"/>
          <w:i/>
          <w:iCs/>
        </w:rPr>
        <w:t>to Jesus the Mediator of the new covenant, and to the blood of sprinkling that speaks better things than that of Abel.</w:t>
      </w:r>
      <w:r w:rsidRPr="00AF1228">
        <w:rPr>
          <w:rFonts w:ascii="Palatino Linotype" w:hAnsi="Palatino Linotype"/>
          <w:i/>
          <w:iCs/>
        </w:rPr>
        <w:t>”</w:t>
      </w:r>
      <w:r w:rsidR="00A36130" w:rsidRPr="00AF1228">
        <w:rPr>
          <w:rFonts w:ascii="Palatino Linotype" w:hAnsi="Palatino Linotype"/>
          <w:i/>
          <w:iCs/>
        </w:rPr>
        <w:t xml:space="preserve">  </w:t>
      </w:r>
      <w:r w:rsidR="00A36130" w:rsidRPr="00AF1228">
        <w:rPr>
          <w:rFonts w:ascii="Palatino Linotype" w:hAnsi="Palatino Linotype"/>
        </w:rPr>
        <w:t>HEB 12:18, 22-24</w:t>
      </w:r>
    </w:p>
    <w:p w14:paraId="4D062B76" w14:textId="77777777" w:rsidR="00BB6FC8" w:rsidRPr="00D55180" w:rsidRDefault="00A36130" w:rsidP="00994ECB">
      <w:pPr>
        <w:rPr>
          <w:rFonts w:ascii="Palatino Linotype" w:hAnsi="Palatino Linotype"/>
        </w:rPr>
      </w:pPr>
      <w:r w:rsidRPr="00D55180">
        <w:rPr>
          <w:rFonts w:ascii="Palatino Linotype" w:hAnsi="Palatino Linotype"/>
        </w:rPr>
        <w:t>As for “all nations,” we see Jesus referring to all nations in the context of the gospel spreading:</w:t>
      </w:r>
    </w:p>
    <w:p w14:paraId="00BE3892" w14:textId="77777777" w:rsidR="00BB6FC8" w:rsidRPr="00AF1228" w:rsidRDefault="004767D0" w:rsidP="00E8223A">
      <w:pPr>
        <w:pStyle w:val="ListParagraph"/>
        <w:numPr>
          <w:ilvl w:val="0"/>
          <w:numId w:val="97"/>
        </w:numPr>
        <w:rPr>
          <w:rFonts w:ascii="Palatino Linotype" w:hAnsi="Palatino Linotype"/>
          <w:iCs/>
        </w:rPr>
      </w:pPr>
      <w:r w:rsidRPr="00AF1228">
        <w:rPr>
          <w:rFonts w:ascii="Palatino Linotype" w:hAnsi="Palatino Linotype"/>
          <w:i/>
          <w:iCs/>
        </w:rPr>
        <w:t>“</w:t>
      </w:r>
      <w:r w:rsidR="00A36130" w:rsidRPr="00AF1228">
        <w:rPr>
          <w:rFonts w:ascii="Palatino Linotype" w:hAnsi="Palatino Linotype"/>
          <w:i/>
          <w:iCs/>
        </w:rPr>
        <w:t xml:space="preserve">Then He said to them, “Thus it is written, and thus it was necessary for the Christ to suffer and to rise from the dead the third day, and that repentance and remission of sins should be preached in His name to </w:t>
      </w:r>
      <w:r w:rsidR="00A36130" w:rsidRPr="00AF1228">
        <w:rPr>
          <w:rFonts w:ascii="Palatino Linotype" w:hAnsi="Palatino Linotype"/>
          <w:i/>
          <w:iCs/>
          <w:u w:val="single"/>
        </w:rPr>
        <w:t>all nations</w:t>
      </w:r>
      <w:r w:rsidR="00A36130" w:rsidRPr="00AF1228">
        <w:rPr>
          <w:rFonts w:ascii="Palatino Linotype" w:hAnsi="Palatino Linotype"/>
          <w:i/>
          <w:iCs/>
        </w:rPr>
        <w:t>, beginning at Jerusalem.</w:t>
      </w:r>
      <w:r w:rsidRPr="00AF1228">
        <w:rPr>
          <w:rFonts w:ascii="Palatino Linotype" w:hAnsi="Palatino Linotype"/>
          <w:i/>
          <w:iCs/>
        </w:rPr>
        <w:t>”</w:t>
      </w:r>
      <w:r w:rsidR="00A36130" w:rsidRPr="00AF1228">
        <w:rPr>
          <w:rFonts w:ascii="Palatino Linotype" w:hAnsi="Palatino Linotype"/>
          <w:iCs/>
        </w:rPr>
        <w:t xml:space="preserve">  LUK 24:46-47</w:t>
      </w:r>
    </w:p>
    <w:p w14:paraId="1C8CDF54" w14:textId="77777777" w:rsidR="00BB6FC8" w:rsidRPr="00D55180" w:rsidRDefault="00A36130" w:rsidP="00994ECB">
      <w:pPr>
        <w:rPr>
          <w:rFonts w:ascii="Palatino Linotype" w:hAnsi="Palatino Linotype"/>
        </w:rPr>
      </w:pPr>
      <w:r w:rsidRPr="00D55180">
        <w:rPr>
          <w:rFonts w:ascii="Palatino Linotype" w:hAnsi="Palatino Linotype"/>
        </w:rPr>
        <w:t xml:space="preserve">Verse 4 </w:t>
      </w:r>
      <w:r w:rsidR="00AF1228">
        <w:rPr>
          <w:rFonts w:ascii="Palatino Linotype" w:hAnsi="Palatino Linotype"/>
        </w:rPr>
        <w:t>(“</w:t>
      </w:r>
      <w:r w:rsidR="00AF1228" w:rsidRPr="00AF1228">
        <w:rPr>
          <w:rFonts w:ascii="Palatino Linotype" w:hAnsi="Palatino Linotype"/>
          <w:i/>
        </w:rPr>
        <w:t>beat the swords to plowshares</w:t>
      </w:r>
      <w:r w:rsidR="00AF1228">
        <w:rPr>
          <w:rFonts w:ascii="Palatino Linotype" w:hAnsi="Palatino Linotype"/>
        </w:rPr>
        <w:t xml:space="preserve">”) </w:t>
      </w:r>
      <w:r w:rsidRPr="00D55180">
        <w:rPr>
          <w:rFonts w:ascii="Palatino Linotype" w:hAnsi="Palatino Linotype"/>
        </w:rPr>
        <w:t>is usually said to refer to a future millennial kingdom.  However, it can't speak of a literal millennium because</w:t>
      </w:r>
      <w:r w:rsidR="000A6440">
        <w:rPr>
          <w:rFonts w:ascii="Palatino Linotype" w:hAnsi="Palatino Linotype"/>
        </w:rPr>
        <w:t xml:space="preserve"> the</w:t>
      </w:r>
      <w:r w:rsidRPr="00D55180">
        <w:rPr>
          <w:rFonts w:ascii="Palatino Linotype" w:hAnsi="Palatino Linotype"/>
        </w:rPr>
        <w:t xml:space="preserve"> </w:t>
      </w:r>
      <w:r w:rsidR="00DB6E62">
        <w:rPr>
          <w:rFonts w:ascii="Palatino Linotype" w:hAnsi="Palatino Linotype"/>
        </w:rPr>
        <w:t>(supposed</w:t>
      </w:r>
      <w:r w:rsidR="000A6440">
        <w:rPr>
          <w:rFonts w:ascii="Palatino Linotype" w:hAnsi="Palatino Linotype"/>
        </w:rPr>
        <w:t>ly</w:t>
      </w:r>
      <w:r w:rsidR="00DB6E62">
        <w:rPr>
          <w:rFonts w:ascii="Palatino Linotype" w:hAnsi="Palatino Linotype"/>
        </w:rPr>
        <w:t xml:space="preserve"> literal) battle of the final rebellion of Satan and his followers against Christ and his followers (REV 20</w:t>
      </w:r>
      <w:r w:rsidR="000A6440">
        <w:rPr>
          <w:rFonts w:ascii="Palatino Linotype" w:hAnsi="Palatino Linotype"/>
        </w:rPr>
        <w:t>:7-10</w:t>
      </w:r>
      <w:r w:rsidR="00DB6E62">
        <w:rPr>
          <w:rFonts w:ascii="Palatino Linotype" w:hAnsi="Palatino Linotype"/>
        </w:rPr>
        <w:t>)</w:t>
      </w:r>
      <w:r w:rsidRPr="00D55180">
        <w:rPr>
          <w:rFonts w:ascii="Palatino Linotype" w:hAnsi="Palatino Linotype"/>
        </w:rPr>
        <w:t xml:space="preserve"> is said to follow</w:t>
      </w:r>
      <w:r w:rsidR="00AF1228">
        <w:rPr>
          <w:rFonts w:ascii="Palatino Linotype" w:hAnsi="Palatino Linotype"/>
        </w:rPr>
        <w:t xml:space="preserve"> the millennium,</w:t>
      </w:r>
      <w:r w:rsidRPr="00D55180">
        <w:rPr>
          <w:rFonts w:ascii="Palatino Linotype" w:hAnsi="Palatino Linotype"/>
        </w:rPr>
        <w:t xml:space="preserve"> but this says they won't learn war.  </w:t>
      </w:r>
      <w:r w:rsidR="000A6440">
        <w:rPr>
          <w:rFonts w:ascii="Palatino Linotype" w:hAnsi="Palatino Linotype"/>
        </w:rPr>
        <w:t>The</w:t>
      </w:r>
      <w:r w:rsidRPr="00D55180">
        <w:rPr>
          <w:rFonts w:ascii="Palatino Linotype" w:hAnsi="Palatino Linotype"/>
        </w:rPr>
        <w:t xml:space="preserve"> old covenant included physical warfare; new covenant is spiritual.  </w:t>
      </w:r>
      <w:r w:rsidR="000A6440">
        <w:rPr>
          <w:rFonts w:ascii="Palatino Linotype" w:hAnsi="Palatino Linotype"/>
        </w:rPr>
        <w:t>The meaning of “swords to plowshares” is that w</w:t>
      </w:r>
      <w:r w:rsidRPr="00D55180">
        <w:rPr>
          <w:rFonts w:ascii="Palatino Linotype" w:hAnsi="Palatino Linotype"/>
        </w:rPr>
        <w:t>e become farmers sowing (the seeds of the Gospel as in the parable of the sower</w:t>
      </w:r>
      <w:r w:rsidR="00153187">
        <w:rPr>
          <w:rFonts w:ascii="Palatino Linotype" w:hAnsi="Palatino Linotype"/>
        </w:rPr>
        <w:t xml:space="preserve"> in MAT 13</w:t>
      </w:r>
      <w:r w:rsidRPr="00D55180">
        <w:rPr>
          <w:rFonts w:ascii="Palatino Linotype" w:hAnsi="Palatino Linotype"/>
        </w:rPr>
        <w:t>) &amp; reaping.</w:t>
      </w:r>
    </w:p>
    <w:p w14:paraId="63606C63" w14:textId="77777777" w:rsidR="00BB6FC8" w:rsidRPr="00D55180" w:rsidRDefault="00BB6FC8" w:rsidP="00994ECB">
      <w:pPr>
        <w:rPr>
          <w:rFonts w:ascii="Palatino Linotype" w:hAnsi="Palatino Linotype"/>
        </w:rPr>
      </w:pPr>
    </w:p>
    <w:p w14:paraId="052AF34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21  To go into the clefts of the rocks,</w:t>
      </w:r>
    </w:p>
    <w:p w14:paraId="5BC312A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into the crags of the rugged rocks,</w:t>
      </w:r>
    </w:p>
    <w:p w14:paraId="65B05FA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From the terror of the LORD</w:t>
      </w:r>
    </w:p>
    <w:p w14:paraId="3A5327B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glory of His majesty,</w:t>
      </w:r>
    </w:p>
    <w:p w14:paraId="2328913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When He arises to shake the earth mightily.  ISA 2:21</w:t>
      </w:r>
    </w:p>
    <w:p w14:paraId="6656F797" w14:textId="77777777" w:rsidR="00BB6FC8" w:rsidRPr="00D55180" w:rsidRDefault="00DB6E62" w:rsidP="00994ECB">
      <w:pPr>
        <w:rPr>
          <w:rFonts w:ascii="Palatino Linotype" w:hAnsi="Palatino Linotype"/>
        </w:rPr>
      </w:pPr>
      <w:r>
        <w:rPr>
          <w:rFonts w:ascii="Palatino Linotype" w:hAnsi="Palatino Linotype"/>
        </w:rPr>
        <w:t xml:space="preserve">As discussed in the introduction, </w:t>
      </w:r>
      <w:r w:rsidR="00A36130" w:rsidRPr="00DB6E62">
        <w:rPr>
          <w:rFonts w:ascii="Palatino Linotype" w:hAnsi="Palatino Linotype"/>
          <w:i/>
        </w:rPr>
        <w:t>Earth</w:t>
      </w:r>
      <w:r w:rsidR="00A36130" w:rsidRPr="00D55180">
        <w:rPr>
          <w:rFonts w:ascii="Palatino Linotype" w:hAnsi="Palatino Linotype"/>
        </w:rPr>
        <w:t xml:space="preserve"> here could be translated </w:t>
      </w:r>
      <w:r w:rsidR="00A36130" w:rsidRPr="00DB6E62">
        <w:rPr>
          <w:rFonts w:ascii="Palatino Linotype" w:hAnsi="Palatino Linotype"/>
          <w:i/>
        </w:rPr>
        <w:t>land</w:t>
      </w:r>
      <w:r w:rsidR="00A36130" w:rsidRPr="00D55180">
        <w:rPr>
          <w:rFonts w:ascii="Palatino Linotype" w:hAnsi="Palatino Linotype"/>
        </w:rPr>
        <w:t>.  We will see much about this as we go along.  For now, note the similarity to this verse from Revelation:</w:t>
      </w:r>
    </w:p>
    <w:p w14:paraId="31654030" w14:textId="77777777" w:rsidR="00BB6FC8" w:rsidRPr="00DB6E62" w:rsidRDefault="00FA0C5F" w:rsidP="00E8223A">
      <w:pPr>
        <w:pStyle w:val="ListParagraph"/>
        <w:numPr>
          <w:ilvl w:val="0"/>
          <w:numId w:val="97"/>
        </w:numPr>
        <w:rPr>
          <w:rFonts w:ascii="Palatino Linotype" w:hAnsi="Palatino Linotype"/>
          <w:iCs/>
        </w:rPr>
      </w:pPr>
      <w:r w:rsidRPr="00DB6E62">
        <w:rPr>
          <w:rFonts w:ascii="Palatino Linotype" w:hAnsi="Palatino Linotype"/>
          <w:i/>
          <w:iCs/>
        </w:rPr>
        <w:lastRenderedPageBreak/>
        <w:t>“</w:t>
      </w:r>
      <w:r w:rsidR="00A36130" w:rsidRPr="00DB6E62">
        <w:rPr>
          <w:rFonts w:ascii="Palatino Linotype" w:hAnsi="Palatino Linotype"/>
          <w:i/>
          <w:iCs/>
        </w:rPr>
        <w:t>And the kings of the earth, the great men, the rich men, the commanders, the mighty men, every slave and every free man, hid themselves in the caves an</w:t>
      </w:r>
      <w:r w:rsidRPr="00DB6E62">
        <w:rPr>
          <w:rFonts w:ascii="Palatino Linotype" w:hAnsi="Palatino Linotype"/>
          <w:i/>
          <w:iCs/>
        </w:rPr>
        <w:t>d in the rocks of the mountains…”</w:t>
      </w:r>
      <w:r w:rsidR="00A36130" w:rsidRPr="00DB6E62">
        <w:rPr>
          <w:rFonts w:ascii="Palatino Linotype" w:hAnsi="Palatino Linotype"/>
          <w:iCs/>
        </w:rPr>
        <w:t xml:space="preserve"> REV 6:15</w:t>
      </w:r>
    </w:p>
    <w:p w14:paraId="145C2D3C" w14:textId="77777777" w:rsidR="00BB6FC8" w:rsidRPr="00D55180" w:rsidRDefault="00BB6FC8" w:rsidP="00994ECB">
      <w:pPr>
        <w:rPr>
          <w:rFonts w:ascii="Palatino Linotype" w:hAnsi="Palatino Linotype"/>
        </w:rPr>
      </w:pPr>
    </w:p>
    <w:p w14:paraId="2F400853" w14:textId="77777777" w:rsidR="00DB6E62" w:rsidRPr="008A317F" w:rsidRDefault="00DB6E62" w:rsidP="00994ECB">
      <w:pPr>
        <w:rPr>
          <w:rFonts w:ascii="Palatino Linotype" w:hAnsi="Palatino Linotype"/>
          <w:color w:val="0000FF"/>
          <w:u w:val="single"/>
        </w:rPr>
      </w:pPr>
      <w:r w:rsidRPr="008A317F">
        <w:rPr>
          <w:rFonts w:ascii="Palatino Linotype" w:hAnsi="Palatino Linotype"/>
          <w:color w:val="0000FF"/>
          <w:u w:val="single"/>
        </w:rPr>
        <w:t>Chapter 5</w:t>
      </w:r>
    </w:p>
    <w:p w14:paraId="468C347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1-4</w:t>
      </w:r>
      <w:r w:rsidRPr="00D55180">
        <w:rPr>
          <w:rFonts w:ascii="Palatino Linotype" w:hAnsi="Palatino Linotype"/>
          <w:color w:val="FF0000"/>
        </w:rPr>
        <w:t xml:space="preserve">  </w:t>
      </w:r>
      <w:r w:rsidRPr="00D55180">
        <w:rPr>
          <w:rFonts w:ascii="Palatino Linotype" w:hAnsi="Palatino Linotype"/>
          <w:color w:val="0000FF"/>
        </w:rPr>
        <w:t>Now let me sing to my Well-beloved</w:t>
      </w:r>
    </w:p>
    <w:p w14:paraId="0BC58AA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 song of my Beloved regarding His vineyard:</w:t>
      </w:r>
    </w:p>
    <w:p w14:paraId="3465F9B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My Well-beloved has a vineyard</w:t>
      </w:r>
    </w:p>
    <w:p w14:paraId="4728FC4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On a very fruitful hill.</w:t>
      </w:r>
    </w:p>
    <w:p w14:paraId="0A62143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2 He dug it up and cleared out its stones,</w:t>
      </w:r>
    </w:p>
    <w:p w14:paraId="6FAF651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planted it with the choicest vine.</w:t>
      </w:r>
    </w:p>
    <w:p w14:paraId="36C50F2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He built a tower in its midst,</w:t>
      </w:r>
    </w:p>
    <w:p w14:paraId="40E2F3D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also made a winepress in it;</w:t>
      </w:r>
    </w:p>
    <w:p w14:paraId="5DB1E43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So He expected it to bring forth good grapes,</w:t>
      </w:r>
    </w:p>
    <w:p w14:paraId="0C8DBD2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But it brought forth wild grapes.</w:t>
      </w:r>
    </w:p>
    <w:p w14:paraId="349EFFA0" w14:textId="77777777" w:rsidR="00BB6FC8" w:rsidRPr="00D55180" w:rsidRDefault="00F14858" w:rsidP="00994ECB">
      <w:pPr>
        <w:rPr>
          <w:rFonts w:ascii="Palatino Linotype" w:hAnsi="Palatino Linotype"/>
          <w:color w:val="0000FF"/>
        </w:rPr>
      </w:pPr>
      <w:r>
        <w:rPr>
          <w:rFonts w:ascii="Palatino Linotype" w:hAnsi="Palatino Linotype"/>
          <w:color w:val="0000FF"/>
        </w:rPr>
        <w:t xml:space="preserve">       3 “</w:t>
      </w:r>
      <w:r w:rsidR="00A36130" w:rsidRPr="00D55180">
        <w:rPr>
          <w:rFonts w:ascii="Palatino Linotype" w:hAnsi="Palatino Linotype"/>
          <w:color w:val="0000FF"/>
        </w:rPr>
        <w:t>And now, O inhabitants of Jerusalem and men of Judah,</w:t>
      </w:r>
    </w:p>
    <w:p w14:paraId="52C1714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Judge, please, between Me and My vineyard.</w:t>
      </w:r>
    </w:p>
    <w:p w14:paraId="62233D3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4 What more could have been done to My vineyard</w:t>
      </w:r>
    </w:p>
    <w:p w14:paraId="7CF0E01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That I have not done in it?</w:t>
      </w:r>
    </w:p>
    <w:p w14:paraId="3FD2B704"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Here we see an example of another theme in Isaiah: a vineyard which God desires to be fruitful, but isn't.  The story is finished when Jesus concluded it in the parable of the wicked vinedressers (MAT 21:33-41).  In the end, Jesus says</w:t>
      </w:r>
      <w:r w:rsidR="00F14858">
        <w:rPr>
          <w:rFonts w:ascii="Palatino Linotype" w:hAnsi="Palatino Linotype"/>
          <w:color w:val="000000"/>
        </w:rPr>
        <w:t xml:space="preserve"> this referring to the judgment of national Israel in AD 70 and transferal of the kingdom of God to another kingdom</w:t>
      </w:r>
      <w:r w:rsidRPr="00D55180">
        <w:rPr>
          <w:rFonts w:ascii="Palatino Linotype" w:hAnsi="Palatino Linotype"/>
          <w:color w:val="000000"/>
        </w:rPr>
        <w:t>,</w:t>
      </w:r>
    </w:p>
    <w:p w14:paraId="11C3DF4F" w14:textId="77777777" w:rsidR="00BB6FC8" w:rsidRPr="00F14858" w:rsidRDefault="00A36130" w:rsidP="00E8223A">
      <w:pPr>
        <w:pStyle w:val="ListParagraph"/>
        <w:numPr>
          <w:ilvl w:val="0"/>
          <w:numId w:val="97"/>
        </w:numPr>
        <w:rPr>
          <w:rFonts w:ascii="Palatino Linotype" w:hAnsi="Palatino Linotype"/>
          <w:color w:val="000000"/>
        </w:rPr>
      </w:pPr>
      <w:r w:rsidRPr="00F14858">
        <w:rPr>
          <w:rFonts w:ascii="Palatino Linotype" w:hAnsi="Palatino Linotype"/>
          <w:color w:val="000000"/>
        </w:rPr>
        <w:t>“</w:t>
      </w:r>
      <w:r w:rsidRPr="00F14858">
        <w:rPr>
          <w:rFonts w:ascii="Palatino Linotype" w:hAnsi="Palatino Linotype"/>
          <w:i/>
          <w:iCs/>
          <w:color w:val="000000"/>
        </w:rPr>
        <w:t>He will destroy those wicked [vinedressers] miserably, and lease his vineyard to other vinedressers who will render to him the fruits in their seasons.</w:t>
      </w:r>
      <w:r w:rsidRPr="00F14858">
        <w:rPr>
          <w:rFonts w:ascii="Palatino Linotype" w:hAnsi="Palatino Linotype"/>
          <w:color w:val="000000"/>
        </w:rPr>
        <w:t>”</w:t>
      </w:r>
      <w:r w:rsidR="00B54904" w:rsidRPr="00F14858">
        <w:rPr>
          <w:rFonts w:ascii="Palatino Linotype" w:hAnsi="Palatino Linotype"/>
          <w:color w:val="000000"/>
        </w:rPr>
        <w:t xml:space="preserve">  MAT 21:41</w:t>
      </w:r>
    </w:p>
    <w:p w14:paraId="225A9EC9" w14:textId="77777777" w:rsidR="00BB6FC8" w:rsidRPr="00D55180" w:rsidRDefault="00BB6FC8" w:rsidP="00994ECB">
      <w:pPr>
        <w:rPr>
          <w:rFonts w:ascii="Palatino Linotype" w:hAnsi="Palatino Linotype"/>
          <w:b/>
          <w:bCs/>
        </w:rPr>
      </w:pPr>
    </w:p>
    <w:p w14:paraId="098A4AA2" w14:textId="77777777" w:rsidR="00F14858" w:rsidRPr="008A317F" w:rsidRDefault="00F14858" w:rsidP="00994ECB">
      <w:pPr>
        <w:rPr>
          <w:rFonts w:ascii="Palatino Linotype" w:hAnsi="Palatino Linotype"/>
          <w:color w:val="0000FF"/>
          <w:u w:val="single"/>
        </w:rPr>
      </w:pPr>
      <w:r w:rsidRPr="008A317F">
        <w:rPr>
          <w:rFonts w:ascii="Palatino Linotype" w:hAnsi="Palatino Linotype"/>
          <w:color w:val="0000FF"/>
          <w:u w:val="single"/>
        </w:rPr>
        <w:t>Chapter 9</w:t>
      </w:r>
    </w:p>
    <w:p w14:paraId="195DD28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6-7</w:t>
      </w:r>
      <w:r w:rsidRPr="00D55180">
        <w:rPr>
          <w:rFonts w:ascii="Palatino Linotype" w:hAnsi="Palatino Linotype"/>
          <w:color w:val="FF0000"/>
        </w:rPr>
        <w:t xml:space="preserve">  </w:t>
      </w:r>
      <w:r w:rsidRPr="00D55180">
        <w:rPr>
          <w:rFonts w:ascii="Palatino Linotype" w:hAnsi="Palatino Linotype"/>
          <w:color w:val="0000FF"/>
        </w:rPr>
        <w:t>For unto us a Child is born,</w:t>
      </w:r>
    </w:p>
    <w:p w14:paraId="3F61C52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Unto us a Son is given;</w:t>
      </w:r>
    </w:p>
    <w:p w14:paraId="24D45F2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government will be upon His shoulder.</w:t>
      </w:r>
    </w:p>
    <w:p w14:paraId="02531EA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His name will be called</w:t>
      </w:r>
    </w:p>
    <w:p w14:paraId="49CCC5F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Wonderful, Counselor, Mighty God,</w:t>
      </w:r>
    </w:p>
    <w:p w14:paraId="4FD2620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Everlasting Father, Prince of Peace.</w:t>
      </w:r>
    </w:p>
    <w:p w14:paraId="55078F3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7 Of the increase of His government and peace</w:t>
      </w:r>
    </w:p>
    <w:p w14:paraId="1E0E27A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There will be no end,</w:t>
      </w:r>
    </w:p>
    <w:p w14:paraId="20149A2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Upon the throne of David and over His kingdom,</w:t>
      </w:r>
    </w:p>
    <w:p w14:paraId="516B55A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order it and establish it with judgment and justice</w:t>
      </w:r>
    </w:p>
    <w:p w14:paraId="1DC21FC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From that time forward, even forever.</w:t>
      </w:r>
    </w:p>
    <w:p w14:paraId="3B49873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zeal of the Lord of hosts will perform this.</w:t>
      </w:r>
    </w:p>
    <w:p w14:paraId="0ED4D067" w14:textId="77777777" w:rsidR="00BB6FC8" w:rsidRPr="00D55180" w:rsidRDefault="00B54904" w:rsidP="00994ECB">
      <w:pPr>
        <w:rPr>
          <w:rFonts w:ascii="Palatino Linotype" w:hAnsi="Palatino Linotype"/>
          <w:color w:val="000000"/>
        </w:rPr>
      </w:pPr>
      <w:r>
        <w:rPr>
          <w:rFonts w:ascii="Palatino Linotype" w:hAnsi="Palatino Linotype"/>
          <w:color w:val="000000"/>
        </w:rPr>
        <w:lastRenderedPageBreak/>
        <w:t>This is a</w:t>
      </w:r>
      <w:r w:rsidR="00A36130" w:rsidRPr="00D55180">
        <w:rPr>
          <w:rFonts w:ascii="Palatino Linotype" w:hAnsi="Palatino Linotype"/>
          <w:color w:val="000000"/>
        </w:rPr>
        <w:t xml:space="preserve"> prophecy of Jesus.  Notice the flow of the passage: he is born, he is destined to rule, </w:t>
      </w:r>
      <w:r w:rsidR="00F14858">
        <w:rPr>
          <w:rFonts w:ascii="Palatino Linotype" w:hAnsi="Palatino Linotype"/>
          <w:color w:val="000000"/>
        </w:rPr>
        <w:t xml:space="preserve">he becomes king, </w:t>
      </w:r>
      <w:r w:rsidR="00A36130" w:rsidRPr="00D55180">
        <w:rPr>
          <w:rFonts w:ascii="Palatino Linotype" w:hAnsi="Palatino Linotype"/>
          <w:color w:val="000000"/>
        </w:rPr>
        <w:t>his rule will increase, and there is no end.  There is no hint of a break in time</w:t>
      </w:r>
      <w:r w:rsidR="00F14858">
        <w:rPr>
          <w:rFonts w:ascii="Palatino Linotype" w:hAnsi="Palatino Linotype"/>
          <w:color w:val="000000"/>
        </w:rPr>
        <w:t>, a parenthesis,</w:t>
      </w:r>
      <w:r w:rsidR="00A36130" w:rsidRPr="00D55180">
        <w:rPr>
          <w:rFonts w:ascii="Palatino Linotype" w:hAnsi="Palatino Linotype"/>
          <w:color w:val="000000"/>
        </w:rPr>
        <w:t xml:space="preserve"> or </w:t>
      </w:r>
      <w:r w:rsidR="00F14858">
        <w:rPr>
          <w:rFonts w:ascii="Palatino Linotype" w:hAnsi="Palatino Linotype"/>
          <w:color w:val="000000"/>
        </w:rPr>
        <w:t xml:space="preserve">a </w:t>
      </w:r>
      <w:r w:rsidR="00A36130" w:rsidRPr="00D55180">
        <w:rPr>
          <w:rFonts w:ascii="Palatino Linotype" w:hAnsi="Palatino Linotype"/>
          <w:color w:val="000000"/>
        </w:rPr>
        <w:t>millennium here</w:t>
      </w:r>
      <w:r w:rsidR="00144468">
        <w:rPr>
          <w:rFonts w:ascii="Palatino Linotype" w:hAnsi="Palatino Linotype"/>
          <w:color w:val="000000"/>
        </w:rPr>
        <w:t xml:space="preserve"> (“from that time forward”)</w:t>
      </w:r>
      <w:r w:rsidR="00A36130" w:rsidRPr="00D55180">
        <w:rPr>
          <w:rFonts w:ascii="Palatino Linotype" w:hAnsi="Palatino Linotype"/>
          <w:color w:val="000000"/>
        </w:rPr>
        <w:t>.</w:t>
      </w:r>
    </w:p>
    <w:p w14:paraId="154BB239" w14:textId="77777777" w:rsidR="00BB6FC8" w:rsidRPr="00D55180" w:rsidRDefault="00BB6FC8" w:rsidP="00994ECB">
      <w:pPr>
        <w:rPr>
          <w:rFonts w:ascii="Palatino Linotype" w:hAnsi="Palatino Linotype"/>
          <w:color w:val="0000FF"/>
        </w:rPr>
      </w:pPr>
    </w:p>
    <w:p w14:paraId="1400EE08" w14:textId="77777777" w:rsidR="00B54904" w:rsidRPr="008A317F" w:rsidRDefault="00A36130" w:rsidP="00994ECB">
      <w:pPr>
        <w:rPr>
          <w:rFonts w:ascii="Palatino Linotype" w:hAnsi="Palatino Linotype"/>
          <w:color w:val="000000"/>
          <w:u w:val="single"/>
        </w:rPr>
      </w:pPr>
      <w:r w:rsidRPr="008A317F">
        <w:rPr>
          <w:rFonts w:ascii="Palatino Linotype" w:hAnsi="Palatino Linotype"/>
          <w:color w:val="0000FF"/>
          <w:u w:val="single"/>
        </w:rPr>
        <w:t>Chapter 11</w:t>
      </w:r>
    </w:p>
    <w:p w14:paraId="02B85AAA"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Here we have the famous “lion will lie down with the lamb” messianic prophecy.  Most would say this speaks of some future time.  Below the passage, I list why I don't think it does.</w:t>
      </w:r>
    </w:p>
    <w:p w14:paraId="757AD03F" w14:textId="77777777" w:rsidR="00BB6FC8" w:rsidRPr="00D55180" w:rsidRDefault="00A36130" w:rsidP="00B54904">
      <w:pPr>
        <w:rPr>
          <w:rFonts w:ascii="Palatino Linotype" w:hAnsi="Palatino Linotype"/>
          <w:color w:val="0000FF"/>
        </w:rPr>
      </w:pPr>
      <w:r w:rsidRPr="00D55180">
        <w:rPr>
          <w:rFonts w:ascii="Palatino Linotype" w:hAnsi="Palatino Linotype"/>
          <w:color w:val="0000FF"/>
        </w:rPr>
        <w:t>1 There shall come forth a Rod from the stem of Jesse,</w:t>
      </w:r>
    </w:p>
    <w:p w14:paraId="0393EC57" w14:textId="77777777" w:rsidR="00BB6FC8" w:rsidRPr="00D55180" w:rsidRDefault="00A36130" w:rsidP="00B54904">
      <w:pPr>
        <w:rPr>
          <w:rFonts w:ascii="Palatino Linotype" w:hAnsi="Palatino Linotype"/>
          <w:color w:val="0000FF"/>
        </w:rPr>
      </w:pPr>
      <w:r w:rsidRPr="00D55180">
        <w:rPr>
          <w:rFonts w:ascii="Palatino Linotype" w:hAnsi="Palatino Linotype"/>
          <w:color w:val="0000FF"/>
        </w:rPr>
        <w:t xml:space="preserve">      And a Branch shall grow out of his roots.</w:t>
      </w:r>
    </w:p>
    <w:p w14:paraId="5CDE7BED" w14:textId="77777777" w:rsidR="00BB6FC8" w:rsidRPr="00D55180" w:rsidRDefault="00B54904" w:rsidP="00994ECB">
      <w:pPr>
        <w:rPr>
          <w:rFonts w:ascii="Palatino Linotype" w:hAnsi="Palatino Linotype"/>
          <w:color w:val="000000"/>
        </w:rPr>
      </w:pPr>
      <w:r>
        <w:rPr>
          <w:rFonts w:ascii="Palatino Linotype" w:hAnsi="Palatino Linotype"/>
          <w:color w:val="000000"/>
        </w:rPr>
        <w:t>It s</w:t>
      </w:r>
      <w:r w:rsidR="00A36130" w:rsidRPr="00D55180">
        <w:rPr>
          <w:rFonts w:ascii="Palatino Linotype" w:hAnsi="Palatino Linotype"/>
          <w:color w:val="000000"/>
        </w:rPr>
        <w:t>tarts off speaking of the first coming without much doubt (th</w:t>
      </w:r>
      <w:r w:rsidR="00F14858">
        <w:rPr>
          <w:rFonts w:ascii="Palatino Linotype" w:hAnsi="Palatino Linotype"/>
          <w:color w:val="000000"/>
        </w:rPr>
        <w:t>is</w:t>
      </w:r>
      <w:r w:rsidR="00A36130" w:rsidRPr="00D55180">
        <w:rPr>
          <w:rFonts w:ascii="Palatino Linotype" w:hAnsi="Palatino Linotype"/>
          <w:color w:val="000000"/>
        </w:rPr>
        <w:t xml:space="preserve"> verse is repeated in ISA 53:2 which is a passage that unquestionably speaks of Jesus' first coming).</w:t>
      </w:r>
    </w:p>
    <w:p w14:paraId="5E45276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 The Spirit of the LORD shall rest upon Him,</w:t>
      </w:r>
    </w:p>
    <w:p w14:paraId="1E04D73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Spirit of wisdom and understanding,</w:t>
      </w:r>
    </w:p>
    <w:p w14:paraId="3AC0E8B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Spirit of counsel and might,</w:t>
      </w:r>
    </w:p>
    <w:p w14:paraId="15AC93D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Spirit of knowledge and of the fear of the LORD.</w:t>
      </w:r>
    </w:p>
    <w:p w14:paraId="18B167E5" w14:textId="77777777" w:rsidR="00BB6FC8" w:rsidRPr="00D55180" w:rsidRDefault="00B54904" w:rsidP="00994ECB">
      <w:pPr>
        <w:rPr>
          <w:rFonts w:ascii="Palatino Linotype" w:hAnsi="Palatino Linotype"/>
          <w:color w:val="000000"/>
        </w:rPr>
      </w:pPr>
      <w:r>
        <w:rPr>
          <w:rFonts w:ascii="Palatino Linotype" w:hAnsi="Palatino Linotype"/>
          <w:color w:val="000000"/>
        </w:rPr>
        <w:t>It c</w:t>
      </w:r>
      <w:r w:rsidR="00A36130" w:rsidRPr="00D55180">
        <w:rPr>
          <w:rFonts w:ascii="Palatino Linotype" w:hAnsi="Palatino Linotype"/>
          <w:color w:val="000000"/>
        </w:rPr>
        <w:t>ontinues with his first coming; Jesus said “</w:t>
      </w:r>
      <w:r w:rsidR="00A36130" w:rsidRPr="00D55180">
        <w:rPr>
          <w:rFonts w:ascii="Palatino Linotype" w:hAnsi="Palatino Linotype"/>
          <w:i/>
          <w:iCs/>
          <w:color w:val="000000"/>
        </w:rPr>
        <w:t>The Spirit of the LORD is upon Me</w:t>
      </w:r>
      <w:r w:rsidR="00A36130" w:rsidRPr="00D55180">
        <w:rPr>
          <w:rFonts w:ascii="Palatino Linotype" w:hAnsi="Palatino Linotype"/>
          <w:color w:val="000000"/>
        </w:rPr>
        <w:t>” in LUK 4:18.</w:t>
      </w:r>
    </w:p>
    <w:p w14:paraId="68EB712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3 His delight is in the fear of the LORD,</w:t>
      </w:r>
    </w:p>
    <w:p w14:paraId="2B61423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He shall not judge by the sight of His eyes,</w:t>
      </w:r>
    </w:p>
    <w:p w14:paraId="4D35BEF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Nor decide by the hearing of His ears;</w:t>
      </w:r>
    </w:p>
    <w:p w14:paraId="21EB45F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4 But with righteousness He shall judge the poor,</w:t>
      </w:r>
    </w:p>
    <w:p w14:paraId="59E919A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decide with equity for the meek of the earth;</w:t>
      </w:r>
    </w:p>
    <w:p w14:paraId="5E8B247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He shall strike the earth with the rod of His mouth,</w:t>
      </w:r>
    </w:p>
    <w:p w14:paraId="1B01E30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with the breath of His lips He shall slay the wicked.</w:t>
      </w:r>
    </w:p>
    <w:p w14:paraId="326F9DE5" w14:textId="77777777" w:rsidR="000A6440" w:rsidRDefault="00BB20C4" w:rsidP="00994ECB">
      <w:pPr>
        <w:rPr>
          <w:rFonts w:ascii="Palatino Linotype" w:hAnsi="Palatino Linotype"/>
          <w:color w:val="000000"/>
        </w:rPr>
      </w:pPr>
      <w:r>
        <w:rPr>
          <w:rFonts w:ascii="Palatino Linotype" w:hAnsi="Palatino Linotype"/>
          <w:color w:val="000000"/>
        </w:rPr>
        <w:t>We continue with Jesus at his first coming.  Jesus didn’t judge according to the flesh (or by the sight of his eyes) (JOH 8:15).  He</w:t>
      </w:r>
      <w:r w:rsidR="00A36130" w:rsidRPr="00D55180">
        <w:rPr>
          <w:rFonts w:ascii="Palatino Linotype" w:hAnsi="Palatino Linotype"/>
          <w:color w:val="000000"/>
        </w:rPr>
        <w:t xml:space="preserve"> certainly decided for the meek</w:t>
      </w:r>
      <w:r w:rsidR="00B54904">
        <w:rPr>
          <w:rFonts w:ascii="Palatino Linotype" w:hAnsi="Palatino Linotype"/>
          <w:color w:val="000000"/>
        </w:rPr>
        <w:t>.</w:t>
      </w:r>
      <w:r w:rsidR="00A36130" w:rsidRPr="00D55180">
        <w:rPr>
          <w:rFonts w:ascii="Palatino Linotype" w:hAnsi="Palatino Linotype"/>
          <w:color w:val="000000"/>
        </w:rPr>
        <w:t xml:space="preserve">  He struck the earth with the rod of his mouth, and slays the wicked with the breath of his lips by</w:t>
      </w:r>
      <w:r w:rsidR="000A6440">
        <w:rPr>
          <w:rFonts w:ascii="Palatino Linotype" w:hAnsi="Palatino Linotype"/>
          <w:color w:val="000000"/>
        </w:rPr>
        <w:t xml:space="preserve"> speaking the words of God.</w:t>
      </w:r>
    </w:p>
    <w:p w14:paraId="7F093AEC" w14:textId="77777777" w:rsidR="00BB6FC8" w:rsidRPr="000A6440" w:rsidRDefault="00A36130" w:rsidP="00E8223A">
      <w:pPr>
        <w:pStyle w:val="ListParagraph"/>
        <w:numPr>
          <w:ilvl w:val="0"/>
          <w:numId w:val="97"/>
        </w:numPr>
        <w:rPr>
          <w:rFonts w:ascii="Palatino Linotype" w:hAnsi="Palatino Linotype"/>
          <w:color w:val="000000"/>
        </w:rPr>
      </w:pPr>
      <w:r w:rsidRPr="000A6440">
        <w:rPr>
          <w:rFonts w:ascii="Palatino Linotype" w:hAnsi="Palatino Linotype"/>
          <w:color w:val="000000"/>
        </w:rPr>
        <w:t>“</w:t>
      </w:r>
      <w:r w:rsidRPr="000A6440">
        <w:rPr>
          <w:rFonts w:ascii="Palatino Linotype" w:hAnsi="Palatino Linotype"/>
          <w:i/>
          <w:iCs/>
          <w:color w:val="000000"/>
        </w:rPr>
        <w:t>I have slain them by the words of My mouth</w:t>
      </w:r>
      <w:r w:rsidRPr="000A6440">
        <w:rPr>
          <w:rFonts w:ascii="Palatino Linotype" w:hAnsi="Palatino Linotype"/>
          <w:color w:val="000000"/>
        </w:rPr>
        <w:t>”</w:t>
      </w:r>
      <w:r w:rsidR="00B54904" w:rsidRPr="000A6440">
        <w:rPr>
          <w:rFonts w:ascii="Palatino Linotype" w:hAnsi="Palatino Linotype"/>
          <w:color w:val="000000"/>
        </w:rPr>
        <w:t xml:space="preserve">  HOS 6:5</w:t>
      </w:r>
    </w:p>
    <w:p w14:paraId="20265CA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5 Righteousness shall be the belt of His loins,</w:t>
      </w:r>
    </w:p>
    <w:p w14:paraId="7ABE5D3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faithfulness the belt of His waist.</w:t>
      </w:r>
    </w:p>
    <w:p w14:paraId="740C122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6 “ The wolf also shall dwell with the lamb,</w:t>
      </w:r>
    </w:p>
    <w:p w14:paraId="0E213B1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leopard shall lie down with the young goat,</w:t>
      </w:r>
    </w:p>
    <w:p w14:paraId="2BE56C0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calf and the young lion and the fatling together;</w:t>
      </w:r>
    </w:p>
    <w:p w14:paraId="1B6E0DA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a little child shall lead them.</w:t>
      </w:r>
    </w:p>
    <w:p w14:paraId="680D9F18"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This is where we turn the corner and start speaking of something yet future, right?  I don't think so.  This passage speaks of the peaceful coexistence of the Gentiles and the Israelites.  The predatory animals picture the (former) enemies of Israel (his sheep).  We see this confirmed in these passages:</w:t>
      </w:r>
    </w:p>
    <w:p w14:paraId="6D9D521A" w14:textId="77777777" w:rsidR="00BB6FC8" w:rsidRPr="00D55180" w:rsidRDefault="00146902" w:rsidP="00BB7E48">
      <w:pPr>
        <w:numPr>
          <w:ilvl w:val="0"/>
          <w:numId w:val="3"/>
        </w:numPr>
        <w:tabs>
          <w:tab w:val="clear" w:pos="720"/>
          <w:tab w:val="num" w:pos="270"/>
        </w:tabs>
        <w:ind w:left="270" w:hanging="270"/>
        <w:rPr>
          <w:rFonts w:ascii="Palatino Linotype" w:hAnsi="Palatino Linotype"/>
          <w:i/>
          <w:iCs/>
          <w:color w:val="000000"/>
        </w:rPr>
      </w:pPr>
      <w:r>
        <w:rPr>
          <w:rFonts w:ascii="Palatino Linotype" w:hAnsi="Palatino Linotype"/>
          <w:i/>
          <w:iCs/>
          <w:color w:val="000000"/>
        </w:rPr>
        <w:lastRenderedPageBreak/>
        <w:t>“</w:t>
      </w:r>
      <w:r w:rsidR="00A36130" w:rsidRPr="00D55180">
        <w:rPr>
          <w:rFonts w:ascii="Palatino Linotype" w:hAnsi="Palatino Linotype"/>
          <w:i/>
          <w:iCs/>
          <w:color w:val="000000"/>
        </w:rPr>
        <w:t>All you beasts of the field, come to devour, Al</w:t>
      </w:r>
      <w:r>
        <w:rPr>
          <w:rFonts w:ascii="Palatino Linotype" w:hAnsi="Palatino Linotype"/>
          <w:i/>
          <w:iCs/>
          <w:color w:val="000000"/>
        </w:rPr>
        <w:t xml:space="preserve">l you beasts in the forest.  </w:t>
      </w:r>
      <w:r w:rsidR="00A36130" w:rsidRPr="00D55180">
        <w:rPr>
          <w:rFonts w:ascii="Palatino Linotype" w:hAnsi="Palatino Linotype"/>
          <w:i/>
          <w:iCs/>
          <w:color w:val="000000"/>
        </w:rPr>
        <w:t>His watchmen are blind, They are all ignorant; They are all du</w:t>
      </w:r>
      <w:r>
        <w:rPr>
          <w:rFonts w:ascii="Palatino Linotype" w:hAnsi="Palatino Linotype"/>
          <w:i/>
          <w:iCs/>
          <w:color w:val="000000"/>
        </w:rPr>
        <w:t xml:space="preserve">mb dogs, They cannot bark; </w:t>
      </w:r>
      <w:r w:rsidR="00A36130" w:rsidRPr="00D55180">
        <w:rPr>
          <w:rFonts w:ascii="Palatino Linotype" w:hAnsi="Palatino Linotype"/>
          <w:i/>
          <w:iCs/>
          <w:color w:val="000000"/>
        </w:rPr>
        <w:t>Sleeping, lying down, loving to slumber.</w:t>
      </w:r>
      <w:r>
        <w:rPr>
          <w:rFonts w:ascii="Palatino Linotype" w:hAnsi="Palatino Linotype"/>
          <w:i/>
          <w:iCs/>
          <w:color w:val="000000"/>
        </w:rPr>
        <w:t>”</w:t>
      </w:r>
      <w:r w:rsidR="006148A0">
        <w:rPr>
          <w:rFonts w:ascii="Palatino Linotype" w:hAnsi="Palatino Linotype"/>
          <w:iCs/>
          <w:color w:val="000000"/>
        </w:rPr>
        <w:t xml:space="preserve">  ISA </w:t>
      </w:r>
      <w:r w:rsidR="006148A0" w:rsidRPr="006148A0">
        <w:rPr>
          <w:rFonts w:ascii="Palatino Linotype" w:hAnsi="Palatino Linotype"/>
          <w:iCs/>
          <w:color w:val="000000"/>
        </w:rPr>
        <w:t>56:9-10</w:t>
      </w:r>
    </w:p>
    <w:p w14:paraId="4763AF59" w14:textId="77777777" w:rsidR="00BB6FC8" w:rsidRPr="00D55180" w:rsidRDefault="00146902" w:rsidP="00BB7E48">
      <w:pPr>
        <w:numPr>
          <w:ilvl w:val="0"/>
          <w:numId w:val="3"/>
        </w:numPr>
        <w:tabs>
          <w:tab w:val="clear" w:pos="720"/>
          <w:tab w:val="num" w:pos="266"/>
        </w:tabs>
        <w:ind w:left="266"/>
        <w:rPr>
          <w:rFonts w:ascii="Palatino Linotype" w:hAnsi="Palatino Linotype"/>
          <w:i/>
          <w:iCs/>
          <w:color w:val="000000"/>
        </w:rPr>
      </w:pPr>
      <w:r>
        <w:rPr>
          <w:rFonts w:ascii="Palatino Linotype" w:hAnsi="Palatino Linotype"/>
          <w:i/>
          <w:iCs/>
          <w:color w:val="000000"/>
        </w:rPr>
        <w:t>“</w:t>
      </w:r>
      <w:r w:rsidR="00A36130" w:rsidRPr="00D55180">
        <w:rPr>
          <w:rFonts w:ascii="Palatino Linotype" w:hAnsi="Palatino Linotype"/>
          <w:i/>
          <w:iCs/>
          <w:color w:val="000000"/>
        </w:rPr>
        <w:t>So they were scattered because there was no shepherd; and they became food for all the beasts of the field when they were scattered</w:t>
      </w:r>
      <w:r w:rsidR="008914E2">
        <w:rPr>
          <w:rFonts w:ascii="Palatino Linotype" w:hAnsi="Palatino Linotype"/>
          <w:i/>
          <w:iCs/>
          <w:color w:val="000000"/>
        </w:rPr>
        <w:t>…</w:t>
      </w:r>
      <w:r w:rsidR="00A36130" w:rsidRPr="00D55180">
        <w:rPr>
          <w:rFonts w:ascii="Palatino Linotype" w:hAnsi="Palatino Linotype"/>
          <w:i/>
          <w:iCs/>
          <w:color w:val="000000"/>
        </w:rPr>
        <w:t xml:space="preserve"> </w:t>
      </w:r>
      <w:r w:rsidR="008914E2">
        <w:rPr>
          <w:rFonts w:ascii="Palatino Linotype" w:hAnsi="Palatino Linotype"/>
          <w:i/>
          <w:iCs/>
          <w:color w:val="000000"/>
        </w:rPr>
        <w:t>A</w:t>
      </w:r>
      <w:r w:rsidR="00A36130" w:rsidRPr="00D55180">
        <w:rPr>
          <w:rFonts w:ascii="Palatino Linotype" w:hAnsi="Palatino Linotype"/>
          <w:i/>
          <w:iCs/>
          <w:color w:val="000000"/>
        </w:rPr>
        <w:t>nd they shall no longer be a prey for the nations, nor shall beasts of the land devour them; but they shall dwell safely, and no one shall make them afraid.</w:t>
      </w:r>
      <w:r>
        <w:rPr>
          <w:rFonts w:ascii="Palatino Linotype" w:hAnsi="Palatino Linotype"/>
          <w:i/>
          <w:iCs/>
          <w:color w:val="000000"/>
        </w:rPr>
        <w:t>”</w:t>
      </w:r>
      <w:r w:rsidR="00F65DFB">
        <w:rPr>
          <w:rFonts w:ascii="Palatino Linotype" w:hAnsi="Palatino Linotype"/>
          <w:iCs/>
          <w:color w:val="000000"/>
        </w:rPr>
        <w:t xml:space="preserve">  EZE 34:5,28</w:t>
      </w:r>
    </w:p>
    <w:p w14:paraId="564AC591" w14:textId="77777777" w:rsidR="00BB6FC8" w:rsidRPr="00146902" w:rsidRDefault="00A36130" w:rsidP="00BB7E48">
      <w:pPr>
        <w:numPr>
          <w:ilvl w:val="0"/>
          <w:numId w:val="3"/>
        </w:numPr>
        <w:tabs>
          <w:tab w:val="clear" w:pos="720"/>
          <w:tab w:val="num" w:pos="266"/>
        </w:tabs>
        <w:ind w:left="266"/>
        <w:rPr>
          <w:rFonts w:ascii="Palatino Linotype" w:hAnsi="Palatino Linotype"/>
          <w:iCs/>
          <w:color w:val="000000"/>
        </w:rPr>
      </w:pPr>
      <w:r w:rsidRPr="008914E2">
        <w:rPr>
          <w:rFonts w:ascii="Palatino Linotype" w:hAnsi="Palatino Linotype"/>
          <w:iCs/>
          <w:color w:val="000000"/>
        </w:rPr>
        <w:t>Dan. 7:</w:t>
      </w:r>
      <w:r w:rsidRPr="00F65DFB">
        <w:rPr>
          <w:rFonts w:ascii="Palatino Linotype" w:hAnsi="Palatino Linotype"/>
          <w:i/>
          <w:iCs/>
          <w:color w:val="000000"/>
        </w:rPr>
        <w:t xml:space="preserve"> </w:t>
      </w:r>
      <w:r w:rsidRPr="00146902">
        <w:rPr>
          <w:rFonts w:ascii="Palatino Linotype" w:hAnsi="Palatino Linotype"/>
          <w:iCs/>
          <w:color w:val="000000"/>
        </w:rPr>
        <w:t>The vision of the four beasts</w:t>
      </w:r>
      <w:r w:rsidR="00146902">
        <w:rPr>
          <w:rFonts w:ascii="Palatino Linotype" w:hAnsi="Palatino Linotype"/>
          <w:iCs/>
          <w:color w:val="000000"/>
        </w:rPr>
        <w:t xml:space="preserve"> are</w:t>
      </w:r>
      <w:r w:rsidRPr="00146902">
        <w:rPr>
          <w:rFonts w:ascii="Palatino Linotype" w:hAnsi="Palatino Linotype"/>
          <w:iCs/>
          <w:color w:val="000000"/>
        </w:rPr>
        <w:t xml:space="preserve"> the Gentile world rulers which often opposed Israel.</w:t>
      </w:r>
    </w:p>
    <w:p w14:paraId="0D8A3C85" w14:textId="77777777" w:rsidR="00BB6FC8" w:rsidRPr="00D55180" w:rsidRDefault="00A36130" w:rsidP="00BB7E48">
      <w:pPr>
        <w:numPr>
          <w:ilvl w:val="0"/>
          <w:numId w:val="3"/>
        </w:numPr>
        <w:tabs>
          <w:tab w:val="clear" w:pos="720"/>
          <w:tab w:val="num" w:pos="266"/>
        </w:tabs>
        <w:ind w:left="266"/>
        <w:rPr>
          <w:rFonts w:ascii="Palatino Linotype" w:hAnsi="Palatino Linotype"/>
          <w:i/>
          <w:iCs/>
          <w:color w:val="000000"/>
        </w:rPr>
      </w:pPr>
      <w:r w:rsidRPr="00F65DFB">
        <w:rPr>
          <w:rFonts w:ascii="Palatino Linotype" w:hAnsi="Palatino Linotype"/>
          <w:i/>
          <w:iCs/>
          <w:color w:val="000000"/>
        </w:rPr>
        <w:t>“</w:t>
      </w:r>
      <w:r w:rsidRPr="00D55180">
        <w:rPr>
          <w:rFonts w:ascii="Palatino Linotype" w:hAnsi="Palatino Linotype"/>
          <w:i/>
          <w:iCs/>
          <w:color w:val="000000"/>
        </w:rPr>
        <w:t>For He Himself is our peace, who has made both one, and has broken down the middle wall of separation, having abo</w:t>
      </w:r>
      <w:r w:rsidR="00146902">
        <w:rPr>
          <w:rFonts w:ascii="Palatino Linotype" w:hAnsi="Palatino Linotype"/>
          <w:i/>
          <w:iCs/>
          <w:color w:val="000000"/>
        </w:rPr>
        <w:t xml:space="preserve">lished in His flesh the enmity, </w:t>
      </w:r>
      <w:r w:rsidRPr="00D55180">
        <w:rPr>
          <w:rFonts w:ascii="Palatino Linotype" w:hAnsi="Palatino Linotype"/>
          <w:i/>
          <w:iCs/>
          <w:color w:val="000000"/>
        </w:rPr>
        <w:t>that is, the law of commandments contained in ordinances, so as to create in Himself one new man fro</w:t>
      </w:r>
      <w:r w:rsidR="00146902">
        <w:rPr>
          <w:rFonts w:ascii="Palatino Linotype" w:hAnsi="Palatino Linotype"/>
          <w:i/>
          <w:iCs/>
          <w:color w:val="000000"/>
        </w:rPr>
        <w:t xml:space="preserve">m the two, thus making peace, </w:t>
      </w:r>
      <w:r w:rsidRPr="00D55180">
        <w:rPr>
          <w:rFonts w:ascii="Palatino Linotype" w:hAnsi="Palatino Linotype"/>
          <w:i/>
          <w:iCs/>
          <w:color w:val="000000"/>
        </w:rPr>
        <w:t>and that He might reconcile them both to God in one body through the cross, thereby putting to death the enmity.”</w:t>
      </w:r>
      <w:r w:rsidR="008914E2">
        <w:rPr>
          <w:rFonts w:ascii="Palatino Linotype" w:hAnsi="Palatino Linotype"/>
          <w:iCs/>
          <w:color w:val="000000"/>
        </w:rPr>
        <w:t xml:space="preserve">  </w:t>
      </w:r>
      <w:r w:rsidR="008914E2" w:rsidRPr="008914E2">
        <w:rPr>
          <w:rFonts w:ascii="Palatino Linotype" w:hAnsi="Palatino Linotype"/>
          <w:iCs/>
          <w:color w:val="000000"/>
        </w:rPr>
        <w:t>EPH 2: 14-16</w:t>
      </w:r>
      <w:r w:rsidR="00146902">
        <w:rPr>
          <w:rFonts w:ascii="Palatino Linotype" w:hAnsi="Palatino Linotype"/>
          <w:iCs/>
          <w:color w:val="000000"/>
        </w:rPr>
        <w:t xml:space="preserve"> </w:t>
      </w:r>
      <w:r w:rsidR="00146902" w:rsidRPr="00146902">
        <w:rPr>
          <w:rFonts w:ascii="Palatino Linotype" w:hAnsi="Palatino Linotype"/>
          <w:iCs/>
          <w:color w:val="000000"/>
        </w:rPr>
        <w:t>(speaking of the peace between the former enemies)</w:t>
      </w:r>
      <w:r w:rsidR="00146902">
        <w:rPr>
          <w:rFonts w:ascii="Palatino Linotype" w:hAnsi="Palatino Linotype"/>
          <w:iCs/>
          <w:color w:val="000000"/>
        </w:rPr>
        <w:t>.</w:t>
      </w:r>
    </w:p>
    <w:p w14:paraId="0B4082E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7 The cow and the bear shall graze;</w:t>
      </w:r>
    </w:p>
    <w:p w14:paraId="44EB71F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Their young ones shall lie down together;</w:t>
      </w:r>
    </w:p>
    <w:p w14:paraId="177F456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lion shall eat straw like the ox.</w:t>
      </w:r>
    </w:p>
    <w:p w14:paraId="089751C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8 The nursing child shall play by the cobra’s hole,</w:t>
      </w:r>
    </w:p>
    <w:p w14:paraId="3027DC7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weaned child shall put his hand in the viper’s den.</w:t>
      </w:r>
    </w:p>
    <w:p w14:paraId="0442618F" w14:textId="77777777" w:rsidR="00CD2BC8" w:rsidRDefault="00A36130" w:rsidP="00994ECB">
      <w:pPr>
        <w:rPr>
          <w:rFonts w:ascii="Palatino Linotype" w:hAnsi="Palatino Linotype"/>
          <w:color w:val="000000"/>
        </w:rPr>
      </w:pPr>
      <w:r w:rsidRPr="00D55180">
        <w:rPr>
          <w:rFonts w:ascii="Palatino Linotype" w:hAnsi="Palatino Linotype"/>
          <w:color w:val="000000"/>
        </w:rPr>
        <w:t>The child plays with the cobra.  This speaks of the children of God having the ability to overcome spiritual powers that (prior to Chris</w:t>
      </w:r>
      <w:r w:rsidR="00CD2BC8">
        <w:rPr>
          <w:rFonts w:ascii="Palatino Linotype" w:hAnsi="Palatino Linotype"/>
          <w:color w:val="000000"/>
        </w:rPr>
        <w:t>t) had deadly force over them:</w:t>
      </w:r>
    </w:p>
    <w:p w14:paraId="01A55CA1" w14:textId="77777777" w:rsidR="00CD2BC8" w:rsidRDefault="00A36130" w:rsidP="00E8223A">
      <w:pPr>
        <w:pStyle w:val="ListParagraph"/>
        <w:numPr>
          <w:ilvl w:val="0"/>
          <w:numId w:val="72"/>
        </w:numPr>
        <w:rPr>
          <w:rFonts w:ascii="Palatino Linotype" w:hAnsi="Palatino Linotype"/>
          <w:color w:val="000000"/>
        </w:rPr>
      </w:pPr>
      <w:r w:rsidRPr="00CD2BC8">
        <w:rPr>
          <w:rFonts w:ascii="Palatino Linotype" w:hAnsi="Palatino Linotype"/>
          <w:color w:val="000000"/>
        </w:rPr>
        <w:t>“</w:t>
      </w:r>
      <w:r w:rsidRPr="00CD2BC8">
        <w:rPr>
          <w:rFonts w:ascii="Palatino Linotype" w:hAnsi="Palatino Linotype"/>
          <w:i/>
          <w:iCs/>
          <w:color w:val="000000"/>
        </w:rPr>
        <w:t>Behold, I give you the authority to trample on serpents and scorpions, and over all the power of the enemy, and nothing shall by any means hurt you</w:t>
      </w:r>
      <w:r w:rsidR="00CD2BC8">
        <w:rPr>
          <w:rFonts w:ascii="Palatino Linotype" w:hAnsi="Palatino Linotype"/>
          <w:i/>
          <w:iCs/>
          <w:color w:val="000000"/>
        </w:rPr>
        <w:t>.</w:t>
      </w:r>
      <w:r w:rsidRPr="00CD2BC8">
        <w:rPr>
          <w:rFonts w:ascii="Palatino Linotype" w:hAnsi="Palatino Linotype"/>
          <w:i/>
          <w:iCs/>
          <w:color w:val="000000"/>
        </w:rPr>
        <w:t>”</w:t>
      </w:r>
      <w:r w:rsidR="00CD2BC8">
        <w:rPr>
          <w:rFonts w:ascii="Palatino Linotype" w:hAnsi="Palatino Linotype"/>
          <w:i/>
          <w:iCs/>
          <w:color w:val="000000"/>
        </w:rPr>
        <w:t xml:space="preserve">  </w:t>
      </w:r>
      <w:r w:rsidR="00CD2BC8" w:rsidRPr="00CD2BC8">
        <w:rPr>
          <w:rFonts w:ascii="Palatino Linotype" w:hAnsi="Palatino Linotype"/>
          <w:color w:val="000000"/>
        </w:rPr>
        <w:t>LUK 10:19</w:t>
      </w:r>
      <w:r w:rsidR="00CD2BC8">
        <w:rPr>
          <w:rFonts w:ascii="Palatino Linotype" w:hAnsi="Palatino Linotype"/>
          <w:color w:val="000000"/>
        </w:rPr>
        <w:t>.</w:t>
      </w:r>
      <w:r w:rsidRPr="00CD2BC8">
        <w:rPr>
          <w:rFonts w:ascii="Palatino Linotype" w:hAnsi="Palatino Linotype"/>
          <w:i/>
          <w:iCs/>
          <w:color w:val="000000"/>
        </w:rPr>
        <w:t xml:space="preserve"> </w:t>
      </w:r>
      <w:r w:rsidR="00CD2BC8">
        <w:rPr>
          <w:rFonts w:ascii="Palatino Linotype" w:hAnsi="Palatino Linotype"/>
          <w:i/>
          <w:iCs/>
          <w:color w:val="000000"/>
        </w:rPr>
        <w:t xml:space="preserve"> </w:t>
      </w:r>
      <w:r w:rsidRPr="00CD2BC8">
        <w:rPr>
          <w:rFonts w:ascii="Palatino Linotype" w:hAnsi="Palatino Linotype"/>
          <w:color w:val="000000"/>
        </w:rPr>
        <w:t>Was he speaking of literal serpents &amp; scorpions?  Well, in Paul's case, yes.  But I think he was mostly referr</w:t>
      </w:r>
      <w:r w:rsidR="00CD2BC8">
        <w:rPr>
          <w:rFonts w:ascii="Palatino Linotype" w:hAnsi="Palatino Linotype"/>
          <w:color w:val="000000"/>
        </w:rPr>
        <w:t>ing to the powers of darkness.</w:t>
      </w:r>
    </w:p>
    <w:p w14:paraId="3FDF5060" w14:textId="77777777" w:rsidR="00CD2BC8" w:rsidRDefault="00A36130" w:rsidP="00E8223A">
      <w:pPr>
        <w:pStyle w:val="ListParagraph"/>
        <w:numPr>
          <w:ilvl w:val="0"/>
          <w:numId w:val="72"/>
        </w:numPr>
        <w:rPr>
          <w:rFonts w:ascii="Palatino Linotype" w:hAnsi="Palatino Linotype"/>
          <w:color w:val="000000"/>
        </w:rPr>
      </w:pPr>
      <w:r w:rsidRPr="00CD2BC8">
        <w:rPr>
          <w:rFonts w:ascii="Palatino Linotype" w:hAnsi="Palatino Linotype"/>
          <w:color w:val="000000"/>
        </w:rPr>
        <w:t>“</w:t>
      </w:r>
      <w:r w:rsidR="00CD2BC8">
        <w:rPr>
          <w:rFonts w:ascii="Palatino Linotype" w:hAnsi="Palatino Linotype"/>
          <w:color w:val="000000"/>
        </w:rPr>
        <w:t>…</w:t>
      </w:r>
      <w:r w:rsidRPr="00CD2BC8">
        <w:rPr>
          <w:rFonts w:ascii="Palatino Linotype" w:hAnsi="Palatino Linotype"/>
          <w:i/>
          <w:iCs/>
          <w:color w:val="000000"/>
        </w:rPr>
        <w:t>who led you through that great and terrible wilderness, in which were fiery serpents and scorpions and thirsty land where there was no water</w:t>
      </w:r>
      <w:r w:rsidRPr="00CD2BC8">
        <w:rPr>
          <w:rFonts w:ascii="Palatino Linotype" w:hAnsi="Palatino Linotype"/>
          <w:color w:val="000000"/>
        </w:rPr>
        <w:t xml:space="preserve">.”  </w:t>
      </w:r>
      <w:r w:rsidR="00B904B9">
        <w:rPr>
          <w:rFonts w:ascii="Palatino Linotype" w:hAnsi="Palatino Linotype"/>
          <w:color w:val="000000"/>
        </w:rPr>
        <w:t>DEU 8:15</w:t>
      </w:r>
      <w:r w:rsidR="00CD2BC8">
        <w:rPr>
          <w:rFonts w:ascii="Palatino Linotype" w:hAnsi="Palatino Linotype"/>
          <w:color w:val="000000"/>
        </w:rPr>
        <w:t xml:space="preserve">.  </w:t>
      </w:r>
      <w:r w:rsidRPr="00CD2BC8">
        <w:rPr>
          <w:rFonts w:ascii="Palatino Linotype" w:hAnsi="Palatino Linotype"/>
          <w:color w:val="000000"/>
        </w:rPr>
        <w:t>Fiery serpents?  God had puni</w:t>
      </w:r>
      <w:r w:rsidR="00CD2BC8">
        <w:rPr>
          <w:rFonts w:ascii="Palatino Linotype" w:hAnsi="Palatino Linotype"/>
          <w:color w:val="000000"/>
        </w:rPr>
        <w:t>shed them with fiery serpents</w:t>
      </w:r>
      <w:r w:rsidRPr="00CD2BC8">
        <w:rPr>
          <w:rFonts w:ascii="Palatino Linotype" w:hAnsi="Palatino Linotype"/>
          <w:color w:val="000000"/>
        </w:rPr>
        <w:t>:</w:t>
      </w:r>
    </w:p>
    <w:p w14:paraId="751B3C14" w14:textId="77777777" w:rsidR="00BB6FC8" w:rsidRPr="00CD2BC8" w:rsidRDefault="00A36130" w:rsidP="00E8223A">
      <w:pPr>
        <w:pStyle w:val="ListParagraph"/>
        <w:numPr>
          <w:ilvl w:val="0"/>
          <w:numId w:val="72"/>
        </w:numPr>
        <w:rPr>
          <w:rFonts w:ascii="Palatino Linotype" w:hAnsi="Palatino Linotype"/>
          <w:color w:val="000000"/>
        </w:rPr>
      </w:pPr>
      <w:r w:rsidRPr="00CD2BC8">
        <w:rPr>
          <w:rFonts w:ascii="Palatino Linotype" w:hAnsi="Palatino Linotype"/>
          <w:color w:val="000000"/>
        </w:rPr>
        <w:t>“</w:t>
      </w:r>
      <w:r w:rsidRPr="00CD2BC8">
        <w:rPr>
          <w:rFonts w:ascii="Palatino Linotype" w:hAnsi="Palatino Linotype"/>
          <w:i/>
          <w:iCs/>
          <w:color w:val="000000"/>
        </w:rPr>
        <w:t>So the LORD sent fiery serpents among the people, and they bit the people; and many of the people of Israel died.</w:t>
      </w:r>
      <w:r w:rsidRPr="00CD2BC8">
        <w:rPr>
          <w:rFonts w:ascii="Palatino Linotype" w:hAnsi="Palatino Linotype"/>
          <w:color w:val="000000"/>
        </w:rPr>
        <w:t xml:space="preserve">”  </w:t>
      </w:r>
      <w:r w:rsidR="00CD2BC8" w:rsidRPr="00CD2BC8">
        <w:rPr>
          <w:rFonts w:ascii="Palatino Linotype" w:hAnsi="Palatino Linotype"/>
          <w:color w:val="000000"/>
        </w:rPr>
        <w:t>NUM 21:6</w:t>
      </w:r>
      <w:r w:rsidR="00CD2BC8">
        <w:rPr>
          <w:rFonts w:ascii="Palatino Linotype" w:hAnsi="Palatino Linotype"/>
          <w:color w:val="000000"/>
        </w:rPr>
        <w:t xml:space="preserve">.  </w:t>
      </w:r>
      <w:r w:rsidRPr="00CD2BC8">
        <w:rPr>
          <w:rFonts w:ascii="Palatino Linotype" w:hAnsi="Palatino Linotype"/>
          <w:color w:val="000000"/>
        </w:rPr>
        <w:t xml:space="preserve">I think this </w:t>
      </w:r>
      <w:r w:rsidR="00CD2BC8" w:rsidRPr="00CD2BC8">
        <w:rPr>
          <w:rFonts w:ascii="Palatino Linotype" w:hAnsi="Palatino Linotype"/>
          <w:color w:val="000000"/>
        </w:rPr>
        <w:t>judgment</w:t>
      </w:r>
      <w:r w:rsidRPr="00CD2BC8">
        <w:rPr>
          <w:rFonts w:ascii="Palatino Linotype" w:hAnsi="Palatino Linotype"/>
          <w:color w:val="000000"/>
        </w:rPr>
        <w:t xml:space="preserve"> and the discussion of serpents/scorpion speaks of spiritual battles.</w:t>
      </w:r>
    </w:p>
    <w:p w14:paraId="30DCC25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9 They shall not hurt nor destroy in all My holy mountain,</w:t>
      </w:r>
    </w:p>
    <w:p w14:paraId="2017DC1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the earth shall be full of the knowledge of the LORD</w:t>
      </w:r>
    </w:p>
    <w:p w14:paraId="4E644F4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the waters cover the sea.</w:t>
      </w:r>
    </w:p>
    <w:p w14:paraId="79432618" w14:textId="77777777" w:rsidR="00CD2BC8" w:rsidRDefault="00A36130" w:rsidP="00994ECB">
      <w:pPr>
        <w:rPr>
          <w:rFonts w:ascii="Palatino Linotype" w:hAnsi="Palatino Linotype"/>
          <w:color w:val="000000"/>
        </w:rPr>
      </w:pPr>
      <w:r w:rsidRPr="00D55180">
        <w:rPr>
          <w:rFonts w:ascii="Palatino Linotype" w:hAnsi="Palatino Linotype"/>
          <w:color w:val="000000"/>
        </w:rPr>
        <w:t xml:space="preserve">The spread of the Gospel has virtually filled the earth </w:t>
      </w:r>
      <w:r w:rsidR="00CD2BC8">
        <w:rPr>
          <w:rFonts w:ascii="Palatino Linotype" w:hAnsi="Palatino Linotype"/>
          <w:color w:val="000000"/>
        </w:rPr>
        <w:t>with the knowledge of the Lord:</w:t>
      </w:r>
    </w:p>
    <w:p w14:paraId="201960DB" w14:textId="77777777" w:rsidR="00CD2BC8" w:rsidRDefault="00A36130" w:rsidP="00E8223A">
      <w:pPr>
        <w:pStyle w:val="ListParagraph"/>
        <w:numPr>
          <w:ilvl w:val="0"/>
          <w:numId w:val="73"/>
        </w:numPr>
        <w:rPr>
          <w:rFonts w:ascii="Palatino Linotype" w:hAnsi="Palatino Linotype"/>
          <w:color w:val="000000"/>
        </w:rPr>
      </w:pPr>
      <w:r w:rsidRPr="00CD2BC8">
        <w:rPr>
          <w:rFonts w:ascii="Palatino Linotype" w:hAnsi="Palatino Linotype"/>
          <w:color w:val="000000"/>
        </w:rPr>
        <w:t>“</w:t>
      </w:r>
      <w:r w:rsidRPr="00CD2BC8">
        <w:rPr>
          <w:rFonts w:ascii="Palatino Linotype" w:hAnsi="Palatino Linotype"/>
          <w:i/>
          <w:iCs/>
          <w:color w:val="000000"/>
        </w:rPr>
        <w:t>For it is the God who commanded light to shine out of darkness, who has shone in our hearts to give the light of the knowledge of the glory of God...</w:t>
      </w:r>
      <w:r w:rsidRPr="00CD2BC8">
        <w:rPr>
          <w:rFonts w:ascii="Palatino Linotype" w:hAnsi="Palatino Linotype"/>
          <w:color w:val="000000"/>
        </w:rPr>
        <w:t xml:space="preserve">”  </w:t>
      </w:r>
      <w:r w:rsidR="00CD2BC8" w:rsidRPr="00CD2BC8">
        <w:rPr>
          <w:rFonts w:ascii="Palatino Linotype" w:hAnsi="Palatino Linotype"/>
          <w:color w:val="000000"/>
        </w:rPr>
        <w:t>2CO 4:6</w:t>
      </w:r>
    </w:p>
    <w:p w14:paraId="08A56809" w14:textId="77777777" w:rsidR="00CD2BC8" w:rsidRDefault="00CD2BC8" w:rsidP="00E8223A">
      <w:pPr>
        <w:pStyle w:val="ListParagraph"/>
        <w:numPr>
          <w:ilvl w:val="0"/>
          <w:numId w:val="73"/>
        </w:numPr>
        <w:rPr>
          <w:rFonts w:ascii="Palatino Linotype" w:hAnsi="Palatino Linotype"/>
          <w:color w:val="000000"/>
        </w:rPr>
      </w:pPr>
      <w:r>
        <w:rPr>
          <w:rFonts w:ascii="Palatino Linotype" w:hAnsi="Palatino Linotype"/>
          <w:color w:val="000000"/>
        </w:rPr>
        <w:t>T</w:t>
      </w:r>
      <w:r w:rsidR="00A36130" w:rsidRPr="00CD2BC8">
        <w:rPr>
          <w:rFonts w:ascii="Palatino Linotype" w:hAnsi="Palatino Linotype"/>
          <w:color w:val="000000"/>
        </w:rPr>
        <w:t>he writer of Hebrews quotes Jeremiah i</w:t>
      </w:r>
      <w:r>
        <w:rPr>
          <w:rFonts w:ascii="Palatino Linotype" w:hAnsi="Palatino Linotype"/>
          <w:color w:val="000000"/>
        </w:rPr>
        <w:t>n describing the new covenant</w:t>
      </w:r>
      <w:r w:rsidR="00A36130" w:rsidRPr="00CD2BC8">
        <w:rPr>
          <w:rFonts w:ascii="Palatino Linotype" w:hAnsi="Palatino Linotype"/>
          <w:color w:val="000000"/>
        </w:rPr>
        <w:t>:  “</w:t>
      </w:r>
      <w:r w:rsidR="00A36130" w:rsidRPr="00CD2BC8">
        <w:rPr>
          <w:rFonts w:ascii="Palatino Linotype" w:hAnsi="Palatino Linotype"/>
          <w:i/>
          <w:iCs/>
          <w:color w:val="000000"/>
        </w:rPr>
        <w:t>None of them shall teach his neighbor, and none his broth</w:t>
      </w:r>
      <w:r w:rsidR="00B904B9">
        <w:rPr>
          <w:rFonts w:ascii="Palatino Linotype" w:hAnsi="Palatino Linotype"/>
          <w:i/>
          <w:iCs/>
          <w:color w:val="000000"/>
        </w:rPr>
        <w:t xml:space="preserve">er, saying, ‘Know the </w:t>
      </w:r>
      <w:r w:rsidR="00A36130" w:rsidRPr="00CD2BC8">
        <w:rPr>
          <w:rFonts w:ascii="Palatino Linotype" w:hAnsi="Palatino Linotype"/>
          <w:i/>
          <w:iCs/>
          <w:color w:val="000000"/>
        </w:rPr>
        <w:t xml:space="preserve">LORD,’ for all </w:t>
      </w:r>
      <w:r w:rsidR="00A36130" w:rsidRPr="00CD2BC8">
        <w:rPr>
          <w:rFonts w:ascii="Palatino Linotype" w:hAnsi="Palatino Linotype"/>
          <w:i/>
          <w:iCs/>
          <w:color w:val="000000"/>
        </w:rPr>
        <w:lastRenderedPageBreak/>
        <w:t>shall know Me, from the least of them to the greatest of them</w:t>
      </w:r>
      <w:r w:rsidR="00A36130" w:rsidRPr="00CD2BC8">
        <w:rPr>
          <w:rFonts w:ascii="Palatino Linotype" w:hAnsi="Palatino Linotype"/>
          <w:color w:val="000000"/>
        </w:rPr>
        <w:t xml:space="preserve">” </w:t>
      </w:r>
      <w:r w:rsidRPr="00CD2BC8">
        <w:rPr>
          <w:rFonts w:ascii="Palatino Linotype" w:hAnsi="Palatino Linotype"/>
          <w:color w:val="000000"/>
        </w:rPr>
        <w:t>HEB 8:11</w:t>
      </w:r>
      <w:r>
        <w:rPr>
          <w:rFonts w:ascii="Palatino Linotype" w:hAnsi="Palatino Linotype"/>
          <w:color w:val="000000"/>
        </w:rPr>
        <w:t>.</w:t>
      </w:r>
    </w:p>
    <w:p w14:paraId="4C94D6C5" w14:textId="77777777" w:rsidR="00BB6FC8" w:rsidRPr="00CD2BC8" w:rsidRDefault="00CD2BC8" w:rsidP="00E8223A">
      <w:pPr>
        <w:pStyle w:val="ListParagraph"/>
        <w:numPr>
          <w:ilvl w:val="1"/>
          <w:numId w:val="73"/>
        </w:numPr>
        <w:rPr>
          <w:rFonts w:ascii="Palatino Linotype" w:hAnsi="Palatino Linotype"/>
          <w:color w:val="000000"/>
        </w:rPr>
      </w:pPr>
      <w:r>
        <w:rPr>
          <w:rFonts w:ascii="Palatino Linotype" w:hAnsi="Palatino Linotype"/>
          <w:color w:val="000000"/>
        </w:rPr>
        <w:t>N</w:t>
      </w:r>
      <w:r w:rsidR="00A36130" w:rsidRPr="00CD2BC8">
        <w:rPr>
          <w:rFonts w:ascii="Palatino Linotype" w:hAnsi="Palatino Linotype"/>
          <w:color w:val="000000"/>
        </w:rPr>
        <w:t>ot just th</w:t>
      </w:r>
      <w:r>
        <w:rPr>
          <w:rFonts w:ascii="Palatino Linotype" w:hAnsi="Palatino Linotype"/>
          <w:color w:val="000000"/>
        </w:rPr>
        <w:t>e priests, but all God's people</w:t>
      </w:r>
      <w:r w:rsidR="00A36130" w:rsidRPr="00CD2BC8">
        <w:rPr>
          <w:rFonts w:ascii="Palatino Linotype" w:hAnsi="Palatino Linotype"/>
          <w:color w:val="000000"/>
        </w:rPr>
        <w:t>.</w:t>
      </w:r>
    </w:p>
    <w:p w14:paraId="05001192" w14:textId="77777777" w:rsidR="00BB6FC8" w:rsidRPr="00D55180" w:rsidRDefault="00B904B9" w:rsidP="00994ECB">
      <w:pPr>
        <w:rPr>
          <w:rFonts w:ascii="Palatino Linotype" w:hAnsi="Palatino Linotype"/>
          <w:color w:val="0000FF"/>
        </w:rPr>
      </w:pPr>
      <w:r>
        <w:rPr>
          <w:rFonts w:ascii="Palatino Linotype" w:hAnsi="Palatino Linotype"/>
          <w:color w:val="0000FF"/>
        </w:rPr>
        <w:t>10 “</w:t>
      </w:r>
      <w:r w:rsidR="00A36130" w:rsidRPr="00D55180">
        <w:rPr>
          <w:rFonts w:ascii="Palatino Linotype" w:hAnsi="Palatino Linotype"/>
          <w:color w:val="0000FF"/>
        </w:rPr>
        <w:t>And in that day there shall be a Root of Jesse,</w:t>
      </w:r>
    </w:p>
    <w:p w14:paraId="6EAEC4E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Who shall stand as a banner to the people;</w:t>
      </w:r>
    </w:p>
    <w:p w14:paraId="41C410C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the Gentiles shall seek Him,</w:t>
      </w:r>
    </w:p>
    <w:p w14:paraId="19C58EA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His resting place shall be glorious.”</w:t>
      </w:r>
    </w:p>
    <w:p w14:paraId="4AFF1C2C" w14:textId="77777777" w:rsidR="00BB6FC8" w:rsidRPr="00C56979" w:rsidRDefault="00C56979" w:rsidP="00E8223A">
      <w:pPr>
        <w:pStyle w:val="ListParagraph"/>
        <w:numPr>
          <w:ilvl w:val="0"/>
          <w:numId w:val="134"/>
        </w:numPr>
        <w:rPr>
          <w:rFonts w:ascii="Palatino Linotype" w:hAnsi="Palatino Linotype"/>
          <w:color w:val="000000"/>
        </w:rPr>
      </w:pPr>
      <w:r>
        <w:rPr>
          <w:rFonts w:ascii="Palatino Linotype" w:hAnsi="Palatino Linotype"/>
          <w:color w:val="000000"/>
        </w:rPr>
        <w:t>“</w:t>
      </w:r>
      <w:r w:rsidRPr="00C56979">
        <w:rPr>
          <w:rFonts w:ascii="Palatino Linotype" w:hAnsi="Palatino Linotype"/>
          <w:i/>
          <w:color w:val="000000"/>
        </w:rPr>
        <w:t xml:space="preserve">Now I say that Jesus Christ </w:t>
      </w:r>
      <w:r w:rsidRPr="00C56979">
        <w:rPr>
          <w:rFonts w:ascii="Palatino Linotype" w:hAnsi="Palatino Linotype"/>
          <w:i/>
          <w:color w:val="000000"/>
          <w:u w:val="single"/>
        </w:rPr>
        <w:t>has become</w:t>
      </w:r>
      <w:r w:rsidRPr="00C56979">
        <w:rPr>
          <w:rFonts w:ascii="Palatino Linotype" w:hAnsi="Palatino Linotype"/>
          <w:i/>
          <w:color w:val="000000"/>
        </w:rPr>
        <w:t xml:space="preserve"> a servant to the circumcision for the truth of God, to confirm the </w:t>
      </w:r>
      <w:r>
        <w:rPr>
          <w:rFonts w:ascii="Palatino Linotype" w:hAnsi="Palatino Linotype"/>
          <w:i/>
          <w:color w:val="000000"/>
        </w:rPr>
        <w:t xml:space="preserve">promises made to the fathers, </w:t>
      </w:r>
      <w:r w:rsidRPr="00C56979">
        <w:rPr>
          <w:rFonts w:ascii="Palatino Linotype" w:hAnsi="Palatino Linotype"/>
          <w:i/>
          <w:color w:val="000000"/>
        </w:rPr>
        <w:t>and that the Gentiles might glorify God for His mercy, as it is written:</w:t>
      </w:r>
      <w:r>
        <w:rPr>
          <w:rFonts w:ascii="Palatino Linotype" w:hAnsi="Palatino Linotype"/>
          <w:i/>
          <w:color w:val="000000"/>
        </w:rPr>
        <w:t xml:space="preserve"> … [</w:t>
      </w:r>
      <w:r w:rsidR="00860455">
        <w:rPr>
          <w:rFonts w:ascii="Palatino Linotype" w:hAnsi="Palatino Linotype"/>
          <w:i/>
          <w:color w:val="000000"/>
        </w:rPr>
        <w:t xml:space="preserve">he then quotes the </w:t>
      </w:r>
      <w:r>
        <w:rPr>
          <w:rFonts w:ascii="Palatino Linotype" w:hAnsi="Palatino Linotype"/>
          <w:i/>
          <w:color w:val="000000"/>
        </w:rPr>
        <w:t>above verse]</w:t>
      </w:r>
      <w:r>
        <w:rPr>
          <w:rFonts w:ascii="Palatino Linotype" w:hAnsi="Palatino Linotype"/>
          <w:color w:val="000000"/>
        </w:rPr>
        <w:t xml:space="preserve">”  ROM 15:8-9,12  </w:t>
      </w:r>
      <w:r w:rsidR="00A36130" w:rsidRPr="00C56979">
        <w:rPr>
          <w:rFonts w:ascii="Palatino Linotype" w:hAnsi="Palatino Linotype"/>
          <w:color w:val="000000"/>
        </w:rPr>
        <w:t>Paul speaks of current fulfillment, not future.</w:t>
      </w:r>
    </w:p>
    <w:p w14:paraId="37E8ACF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11 It shall come to pass in that day</w:t>
      </w:r>
    </w:p>
    <w:p w14:paraId="74401F3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That the Lord shall set His hand again the second time</w:t>
      </w:r>
    </w:p>
    <w:p w14:paraId="5AF9CC7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recover the remnant of His people who are left,</w:t>
      </w:r>
    </w:p>
    <w:p w14:paraId="3C2571C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From Assyria and Egypt,</w:t>
      </w:r>
    </w:p>
    <w:p w14:paraId="0389DD5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From Pathros and Cush,</w:t>
      </w:r>
    </w:p>
    <w:p w14:paraId="5AFE3A5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From Elam and Shinar,</w:t>
      </w:r>
    </w:p>
    <w:p w14:paraId="6610D14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From Hamath and the islands of the sea.</w:t>
      </w:r>
    </w:p>
    <w:p w14:paraId="2E38868D"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 xml:space="preserve">Here is another repeated theme in Isaiah; exoduses.  “The Lord recovers his remnant a second time”: first time </w:t>
      </w:r>
      <w:r w:rsidR="00B53CB4">
        <w:rPr>
          <w:rFonts w:ascii="Palatino Linotype" w:hAnsi="Palatino Linotype"/>
          <w:color w:val="000000"/>
        </w:rPr>
        <w:t xml:space="preserve">is </w:t>
      </w:r>
      <w:r w:rsidRPr="00D55180">
        <w:rPr>
          <w:rFonts w:ascii="Palatino Linotype" w:hAnsi="Palatino Linotype"/>
          <w:color w:val="000000"/>
        </w:rPr>
        <w:t>the exodus out of Egypt.  The second exodus is spiritual:</w:t>
      </w:r>
    </w:p>
    <w:p w14:paraId="498EA431" w14:textId="77777777" w:rsidR="009E108E" w:rsidRDefault="009E108E" w:rsidP="009E108E">
      <w:pPr>
        <w:numPr>
          <w:ilvl w:val="0"/>
          <w:numId w:val="3"/>
        </w:numPr>
        <w:tabs>
          <w:tab w:val="clear" w:pos="720"/>
          <w:tab w:val="num" w:pos="360"/>
          <w:tab w:val="num" w:pos="540"/>
        </w:tabs>
        <w:ind w:left="540" w:hanging="270"/>
        <w:rPr>
          <w:rFonts w:ascii="Palatino Linotype" w:hAnsi="Palatino Linotype"/>
          <w:color w:val="000000"/>
        </w:rPr>
      </w:pPr>
      <w:r w:rsidRPr="00F315A1">
        <w:rPr>
          <w:rFonts w:ascii="Palatino Linotype" w:hAnsi="Palatino Linotype"/>
          <w:color w:val="000000"/>
        </w:rPr>
        <w:t>“</w:t>
      </w:r>
      <w:r w:rsidRPr="00F315A1">
        <w:rPr>
          <w:rFonts w:ascii="Palatino Linotype" w:hAnsi="Palatino Linotype"/>
          <w:i/>
          <w:color w:val="000000"/>
        </w:rPr>
        <w:t xml:space="preserve">As in the days when you came out of the land of Egypt, I will show them wonders…  He will again have compassion on us, </w:t>
      </w:r>
      <w:r>
        <w:rPr>
          <w:rFonts w:ascii="Palatino Linotype" w:hAnsi="Palatino Linotype"/>
          <w:i/>
          <w:color w:val="000000"/>
        </w:rPr>
        <w:t>a</w:t>
      </w:r>
      <w:r w:rsidRPr="00F315A1">
        <w:rPr>
          <w:rFonts w:ascii="Palatino Linotype" w:hAnsi="Palatino Linotype"/>
          <w:i/>
          <w:color w:val="000000"/>
        </w:rPr>
        <w:t>nd will subdue our iniquities.  You will cast all our sins</w:t>
      </w:r>
      <w:r>
        <w:rPr>
          <w:rFonts w:ascii="Palatino Linotype" w:hAnsi="Palatino Linotype"/>
          <w:i/>
          <w:color w:val="000000"/>
        </w:rPr>
        <w:t xml:space="preserve"> i</w:t>
      </w:r>
      <w:r w:rsidRPr="00F315A1">
        <w:rPr>
          <w:rFonts w:ascii="Palatino Linotype" w:hAnsi="Palatino Linotype"/>
          <w:i/>
          <w:color w:val="000000"/>
        </w:rPr>
        <w:t>nto the depths of the sea.</w:t>
      </w:r>
      <w:r w:rsidRPr="00F315A1">
        <w:rPr>
          <w:rFonts w:ascii="Palatino Linotype" w:hAnsi="Palatino Linotype"/>
          <w:color w:val="000000"/>
        </w:rPr>
        <w:t>”  MIC 7:15-19</w:t>
      </w:r>
      <w:r>
        <w:rPr>
          <w:rFonts w:ascii="Palatino Linotype" w:hAnsi="Palatino Linotype"/>
          <w:color w:val="000000"/>
        </w:rPr>
        <w:t>.</w:t>
      </w:r>
      <w:r w:rsidRPr="00F315A1">
        <w:rPr>
          <w:rFonts w:ascii="Palatino Linotype" w:hAnsi="Palatino Linotype"/>
          <w:color w:val="000000"/>
        </w:rPr>
        <w:t xml:space="preserve">  </w:t>
      </w:r>
      <w:r w:rsidRPr="00146D84">
        <w:rPr>
          <w:rFonts w:ascii="Palatino Linotype" w:hAnsi="Palatino Linotype"/>
          <w:color w:val="000000"/>
          <w:u w:val="single"/>
        </w:rPr>
        <w:t>Spiritual</w:t>
      </w:r>
      <w:r w:rsidRPr="00F315A1">
        <w:rPr>
          <w:rFonts w:ascii="Palatino Linotype" w:hAnsi="Palatino Linotype"/>
          <w:color w:val="000000"/>
        </w:rPr>
        <w:t xml:space="preserve"> sin</w:t>
      </w:r>
      <w:r>
        <w:rPr>
          <w:rFonts w:ascii="Palatino Linotype" w:hAnsi="Palatino Linotype"/>
          <w:color w:val="000000"/>
        </w:rPr>
        <w:t xml:space="preserve">s are cast into the sea as the </w:t>
      </w:r>
      <w:r w:rsidRPr="00146D84">
        <w:rPr>
          <w:rFonts w:ascii="Palatino Linotype" w:hAnsi="Palatino Linotype"/>
          <w:color w:val="000000"/>
          <w:u w:val="single"/>
        </w:rPr>
        <w:t>physical</w:t>
      </w:r>
      <w:r w:rsidRPr="00F315A1">
        <w:rPr>
          <w:rFonts w:ascii="Palatino Linotype" w:hAnsi="Palatino Linotype"/>
          <w:color w:val="000000"/>
        </w:rPr>
        <w:t xml:space="preserve"> Egyptians were.</w:t>
      </w:r>
    </w:p>
    <w:p w14:paraId="003DC4E5" w14:textId="77777777" w:rsidR="00BB6FC8" w:rsidRPr="00D55180" w:rsidRDefault="009E108E" w:rsidP="009E108E">
      <w:pPr>
        <w:numPr>
          <w:ilvl w:val="0"/>
          <w:numId w:val="3"/>
        </w:numPr>
        <w:tabs>
          <w:tab w:val="clear" w:pos="720"/>
          <w:tab w:val="num" w:pos="540"/>
        </w:tabs>
        <w:ind w:left="540" w:hanging="270"/>
        <w:rPr>
          <w:rFonts w:ascii="Palatino Linotype" w:hAnsi="Palatino Linotype"/>
          <w:color w:val="000000"/>
        </w:rPr>
      </w:pPr>
      <w:r w:rsidRPr="00B330B2">
        <w:rPr>
          <w:rFonts w:ascii="Palatino Linotype" w:hAnsi="Palatino Linotype"/>
          <w:color w:val="000000"/>
        </w:rPr>
        <w:t>“…</w:t>
      </w:r>
      <w:r w:rsidRPr="00B330B2">
        <w:rPr>
          <w:rFonts w:ascii="Palatino Linotype" w:hAnsi="Palatino Linotype"/>
          <w:i/>
          <w:iCs/>
          <w:color w:val="000000"/>
        </w:rPr>
        <w:t>who appeared in glory and spoke of His decease which He was about to accomplish at Jerusalem.</w:t>
      </w:r>
      <w:r w:rsidRPr="00B330B2">
        <w:rPr>
          <w:rFonts w:ascii="Palatino Linotype" w:hAnsi="Palatino Linotype"/>
          <w:color w:val="000000"/>
        </w:rPr>
        <w:t>”  LUK 9:31.  “Decease” in this passage means literally, exodus.  Jesus is discussing a spiritual exodus that would lead his people</w:t>
      </w:r>
      <w:r w:rsidR="00860455">
        <w:rPr>
          <w:rFonts w:ascii="Palatino Linotype" w:hAnsi="Palatino Linotype"/>
          <w:color w:val="000000"/>
        </w:rPr>
        <w:t xml:space="preserve"> from spiritual bondage</w:t>
      </w:r>
      <w:r w:rsidRPr="00B330B2">
        <w:rPr>
          <w:rFonts w:ascii="Palatino Linotype" w:hAnsi="Palatino Linotype"/>
          <w:color w:val="000000"/>
        </w:rPr>
        <w:t xml:space="preserve"> to the spiritual Promised Land</w:t>
      </w:r>
      <w:r w:rsidR="00860455">
        <w:rPr>
          <w:rFonts w:ascii="Palatino Linotype" w:hAnsi="Palatino Linotype"/>
          <w:color w:val="000000"/>
        </w:rPr>
        <w:t xml:space="preserve"> (Jesus said the Son would make you free after the Jews said [erroneously] that they had never been in bondage)</w:t>
      </w:r>
      <w:r w:rsidRPr="00B330B2">
        <w:rPr>
          <w:rFonts w:ascii="Palatino Linotype" w:hAnsi="Palatino Linotype"/>
          <w:color w:val="000000"/>
        </w:rPr>
        <w:t>.</w:t>
      </w:r>
      <w:r w:rsidR="00860455">
        <w:rPr>
          <w:rFonts w:ascii="Palatino Linotype" w:hAnsi="Palatino Linotype"/>
          <w:color w:val="000000"/>
        </w:rPr>
        <w:t xml:space="preserve">  Thus, here in Isaiah we have Egypt the first salvation (vs. 16), Babylon </w:t>
      </w:r>
      <w:r w:rsidR="00AE271B">
        <w:rPr>
          <w:rFonts w:ascii="Palatino Linotype" w:hAnsi="Palatino Linotype"/>
          <w:color w:val="000000"/>
        </w:rPr>
        <w:t xml:space="preserve">will be </w:t>
      </w:r>
      <w:r w:rsidR="00860455">
        <w:rPr>
          <w:rFonts w:ascii="Palatino Linotype" w:hAnsi="Palatino Linotype"/>
          <w:color w:val="000000"/>
        </w:rPr>
        <w:t>the second</w:t>
      </w:r>
      <w:r w:rsidR="00AE271B">
        <w:rPr>
          <w:rFonts w:ascii="Palatino Linotype" w:hAnsi="Palatino Linotype"/>
          <w:color w:val="000000"/>
        </w:rPr>
        <w:t>, and both are a type of Christ’s salvation.</w:t>
      </w:r>
    </w:p>
    <w:p w14:paraId="5CB7378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12 He will set up a banner for the nations,</w:t>
      </w:r>
    </w:p>
    <w:p w14:paraId="7BDAABB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will assemble the outcasts of Israel,</w:t>
      </w:r>
    </w:p>
    <w:p w14:paraId="0EFB242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gather together the dispersed of Judah</w:t>
      </w:r>
    </w:p>
    <w:p w14:paraId="53A7233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From the four corners of the earth.</w:t>
      </w:r>
    </w:p>
    <w:p w14:paraId="4DFEEB8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13 Also the envy of Ephraim shall depart,</w:t>
      </w:r>
    </w:p>
    <w:p w14:paraId="479E0E6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adversaries of Judah shall be cut off;</w:t>
      </w:r>
    </w:p>
    <w:p w14:paraId="159C65E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Ephraim shall not envy Judah,</w:t>
      </w:r>
    </w:p>
    <w:p w14:paraId="2BFD535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Judah shall not harass Ephraim.</w:t>
      </w:r>
    </w:p>
    <w:p w14:paraId="3073DC78"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Ephraim (the northern kingdom) ceased to exist.  Thus, this is not literal.  It speaks of God's people being as one.</w:t>
      </w:r>
    </w:p>
    <w:p w14:paraId="67DDBE9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lastRenderedPageBreak/>
        <w:t>14 But they shall fly down upon the shoulder of the Philistines toward the west;</w:t>
      </w:r>
    </w:p>
    <w:p w14:paraId="40E555E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Together they shall plunder the people of the East;</w:t>
      </w:r>
    </w:p>
    <w:p w14:paraId="391DA82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They shall lay their hand on Edom and Moab;</w:t>
      </w:r>
    </w:p>
    <w:p w14:paraId="41C9D31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people of Ammon shall obey them.</w:t>
      </w:r>
    </w:p>
    <w:p w14:paraId="76B2EB4B" w14:textId="77777777" w:rsidR="00BB6FC8" w:rsidRDefault="00A36130" w:rsidP="00994ECB">
      <w:pPr>
        <w:rPr>
          <w:rFonts w:ascii="Palatino Linotype" w:hAnsi="Palatino Linotype"/>
          <w:color w:val="000000"/>
        </w:rPr>
      </w:pPr>
      <w:r w:rsidRPr="00D55180">
        <w:rPr>
          <w:rFonts w:ascii="Palatino Linotype" w:hAnsi="Palatino Linotype"/>
          <w:color w:val="000000"/>
        </w:rPr>
        <w:t>This can't be literal; none of these nations exist (I don't think they existed even in Jesus' time).  Isaiah is using enemies which were extant in his day to prophesy that the enemies of God will be vanquished.</w:t>
      </w:r>
      <w:r w:rsidR="00CE0CC1">
        <w:rPr>
          <w:rFonts w:ascii="Palatino Linotype" w:hAnsi="Palatino Linotype"/>
          <w:color w:val="000000"/>
        </w:rPr>
        <w:t xml:space="preserve">  Here’s another example:</w:t>
      </w:r>
    </w:p>
    <w:p w14:paraId="48F99E52" w14:textId="77777777" w:rsidR="00CE0CC1" w:rsidRPr="00CE0CC1" w:rsidRDefault="00CE0CC1" w:rsidP="00E8223A">
      <w:pPr>
        <w:pStyle w:val="ListParagraph"/>
        <w:numPr>
          <w:ilvl w:val="0"/>
          <w:numId w:val="134"/>
        </w:numPr>
        <w:rPr>
          <w:rFonts w:ascii="Palatino Linotype" w:hAnsi="Palatino Linotype"/>
          <w:color w:val="000000"/>
        </w:rPr>
      </w:pPr>
      <w:r>
        <w:rPr>
          <w:rFonts w:ascii="Palatino Linotype" w:hAnsi="Palatino Linotype"/>
          <w:color w:val="000000"/>
        </w:rPr>
        <w:t>“</w:t>
      </w:r>
      <w:r w:rsidRPr="00CE0CC1">
        <w:rPr>
          <w:rStyle w:val="text"/>
          <w:i/>
        </w:rPr>
        <w:t>I see Him, but not now; I behold Him, but not near; A Star shall come out of Jacob;</w:t>
      </w:r>
      <w:r w:rsidRPr="00CE0CC1">
        <w:rPr>
          <w:i/>
        </w:rPr>
        <w:br/>
      </w:r>
      <w:r w:rsidRPr="00CE0CC1">
        <w:rPr>
          <w:rStyle w:val="text"/>
          <w:i/>
        </w:rPr>
        <w:t>A Scepter shall rise out of Israel, And batter the brow of Moab, And destroy all the sons of tumult.</w:t>
      </w:r>
      <w:r>
        <w:rPr>
          <w:rFonts w:ascii="Palatino Linotype" w:hAnsi="Palatino Linotype"/>
          <w:color w:val="000000"/>
        </w:rPr>
        <w:t xml:space="preserve">”  NUM 24:17.  This was literally fulfilled when David defeated the Moabites (2SA 8:2), but nobody disagrees that this is also a prophecy of Christ.  Christ “battered the brow of Moab” by defeating God’s enemies. </w:t>
      </w:r>
    </w:p>
    <w:p w14:paraId="2B3B9638" w14:textId="77777777" w:rsidR="00BB6FC8" w:rsidRPr="00D55180" w:rsidRDefault="00A36130" w:rsidP="00CC36C6">
      <w:pPr>
        <w:rPr>
          <w:rFonts w:ascii="Palatino Linotype" w:hAnsi="Palatino Linotype"/>
          <w:color w:val="0000FF"/>
        </w:rPr>
      </w:pPr>
      <w:r w:rsidRPr="00D55180">
        <w:rPr>
          <w:rFonts w:ascii="Palatino Linotype" w:hAnsi="Palatino Linotype"/>
          <w:color w:val="0000FF"/>
        </w:rPr>
        <w:t>15 The LORD will utterly destroy the tongue of the Sea of Egypt;</w:t>
      </w:r>
    </w:p>
    <w:p w14:paraId="27FEA16F" w14:textId="77777777" w:rsidR="00BB6FC8" w:rsidRPr="00D55180" w:rsidRDefault="00A36130" w:rsidP="00CC36C6">
      <w:pPr>
        <w:rPr>
          <w:rFonts w:ascii="Palatino Linotype" w:hAnsi="Palatino Linotype"/>
          <w:color w:val="0000FF"/>
        </w:rPr>
      </w:pPr>
      <w:r w:rsidRPr="00D55180">
        <w:rPr>
          <w:rFonts w:ascii="Palatino Linotype" w:hAnsi="Palatino Linotype"/>
          <w:color w:val="0000FF"/>
        </w:rPr>
        <w:t xml:space="preserve">      With His mighty wind He will s</w:t>
      </w:r>
      <w:r w:rsidR="00CC36C6">
        <w:rPr>
          <w:rFonts w:ascii="Palatino Linotype" w:hAnsi="Palatino Linotype"/>
          <w:color w:val="0000FF"/>
        </w:rPr>
        <w:t>hake His fist over the River,</w:t>
      </w:r>
    </w:p>
    <w:p w14:paraId="6E83F6EA" w14:textId="77777777" w:rsidR="00BB6FC8" w:rsidRPr="00D55180" w:rsidRDefault="00A36130" w:rsidP="00CC36C6">
      <w:pPr>
        <w:rPr>
          <w:rFonts w:ascii="Palatino Linotype" w:hAnsi="Palatino Linotype"/>
          <w:color w:val="0000FF"/>
        </w:rPr>
      </w:pPr>
      <w:r w:rsidRPr="00D55180">
        <w:rPr>
          <w:rFonts w:ascii="Palatino Linotype" w:hAnsi="Palatino Linotype"/>
          <w:color w:val="0000FF"/>
        </w:rPr>
        <w:t xml:space="preserve">      And strike it in the seven streams,</w:t>
      </w:r>
    </w:p>
    <w:p w14:paraId="57A455CF" w14:textId="77777777" w:rsidR="00BB6FC8" w:rsidRPr="00D55180" w:rsidRDefault="00A36130" w:rsidP="00CC36C6">
      <w:pPr>
        <w:rPr>
          <w:rFonts w:ascii="Palatino Linotype" w:hAnsi="Palatino Linotype"/>
          <w:color w:val="0000FF"/>
        </w:rPr>
      </w:pPr>
      <w:r w:rsidRPr="00D55180">
        <w:rPr>
          <w:rFonts w:ascii="Palatino Linotype" w:hAnsi="Palatino Linotype"/>
          <w:color w:val="0000FF"/>
        </w:rPr>
        <w:t xml:space="preserve">      And make men cross over dryshod.</w:t>
      </w:r>
    </w:p>
    <w:p w14:paraId="567CC821" w14:textId="77777777" w:rsidR="00BB6FC8" w:rsidRPr="00D55180" w:rsidRDefault="00A36130" w:rsidP="00CC36C6">
      <w:pPr>
        <w:rPr>
          <w:rFonts w:ascii="Palatino Linotype" w:hAnsi="Palatino Linotype"/>
          <w:color w:val="0000FF"/>
        </w:rPr>
      </w:pPr>
      <w:r w:rsidRPr="00D55180">
        <w:rPr>
          <w:rFonts w:ascii="Palatino Linotype" w:hAnsi="Palatino Linotype"/>
          <w:color w:val="0000FF"/>
        </w:rPr>
        <w:t>16 There will be a highway for the remnant of His people</w:t>
      </w:r>
    </w:p>
    <w:p w14:paraId="0C168357" w14:textId="77777777" w:rsidR="00BB6FC8" w:rsidRPr="00D55180" w:rsidRDefault="00A36130" w:rsidP="00CC36C6">
      <w:pPr>
        <w:rPr>
          <w:rFonts w:ascii="Palatino Linotype" w:hAnsi="Palatino Linotype"/>
          <w:color w:val="0000FF"/>
        </w:rPr>
      </w:pPr>
      <w:r w:rsidRPr="00D55180">
        <w:rPr>
          <w:rFonts w:ascii="Palatino Linotype" w:hAnsi="Palatino Linotype"/>
          <w:color w:val="0000FF"/>
        </w:rPr>
        <w:t xml:space="preserve">      Who will be left from Assyria,</w:t>
      </w:r>
    </w:p>
    <w:p w14:paraId="56B962EA" w14:textId="77777777" w:rsidR="00BB6FC8" w:rsidRPr="00D55180" w:rsidRDefault="00A36130" w:rsidP="00CC36C6">
      <w:pPr>
        <w:rPr>
          <w:rFonts w:ascii="Palatino Linotype" w:hAnsi="Palatino Linotype"/>
          <w:color w:val="0000FF"/>
        </w:rPr>
      </w:pPr>
      <w:r w:rsidRPr="00D55180">
        <w:rPr>
          <w:rFonts w:ascii="Palatino Linotype" w:hAnsi="Palatino Linotype"/>
          <w:color w:val="0000FF"/>
        </w:rPr>
        <w:t xml:space="preserve">      As it was for Israel</w:t>
      </w:r>
    </w:p>
    <w:p w14:paraId="2114A1B2" w14:textId="77777777" w:rsidR="00BB6FC8" w:rsidRDefault="00A36130" w:rsidP="00CC36C6">
      <w:pPr>
        <w:rPr>
          <w:rFonts w:ascii="Palatino Linotype" w:hAnsi="Palatino Linotype"/>
          <w:color w:val="0000FF"/>
        </w:rPr>
      </w:pPr>
      <w:r w:rsidRPr="00D55180">
        <w:rPr>
          <w:rFonts w:ascii="Palatino Linotype" w:hAnsi="Palatino Linotype"/>
          <w:color w:val="0000FF"/>
        </w:rPr>
        <w:t xml:space="preserve">      In the day that he came up from the land of Egypt.</w:t>
      </w:r>
    </w:p>
    <w:p w14:paraId="2F8BF8B7" w14:textId="77777777" w:rsidR="00B53CB4" w:rsidRPr="00B53CB4" w:rsidRDefault="00B53CB4" w:rsidP="00CC36C6">
      <w:pPr>
        <w:rPr>
          <w:rFonts w:ascii="Palatino Linotype" w:hAnsi="Palatino Linotype"/>
        </w:rPr>
      </w:pPr>
      <w:r w:rsidRPr="00B53CB4">
        <w:rPr>
          <w:rFonts w:ascii="Palatino Linotype" w:hAnsi="Palatino Linotype"/>
        </w:rPr>
        <w:t>Again</w:t>
      </w:r>
      <w:r>
        <w:rPr>
          <w:rFonts w:ascii="Palatino Linotype" w:hAnsi="Palatino Linotype"/>
        </w:rPr>
        <w:t xml:space="preserve"> we see the first exodus compared to a future exodus.  The “highway” is the straightway of the Lord that John the Baptist spoke of</w:t>
      </w:r>
      <w:r w:rsidR="00652E1E">
        <w:rPr>
          <w:rFonts w:ascii="Palatino Linotype" w:hAnsi="Palatino Linotype"/>
        </w:rPr>
        <w:t xml:space="preserve"> (see Chapter 19 next)</w:t>
      </w:r>
      <w:r>
        <w:rPr>
          <w:rFonts w:ascii="Palatino Linotype" w:hAnsi="Palatino Linotype"/>
        </w:rPr>
        <w:t>.</w:t>
      </w:r>
    </w:p>
    <w:p w14:paraId="27D15029" w14:textId="77777777" w:rsidR="00BB6FC8" w:rsidRPr="00D55180" w:rsidRDefault="00BB6FC8" w:rsidP="00994ECB">
      <w:pPr>
        <w:rPr>
          <w:rFonts w:ascii="Palatino Linotype" w:hAnsi="Palatino Linotype"/>
          <w:color w:val="000000"/>
        </w:rPr>
      </w:pPr>
    </w:p>
    <w:p w14:paraId="23FCF9E8" w14:textId="77777777" w:rsidR="00B53CB4" w:rsidRPr="008A317F" w:rsidRDefault="00B53CB4" w:rsidP="00994ECB">
      <w:pPr>
        <w:rPr>
          <w:rFonts w:ascii="Palatino Linotype" w:hAnsi="Palatino Linotype"/>
          <w:color w:val="0000FF"/>
          <w:u w:val="single"/>
        </w:rPr>
      </w:pPr>
      <w:r w:rsidRPr="008A317F">
        <w:rPr>
          <w:rFonts w:ascii="Palatino Linotype" w:hAnsi="Palatino Linotype"/>
          <w:color w:val="0000FF"/>
          <w:u w:val="single"/>
        </w:rPr>
        <w:t>Chapter</w:t>
      </w:r>
      <w:r w:rsidR="008A317F" w:rsidRPr="008A317F">
        <w:rPr>
          <w:rFonts w:ascii="Palatino Linotype" w:hAnsi="Palatino Linotype"/>
          <w:color w:val="0000FF"/>
          <w:u w:val="single"/>
        </w:rPr>
        <w:t xml:space="preserve"> </w:t>
      </w:r>
      <w:r w:rsidR="00A36130" w:rsidRPr="008A317F">
        <w:rPr>
          <w:rFonts w:ascii="Palatino Linotype" w:hAnsi="Palatino Linotype"/>
          <w:color w:val="0000FF"/>
          <w:u w:val="single"/>
        </w:rPr>
        <w:t>19</w:t>
      </w:r>
    </w:p>
    <w:p w14:paraId="3B0BF7E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23 “In that day there will be a highway from Egypt to Assyria, and the Assyrian will come into Egypt and the Egyptian into Assyria, and the Egyptians will serve with the Assyrians.</w:t>
      </w:r>
    </w:p>
    <w:p w14:paraId="5532ECE1" w14:textId="77777777" w:rsidR="00BB6FC8" w:rsidRPr="00D55180" w:rsidRDefault="00A36130" w:rsidP="00994ECB">
      <w:pPr>
        <w:ind w:left="255" w:hanging="314"/>
        <w:rPr>
          <w:rFonts w:ascii="Palatino Linotype" w:hAnsi="Palatino Linotype"/>
          <w:color w:val="0000FF"/>
        </w:rPr>
      </w:pPr>
      <w:r w:rsidRPr="00D55180">
        <w:rPr>
          <w:rFonts w:ascii="Palatino Linotype" w:hAnsi="Palatino Linotype"/>
          <w:color w:val="0000FF"/>
        </w:rPr>
        <w:t>24 In that day Israel will be one of three with Egypt and Assyria—a blessing in the midst of the land,”</w:t>
      </w:r>
    </w:p>
    <w:p w14:paraId="1DB64CE8"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Another theme in Isaiah (we've already seen it once): the highway.  It speaks of walking</w:t>
      </w:r>
      <w:r w:rsidR="00652E1E">
        <w:rPr>
          <w:rFonts w:ascii="Palatino Linotype" w:hAnsi="Palatino Linotype"/>
          <w:color w:val="000000"/>
        </w:rPr>
        <w:t>;</w:t>
      </w:r>
      <w:r w:rsidRPr="00D55180">
        <w:rPr>
          <w:rFonts w:ascii="Palatino Linotype" w:hAnsi="Palatino Linotype"/>
          <w:color w:val="000000"/>
        </w:rPr>
        <w:t xml:space="preserve"> walk </w:t>
      </w:r>
      <w:r w:rsidR="00652E1E">
        <w:rPr>
          <w:rFonts w:ascii="Palatino Linotype" w:hAnsi="Palatino Linotype"/>
          <w:color w:val="000000"/>
        </w:rPr>
        <w:t>=</w:t>
      </w:r>
      <w:r w:rsidRPr="00D55180">
        <w:rPr>
          <w:rFonts w:ascii="Palatino Linotype" w:hAnsi="Palatino Linotype"/>
          <w:color w:val="000000"/>
        </w:rPr>
        <w:t xml:space="preserve"> way of living in Biblical imagery (see 35:8, 40:3).  Israel will join with the peoples of former enemy lands and serve together.  Israel will be a 3rd - Israel will end </w:t>
      </w:r>
      <w:r w:rsidR="00652E1E">
        <w:rPr>
          <w:rFonts w:ascii="Palatino Linotype" w:hAnsi="Palatino Linotype"/>
          <w:color w:val="000000"/>
        </w:rPr>
        <w:t xml:space="preserve">up </w:t>
      </w:r>
      <w:r w:rsidRPr="00D55180">
        <w:rPr>
          <w:rFonts w:ascii="Palatino Linotype" w:hAnsi="Palatino Linotype"/>
          <w:color w:val="000000"/>
        </w:rPr>
        <w:t>being the minority in the church</w:t>
      </w:r>
      <w:r w:rsidR="00291420">
        <w:rPr>
          <w:rFonts w:ascii="Palatino Linotype" w:hAnsi="Palatino Linotype"/>
          <w:color w:val="000000"/>
        </w:rPr>
        <w:t>:</w:t>
      </w:r>
    </w:p>
    <w:p w14:paraId="75B11999" w14:textId="77777777" w:rsidR="00BB6FC8" w:rsidRPr="00D55180" w:rsidRDefault="00A36130" w:rsidP="00994ECB">
      <w:pPr>
        <w:ind w:hanging="17"/>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In those days </w:t>
      </w:r>
      <w:r w:rsidRPr="00D55180">
        <w:rPr>
          <w:rFonts w:ascii="Palatino Linotype" w:hAnsi="Palatino Linotype"/>
          <w:i/>
          <w:iCs/>
          <w:color w:val="000000"/>
          <w:u w:val="single"/>
        </w:rPr>
        <w:t>ten men</w:t>
      </w:r>
      <w:r w:rsidRPr="00D55180">
        <w:rPr>
          <w:rFonts w:ascii="Palatino Linotype" w:hAnsi="Palatino Linotype"/>
          <w:i/>
          <w:iCs/>
          <w:color w:val="000000"/>
        </w:rPr>
        <w:t xml:space="preserve"> from every language of the nations shall grasp the sleeve of </w:t>
      </w:r>
      <w:r w:rsidRPr="00DE3F2C">
        <w:rPr>
          <w:rFonts w:ascii="Palatino Linotype" w:hAnsi="Palatino Linotype"/>
          <w:i/>
          <w:iCs/>
          <w:color w:val="000000"/>
          <w:u w:val="single"/>
        </w:rPr>
        <w:t>a</w:t>
      </w:r>
      <w:r w:rsidRPr="00D55180">
        <w:rPr>
          <w:rFonts w:ascii="Palatino Linotype" w:hAnsi="Palatino Linotype"/>
          <w:i/>
          <w:iCs/>
          <w:color w:val="000000"/>
        </w:rPr>
        <w:t xml:space="preserve"> Jewish man, saying, “Let us go with you, for we have heard that God is with you.</w:t>
      </w:r>
      <w:r w:rsidRPr="00D55180">
        <w:rPr>
          <w:rFonts w:ascii="Palatino Linotype" w:hAnsi="Palatino Linotype"/>
          <w:color w:val="000000"/>
        </w:rPr>
        <w:t>”</w:t>
      </w:r>
      <w:r w:rsidR="00291420">
        <w:rPr>
          <w:rFonts w:ascii="Palatino Linotype" w:hAnsi="Palatino Linotype"/>
          <w:color w:val="000000"/>
        </w:rPr>
        <w:t xml:space="preserve">  </w:t>
      </w:r>
      <w:r w:rsidR="00291420" w:rsidRPr="00291420">
        <w:rPr>
          <w:rFonts w:ascii="Palatino Linotype" w:hAnsi="Palatino Linotype"/>
          <w:color w:val="000000"/>
        </w:rPr>
        <w:t>ZEC 8:23</w:t>
      </w:r>
    </w:p>
    <w:p w14:paraId="26300110" w14:textId="77777777" w:rsidR="00BB6FC8" w:rsidRPr="00D55180" w:rsidRDefault="00BB6FC8" w:rsidP="00994ECB">
      <w:pPr>
        <w:rPr>
          <w:rFonts w:ascii="Palatino Linotype" w:hAnsi="Palatino Linotype"/>
          <w:color w:val="000000"/>
        </w:rPr>
      </w:pPr>
    </w:p>
    <w:p w14:paraId="1AA58DAB" w14:textId="77777777" w:rsidR="00A208B5" w:rsidRDefault="00A208B5" w:rsidP="00994ECB">
      <w:pPr>
        <w:rPr>
          <w:rFonts w:ascii="Palatino Linotype" w:hAnsi="Palatino Linotype"/>
          <w:color w:val="0000FF"/>
        </w:rPr>
      </w:pPr>
      <w:r w:rsidRPr="008A317F">
        <w:rPr>
          <w:rFonts w:ascii="Palatino Linotype" w:hAnsi="Palatino Linotype"/>
          <w:color w:val="0000FF"/>
          <w:u w:val="single"/>
        </w:rPr>
        <w:t>Chapter 24</w:t>
      </w:r>
      <w:r>
        <w:rPr>
          <w:rFonts w:ascii="Palatino Linotype" w:hAnsi="Palatino Linotype"/>
          <w:color w:val="0000FF"/>
        </w:rPr>
        <w:t>: Judgment.</w:t>
      </w:r>
    </w:p>
    <w:p w14:paraId="5C389E34" w14:textId="6F39E601" w:rsidR="00BB6FC8" w:rsidRPr="00D55180" w:rsidRDefault="000E6F26" w:rsidP="00994ECB">
      <w:pPr>
        <w:rPr>
          <w:rFonts w:ascii="Palatino Linotype" w:hAnsi="Palatino Linotype"/>
          <w:color w:val="000000"/>
        </w:rPr>
      </w:pPr>
      <w:r>
        <w:rPr>
          <w:rFonts w:ascii="Palatino Linotype" w:hAnsi="Palatino Linotype"/>
          <w:color w:val="000000"/>
        </w:rPr>
        <w:t>Again</w:t>
      </w:r>
      <w:r w:rsidR="00A36130" w:rsidRPr="00D55180">
        <w:rPr>
          <w:rFonts w:ascii="Palatino Linotype" w:hAnsi="Palatino Linotype"/>
          <w:color w:val="0000FF"/>
        </w:rPr>
        <w:t xml:space="preserve">, </w:t>
      </w:r>
      <w:r w:rsidR="00A36130" w:rsidRPr="000E6F26">
        <w:rPr>
          <w:rFonts w:ascii="Palatino Linotype" w:hAnsi="Palatino Linotype"/>
          <w:i/>
          <w:color w:val="000000"/>
        </w:rPr>
        <w:t>Earth</w:t>
      </w:r>
      <w:r w:rsidR="00A36130" w:rsidRPr="00D55180">
        <w:rPr>
          <w:rFonts w:ascii="Palatino Linotype" w:hAnsi="Palatino Linotype"/>
          <w:color w:val="000000"/>
        </w:rPr>
        <w:t xml:space="preserve"> in this book and in </w:t>
      </w:r>
      <w:r>
        <w:rPr>
          <w:rFonts w:ascii="Palatino Linotype" w:hAnsi="Palatino Linotype"/>
          <w:color w:val="000000"/>
        </w:rPr>
        <w:t xml:space="preserve">Revelation could be translated </w:t>
      </w:r>
      <w:r w:rsidR="00A36130" w:rsidRPr="000E6F26">
        <w:rPr>
          <w:rFonts w:ascii="Palatino Linotype" w:hAnsi="Palatino Linotype"/>
          <w:i/>
          <w:color w:val="000000"/>
        </w:rPr>
        <w:t>land</w:t>
      </w:r>
      <w:r w:rsidR="00A36130" w:rsidRPr="00D55180">
        <w:rPr>
          <w:rFonts w:ascii="Palatino Linotype" w:hAnsi="Palatino Linotype"/>
          <w:color w:val="000000"/>
        </w:rPr>
        <w:t xml:space="preserve"> (same word in Hebrew).  It's up to the opinion of the translators which to use.  Land would refer to Israel</w:t>
      </w:r>
      <w:r w:rsidR="00643636">
        <w:rPr>
          <w:rFonts w:ascii="Palatino Linotype" w:hAnsi="Palatino Linotype"/>
          <w:color w:val="000000"/>
        </w:rPr>
        <w:t xml:space="preserve"> (see introductory section “</w:t>
      </w:r>
      <w:r w:rsidR="00B61214">
        <w:rPr>
          <w:rFonts w:ascii="Palatino Linotype" w:hAnsi="Palatino Linotype"/>
          <w:color w:val="000000"/>
        </w:rPr>
        <w:fldChar w:fldCharType="begin"/>
      </w:r>
      <w:r w:rsidR="00B61214">
        <w:rPr>
          <w:rFonts w:ascii="Palatino Linotype" w:hAnsi="Palatino Linotype"/>
          <w:color w:val="000000"/>
        </w:rPr>
        <w:instrText xml:space="preserve"> REF _Ref331889621 \h </w:instrText>
      </w:r>
      <w:r w:rsidR="00B61214">
        <w:rPr>
          <w:rFonts w:ascii="Palatino Linotype" w:hAnsi="Palatino Linotype"/>
          <w:color w:val="000000"/>
        </w:rPr>
      </w:r>
      <w:r w:rsidR="00B61214">
        <w:rPr>
          <w:rFonts w:ascii="Palatino Linotype" w:hAnsi="Palatino Linotype"/>
          <w:color w:val="000000"/>
        </w:rPr>
        <w:fldChar w:fldCharType="separate"/>
      </w:r>
      <w:r w:rsidR="009833D3" w:rsidRPr="00DD7515">
        <w:t>The Land</w:t>
      </w:r>
      <w:r w:rsidR="00B61214">
        <w:rPr>
          <w:rFonts w:ascii="Palatino Linotype" w:hAnsi="Palatino Linotype"/>
          <w:color w:val="000000"/>
        </w:rPr>
        <w:fldChar w:fldCharType="end"/>
      </w:r>
      <w:r w:rsidR="00643636">
        <w:rPr>
          <w:rFonts w:ascii="Palatino Linotype" w:hAnsi="Palatino Linotype"/>
          <w:color w:val="000000"/>
        </w:rPr>
        <w:t>”)</w:t>
      </w:r>
      <w:r w:rsidR="00A36130" w:rsidRPr="00D55180">
        <w:rPr>
          <w:rFonts w:ascii="Palatino Linotype" w:hAnsi="Palatino Linotype"/>
          <w:color w:val="000000"/>
        </w:rPr>
        <w:t xml:space="preserve">.  Throughout this chapter, I show reasons </w:t>
      </w:r>
      <w:r w:rsidR="00A36130" w:rsidRPr="00D55180">
        <w:rPr>
          <w:rFonts w:ascii="Palatino Linotype" w:hAnsi="Palatino Linotype"/>
          <w:color w:val="000000"/>
        </w:rPr>
        <w:lastRenderedPageBreak/>
        <w:t xml:space="preserve">why I think it speaks of the land of Israel.  </w:t>
      </w:r>
    </w:p>
    <w:p w14:paraId="031A1CD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 Behold, the LORD makes the earth empty and makes it waste,</w:t>
      </w:r>
    </w:p>
    <w:p w14:paraId="1BD21A5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Distorts its surface</w:t>
      </w:r>
    </w:p>
    <w:p w14:paraId="6648223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scatters abroad its inhabitants.</w:t>
      </w:r>
    </w:p>
    <w:p w14:paraId="78567152" w14:textId="77777777" w:rsidR="00BB6FC8" w:rsidRPr="00D55180" w:rsidRDefault="00A36130" w:rsidP="00994ECB">
      <w:pPr>
        <w:rPr>
          <w:rFonts w:ascii="Palatino Linotype" w:hAnsi="Palatino Linotype"/>
          <w:color w:val="000000"/>
        </w:rPr>
      </w:pPr>
      <w:r w:rsidRPr="0048446F">
        <w:rPr>
          <w:rFonts w:ascii="Palatino Linotype" w:hAnsi="Palatino Linotype"/>
          <w:i/>
          <w:color w:val="000000"/>
        </w:rPr>
        <w:t>Earth</w:t>
      </w:r>
      <w:r w:rsidRPr="00D55180">
        <w:rPr>
          <w:rFonts w:ascii="Palatino Linotype" w:hAnsi="Palatino Linotype"/>
          <w:color w:val="000000"/>
        </w:rPr>
        <w:t xml:space="preserve"> is used, but the inhabitants are “scattered abroad.”</w:t>
      </w:r>
    </w:p>
    <w:p w14:paraId="27465DF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 And it shall be:</w:t>
      </w:r>
    </w:p>
    <w:p w14:paraId="518F73E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with the people, so with the priest;</w:t>
      </w:r>
    </w:p>
    <w:p w14:paraId="075ED82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with the servant, so with his master;</w:t>
      </w:r>
    </w:p>
    <w:p w14:paraId="5C96816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with the maid, so with her mistress;</w:t>
      </w:r>
    </w:p>
    <w:p w14:paraId="14EFC36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with the buyer, so with the seller;</w:t>
      </w:r>
    </w:p>
    <w:p w14:paraId="4D27547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with the lender, so with the borrower;</w:t>
      </w:r>
    </w:p>
    <w:p w14:paraId="78DFB56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with the creditor, so with the debtor.</w:t>
      </w:r>
    </w:p>
    <w:p w14:paraId="393F841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3 The land shall be entirely emptied and utterly plundered,</w:t>
      </w:r>
    </w:p>
    <w:p w14:paraId="54BB457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the LORD has spoken this word.</w:t>
      </w:r>
    </w:p>
    <w:p w14:paraId="2F63C6C9" w14:textId="77777777" w:rsidR="00BB6FC8" w:rsidRPr="00D55180" w:rsidRDefault="00A36130" w:rsidP="00994ECB">
      <w:pPr>
        <w:rPr>
          <w:rFonts w:ascii="Palatino Linotype" w:hAnsi="Palatino Linotype"/>
          <w:color w:val="000000"/>
        </w:rPr>
      </w:pPr>
      <w:r w:rsidRPr="000E6F26">
        <w:rPr>
          <w:rFonts w:ascii="Palatino Linotype" w:hAnsi="Palatino Linotype"/>
          <w:i/>
          <w:color w:val="000000"/>
        </w:rPr>
        <w:t>Land</w:t>
      </w:r>
      <w:r w:rsidRPr="00D55180">
        <w:rPr>
          <w:rFonts w:ascii="Palatino Linotype" w:hAnsi="Palatino Linotype"/>
          <w:color w:val="000000"/>
        </w:rPr>
        <w:t xml:space="preserve"> is used in vs. 3 &amp; 13 - same </w:t>
      </w:r>
      <w:r w:rsidR="0048446F">
        <w:rPr>
          <w:rFonts w:ascii="Palatino Linotype" w:hAnsi="Palatino Linotype"/>
          <w:color w:val="000000"/>
        </w:rPr>
        <w:t xml:space="preserve">Hebrew </w:t>
      </w:r>
      <w:r w:rsidRPr="00D55180">
        <w:rPr>
          <w:rFonts w:ascii="Palatino Linotype" w:hAnsi="Palatino Linotype"/>
          <w:color w:val="000000"/>
        </w:rPr>
        <w:t xml:space="preserve">word as all the usages of </w:t>
      </w:r>
      <w:r w:rsidRPr="0048446F">
        <w:rPr>
          <w:rFonts w:ascii="Palatino Linotype" w:hAnsi="Palatino Linotype"/>
          <w:i/>
          <w:color w:val="000000"/>
        </w:rPr>
        <w:t>earth</w:t>
      </w:r>
      <w:r w:rsidRPr="00D55180">
        <w:rPr>
          <w:rFonts w:ascii="Palatino Linotype" w:hAnsi="Palatino Linotype"/>
          <w:color w:val="000000"/>
        </w:rPr>
        <w:t>.</w:t>
      </w:r>
    </w:p>
    <w:p w14:paraId="21CDD27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4 The earth mourns and fades away,</w:t>
      </w:r>
    </w:p>
    <w:p w14:paraId="70107AC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world languishes and fades away;</w:t>
      </w:r>
    </w:p>
    <w:p w14:paraId="4342B95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haughty people of the earth languish.</w:t>
      </w:r>
    </w:p>
    <w:p w14:paraId="71CD66D1" w14:textId="77777777" w:rsidR="00BB6FC8" w:rsidRPr="00D55180" w:rsidRDefault="00A36130" w:rsidP="00994ECB">
      <w:pPr>
        <w:rPr>
          <w:rFonts w:ascii="Palatino Linotype" w:hAnsi="Palatino Linotype"/>
          <w:color w:val="000000"/>
        </w:rPr>
      </w:pPr>
      <w:r w:rsidRPr="0048446F">
        <w:rPr>
          <w:rFonts w:ascii="Palatino Linotype" w:hAnsi="Palatino Linotype"/>
          <w:i/>
          <w:color w:val="000000"/>
        </w:rPr>
        <w:t>World</w:t>
      </w:r>
      <w:r w:rsidRPr="00D55180">
        <w:rPr>
          <w:rFonts w:ascii="Palatino Linotype" w:hAnsi="Palatino Linotype"/>
          <w:color w:val="000000"/>
        </w:rPr>
        <w:t xml:space="preserve"> probably isn't to be taken literally as it isn't when it's used in reference to Babylon </w:t>
      </w:r>
      <w:r w:rsidR="0048446F">
        <w:rPr>
          <w:rFonts w:ascii="Palatino Linotype" w:hAnsi="Palatino Linotype"/>
          <w:color w:val="000000"/>
        </w:rPr>
        <w:t xml:space="preserve">in context in the verse </w:t>
      </w:r>
      <w:r w:rsidRPr="00D55180">
        <w:rPr>
          <w:rFonts w:ascii="Palatino Linotype" w:hAnsi="Palatino Linotype"/>
          <w:color w:val="000000"/>
        </w:rPr>
        <w:t xml:space="preserve">cited </w:t>
      </w:r>
      <w:r w:rsidR="00643636">
        <w:rPr>
          <w:rFonts w:ascii="Palatino Linotype" w:hAnsi="Palatino Linotype"/>
          <w:color w:val="000000"/>
        </w:rPr>
        <w:t>below</w:t>
      </w:r>
      <w:r w:rsidR="0048446F">
        <w:rPr>
          <w:rFonts w:ascii="Palatino Linotype" w:hAnsi="Palatino Linotype"/>
          <w:color w:val="000000"/>
        </w:rPr>
        <w:t>.</w:t>
      </w:r>
      <w:r w:rsidRPr="00D55180">
        <w:rPr>
          <w:rFonts w:ascii="Palatino Linotype" w:hAnsi="Palatino Linotype"/>
          <w:color w:val="000000"/>
        </w:rPr>
        <w:t xml:space="preserve">..   </w:t>
      </w:r>
      <w:r w:rsidRPr="00D55180">
        <w:rPr>
          <w:rFonts w:ascii="Palatino Linotype" w:hAnsi="Palatino Linotype"/>
          <w:color w:val="000000"/>
          <w:u w:val="single"/>
        </w:rPr>
        <w:t>Their</w:t>
      </w:r>
      <w:r w:rsidRPr="00D55180">
        <w:rPr>
          <w:rFonts w:ascii="Palatino Linotype" w:hAnsi="Palatino Linotype"/>
          <w:color w:val="000000"/>
        </w:rPr>
        <w:t xml:space="preserve"> world </w:t>
      </w:r>
      <w:r w:rsidR="00643636">
        <w:rPr>
          <w:rFonts w:ascii="Palatino Linotype" w:hAnsi="Palatino Linotype"/>
          <w:color w:val="000000"/>
        </w:rPr>
        <w:t xml:space="preserve">(Babylon’s) </w:t>
      </w:r>
      <w:r w:rsidRPr="00D55180">
        <w:rPr>
          <w:rFonts w:ascii="Palatino Linotype" w:hAnsi="Palatino Linotype"/>
          <w:color w:val="000000"/>
        </w:rPr>
        <w:t>is coming apart:</w:t>
      </w:r>
    </w:p>
    <w:p w14:paraId="6FEE57CF" w14:textId="77777777" w:rsidR="00BB6FC8" w:rsidRPr="00D55180" w:rsidRDefault="00A36130" w:rsidP="00BB7E48">
      <w:pPr>
        <w:numPr>
          <w:ilvl w:val="0"/>
          <w:numId w:val="4"/>
        </w:numPr>
        <w:tabs>
          <w:tab w:val="clear" w:pos="720"/>
          <w:tab w:val="num" w:pos="540"/>
        </w:tabs>
        <w:ind w:left="540" w:hanging="270"/>
        <w:rPr>
          <w:rFonts w:ascii="Palatino Linotype" w:hAnsi="Palatino Linotype"/>
          <w:color w:val="000000"/>
        </w:rPr>
      </w:pPr>
      <w:r w:rsidRPr="00D55180">
        <w:rPr>
          <w:rFonts w:ascii="Palatino Linotype" w:hAnsi="Palatino Linotype"/>
          <w:color w:val="000000"/>
        </w:rPr>
        <w:t>13:11:  “</w:t>
      </w:r>
      <w:r w:rsidRPr="00D55180">
        <w:rPr>
          <w:rFonts w:ascii="Palatino Linotype" w:hAnsi="Palatino Linotype"/>
          <w:i/>
          <w:iCs/>
          <w:color w:val="000000"/>
        </w:rPr>
        <w:t>I will punish the world for its evil, And the wicked for their iniquity; I will halt the arrogance of the proud, And will lay low the haughtiness of the terrible.</w:t>
      </w:r>
      <w:r w:rsidRPr="00D55180">
        <w:rPr>
          <w:rFonts w:ascii="Palatino Linotype" w:hAnsi="Palatino Linotype"/>
          <w:color w:val="000000"/>
        </w:rPr>
        <w:t>”</w:t>
      </w:r>
    </w:p>
    <w:p w14:paraId="25AB920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5 The earth is also defiled under its inhabitants,</w:t>
      </w:r>
    </w:p>
    <w:p w14:paraId="420D79F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Because they have transgressed the laws,</w:t>
      </w:r>
    </w:p>
    <w:p w14:paraId="1A0DFD9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Changed the ordinance,</w:t>
      </w:r>
    </w:p>
    <w:p w14:paraId="25C7189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Broken the everlasting covenant.</w:t>
      </w:r>
    </w:p>
    <w:p w14:paraId="62067D24"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"The covenant" speaks of Israel.</w:t>
      </w:r>
    </w:p>
    <w:p w14:paraId="2DFBC1B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6 Therefore the curse has devoured the earth,</w:t>
      </w:r>
    </w:p>
    <w:p w14:paraId="2E42878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those who dwell in it are desolate.</w:t>
      </w:r>
    </w:p>
    <w:p w14:paraId="49572DC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Therefore the inhabitants of the earth are burned,</w:t>
      </w:r>
    </w:p>
    <w:p w14:paraId="3083E0F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few men are left.</w:t>
      </w:r>
    </w:p>
    <w:p w14:paraId="4E59597D"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"The curse" speaks of the curses promised Israel in Deuteronomy and elsewhere if they turned away from God.</w:t>
      </w:r>
    </w:p>
    <w:p w14:paraId="54CAE561" w14:textId="77777777" w:rsidR="00BB6FC8" w:rsidRPr="00D55180" w:rsidRDefault="00A36130" w:rsidP="00BB7E48">
      <w:pPr>
        <w:numPr>
          <w:ilvl w:val="0"/>
          <w:numId w:val="4"/>
        </w:numPr>
        <w:tabs>
          <w:tab w:val="clear" w:pos="720"/>
          <w:tab w:val="num" w:pos="540"/>
        </w:tabs>
        <w:ind w:left="540" w:hanging="27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But it shall come to pass, if you do not obey the voice of the LORD your God, to observe carefully all His commandments and His statutes which I command you today, that all these curses will come upon you and overtake you...</w:t>
      </w:r>
      <w:r w:rsidRPr="00D55180">
        <w:rPr>
          <w:rFonts w:ascii="Palatino Linotype" w:hAnsi="Palatino Linotype"/>
          <w:color w:val="000000"/>
        </w:rPr>
        <w:t>”</w:t>
      </w:r>
      <w:r w:rsidR="005673F5">
        <w:rPr>
          <w:rFonts w:ascii="Palatino Linotype" w:hAnsi="Palatino Linotype"/>
          <w:color w:val="000000"/>
        </w:rPr>
        <w:t xml:space="preserve">  </w:t>
      </w:r>
      <w:r w:rsidR="005673F5" w:rsidRPr="005673F5">
        <w:rPr>
          <w:rFonts w:ascii="Palatino Linotype" w:hAnsi="Palatino Linotype"/>
          <w:color w:val="000000"/>
        </w:rPr>
        <w:t>DEU 28:15</w:t>
      </w:r>
    </w:p>
    <w:p w14:paraId="06CE935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7 The new wine fails, the vine languishes,</w:t>
      </w:r>
    </w:p>
    <w:p w14:paraId="3DF6D63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All the merry-hearted sigh.</w:t>
      </w:r>
    </w:p>
    <w:p w14:paraId="418571A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8 The mirth of the tambourine ceases,</w:t>
      </w:r>
    </w:p>
    <w:p w14:paraId="37669DF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noise of the jubilant ends,</w:t>
      </w:r>
    </w:p>
    <w:p w14:paraId="76C6D55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lastRenderedPageBreak/>
        <w:t xml:space="preserve">      The joy of the harp ceases.</w:t>
      </w:r>
    </w:p>
    <w:p w14:paraId="44F31E7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9 They shall not drink wine with a song;</w:t>
      </w:r>
    </w:p>
    <w:p w14:paraId="3DE43CA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Strong drink is bitter to those who drink it.</w:t>
      </w:r>
    </w:p>
    <w:p w14:paraId="77F7BDD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10 The city of confusion is broken down;</w:t>
      </w:r>
    </w:p>
    <w:p w14:paraId="7639CB0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Every house is shut up, so that none may go in.</w:t>
      </w:r>
    </w:p>
    <w:p w14:paraId="222E85C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11 There is a cry for wine in the streets,</w:t>
      </w:r>
    </w:p>
    <w:p w14:paraId="6DCE68E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All joy is darkened,</w:t>
      </w:r>
    </w:p>
    <w:p w14:paraId="229C12D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mirth of the land is gone.</w:t>
      </w:r>
    </w:p>
    <w:p w14:paraId="588B3AD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12 In the city desolation is left,</w:t>
      </w:r>
    </w:p>
    <w:p w14:paraId="705D0C3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gate is stricken with destruction.</w:t>
      </w:r>
    </w:p>
    <w:p w14:paraId="3CA99595"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"The city" speaks of Jerusalem.</w:t>
      </w:r>
    </w:p>
    <w:p w14:paraId="50DC509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13 When it shall be thus in the midst of the land among the people,</w:t>
      </w:r>
    </w:p>
    <w:p w14:paraId="2F0D8EE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It shall be like the shaking of an olive tree,</w:t>
      </w:r>
    </w:p>
    <w:p w14:paraId="3630BF3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Like the gleaning of grapes when the vintage is done.</w:t>
      </w:r>
    </w:p>
    <w:p w14:paraId="07236AE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14 They shall lift up their voice, they shall sing;</w:t>
      </w:r>
    </w:p>
    <w:p w14:paraId="74C9114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the majesty of the LORD</w:t>
      </w:r>
    </w:p>
    <w:p w14:paraId="60A8F08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They shall cry aloud from the sea.</w:t>
      </w:r>
    </w:p>
    <w:p w14:paraId="4C20C1D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15 Therefore glorify the LORD in the dawning light,</w:t>
      </w:r>
    </w:p>
    <w:p w14:paraId="1FBA0C0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name of the LORD God of Israel in the coastlands of the sea.</w:t>
      </w:r>
    </w:p>
    <w:p w14:paraId="3F6D6DF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16 From the ends of the earth we have heard songs:</w:t>
      </w:r>
    </w:p>
    <w:p w14:paraId="641FB63A" w14:textId="77777777" w:rsidR="00BB6FC8" w:rsidRPr="00D55180" w:rsidRDefault="00435E8D" w:rsidP="00994ECB">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Glory to the righteous!”</w:t>
      </w:r>
    </w:p>
    <w:p w14:paraId="2F9EBCB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But I said, “I am ruined, ruined!</w:t>
      </w:r>
    </w:p>
    <w:p w14:paraId="77B9A22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Woe to me!</w:t>
      </w:r>
    </w:p>
    <w:p w14:paraId="278F63F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treacherous dealers have dealt treacherously,</w:t>
      </w:r>
    </w:p>
    <w:p w14:paraId="42FA45C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Indeed, the treacherous dealers have dealt very treacherously.”</w:t>
      </w:r>
    </w:p>
    <w:p w14:paraId="1652ED3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17 Fear and the pit and the snare</w:t>
      </w:r>
    </w:p>
    <w:p w14:paraId="0662D9E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Are upon you, O inhabitant of the earth.</w:t>
      </w:r>
    </w:p>
    <w:p w14:paraId="194E4FF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18 And it shall be</w:t>
      </w:r>
    </w:p>
    <w:p w14:paraId="6C5F1A9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That he who flees from the noise of the fear</w:t>
      </w:r>
    </w:p>
    <w:p w14:paraId="178BD47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Shall fall into the pit,</w:t>
      </w:r>
    </w:p>
    <w:p w14:paraId="6A63C41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he who comes up from the midst of the pit</w:t>
      </w:r>
    </w:p>
    <w:p w14:paraId="106733F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Shall be caught in the snare;</w:t>
      </w:r>
    </w:p>
    <w:p w14:paraId="6240B99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the windows from on high are open,</w:t>
      </w:r>
    </w:p>
    <w:p w14:paraId="681C6DD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foundations of the earth are shaken.</w:t>
      </w:r>
    </w:p>
    <w:p w14:paraId="25AE6304"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 xml:space="preserve">During AD 70, those who escaped the city of Jerusalem were greeted with cruelty just as great (they would sometimes be </w:t>
      </w:r>
      <w:r w:rsidR="00F60EC3" w:rsidRPr="00D55180">
        <w:rPr>
          <w:rFonts w:ascii="Palatino Linotype" w:hAnsi="Palatino Linotype"/>
          <w:color w:val="000000"/>
        </w:rPr>
        <w:t>disemboweled</w:t>
      </w:r>
      <w:r w:rsidRPr="00D55180">
        <w:rPr>
          <w:rFonts w:ascii="Palatino Linotype" w:hAnsi="Palatino Linotype"/>
          <w:color w:val="000000"/>
        </w:rPr>
        <w:t xml:space="preserve"> to try to find swallowed gold).  "The windows from on high" - this punishment is not just by men, but God.</w:t>
      </w:r>
    </w:p>
    <w:p w14:paraId="2E1953B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19 The earth is violently broken,</w:t>
      </w:r>
    </w:p>
    <w:p w14:paraId="1CAE57D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earth is split open,</w:t>
      </w:r>
    </w:p>
    <w:p w14:paraId="676CDFA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earth is shaken exceedingly.</w:t>
      </w:r>
    </w:p>
    <w:p w14:paraId="56CD9A0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lastRenderedPageBreak/>
        <w:t>20 The earth shall reel to and fro like a drunkard,</w:t>
      </w:r>
    </w:p>
    <w:p w14:paraId="289B08D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shall totter like a hut;</w:t>
      </w:r>
    </w:p>
    <w:p w14:paraId="5EAFC59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Its transgression shall be heavy upon it,</w:t>
      </w:r>
    </w:p>
    <w:p w14:paraId="183C6B1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it will fall, and not rise again.</w:t>
      </w:r>
    </w:p>
    <w:p w14:paraId="60E4B8B4" w14:textId="77777777" w:rsidR="00435E8D" w:rsidRPr="00435E8D" w:rsidRDefault="00435E8D" w:rsidP="00435E8D">
      <w:pPr>
        <w:rPr>
          <w:rFonts w:ascii="Palatino Linotype" w:hAnsi="Palatino Linotype"/>
          <w:color w:val="000000"/>
        </w:rPr>
      </w:pPr>
      <w:r>
        <w:rPr>
          <w:rFonts w:ascii="Palatino Linotype" w:hAnsi="Palatino Linotype"/>
          <w:color w:val="000000"/>
        </w:rPr>
        <w:t>This</w:t>
      </w:r>
      <w:r w:rsidR="00A36130" w:rsidRPr="00D55180">
        <w:rPr>
          <w:rFonts w:ascii="Palatino Linotype" w:hAnsi="Palatino Linotype"/>
          <w:color w:val="000000"/>
        </w:rPr>
        <w:t xml:space="preserve"> </w:t>
      </w:r>
      <w:r>
        <w:rPr>
          <w:rFonts w:ascii="Palatino Linotype" w:hAnsi="Palatino Linotype"/>
          <w:color w:val="000000"/>
        </w:rPr>
        <w:t>s</w:t>
      </w:r>
      <w:r w:rsidR="00A36130" w:rsidRPr="00D55180">
        <w:rPr>
          <w:rFonts w:ascii="Palatino Linotype" w:hAnsi="Palatino Linotype"/>
          <w:color w:val="000000"/>
        </w:rPr>
        <w:t>peak</w:t>
      </w:r>
      <w:r>
        <w:rPr>
          <w:rFonts w:ascii="Palatino Linotype" w:hAnsi="Palatino Linotype"/>
          <w:color w:val="000000"/>
        </w:rPr>
        <w:t>s</w:t>
      </w:r>
      <w:r w:rsidR="00A36130" w:rsidRPr="00D55180">
        <w:rPr>
          <w:rFonts w:ascii="Palatino Linotype" w:hAnsi="Palatino Linotype"/>
          <w:color w:val="000000"/>
        </w:rPr>
        <w:t xml:space="preserve"> of earthquakes.  We</w:t>
      </w:r>
      <w:r w:rsidR="00643636">
        <w:rPr>
          <w:rFonts w:ascii="Palatino Linotype" w:hAnsi="Palatino Linotype"/>
          <w:color w:val="000000"/>
        </w:rPr>
        <w:t>’ll</w:t>
      </w:r>
      <w:r w:rsidR="00A36130" w:rsidRPr="00D55180">
        <w:rPr>
          <w:rFonts w:ascii="Palatino Linotype" w:hAnsi="Palatino Linotype"/>
          <w:color w:val="000000"/>
        </w:rPr>
        <w:t xml:space="preserve"> see more about this when we discuss the Olivet Discourse.</w:t>
      </w:r>
    </w:p>
    <w:p w14:paraId="418EB472" w14:textId="77777777" w:rsidR="00BB6FC8" w:rsidRPr="00D55180" w:rsidRDefault="00BB6FC8" w:rsidP="00994ECB">
      <w:pPr>
        <w:rPr>
          <w:rFonts w:ascii="Palatino Linotype" w:hAnsi="Palatino Linotype"/>
          <w:color w:val="0000FF"/>
        </w:rPr>
      </w:pPr>
    </w:p>
    <w:p w14:paraId="1AAD5833" w14:textId="77777777" w:rsidR="00435E8D" w:rsidRPr="008A317F" w:rsidRDefault="00435E8D" w:rsidP="00994ECB">
      <w:pPr>
        <w:rPr>
          <w:rFonts w:ascii="Palatino Linotype" w:hAnsi="Palatino Linotype"/>
          <w:color w:val="0000FF"/>
          <w:u w:val="single"/>
        </w:rPr>
      </w:pPr>
      <w:r w:rsidRPr="008A317F">
        <w:rPr>
          <w:rFonts w:ascii="Palatino Linotype" w:hAnsi="Palatino Linotype"/>
          <w:color w:val="0000FF"/>
          <w:u w:val="single"/>
        </w:rPr>
        <w:t xml:space="preserve">Chapter </w:t>
      </w:r>
      <w:r w:rsidR="00A36130" w:rsidRPr="008A317F">
        <w:rPr>
          <w:rFonts w:ascii="Palatino Linotype" w:hAnsi="Palatino Linotype"/>
          <w:color w:val="0000FF"/>
          <w:u w:val="single"/>
        </w:rPr>
        <w:t>25</w:t>
      </w:r>
    </w:p>
    <w:p w14:paraId="071D6DC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6</w:t>
      </w:r>
      <w:r w:rsidR="00435E8D">
        <w:rPr>
          <w:rFonts w:ascii="Palatino Linotype" w:hAnsi="Palatino Linotype"/>
          <w:color w:val="0000FF"/>
        </w:rPr>
        <w:t xml:space="preserve">  </w:t>
      </w:r>
      <w:r w:rsidRPr="00D55180">
        <w:rPr>
          <w:rFonts w:ascii="Palatino Linotype" w:hAnsi="Palatino Linotype"/>
          <w:color w:val="0000FF"/>
        </w:rPr>
        <w:t>And in this mountain</w:t>
      </w:r>
    </w:p>
    <w:p w14:paraId="0F0834B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LORD of hosts will make for all people</w:t>
      </w:r>
    </w:p>
    <w:p w14:paraId="48DA514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 feast of choice pieces,</w:t>
      </w:r>
    </w:p>
    <w:p w14:paraId="7A6BF41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 feast of wines on the lees,</w:t>
      </w:r>
    </w:p>
    <w:p w14:paraId="1A81040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Of fat things full of marrow,</w:t>
      </w:r>
    </w:p>
    <w:p w14:paraId="628383C9" w14:textId="77777777" w:rsidR="00BB6FC8" w:rsidRDefault="00A36130" w:rsidP="00994ECB">
      <w:pPr>
        <w:rPr>
          <w:rFonts w:ascii="Palatino Linotype" w:hAnsi="Palatino Linotype"/>
          <w:color w:val="0000FF"/>
        </w:rPr>
      </w:pPr>
      <w:r w:rsidRPr="00D55180">
        <w:rPr>
          <w:rFonts w:ascii="Palatino Linotype" w:hAnsi="Palatino Linotype"/>
          <w:color w:val="0000FF"/>
        </w:rPr>
        <w:t xml:space="preserve">      Of well-refined wines on the lees. </w:t>
      </w:r>
    </w:p>
    <w:p w14:paraId="6A63A5A9" w14:textId="77777777" w:rsidR="00F60EC3" w:rsidRPr="00D55180" w:rsidRDefault="00F60EC3" w:rsidP="00994ECB">
      <w:pPr>
        <w:rPr>
          <w:rFonts w:ascii="Palatino Linotype" w:hAnsi="Palatino Linotype"/>
          <w:color w:val="0000FF"/>
        </w:rPr>
      </w:pPr>
      <w:r w:rsidRPr="00D55180">
        <w:rPr>
          <w:rFonts w:ascii="Palatino Linotype" w:hAnsi="Palatino Linotype"/>
          <w:color w:val="000000"/>
        </w:rPr>
        <w:t>Israel has been judged in the last chap</w:t>
      </w:r>
      <w:r w:rsidR="00643636">
        <w:rPr>
          <w:rFonts w:ascii="Palatino Linotype" w:hAnsi="Palatino Linotype"/>
          <w:color w:val="000000"/>
        </w:rPr>
        <w:t>ter</w:t>
      </w:r>
      <w:r w:rsidRPr="00D55180">
        <w:rPr>
          <w:rFonts w:ascii="Palatino Linotype" w:hAnsi="Palatino Linotype"/>
          <w:color w:val="000000"/>
        </w:rPr>
        <w:t>, now the Gentiles are invited to the feast as in the parable of the wedding feast that Jesus told.</w:t>
      </w:r>
    </w:p>
    <w:p w14:paraId="0BD736F7" w14:textId="77777777" w:rsidR="00BB6FC8" w:rsidRPr="00D55180" w:rsidRDefault="00BB6FC8" w:rsidP="00994ECB">
      <w:pPr>
        <w:rPr>
          <w:rFonts w:ascii="Palatino Linotype" w:hAnsi="Palatino Linotype"/>
          <w:color w:val="0000FF"/>
        </w:rPr>
      </w:pPr>
    </w:p>
    <w:p w14:paraId="5A644ACA" w14:textId="77777777" w:rsidR="00BB6FC8" w:rsidRPr="008A317F" w:rsidRDefault="006411ED" w:rsidP="00994ECB">
      <w:pPr>
        <w:rPr>
          <w:rFonts w:ascii="Palatino Linotype" w:hAnsi="Palatino Linotype"/>
          <w:color w:val="0000FF"/>
          <w:u w:val="single"/>
        </w:rPr>
      </w:pPr>
      <w:r w:rsidRPr="008A317F">
        <w:rPr>
          <w:rFonts w:ascii="Palatino Linotype" w:hAnsi="Palatino Linotype"/>
          <w:color w:val="0000FF"/>
          <w:u w:val="single"/>
        </w:rPr>
        <w:t xml:space="preserve">Chapter </w:t>
      </w:r>
      <w:r w:rsidR="00A36130" w:rsidRPr="008A317F">
        <w:rPr>
          <w:rFonts w:ascii="Palatino Linotype" w:hAnsi="Palatino Linotype"/>
          <w:color w:val="0000FF"/>
          <w:u w:val="single"/>
        </w:rPr>
        <w:t>26</w:t>
      </w:r>
    </w:p>
    <w:p w14:paraId="549615E7" w14:textId="77777777" w:rsidR="00BB6FC8" w:rsidRPr="00D55180" w:rsidRDefault="00A36130" w:rsidP="00607622">
      <w:pPr>
        <w:rPr>
          <w:rFonts w:ascii="Palatino Linotype" w:hAnsi="Palatino Linotype"/>
          <w:color w:val="0000FF"/>
        </w:rPr>
      </w:pPr>
      <w:r w:rsidRPr="00D55180">
        <w:rPr>
          <w:rFonts w:ascii="Palatino Linotype" w:hAnsi="Palatino Linotype"/>
          <w:color w:val="0000FF"/>
        </w:rPr>
        <w:t>1 In that day this song will be sung in the land of Judah:</w:t>
      </w:r>
    </w:p>
    <w:p w14:paraId="1CD315B0" w14:textId="77777777" w:rsidR="00BB6FC8" w:rsidRPr="00D55180" w:rsidRDefault="00A36130" w:rsidP="00607622">
      <w:pPr>
        <w:rPr>
          <w:rFonts w:ascii="Palatino Linotype" w:hAnsi="Palatino Linotype"/>
          <w:color w:val="0000FF"/>
        </w:rPr>
      </w:pPr>
      <w:r w:rsidRPr="00D55180">
        <w:rPr>
          <w:rFonts w:ascii="Palatino Linotype" w:hAnsi="Palatino Linotype"/>
          <w:color w:val="0000FF"/>
        </w:rPr>
        <w:t xml:space="preserve">      We have a strong city;</w:t>
      </w:r>
    </w:p>
    <w:p w14:paraId="68F3C173" w14:textId="77777777" w:rsidR="00BB6FC8" w:rsidRPr="00D55180" w:rsidRDefault="00A36130" w:rsidP="00607622">
      <w:pPr>
        <w:rPr>
          <w:rFonts w:ascii="Palatino Linotype" w:hAnsi="Palatino Linotype"/>
          <w:color w:val="0000FF"/>
        </w:rPr>
      </w:pPr>
      <w:r w:rsidRPr="00D55180">
        <w:rPr>
          <w:rFonts w:ascii="Palatino Linotype" w:hAnsi="Palatino Linotype"/>
          <w:color w:val="0000FF"/>
        </w:rPr>
        <w:t xml:space="preserve">      God will appoint salvation for walls and bulwarks.</w:t>
      </w:r>
    </w:p>
    <w:p w14:paraId="6A5141AD"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 xml:space="preserve">As in 60:18, we have a prophecy about a future city whose walls </w:t>
      </w:r>
      <w:r w:rsidRPr="00435E8D">
        <w:rPr>
          <w:rFonts w:ascii="Palatino Linotype" w:hAnsi="Palatino Linotype"/>
          <w:iCs/>
          <w:color w:val="000000"/>
          <w:u w:val="single"/>
        </w:rPr>
        <w:t>are salvation</w:t>
      </w:r>
      <w:r w:rsidRPr="00D55180">
        <w:rPr>
          <w:rFonts w:ascii="Palatino Linotype" w:hAnsi="Palatino Linotype"/>
          <w:i/>
          <w:iCs/>
          <w:color w:val="000000"/>
        </w:rPr>
        <w:t>.</w:t>
      </w:r>
      <w:r w:rsidRPr="00D55180">
        <w:rPr>
          <w:rFonts w:ascii="Palatino Linotype" w:hAnsi="Palatino Linotype"/>
          <w:color w:val="000000"/>
        </w:rPr>
        <w:t xml:space="preserve">  Obviously, we're not talking about a physical city here; we're not talking about a future literal Jerusalem.</w:t>
      </w:r>
    </w:p>
    <w:p w14:paraId="4A516F1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 Open the gates,</w:t>
      </w:r>
    </w:p>
    <w:p w14:paraId="311F14F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That the righteous nation which keeps the truth may enter in.</w:t>
      </w:r>
    </w:p>
    <w:p w14:paraId="1073A172" w14:textId="77777777" w:rsidR="00BB6FC8" w:rsidRPr="00D55180" w:rsidRDefault="00607622" w:rsidP="00994ECB">
      <w:pPr>
        <w:rPr>
          <w:rFonts w:ascii="Palatino Linotype" w:hAnsi="Palatino Linotype"/>
          <w:color w:val="0000FF"/>
        </w:rPr>
      </w:pPr>
      <w:r>
        <w:rPr>
          <w:rFonts w:ascii="Palatino Linotype" w:hAnsi="Palatino Linotype"/>
          <w:color w:val="0000FF"/>
        </w:rPr>
        <w:t>…</w:t>
      </w:r>
    </w:p>
    <w:p w14:paraId="3F054CD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18 We have been with child, we have been in pain;</w:t>
      </w:r>
    </w:p>
    <w:p w14:paraId="4962617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We have, as it were, brought forth wind;</w:t>
      </w:r>
    </w:p>
    <w:p w14:paraId="5E4238B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We have not accomplished any deliverance in the earth,</w:t>
      </w:r>
    </w:p>
    <w:p w14:paraId="2D86DBE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Nor have the inhabitants of the world fallen.</w:t>
      </w:r>
    </w:p>
    <w:p w14:paraId="29AF5728"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The nation Israel was supposed to bring forth a child, but all that passed was gas.</w:t>
      </w:r>
    </w:p>
    <w:p w14:paraId="46AF676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19 Your dead shall live;</w:t>
      </w:r>
    </w:p>
    <w:p w14:paraId="521DE9E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Together with my dead body they shall arise.</w:t>
      </w:r>
    </w:p>
    <w:p w14:paraId="60A216F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Awake and sing, you who dwell in dust;</w:t>
      </w:r>
    </w:p>
    <w:p w14:paraId="4557940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your dew is like the dew of herbs,</w:t>
      </w:r>
    </w:p>
    <w:p w14:paraId="4BD61D3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earth shall cast out the dead.</w:t>
      </w:r>
    </w:p>
    <w:p w14:paraId="702BB6EC" w14:textId="77777777" w:rsidR="00BB6FC8" w:rsidRPr="00D55180" w:rsidRDefault="00A36130" w:rsidP="00994ECB">
      <w:pPr>
        <w:ind w:firstLine="384"/>
        <w:rPr>
          <w:rFonts w:ascii="Palatino Linotype" w:hAnsi="Palatino Linotype"/>
          <w:color w:val="0000FF"/>
        </w:rPr>
      </w:pPr>
      <w:r w:rsidRPr="00D55180">
        <w:rPr>
          <w:rFonts w:ascii="Palatino Linotype" w:hAnsi="Palatino Linotype"/>
          <w:color w:val="0000FF"/>
        </w:rPr>
        <w:t>Take Refuge from the Coming Judgment</w:t>
      </w:r>
    </w:p>
    <w:p w14:paraId="581563CF"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 xml:space="preserve">This may speak of </w:t>
      </w:r>
      <w:r w:rsidR="00607622" w:rsidRPr="00D55180">
        <w:rPr>
          <w:rFonts w:ascii="Palatino Linotype" w:hAnsi="Palatino Linotype"/>
          <w:color w:val="000000"/>
        </w:rPr>
        <w:t>resurrection</w:t>
      </w:r>
      <w:r w:rsidRPr="00D55180">
        <w:rPr>
          <w:rFonts w:ascii="Palatino Linotype" w:hAnsi="Palatino Linotype"/>
          <w:color w:val="000000"/>
        </w:rPr>
        <w:t xml:space="preserve">, but more likely the restoration of the nation (in the form of the church) like the restoration of the dry bones </w:t>
      </w:r>
      <w:r w:rsidR="00096BB4">
        <w:rPr>
          <w:rFonts w:ascii="Palatino Linotype" w:hAnsi="Palatino Linotype"/>
          <w:color w:val="000000"/>
        </w:rPr>
        <w:t>in</w:t>
      </w:r>
      <w:r w:rsidRPr="00D55180">
        <w:rPr>
          <w:rFonts w:ascii="Palatino Linotype" w:hAnsi="Palatino Linotype"/>
          <w:color w:val="000000"/>
        </w:rPr>
        <w:t xml:space="preserve"> EZE 37.</w:t>
      </w:r>
    </w:p>
    <w:p w14:paraId="47A2E194" w14:textId="77777777" w:rsidR="00BB6FC8" w:rsidRPr="00D55180" w:rsidRDefault="00BB6FC8" w:rsidP="00994ECB">
      <w:pPr>
        <w:ind w:firstLine="17"/>
        <w:rPr>
          <w:rFonts w:ascii="Palatino Linotype" w:hAnsi="Palatino Linotype"/>
          <w:color w:val="0000FF"/>
        </w:rPr>
      </w:pPr>
    </w:p>
    <w:p w14:paraId="4EB4BB63" w14:textId="77777777" w:rsidR="00BB6FC8" w:rsidRPr="008A317F" w:rsidRDefault="006411ED" w:rsidP="00994ECB">
      <w:pPr>
        <w:ind w:firstLine="17"/>
        <w:rPr>
          <w:rFonts w:ascii="Palatino Linotype" w:hAnsi="Palatino Linotype"/>
          <w:color w:val="0000FF"/>
          <w:u w:val="single"/>
        </w:rPr>
      </w:pPr>
      <w:r w:rsidRPr="008A317F">
        <w:rPr>
          <w:rFonts w:ascii="Palatino Linotype" w:hAnsi="Palatino Linotype"/>
          <w:color w:val="0000FF"/>
          <w:u w:val="single"/>
        </w:rPr>
        <w:t>Chapter 27</w:t>
      </w:r>
    </w:p>
    <w:p w14:paraId="0685AFE4" w14:textId="77777777" w:rsidR="00BB6FC8" w:rsidRPr="00D55180" w:rsidRDefault="00A36130" w:rsidP="00607622">
      <w:pPr>
        <w:rPr>
          <w:rFonts w:ascii="Palatino Linotype" w:hAnsi="Palatino Linotype"/>
          <w:color w:val="0000FF"/>
        </w:rPr>
      </w:pPr>
      <w:r w:rsidRPr="00D55180">
        <w:rPr>
          <w:rFonts w:ascii="Palatino Linotype" w:hAnsi="Palatino Linotype"/>
          <w:color w:val="0000FF"/>
        </w:rPr>
        <w:t>1 In that day the LORD with His severe sword, great and strong,</w:t>
      </w:r>
    </w:p>
    <w:p w14:paraId="51B97905" w14:textId="77777777" w:rsidR="00BB6FC8" w:rsidRPr="00D55180" w:rsidRDefault="00A36130" w:rsidP="00607622">
      <w:pPr>
        <w:rPr>
          <w:rFonts w:ascii="Palatino Linotype" w:hAnsi="Palatino Linotype"/>
          <w:color w:val="0000FF"/>
        </w:rPr>
      </w:pPr>
      <w:r w:rsidRPr="00D55180">
        <w:rPr>
          <w:rFonts w:ascii="Palatino Linotype" w:hAnsi="Palatino Linotype"/>
          <w:color w:val="0000FF"/>
        </w:rPr>
        <w:t xml:space="preserve">      Will punish Leviathan the fleeing serpent,</w:t>
      </w:r>
    </w:p>
    <w:p w14:paraId="5364A1B0" w14:textId="77777777" w:rsidR="00BB6FC8" w:rsidRPr="00D55180" w:rsidRDefault="00A36130" w:rsidP="00607622">
      <w:pPr>
        <w:rPr>
          <w:rFonts w:ascii="Palatino Linotype" w:hAnsi="Palatino Linotype"/>
          <w:color w:val="0000FF"/>
        </w:rPr>
      </w:pPr>
      <w:r w:rsidRPr="00D55180">
        <w:rPr>
          <w:rFonts w:ascii="Palatino Linotype" w:hAnsi="Palatino Linotype"/>
          <w:color w:val="0000FF"/>
        </w:rPr>
        <w:t xml:space="preserve">      Leviathan that twisted serpent;</w:t>
      </w:r>
    </w:p>
    <w:p w14:paraId="569BB3DA" w14:textId="77777777" w:rsidR="00BB6FC8" w:rsidRPr="00D55180" w:rsidRDefault="00A36130" w:rsidP="00607622">
      <w:pPr>
        <w:rPr>
          <w:rFonts w:ascii="Palatino Linotype" w:hAnsi="Palatino Linotype"/>
          <w:color w:val="0000FF"/>
        </w:rPr>
      </w:pPr>
      <w:r w:rsidRPr="00D55180">
        <w:rPr>
          <w:rFonts w:ascii="Palatino Linotype" w:hAnsi="Palatino Linotype"/>
          <w:color w:val="0000FF"/>
        </w:rPr>
        <w:t xml:space="preserve">      And He will slay the reptile that is in the sea.</w:t>
      </w:r>
    </w:p>
    <w:p w14:paraId="2E4FA703" w14:textId="77777777" w:rsidR="00E51D4D" w:rsidRDefault="00A36130" w:rsidP="00994ECB">
      <w:pPr>
        <w:rPr>
          <w:rFonts w:ascii="Palatino Linotype" w:hAnsi="Palatino Linotype"/>
          <w:color w:val="000000"/>
        </w:rPr>
      </w:pPr>
      <w:r w:rsidRPr="00D55180">
        <w:rPr>
          <w:rFonts w:ascii="Palatino Linotype" w:hAnsi="Palatino Linotype"/>
          <w:color w:val="000000"/>
        </w:rPr>
        <w:t>The serpent is Satan</w:t>
      </w:r>
      <w:r w:rsidR="00E51D4D">
        <w:rPr>
          <w:rFonts w:ascii="Palatino Linotype" w:hAnsi="Palatino Linotype"/>
          <w:color w:val="000000"/>
        </w:rPr>
        <w:t xml:space="preserve"> (as we know from REV)</w:t>
      </w:r>
      <w:r w:rsidRPr="00D55180">
        <w:rPr>
          <w:rFonts w:ascii="Palatino Linotype" w:hAnsi="Palatino Linotype"/>
          <w:color w:val="000000"/>
        </w:rPr>
        <w:t xml:space="preserve">, whom Jesus destroyed at the cross: </w:t>
      </w:r>
    </w:p>
    <w:p w14:paraId="40C6D862" w14:textId="77777777" w:rsidR="00BB6FC8" w:rsidRPr="00E51D4D" w:rsidRDefault="00A36130" w:rsidP="00E8223A">
      <w:pPr>
        <w:pStyle w:val="ListParagraph"/>
        <w:numPr>
          <w:ilvl w:val="0"/>
          <w:numId w:val="98"/>
        </w:numPr>
        <w:rPr>
          <w:rFonts w:ascii="Palatino Linotype" w:hAnsi="Palatino Linotype"/>
          <w:color w:val="000000"/>
        </w:rPr>
      </w:pPr>
      <w:r w:rsidRPr="00E51D4D">
        <w:rPr>
          <w:rFonts w:ascii="Palatino Linotype" w:hAnsi="Palatino Linotype"/>
          <w:color w:val="000000"/>
        </w:rPr>
        <w:t>“</w:t>
      </w:r>
      <w:r w:rsidRPr="00E51D4D">
        <w:rPr>
          <w:rFonts w:ascii="Palatino Linotype" w:hAnsi="Palatino Linotype"/>
          <w:i/>
          <w:iCs/>
          <w:color w:val="000000"/>
        </w:rPr>
        <w:t xml:space="preserve">Inasmuch then as the children have partaken of flesh and blood, He Himself likewise shared in the same, that through death He might destroy him who had the power of death, that is, the devil,”  </w:t>
      </w:r>
      <w:r w:rsidRPr="00E51D4D">
        <w:rPr>
          <w:rFonts w:ascii="Palatino Linotype" w:hAnsi="Palatino Linotype"/>
          <w:color w:val="000000"/>
        </w:rPr>
        <w:t>HEB 2:14</w:t>
      </w:r>
    </w:p>
    <w:p w14:paraId="27680D95" w14:textId="77777777" w:rsidR="00BB6FC8" w:rsidRPr="00D55180" w:rsidRDefault="00A36130" w:rsidP="00607622">
      <w:pPr>
        <w:rPr>
          <w:rFonts w:ascii="Palatino Linotype" w:hAnsi="Palatino Linotype"/>
          <w:color w:val="0000FF"/>
        </w:rPr>
      </w:pPr>
      <w:r w:rsidRPr="00D55180">
        <w:rPr>
          <w:rFonts w:ascii="Palatino Linotype" w:hAnsi="Palatino Linotype"/>
          <w:color w:val="0000FF"/>
        </w:rPr>
        <w:t>2 In that day sing to her,</w:t>
      </w:r>
    </w:p>
    <w:p w14:paraId="5DDDC8C5" w14:textId="77777777" w:rsidR="00BB6FC8" w:rsidRPr="00D55180" w:rsidRDefault="00096BB4" w:rsidP="00994ECB">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A vineyard of red wine!</w:t>
      </w:r>
    </w:p>
    <w:p w14:paraId="206C1DE3" w14:textId="77777777" w:rsidR="00E51D4D" w:rsidRDefault="00A36130" w:rsidP="00994ECB">
      <w:pPr>
        <w:rPr>
          <w:rFonts w:ascii="Palatino Linotype" w:hAnsi="Palatino Linotype"/>
          <w:color w:val="000000"/>
        </w:rPr>
      </w:pPr>
      <w:r w:rsidRPr="00D55180">
        <w:rPr>
          <w:rFonts w:ascii="Palatino Linotype" w:hAnsi="Palatino Linotype"/>
          <w:color w:val="000000"/>
        </w:rPr>
        <w:t>The vineyard probably refers to the church after it has been</w:t>
      </w:r>
      <w:r w:rsidR="00C53E6A">
        <w:rPr>
          <w:rFonts w:ascii="Palatino Linotype" w:hAnsi="Palatino Linotype"/>
          <w:color w:val="000000"/>
        </w:rPr>
        <w:t xml:space="preserve"> </w:t>
      </w:r>
      <w:r w:rsidRPr="00D55180">
        <w:rPr>
          <w:rFonts w:ascii="Palatino Linotype" w:hAnsi="Palatino Linotype"/>
          <w:color w:val="000000"/>
        </w:rPr>
        <w:t xml:space="preserve">granted as the vineyard to bear fruit </w:t>
      </w:r>
      <w:r w:rsidR="00096BB4">
        <w:rPr>
          <w:rFonts w:ascii="Palatino Linotype" w:hAnsi="Palatino Linotype"/>
          <w:color w:val="000000"/>
        </w:rPr>
        <w:t xml:space="preserve">as </w:t>
      </w:r>
      <w:r w:rsidRPr="00D55180">
        <w:rPr>
          <w:rFonts w:ascii="Palatino Linotype" w:hAnsi="Palatino Linotype"/>
          <w:color w:val="000000"/>
        </w:rPr>
        <w:t>in the para</w:t>
      </w:r>
      <w:r w:rsidR="00E51D4D">
        <w:rPr>
          <w:rFonts w:ascii="Palatino Linotype" w:hAnsi="Palatino Linotype"/>
          <w:color w:val="000000"/>
        </w:rPr>
        <w:t>ble of the wicked vinedressers:</w:t>
      </w:r>
    </w:p>
    <w:p w14:paraId="6EC34BA7" w14:textId="77777777" w:rsidR="00BB6FC8" w:rsidRPr="00E51D4D" w:rsidRDefault="00A36130" w:rsidP="00E8223A">
      <w:pPr>
        <w:pStyle w:val="ListParagraph"/>
        <w:numPr>
          <w:ilvl w:val="0"/>
          <w:numId w:val="98"/>
        </w:numPr>
        <w:rPr>
          <w:rFonts w:ascii="Palatino Linotype" w:hAnsi="Palatino Linotype"/>
          <w:color w:val="000000"/>
        </w:rPr>
      </w:pPr>
      <w:r w:rsidRPr="00E51D4D">
        <w:rPr>
          <w:rFonts w:ascii="Palatino Linotype" w:hAnsi="Palatino Linotype"/>
          <w:i/>
          <w:iCs/>
          <w:color w:val="000000"/>
        </w:rPr>
        <w:t xml:space="preserve">“Therefore I say to you, the kingdom of God will be taken from you and given to a nation bearing the fruits of it.”  </w:t>
      </w:r>
      <w:r w:rsidRPr="00E51D4D">
        <w:rPr>
          <w:rFonts w:ascii="Palatino Linotype" w:hAnsi="Palatino Linotype"/>
          <w:color w:val="000000"/>
        </w:rPr>
        <w:t>MAT 21:43</w:t>
      </w:r>
    </w:p>
    <w:p w14:paraId="553A3CBA" w14:textId="77777777" w:rsidR="00BB6FC8" w:rsidRPr="00D55180" w:rsidRDefault="00A36130" w:rsidP="00607622">
      <w:pPr>
        <w:rPr>
          <w:rFonts w:ascii="Palatino Linotype" w:hAnsi="Palatino Linotype"/>
          <w:color w:val="0000FF"/>
        </w:rPr>
      </w:pPr>
      <w:r w:rsidRPr="00D55180">
        <w:rPr>
          <w:rFonts w:ascii="Palatino Linotype" w:hAnsi="Palatino Linotype"/>
          <w:color w:val="0000FF"/>
        </w:rPr>
        <w:t>10 Yet the fortified city will be desolate,</w:t>
      </w:r>
    </w:p>
    <w:p w14:paraId="36389D8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habitation forsaken and left like a wilderness;</w:t>
      </w:r>
    </w:p>
    <w:p w14:paraId="3500752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There the calf will feed, and there it will lie down</w:t>
      </w:r>
    </w:p>
    <w:p w14:paraId="6D9C021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consume its branches.</w:t>
      </w:r>
    </w:p>
    <w:p w14:paraId="1509BFF2"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The fortified city left desolate is Jerusalem as it was in 70 A.D. as foretold by Jesus:</w:t>
      </w:r>
    </w:p>
    <w:p w14:paraId="32155D63" w14:textId="77777777" w:rsidR="00BB6FC8" w:rsidRPr="00D55180" w:rsidRDefault="00A36130" w:rsidP="00BB7E48">
      <w:pPr>
        <w:numPr>
          <w:ilvl w:val="0"/>
          <w:numId w:val="5"/>
        </w:numPr>
        <w:tabs>
          <w:tab w:val="clear" w:pos="720"/>
          <w:tab w:val="num" w:pos="540"/>
        </w:tabs>
        <w:ind w:left="540" w:hanging="180"/>
        <w:rPr>
          <w:rFonts w:ascii="Palatino Linotype" w:hAnsi="Palatino Linotype"/>
          <w:color w:val="000000"/>
        </w:rPr>
      </w:pPr>
      <w:r w:rsidRPr="00D55180">
        <w:rPr>
          <w:rFonts w:ascii="Palatino Linotype" w:hAnsi="Palatino Linotype"/>
          <w:i/>
          <w:iCs/>
          <w:color w:val="000000"/>
        </w:rPr>
        <w:t xml:space="preserve">“O Jerusalem, Jerusalem, the one who kills the prophets and stones those who are sent to her! How often I wanted to gather your children together, as a hen gathers her chicks under her wings, but you were not willing! See! Your house is left to you </w:t>
      </w:r>
      <w:r w:rsidRPr="00E51D4D">
        <w:rPr>
          <w:rFonts w:ascii="Palatino Linotype" w:hAnsi="Palatino Linotype"/>
          <w:i/>
          <w:iCs/>
          <w:color w:val="000000"/>
          <w:u w:val="single"/>
        </w:rPr>
        <w:t>desolate</w:t>
      </w:r>
      <w:r w:rsidRPr="00D55180">
        <w:rPr>
          <w:rFonts w:ascii="Palatino Linotype" w:hAnsi="Palatino Linotype"/>
          <w:i/>
          <w:iCs/>
          <w:color w:val="000000"/>
        </w:rPr>
        <w:t>...</w:t>
      </w:r>
      <w:r w:rsidRPr="00D55180">
        <w:rPr>
          <w:rFonts w:ascii="Palatino Linotype" w:hAnsi="Palatino Linotype"/>
          <w:color w:val="000000"/>
        </w:rPr>
        <w:t xml:space="preserve">  MAT 23:37-38</w:t>
      </w:r>
    </w:p>
    <w:p w14:paraId="78AC7AD3" w14:textId="77777777" w:rsidR="00BB6FC8" w:rsidRPr="00D55180" w:rsidRDefault="00A36130" w:rsidP="00BB7E48">
      <w:pPr>
        <w:numPr>
          <w:ilvl w:val="0"/>
          <w:numId w:val="5"/>
        </w:numPr>
        <w:tabs>
          <w:tab w:val="clear" w:pos="720"/>
          <w:tab w:val="num" w:pos="540"/>
        </w:tabs>
        <w:ind w:left="540" w:hanging="180"/>
        <w:rPr>
          <w:rFonts w:ascii="Palatino Linotype" w:hAnsi="Palatino Linotype"/>
          <w:color w:val="000000"/>
        </w:rPr>
      </w:pPr>
      <w:r w:rsidRPr="00D55180">
        <w:rPr>
          <w:rFonts w:ascii="Palatino Linotype" w:hAnsi="Palatino Linotype"/>
          <w:i/>
          <w:iCs/>
          <w:color w:val="000000"/>
        </w:rPr>
        <w:t xml:space="preserve">“But when you see </w:t>
      </w:r>
      <w:r w:rsidR="00E51D4D">
        <w:rPr>
          <w:rFonts w:ascii="Palatino Linotype" w:hAnsi="Palatino Linotype"/>
          <w:i/>
          <w:iCs/>
          <w:color w:val="000000"/>
        </w:rPr>
        <w:t xml:space="preserve">Jerusalem surrounded by armies, </w:t>
      </w:r>
      <w:r w:rsidRPr="00D55180">
        <w:rPr>
          <w:rFonts w:ascii="Palatino Linotype" w:hAnsi="Palatino Linotype"/>
          <w:i/>
          <w:iCs/>
          <w:color w:val="000000"/>
        </w:rPr>
        <w:t xml:space="preserve">then know that its </w:t>
      </w:r>
      <w:r w:rsidRPr="00E51D4D">
        <w:rPr>
          <w:rFonts w:ascii="Palatino Linotype" w:hAnsi="Palatino Linotype"/>
          <w:i/>
          <w:iCs/>
          <w:color w:val="000000"/>
          <w:u w:val="single"/>
        </w:rPr>
        <w:t>desolation</w:t>
      </w:r>
      <w:r w:rsidRPr="00D55180">
        <w:rPr>
          <w:rFonts w:ascii="Palatino Linotype" w:hAnsi="Palatino Linotype"/>
          <w:i/>
          <w:iCs/>
          <w:color w:val="000000"/>
        </w:rPr>
        <w:t xml:space="preserve"> is near.</w:t>
      </w:r>
      <w:r w:rsidRPr="00D55180">
        <w:rPr>
          <w:rFonts w:ascii="Palatino Linotype" w:hAnsi="Palatino Linotype"/>
          <w:color w:val="000000"/>
        </w:rPr>
        <w:t xml:space="preserve">  LUK 21:20</w:t>
      </w:r>
    </w:p>
    <w:p w14:paraId="0BF0E50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11 When its boughs are withered, they will be broken off;</w:t>
      </w:r>
    </w:p>
    <w:p w14:paraId="338EA7B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women come and set them on fire.</w:t>
      </w:r>
    </w:p>
    <w:p w14:paraId="02C5DCF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it is a people of no understanding;</w:t>
      </w:r>
    </w:p>
    <w:p w14:paraId="7BBAF1B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Therefore He who made them will not have mercy on them,</w:t>
      </w:r>
    </w:p>
    <w:p w14:paraId="4DD8726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He who formed them will show them no favor.</w:t>
      </w:r>
    </w:p>
    <w:p w14:paraId="03A966FC"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Israel (the nation) was broken off as a branch:</w:t>
      </w:r>
    </w:p>
    <w:p w14:paraId="14E0804E" w14:textId="77777777" w:rsidR="00BB6FC8" w:rsidRPr="00D55180" w:rsidRDefault="00A36130" w:rsidP="00BB7E48">
      <w:pPr>
        <w:numPr>
          <w:ilvl w:val="0"/>
          <w:numId w:val="5"/>
        </w:numPr>
        <w:tabs>
          <w:tab w:val="clear" w:pos="720"/>
          <w:tab w:val="num" w:pos="266"/>
        </w:tabs>
        <w:ind w:left="266"/>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And if some of the branches were broken off, and you, being a wild olive tree, were grafted in among them, and with them became a partaker of the root and fatness of the olive tree...”</w:t>
      </w:r>
      <w:r w:rsidRPr="00D55180">
        <w:rPr>
          <w:rFonts w:ascii="Palatino Linotype" w:hAnsi="Palatino Linotype"/>
          <w:color w:val="000000"/>
        </w:rPr>
        <w:t xml:space="preserve"> ROM 11:17</w:t>
      </w:r>
    </w:p>
    <w:p w14:paraId="03A6F101" w14:textId="77777777" w:rsidR="00BB6FC8" w:rsidRPr="00D55180" w:rsidRDefault="00865034" w:rsidP="00BB7E48">
      <w:pPr>
        <w:numPr>
          <w:ilvl w:val="0"/>
          <w:numId w:val="5"/>
        </w:numPr>
        <w:tabs>
          <w:tab w:val="clear" w:pos="720"/>
          <w:tab w:val="num" w:pos="266"/>
        </w:tabs>
        <w:ind w:left="266"/>
        <w:rPr>
          <w:rFonts w:ascii="Palatino Linotype" w:hAnsi="Palatino Linotype"/>
          <w:color w:val="000000"/>
        </w:rPr>
      </w:pPr>
      <w:r>
        <w:rPr>
          <w:rFonts w:ascii="Palatino Linotype" w:hAnsi="Palatino Linotype"/>
          <w:i/>
          <w:iCs/>
          <w:color w:val="000000"/>
        </w:rPr>
        <w:t>“</w:t>
      </w:r>
      <w:r w:rsidR="00A36130" w:rsidRPr="00D55180">
        <w:rPr>
          <w:rFonts w:ascii="Palatino Linotype" w:hAnsi="Palatino Linotype"/>
          <w:i/>
          <w:iCs/>
          <w:color w:val="000000"/>
        </w:rPr>
        <w:t>If anyone does not abide in Me, he is cast out as a branch and is withered; and they gather them and throw them into the fire, and they are burned.</w:t>
      </w:r>
      <w:r>
        <w:rPr>
          <w:rFonts w:ascii="Palatino Linotype" w:hAnsi="Palatino Linotype"/>
          <w:i/>
          <w:iCs/>
          <w:color w:val="000000"/>
        </w:rPr>
        <w:t>”</w:t>
      </w:r>
      <w:r w:rsidR="00A36130" w:rsidRPr="00D55180">
        <w:rPr>
          <w:rFonts w:ascii="Palatino Linotype" w:hAnsi="Palatino Linotype"/>
          <w:color w:val="000000"/>
        </w:rPr>
        <w:t xml:space="preserve">  JOH 15:6</w:t>
      </w:r>
    </w:p>
    <w:p w14:paraId="36785D79" w14:textId="77777777" w:rsidR="00BB6FC8" w:rsidRPr="00D55180" w:rsidRDefault="00BB6FC8" w:rsidP="00994ECB">
      <w:pPr>
        <w:rPr>
          <w:rFonts w:ascii="Palatino Linotype" w:hAnsi="Palatino Linotype"/>
          <w:color w:val="0000FF"/>
        </w:rPr>
      </w:pPr>
    </w:p>
    <w:p w14:paraId="42A6C7F1" w14:textId="77777777" w:rsidR="00E51D4D" w:rsidRPr="008A317F" w:rsidRDefault="00E51D4D" w:rsidP="00865034">
      <w:pPr>
        <w:rPr>
          <w:rFonts w:ascii="Palatino Linotype" w:hAnsi="Palatino Linotype"/>
          <w:color w:val="0000FF"/>
          <w:u w:val="single"/>
        </w:rPr>
      </w:pPr>
      <w:r w:rsidRPr="008A317F">
        <w:rPr>
          <w:rFonts w:ascii="Palatino Linotype" w:hAnsi="Palatino Linotype"/>
          <w:color w:val="0000FF"/>
          <w:u w:val="single"/>
        </w:rPr>
        <w:t xml:space="preserve">Chapter </w:t>
      </w:r>
      <w:r w:rsidR="00A36130" w:rsidRPr="008A317F">
        <w:rPr>
          <w:rFonts w:ascii="Palatino Linotype" w:hAnsi="Palatino Linotype"/>
          <w:color w:val="0000FF"/>
          <w:u w:val="single"/>
        </w:rPr>
        <w:t>28</w:t>
      </w:r>
    </w:p>
    <w:p w14:paraId="1351525A" w14:textId="77777777" w:rsidR="00BB6FC8" w:rsidRPr="00D55180" w:rsidRDefault="00A36130" w:rsidP="009B7095">
      <w:pPr>
        <w:rPr>
          <w:rFonts w:ascii="Palatino Linotype" w:hAnsi="Palatino Linotype"/>
          <w:color w:val="0000FF"/>
        </w:rPr>
      </w:pPr>
      <w:r w:rsidRPr="00D55180">
        <w:rPr>
          <w:rFonts w:ascii="Palatino Linotype" w:hAnsi="Palatino Linotype"/>
          <w:color w:val="0000FF"/>
        </w:rPr>
        <w:lastRenderedPageBreak/>
        <w:t>16</w:t>
      </w:r>
      <w:r w:rsidR="00E51D4D">
        <w:rPr>
          <w:rFonts w:ascii="Palatino Linotype" w:hAnsi="Palatino Linotype"/>
          <w:color w:val="0000FF"/>
        </w:rPr>
        <w:t xml:space="preserve">  </w:t>
      </w:r>
      <w:r w:rsidRPr="00D55180">
        <w:rPr>
          <w:rFonts w:ascii="Palatino Linotype" w:hAnsi="Palatino Linotype"/>
          <w:color w:val="0000FF"/>
        </w:rPr>
        <w:t>Therefore thus says the Lord GOD:</w:t>
      </w:r>
    </w:p>
    <w:p w14:paraId="31D10C7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“Behold, I lay in Zion a stone for a foundation,</w:t>
      </w:r>
    </w:p>
    <w:p w14:paraId="3BD79C1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 tried stone, a precious cornerstone, a sure foundation;</w:t>
      </w:r>
    </w:p>
    <w:p w14:paraId="598C62BE" w14:textId="77777777" w:rsidR="00BB6FC8" w:rsidRDefault="00A36130" w:rsidP="00994ECB">
      <w:pPr>
        <w:rPr>
          <w:rFonts w:ascii="Palatino Linotype" w:hAnsi="Palatino Linotype"/>
          <w:color w:val="0000FF"/>
        </w:rPr>
      </w:pPr>
      <w:r w:rsidRPr="00D55180">
        <w:rPr>
          <w:rFonts w:ascii="Palatino Linotype" w:hAnsi="Palatino Linotype"/>
          <w:color w:val="0000FF"/>
        </w:rPr>
        <w:t xml:space="preserve">      Whoever believes will not act hastil</w:t>
      </w:r>
      <w:r w:rsidR="009B7095">
        <w:rPr>
          <w:rFonts w:ascii="Palatino Linotype" w:hAnsi="Palatino Linotype"/>
          <w:color w:val="0000FF"/>
        </w:rPr>
        <w:t>y.</w:t>
      </w:r>
    </w:p>
    <w:p w14:paraId="79B4EFEE" w14:textId="77777777" w:rsidR="009B7095" w:rsidRPr="00D55180" w:rsidRDefault="009B7095" w:rsidP="009B7095">
      <w:pPr>
        <w:rPr>
          <w:rFonts w:ascii="Palatino Linotype" w:hAnsi="Palatino Linotype"/>
          <w:color w:val="000000"/>
        </w:rPr>
      </w:pPr>
      <w:r w:rsidRPr="00D55180">
        <w:rPr>
          <w:rFonts w:ascii="Palatino Linotype" w:hAnsi="Palatino Linotype"/>
          <w:color w:val="000000"/>
        </w:rPr>
        <w:t>The stone is Christ; what's laid on the stone (Zion) is the church.  Thus we should see this as an interpretational key in Isaiah:</w:t>
      </w:r>
    </w:p>
    <w:p w14:paraId="2D6586A8" w14:textId="77777777" w:rsidR="009B7095" w:rsidRPr="00D55180" w:rsidRDefault="009B7095" w:rsidP="00BB7E48">
      <w:pPr>
        <w:numPr>
          <w:ilvl w:val="0"/>
          <w:numId w:val="6"/>
        </w:numPr>
        <w:tabs>
          <w:tab w:val="clear" w:pos="720"/>
          <w:tab w:val="num" w:pos="360"/>
        </w:tabs>
        <w:ind w:left="360"/>
        <w:rPr>
          <w:rFonts w:ascii="Palatino Linotype" w:hAnsi="Palatino Linotype"/>
          <w:color w:val="000000"/>
        </w:rPr>
      </w:pPr>
      <w:r w:rsidRPr="00D55180">
        <w:rPr>
          <w:rFonts w:ascii="Palatino Linotype" w:hAnsi="Palatino Linotype"/>
          <w:i/>
          <w:iCs/>
          <w:color w:val="000000"/>
        </w:rPr>
        <w:t>“Behold, I lay in Zion a stumbling stone and rock of offense, And whoever believes on Him will not be put to shame.”</w:t>
      </w:r>
      <w:r w:rsidRPr="00D55180">
        <w:rPr>
          <w:rFonts w:ascii="Palatino Linotype" w:hAnsi="Palatino Linotype"/>
          <w:color w:val="000000"/>
        </w:rPr>
        <w:t xml:space="preserve">  ROM 9:33</w:t>
      </w:r>
      <w:r>
        <w:rPr>
          <w:rFonts w:ascii="Palatino Linotype" w:hAnsi="Palatino Linotype"/>
          <w:color w:val="000000"/>
        </w:rPr>
        <w:t>.</w:t>
      </w:r>
      <w:r w:rsidRPr="00D55180">
        <w:rPr>
          <w:rFonts w:ascii="Palatino Linotype" w:hAnsi="Palatino Linotype"/>
          <w:color w:val="000000"/>
        </w:rPr>
        <w:t xml:space="preserve"> </w:t>
      </w:r>
      <w:r>
        <w:rPr>
          <w:rFonts w:ascii="Palatino Linotype" w:hAnsi="Palatino Linotype"/>
          <w:color w:val="000000"/>
        </w:rPr>
        <w:t xml:space="preserve"> S</w:t>
      </w:r>
      <w:r w:rsidRPr="00D55180">
        <w:rPr>
          <w:rFonts w:ascii="Palatino Linotype" w:hAnsi="Palatino Linotype"/>
          <w:color w:val="000000"/>
        </w:rPr>
        <w:t>peaking about Christ &amp; quoting this verse.</w:t>
      </w:r>
    </w:p>
    <w:p w14:paraId="2AEBA4FD" w14:textId="77777777" w:rsidR="009B7095" w:rsidRDefault="009B7095" w:rsidP="00BB7E48">
      <w:pPr>
        <w:numPr>
          <w:ilvl w:val="0"/>
          <w:numId w:val="6"/>
        </w:numPr>
        <w:tabs>
          <w:tab w:val="clear" w:pos="720"/>
          <w:tab w:val="num" w:pos="360"/>
        </w:tabs>
        <w:ind w:left="360"/>
        <w:rPr>
          <w:rFonts w:ascii="Palatino Linotype" w:hAnsi="Palatino Linotype"/>
          <w:color w:val="000000"/>
        </w:rPr>
      </w:pPr>
      <w:r w:rsidRPr="00D55180">
        <w:rPr>
          <w:rFonts w:ascii="Palatino Linotype" w:hAnsi="Palatino Linotype"/>
          <w:i/>
          <w:iCs/>
          <w:color w:val="000000"/>
        </w:rPr>
        <w:t>Jesus said to them, “Have you n</w:t>
      </w:r>
      <w:r w:rsidR="004B4E5F">
        <w:rPr>
          <w:rFonts w:ascii="Palatino Linotype" w:hAnsi="Palatino Linotype"/>
          <w:i/>
          <w:iCs/>
          <w:color w:val="000000"/>
        </w:rPr>
        <w:t>ever read in the Scriptures: ‘</w:t>
      </w:r>
      <w:r w:rsidRPr="00D55180">
        <w:rPr>
          <w:rFonts w:ascii="Palatino Linotype" w:hAnsi="Palatino Linotype"/>
          <w:i/>
          <w:iCs/>
          <w:color w:val="000000"/>
        </w:rPr>
        <w:t xml:space="preserve">The stone which the builders rejected Has become the chief </w:t>
      </w:r>
      <w:r w:rsidRPr="003D36D1">
        <w:rPr>
          <w:rFonts w:ascii="Palatino Linotype" w:hAnsi="Palatino Linotype"/>
          <w:i/>
          <w:iCs/>
          <w:color w:val="000000"/>
          <w:u w:val="single"/>
        </w:rPr>
        <w:t>cornerstone</w:t>
      </w:r>
      <w:r w:rsidRPr="00D55180">
        <w:rPr>
          <w:rFonts w:ascii="Palatino Linotype" w:hAnsi="Palatino Linotype"/>
          <w:i/>
          <w:iCs/>
          <w:color w:val="000000"/>
        </w:rPr>
        <w:t xml:space="preserve">.  This was the LORD’s doing, And it is marvelous in our eyes’?  </w:t>
      </w:r>
      <w:r w:rsidRPr="00D55180">
        <w:rPr>
          <w:rFonts w:ascii="Palatino Linotype" w:hAnsi="Palatino Linotype"/>
          <w:color w:val="000000"/>
        </w:rPr>
        <w:t>MAT 21:42-43</w:t>
      </w:r>
    </w:p>
    <w:p w14:paraId="2D253C1A" w14:textId="77777777" w:rsidR="009B7095" w:rsidRDefault="009B7095" w:rsidP="00BB7E48">
      <w:pPr>
        <w:numPr>
          <w:ilvl w:val="0"/>
          <w:numId w:val="6"/>
        </w:numPr>
        <w:tabs>
          <w:tab w:val="clear" w:pos="720"/>
          <w:tab w:val="num" w:pos="360"/>
        </w:tabs>
        <w:ind w:left="360"/>
        <w:rPr>
          <w:rFonts w:ascii="Palatino Linotype" w:hAnsi="Palatino Linotype"/>
          <w:color w:val="000000"/>
        </w:rPr>
      </w:pPr>
      <w:r w:rsidRPr="009B7095">
        <w:rPr>
          <w:rFonts w:ascii="Palatino Linotype" w:hAnsi="Palatino Linotype"/>
          <w:i/>
          <w:iCs/>
          <w:color w:val="000000"/>
        </w:rPr>
        <w:t>But you have come to Mount Zion and to the city of the living God, the heavenly Jerusalem, to an i</w:t>
      </w:r>
      <w:r w:rsidR="004B4E5F">
        <w:rPr>
          <w:rFonts w:ascii="Palatino Linotype" w:hAnsi="Palatino Linotype"/>
          <w:i/>
          <w:iCs/>
          <w:color w:val="000000"/>
        </w:rPr>
        <w:t xml:space="preserve">nnumerable company of angels, to the general assembly </w:t>
      </w:r>
      <w:r w:rsidRPr="009B7095">
        <w:rPr>
          <w:rFonts w:ascii="Palatino Linotype" w:hAnsi="Palatino Linotype"/>
          <w:i/>
          <w:iCs/>
          <w:color w:val="000000"/>
        </w:rPr>
        <w:t xml:space="preserve">and church of the firstborn who are registered in heaven, to God the Judge of all, to the spirits of just men made perfect...  </w:t>
      </w:r>
      <w:r w:rsidRPr="009B7095">
        <w:rPr>
          <w:rFonts w:ascii="Palatino Linotype" w:hAnsi="Palatino Linotype"/>
          <w:color w:val="000000"/>
        </w:rPr>
        <w:t>HEB 12:22-23</w:t>
      </w:r>
    </w:p>
    <w:p w14:paraId="087F8226" w14:textId="77777777" w:rsidR="003D36D1" w:rsidRPr="003D36D1" w:rsidRDefault="003D36D1" w:rsidP="003D36D1">
      <w:pPr>
        <w:numPr>
          <w:ilvl w:val="0"/>
          <w:numId w:val="6"/>
        </w:numPr>
        <w:tabs>
          <w:tab w:val="clear" w:pos="720"/>
          <w:tab w:val="num" w:pos="360"/>
        </w:tabs>
        <w:ind w:left="360"/>
        <w:rPr>
          <w:rFonts w:ascii="Palatino Linotype" w:hAnsi="Palatino Linotype"/>
          <w:color w:val="000000"/>
        </w:rPr>
      </w:pPr>
      <w:r w:rsidRPr="003D36D1">
        <w:rPr>
          <w:rFonts w:ascii="Palatino Linotype" w:hAnsi="Palatino Linotype"/>
          <w:iCs/>
          <w:color w:val="000000"/>
        </w:rPr>
        <w:t>“</w:t>
      </w:r>
      <w:r w:rsidRPr="003D36D1">
        <w:rPr>
          <w:rStyle w:val="text"/>
          <w:i/>
        </w:rPr>
        <w:t xml:space="preserve">Therefore remember that you, once Gentiles in the flesh—who are called Uncircumcision by what is called the Circumcision made in the flesh by hands—  that at that time you were without Christ, being aliens from </w:t>
      </w:r>
      <w:r w:rsidRPr="00DC4D65">
        <w:rPr>
          <w:rStyle w:val="text"/>
          <w:i/>
          <w:u w:val="single"/>
        </w:rPr>
        <w:t>the commonwealth of Israel</w:t>
      </w:r>
      <w:r w:rsidRPr="003D36D1">
        <w:rPr>
          <w:rStyle w:val="text"/>
          <w:i/>
        </w:rPr>
        <w:t xml:space="preserve"> and strangers from the covenants of promise, having no hope and without God in the world.  But now in Christ Jesus you who once were far off have been brought near by the blood of Christ.</w:t>
      </w:r>
      <w:r>
        <w:rPr>
          <w:rStyle w:val="text"/>
        </w:rPr>
        <w:t xml:space="preserve">…  </w:t>
      </w:r>
      <w:r w:rsidRPr="003D36D1">
        <w:rPr>
          <w:rFonts w:ascii="Palatino Linotype" w:hAnsi="Palatino Linotype"/>
          <w:i/>
          <w:iCs/>
          <w:color w:val="000000"/>
        </w:rPr>
        <w:t xml:space="preserve">Now, therefore, you are no longer strangers and foreigners, but fellow citizens with the saints and members of the household of God, having been built on the </w:t>
      </w:r>
      <w:r w:rsidRPr="003D36D1">
        <w:rPr>
          <w:rFonts w:ascii="Palatino Linotype" w:hAnsi="Palatino Linotype"/>
          <w:i/>
          <w:iCs/>
          <w:color w:val="000000"/>
          <w:u w:val="single"/>
        </w:rPr>
        <w:t>foundation</w:t>
      </w:r>
      <w:r w:rsidRPr="003D36D1">
        <w:rPr>
          <w:rFonts w:ascii="Palatino Linotype" w:hAnsi="Palatino Linotype"/>
          <w:i/>
          <w:iCs/>
          <w:color w:val="000000"/>
        </w:rPr>
        <w:t xml:space="preserve"> of the apostles and prophets, Jesus Christ Himself being the chief </w:t>
      </w:r>
      <w:r w:rsidRPr="003D36D1">
        <w:rPr>
          <w:rFonts w:ascii="Palatino Linotype" w:hAnsi="Palatino Linotype"/>
          <w:i/>
          <w:iCs/>
          <w:color w:val="000000"/>
          <w:u w:val="single"/>
        </w:rPr>
        <w:t>cornerstone</w:t>
      </w:r>
      <w:r w:rsidRPr="003D36D1">
        <w:rPr>
          <w:rFonts w:ascii="Palatino Linotype" w:hAnsi="Palatino Linotype"/>
          <w:i/>
          <w:iCs/>
          <w:color w:val="000000"/>
        </w:rPr>
        <w:t>, in whom the whole building, being fitted together, grows into a holy temple in the Lord, in whom you also are being built together for a dwelling place of God in the Spirit.</w:t>
      </w:r>
      <w:r w:rsidRPr="003D36D1">
        <w:rPr>
          <w:rFonts w:ascii="Palatino Linotype" w:hAnsi="Palatino Linotype"/>
          <w:iCs/>
          <w:color w:val="000000"/>
        </w:rPr>
        <w:t>”  EP</w:t>
      </w:r>
      <w:r>
        <w:rPr>
          <w:rFonts w:ascii="Palatino Linotype" w:hAnsi="Palatino Linotype"/>
          <w:iCs/>
          <w:color w:val="000000"/>
        </w:rPr>
        <w:t>H 2:11,19-22.  The Gentiles have become part of Israel (the true Israel).</w:t>
      </w:r>
    </w:p>
    <w:p w14:paraId="1EB090F9" w14:textId="77777777" w:rsidR="00BB6FC8" w:rsidRPr="00D55180" w:rsidRDefault="00BB6FC8" w:rsidP="00994ECB">
      <w:pPr>
        <w:rPr>
          <w:rFonts w:ascii="Palatino Linotype" w:hAnsi="Palatino Linotype"/>
          <w:color w:val="0000FF"/>
        </w:rPr>
      </w:pPr>
    </w:p>
    <w:p w14:paraId="76B65787" w14:textId="77777777" w:rsidR="004B4E5F" w:rsidRPr="008A317F" w:rsidRDefault="004B4E5F" w:rsidP="00994ECB">
      <w:pPr>
        <w:rPr>
          <w:rFonts w:ascii="Palatino Linotype" w:hAnsi="Palatino Linotype"/>
          <w:color w:val="0000FF"/>
          <w:u w:val="single"/>
        </w:rPr>
      </w:pPr>
      <w:r w:rsidRPr="008A317F">
        <w:rPr>
          <w:rFonts w:ascii="Palatino Linotype" w:hAnsi="Palatino Linotype"/>
          <w:color w:val="0000FF"/>
          <w:u w:val="single"/>
        </w:rPr>
        <w:t xml:space="preserve">Chapter </w:t>
      </w:r>
      <w:r w:rsidR="00553270" w:rsidRPr="008A317F">
        <w:rPr>
          <w:rFonts w:ascii="Palatino Linotype" w:hAnsi="Palatino Linotype"/>
          <w:color w:val="0000FF"/>
          <w:u w:val="single"/>
        </w:rPr>
        <w:t>32</w:t>
      </w:r>
    </w:p>
    <w:p w14:paraId="4C48C34A" w14:textId="77777777" w:rsidR="00BB6FC8" w:rsidRPr="00D55180" w:rsidRDefault="00553270" w:rsidP="004B4E5F">
      <w:pPr>
        <w:rPr>
          <w:rFonts w:ascii="Palatino Linotype" w:hAnsi="Palatino Linotype"/>
          <w:color w:val="0000FF"/>
        </w:rPr>
      </w:pPr>
      <w:r>
        <w:rPr>
          <w:rFonts w:ascii="Palatino Linotype" w:hAnsi="Palatino Linotype"/>
          <w:color w:val="0000FF"/>
        </w:rPr>
        <w:t>15</w:t>
      </w:r>
      <w:r w:rsidR="004B4E5F">
        <w:rPr>
          <w:rFonts w:ascii="Palatino Linotype" w:hAnsi="Palatino Linotype"/>
          <w:color w:val="0000FF"/>
        </w:rPr>
        <w:t xml:space="preserve">  </w:t>
      </w:r>
      <w:r w:rsidR="00A36130" w:rsidRPr="00D55180">
        <w:rPr>
          <w:rFonts w:ascii="Palatino Linotype" w:hAnsi="Palatino Linotype"/>
          <w:color w:val="0000FF"/>
        </w:rPr>
        <w:t>Until the Spirit is poured upon us from on high,</w:t>
      </w:r>
    </w:p>
    <w:p w14:paraId="1E78C16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wilderness becomes a fruitful field,</w:t>
      </w:r>
    </w:p>
    <w:p w14:paraId="19A160BF" w14:textId="77777777" w:rsidR="00BB6FC8" w:rsidRDefault="00A36130" w:rsidP="00994ECB">
      <w:pPr>
        <w:rPr>
          <w:rFonts w:ascii="Palatino Linotype" w:hAnsi="Palatino Linotype"/>
          <w:color w:val="0000FF"/>
        </w:rPr>
      </w:pPr>
      <w:r w:rsidRPr="00D55180">
        <w:rPr>
          <w:rFonts w:ascii="Palatino Linotype" w:hAnsi="Palatino Linotype"/>
          <w:color w:val="0000FF"/>
        </w:rPr>
        <w:t xml:space="preserve">      And the fruitful field is counted as a forest.</w:t>
      </w:r>
    </w:p>
    <w:p w14:paraId="5F09334F" w14:textId="77777777" w:rsidR="004B4E5F" w:rsidRDefault="00553270" w:rsidP="00994ECB">
      <w:pPr>
        <w:rPr>
          <w:rFonts w:ascii="Palatino Linotype" w:hAnsi="Palatino Linotype"/>
          <w:color w:val="000000"/>
        </w:rPr>
      </w:pPr>
      <w:r w:rsidRPr="00D55180">
        <w:rPr>
          <w:rFonts w:ascii="Palatino Linotype" w:hAnsi="Palatino Linotype"/>
          <w:color w:val="000000"/>
        </w:rPr>
        <w:t>Another contrast between th</w:t>
      </w:r>
      <w:r>
        <w:rPr>
          <w:rFonts w:ascii="Palatino Linotype" w:hAnsi="Palatino Linotype"/>
          <w:color w:val="000000"/>
        </w:rPr>
        <w:t>e barrenness of Israel (</w:t>
      </w:r>
      <w:r w:rsidR="004B4E5F">
        <w:rPr>
          <w:rFonts w:ascii="Palatino Linotype" w:hAnsi="Palatino Linotype"/>
          <w:color w:val="000000"/>
        </w:rPr>
        <w:t xml:space="preserve">as in the verse referenced </w:t>
      </w:r>
      <w:r>
        <w:rPr>
          <w:rFonts w:ascii="Palatino Linotype" w:hAnsi="Palatino Linotype"/>
          <w:color w:val="000000"/>
        </w:rPr>
        <w:t xml:space="preserve">below) </w:t>
      </w:r>
      <w:r w:rsidRPr="00D55180">
        <w:rPr>
          <w:rFonts w:ascii="Palatino Linotype" w:hAnsi="Palatino Linotype"/>
          <w:color w:val="000000"/>
        </w:rPr>
        <w:t>and t</w:t>
      </w:r>
      <w:r w:rsidR="004B4E5F">
        <w:rPr>
          <w:rFonts w:ascii="Palatino Linotype" w:hAnsi="Palatino Linotype"/>
          <w:color w:val="000000"/>
        </w:rPr>
        <w:t>he fruitfulness of the church:</w:t>
      </w:r>
    </w:p>
    <w:p w14:paraId="7F02592D" w14:textId="77777777" w:rsidR="00553270" w:rsidRPr="004B4E5F" w:rsidRDefault="00553270" w:rsidP="00E8223A">
      <w:pPr>
        <w:pStyle w:val="ListParagraph"/>
        <w:numPr>
          <w:ilvl w:val="0"/>
          <w:numId w:val="98"/>
        </w:numPr>
        <w:rPr>
          <w:rFonts w:ascii="Palatino Linotype" w:hAnsi="Palatino Linotype"/>
          <w:color w:val="0000FF"/>
        </w:rPr>
      </w:pPr>
      <w:r w:rsidRPr="004B4E5F">
        <w:rPr>
          <w:rFonts w:ascii="Palatino Linotype" w:hAnsi="Palatino Linotype"/>
          <w:i/>
          <w:iCs/>
          <w:color w:val="000000"/>
        </w:rPr>
        <w:t>“Sing, O barren, You who have not borne! Break forth into singing, and cry aloud, You who have not labored with child!  For more are the children of the desolate Than the children of the married woman,” says the LORD.”</w:t>
      </w:r>
      <w:r w:rsidRPr="004B4E5F">
        <w:rPr>
          <w:rFonts w:ascii="Palatino Linotype" w:hAnsi="Palatino Linotype"/>
          <w:color w:val="000000"/>
        </w:rPr>
        <w:t xml:space="preserve">  ISA 54:1</w:t>
      </w:r>
      <w:r w:rsidR="00BE761D">
        <w:rPr>
          <w:rFonts w:ascii="Palatino Linotype" w:hAnsi="Palatino Linotype"/>
          <w:color w:val="000000"/>
        </w:rPr>
        <w:t xml:space="preserve">  Quoted in EPH 4 in reference to the church.</w:t>
      </w:r>
    </w:p>
    <w:p w14:paraId="182420BD" w14:textId="77777777" w:rsidR="00BB6FC8" w:rsidRPr="00D55180" w:rsidRDefault="00BB6FC8" w:rsidP="00994ECB">
      <w:pPr>
        <w:rPr>
          <w:rFonts w:ascii="Palatino Linotype" w:hAnsi="Palatino Linotype"/>
          <w:color w:val="0000FF"/>
        </w:rPr>
      </w:pPr>
    </w:p>
    <w:p w14:paraId="3D08C335" w14:textId="77777777" w:rsidR="00553270" w:rsidRPr="008A317F" w:rsidRDefault="006411ED" w:rsidP="00994ECB">
      <w:pPr>
        <w:rPr>
          <w:rFonts w:ascii="Palatino Linotype" w:hAnsi="Palatino Linotype"/>
          <w:color w:val="0000FF"/>
          <w:u w:val="single"/>
        </w:rPr>
      </w:pPr>
      <w:r w:rsidRPr="008A317F">
        <w:rPr>
          <w:rFonts w:ascii="Palatino Linotype" w:hAnsi="Palatino Linotype"/>
          <w:color w:val="0000FF"/>
          <w:u w:val="single"/>
        </w:rPr>
        <w:t xml:space="preserve">Chapter </w:t>
      </w:r>
      <w:r w:rsidR="00553270" w:rsidRPr="008A317F">
        <w:rPr>
          <w:rFonts w:ascii="Palatino Linotype" w:hAnsi="Palatino Linotype"/>
          <w:color w:val="0000FF"/>
          <w:u w:val="single"/>
        </w:rPr>
        <w:t>35</w:t>
      </w:r>
    </w:p>
    <w:p w14:paraId="1435AC36"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 xml:space="preserve">This chapter is without doubt a prophecy about the time of Christ.  The first few bullets </w:t>
      </w:r>
      <w:r w:rsidRPr="00D55180">
        <w:rPr>
          <w:rFonts w:ascii="Palatino Linotype" w:hAnsi="Palatino Linotype"/>
          <w:color w:val="000000"/>
        </w:rPr>
        <w:lastRenderedPageBreak/>
        <w:t xml:space="preserve">below show the similarities </w:t>
      </w:r>
      <w:r w:rsidR="00EE1A94">
        <w:rPr>
          <w:rFonts w:ascii="Palatino Linotype" w:hAnsi="Palatino Linotype"/>
          <w:color w:val="000000"/>
        </w:rPr>
        <w:t xml:space="preserve">of this chapter </w:t>
      </w:r>
      <w:r w:rsidRPr="00D55180">
        <w:rPr>
          <w:rFonts w:ascii="Palatino Linotype" w:hAnsi="Palatino Linotype"/>
          <w:color w:val="000000"/>
        </w:rPr>
        <w:t xml:space="preserve">to chapter 40:3-5 (a passage that we know is about John the Baptist </w:t>
      </w:r>
      <w:r w:rsidR="00BE761D">
        <w:rPr>
          <w:rFonts w:ascii="Palatino Linotype" w:hAnsi="Palatino Linotype"/>
          <w:color w:val="000000"/>
        </w:rPr>
        <w:t>&amp;</w:t>
      </w:r>
      <w:r w:rsidRPr="00D55180">
        <w:rPr>
          <w:rFonts w:ascii="Palatino Linotype" w:hAnsi="Palatino Linotype"/>
          <w:color w:val="000000"/>
        </w:rPr>
        <w:t xml:space="preserve"> Jesus because it's quoted in the gospels</w:t>
      </w:r>
      <w:r w:rsidR="00BE761D">
        <w:rPr>
          <w:rFonts w:ascii="Palatino Linotype" w:hAnsi="Palatino Linotype"/>
          <w:color w:val="000000"/>
        </w:rPr>
        <w:t xml:space="preserve"> as being so</w:t>
      </w:r>
      <w:r w:rsidRPr="00D55180">
        <w:rPr>
          <w:rFonts w:ascii="Palatino Linotype" w:hAnsi="Palatino Linotype"/>
          <w:color w:val="000000"/>
        </w:rPr>
        <w:t>):</w:t>
      </w:r>
    </w:p>
    <w:p w14:paraId="6A1C52EE" w14:textId="77777777" w:rsidR="00BB6FC8" w:rsidRPr="00553270" w:rsidRDefault="00553270" w:rsidP="00EE1A94">
      <w:pPr>
        <w:rPr>
          <w:rFonts w:ascii="Palatino Linotype" w:hAnsi="Palatino Linotype"/>
          <w:i/>
          <w:color w:val="000000"/>
        </w:rPr>
      </w:pPr>
      <w:r>
        <w:rPr>
          <w:rFonts w:ascii="Palatino Linotype" w:hAnsi="Palatino Linotype"/>
          <w:i/>
          <w:iCs/>
          <w:color w:val="000000"/>
        </w:rPr>
        <w:t>“</w:t>
      </w:r>
      <w:r w:rsidR="00A36130" w:rsidRPr="00D55180">
        <w:rPr>
          <w:rFonts w:ascii="Palatino Linotype" w:hAnsi="Palatino Linotype"/>
          <w:i/>
          <w:iCs/>
          <w:color w:val="000000"/>
        </w:rPr>
        <w:t>The voice of one crying in the wilder</w:t>
      </w:r>
      <w:r>
        <w:rPr>
          <w:rFonts w:ascii="Palatino Linotype" w:hAnsi="Palatino Linotype"/>
          <w:i/>
          <w:iCs/>
          <w:color w:val="000000"/>
        </w:rPr>
        <w:t>ness: “</w:t>
      </w:r>
      <w:r w:rsidR="00A36130" w:rsidRPr="00D55180">
        <w:rPr>
          <w:rFonts w:ascii="Palatino Linotype" w:hAnsi="Palatino Linotype"/>
          <w:i/>
          <w:iCs/>
          <w:color w:val="000000"/>
        </w:rPr>
        <w:t>Prepare the way of the LORD; Make straight in the desert A highway for our God.  Every valley shall be exalted And every mountain and hill brought low; The crooked places shall be made straight And the rough places smooth; The glory of the LORD shall be revealed, And all flesh shall see it together; For the mouth of the LORD has spoken.”</w:t>
      </w:r>
      <w:r>
        <w:rPr>
          <w:rFonts w:ascii="Palatino Linotype" w:hAnsi="Palatino Linotype"/>
          <w:i/>
          <w:color w:val="000000"/>
        </w:rPr>
        <w:t xml:space="preserve">  </w:t>
      </w:r>
      <w:r w:rsidRPr="00553270">
        <w:rPr>
          <w:rFonts w:ascii="Palatino Linotype" w:hAnsi="Palatino Linotype"/>
          <w:color w:val="000000"/>
        </w:rPr>
        <w:t>ISA 40:3-5</w:t>
      </w:r>
    </w:p>
    <w:p w14:paraId="5BA660F5" w14:textId="77777777" w:rsidR="00BB6FC8" w:rsidRPr="00D55180" w:rsidRDefault="00A36130" w:rsidP="00BB7E48">
      <w:pPr>
        <w:numPr>
          <w:ilvl w:val="0"/>
          <w:numId w:val="7"/>
        </w:numPr>
        <w:rPr>
          <w:rFonts w:ascii="Palatino Linotype" w:hAnsi="Palatino Linotype"/>
        </w:rPr>
      </w:pPr>
      <w:r w:rsidRPr="00D55180">
        <w:rPr>
          <w:rFonts w:ascii="Palatino Linotype" w:hAnsi="Palatino Linotype"/>
        </w:rPr>
        <w:t>Vs. 2: They shall see the glory of the Lord</w:t>
      </w:r>
    </w:p>
    <w:p w14:paraId="18E27172" w14:textId="77777777" w:rsidR="00BB6FC8" w:rsidRPr="00D55180" w:rsidRDefault="00A36130" w:rsidP="00BB7E48">
      <w:pPr>
        <w:numPr>
          <w:ilvl w:val="0"/>
          <w:numId w:val="7"/>
        </w:numPr>
        <w:rPr>
          <w:rFonts w:ascii="Palatino Linotype" w:hAnsi="Palatino Linotype"/>
        </w:rPr>
      </w:pPr>
      <w:r w:rsidRPr="00D55180">
        <w:rPr>
          <w:rFonts w:ascii="Palatino Linotype" w:hAnsi="Palatino Linotype"/>
        </w:rPr>
        <w:t>Vs. 8: A highway: This is the way made straight by John the Baptist.  It may also speak of Jesus as “the way, the truth, and the life.</w:t>
      </w:r>
      <w:r w:rsidR="00A94B21">
        <w:rPr>
          <w:rFonts w:ascii="Palatino Linotype" w:hAnsi="Palatino Linotype"/>
        </w:rPr>
        <w:t>”</w:t>
      </w:r>
    </w:p>
    <w:p w14:paraId="4226DF1B" w14:textId="77777777" w:rsidR="00BB6FC8" w:rsidRPr="00D55180" w:rsidRDefault="00A36130" w:rsidP="00BB7E48">
      <w:pPr>
        <w:numPr>
          <w:ilvl w:val="0"/>
          <w:numId w:val="7"/>
        </w:numPr>
        <w:rPr>
          <w:rFonts w:ascii="Palatino Linotype" w:hAnsi="Palatino Linotype"/>
        </w:rPr>
      </w:pPr>
      <w:r w:rsidRPr="00D55180">
        <w:rPr>
          <w:rFonts w:ascii="Palatino Linotype" w:hAnsi="Palatino Linotype"/>
        </w:rPr>
        <w:t>Vs. 1: Wilderness: see also 32:15 above.</w:t>
      </w:r>
    </w:p>
    <w:p w14:paraId="6849ED97" w14:textId="77777777" w:rsidR="00BB6FC8" w:rsidRPr="00D55180" w:rsidRDefault="00A36130" w:rsidP="00DC1485">
      <w:pPr>
        <w:rPr>
          <w:rFonts w:ascii="Palatino Linotype" w:hAnsi="Palatino Linotype"/>
          <w:color w:val="0000FF"/>
        </w:rPr>
      </w:pPr>
      <w:r w:rsidRPr="00D55180">
        <w:rPr>
          <w:rFonts w:ascii="Palatino Linotype" w:hAnsi="Palatino Linotype"/>
          <w:color w:val="0000FF"/>
        </w:rPr>
        <w:t>1 The wilderness and the wasteland shall be glad for them,</w:t>
      </w:r>
    </w:p>
    <w:p w14:paraId="772CB170" w14:textId="77777777" w:rsidR="00BB6FC8" w:rsidRDefault="00A36130" w:rsidP="00994ECB">
      <w:pPr>
        <w:rPr>
          <w:rFonts w:ascii="Palatino Linotype" w:hAnsi="Palatino Linotype"/>
          <w:color w:val="0000FF"/>
        </w:rPr>
      </w:pPr>
      <w:r w:rsidRPr="00D55180">
        <w:rPr>
          <w:rFonts w:ascii="Palatino Linotype" w:hAnsi="Palatino Linotype"/>
          <w:color w:val="0000FF"/>
        </w:rPr>
        <w:t xml:space="preserve">      And the desert shall rejoice and blossom as the rose;</w:t>
      </w:r>
    </w:p>
    <w:p w14:paraId="08A011FF" w14:textId="77777777" w:rsidR="00E82DD8" w:rsidRDefault="00E82DD8" w:rsidP="00994ECB">
      <w:pPr>
        <w:rPr>
          <w:rFonts w:ascii="Palatino Linotype" w:hAnsi="Palatino Linotype"/>
        </w:rPr>
      </w:pPr>
      <w:r w:rsidRPr="00E82DD8">
        <w:rPr>
          <w:rFonts w:ascii="Palatino Linotype" w:hAnsi="Palatino Linotype"/>
        </w:rPr>
        <w:t xml:space="preserve">This </w:t>
      </w:r>
      <w:r w:rsidR="00EC4FAD">
        <w:rPr>
          <w:rFonts w:ascii="Palatino Linotype" w:hAnsi="Palatino Linotype"/>
        </w:rPr>
        <w:t>is</w:t>
      </w:r>
      <w:r>
        <w:rPr>
          <w:rFonts w:ascii="Palatino Linotype" w:hAnsi="Palatino Linotype"/>
        </w:rPr>
        <w:t xml:space="preserve"> often quoted as having been fulfilled literally in the way modern Israel has cultivated their desert abode so skillfully.  All the reasons I’ve included about the way this passage is </w:t>
      </w:r>
      <w:r w:rsidR="00EC4FAD">
        <w:rPr>
          <w:rFonts w:ascii="Palatino Linotype" w:hAnsi="Palatino Linotype"/>
        </w:rPr>
        <w:t>actually</w:t>
      </w:r>
      <w:r>
        <w:rPr>
          <w:rFonts w:ascii="Palatino Linotype" w:hAnsi="Palatino Linotype"/>
        </w:rPr>
        <w:t xml:space="preserve"> interpreted by the New Testament aside, is God’s trigger really tripped by the agriculture proficiency of his people?  Are not spiritual things many times more important?</w:t>
      </w:r>
    </w:p>
    <w:p w14:paraId="7FDF244C" w14:textId="77777777" w:rsidR="00D41094" w:rsidRDefault="00D41094" w:rsidP="00E2443A">
      <w:pPr>
        <w:rPr>
          <w:rFonts w:ascii="Palatino Linotype" w:hAnsi="Palatino Linotype"/>
        </w:rPr>
      </w:pPr>
      <w:r>
        <w:rPr>
          <w:rFonts w:ascii="Palatino Linotype" w:hAnsi="Palatino Linotype"/>
        </w:rPr>
        <w:t>Concerning</w:t>
      </w:r>
      <w:r w:rsidRPr="00D55180">
        <w:rPr>
          <w:rFonts w:ascii="Palatino Linotype" w:hAnsi="Palatino Linotype"/>
        </w:rPr>
        <w:t xml:space="preserve"> </w:t>
      </w:r>
      <w:r w:rsidR="00E2443A">
        <w:rPr>
          <w:rFonts w:ascii="Palatino Linotype" w:hAnsi="Palatino Linotype"/>
        </w:rPr>
        <w:t>a wilderness becoming fruitful, the wilderness represents the wild, spiritually untamed nation of Israel.  The blossoming of fruit represents the spir</w:t>
      </w:r>
      <w:r w:rsidR="00160DED">
        <w:rPr>
          <w:rFonts w:ascii="Palatino Linotype" w:hAnsi="Palatino Linotype"/>
        </w:rPr>
        <w:t>itual awakening of God’s people – the church – the nation that the kingdom was given to (MAT 21:43).</w:t>
      </w:r>
    </w:p>
    <w:p w14:paraId="2E806E72" w14:textId="77777777" w:rsidR="00D41094" w:rsidRDefault="00D41094" w:rsidP="00E8223A">
      <w:pPr>
        <w:numPr>
          <w:ilvl w:val="0"/>
          <w:numId w:val="135"/>
        </w:numPr>
        <w:rPr>
          <w:rFonts w:ascii="Palatino Linotype" w:hAnsi="Palatino Linotype"/>
        </w:rPr>
      </w:pPr>
      <w:r w:rsidRPr="00D41094">
        <w:rPr>
          <w:rFonts w:ascii="Palatino Linotype" w:hAnsi="Palatino Linotype"/>
        </w:rPr>
        <w:t xml:space="preserve"> “</w:t>
      </w:r>
      <w:r w:rsidRPr="00D41094">
        <w:rPr>
          <w:rFonts w:ascii="Palatino Linotype" w:hAnsi="Palatino Linotype"/>
          <w:i/>
        </w:rPr>
        <w:t>Their souls shall be like a well-watered garden</w:t>
      </w:r>
      <w:r w:rsidRPr="00D41094">
        <w:rPr>
          <w:rFonts w:ascii="Palatino Linotype" w:hAnsi="Palatino Linotype"/>
        </w:rPr>
        <w:t>”  JER 31:12 (another kingdom passage)</w:t>
      </w:r>
    </w:p>
    <w:p w14:paraId="1019E88E" w14:textId="77777777" w:rsidR="004A262D" w:rsidRDefault="004A262D" w:rsidP="00E8223A">
      <w:pPr>
        <w:numPr>
          <w:ilvl w:val="1"/>
          <w:numId w:val="135"/>
        </w:numPr>
        <w:rPr>
          <w:rFonts w:ascii="Palatino Linotype" w:hAnsi="Palatino Linotype"/>
        </w:rPr>
      </w:pPr>
      <w:r>
        <w:rPr>
          <w:rFonts w:ascii="Palatino Linotype" w:hAnsi="Palatino Linotype"/>
        </w:rPr>
        <w:t>Contrast with MAT 15:12-13:  “</w:t>
      </w:r>
      <w:r w:rsidRPr="004A262D">
        <w:rPr>
          <w:rFonts w:ascii="Palatino Linotype" w:hAnsi="Palatino Linotype"/>
          <w:i/>
        </w:rPr>
        <w:t>Then His disciples came and said to Him, 'Do You know that the Pharisees were offended when they heard this saying?'  But He answered and said, 'Every plant which My heavenly Father has not planted will be uprooted.'</w:t>
      </w:r>
      <w:r>
        <w:rPr>
          <w:rFonts w:ascii="Palatino Linotype" w:hAnsi="Palatino Linotype"/>
        </w:rPr>
        <w:t>”</w:t>
      </w:r>
    </w:p>
    <w:p w14:paraId="4CFB3A98" w14:textId="77777777" w:rsidR="00D41094" w:rsidRPr="00D41094" w:rsidRDefault="00D41094" w:rsidP="00E8223A">
      <w:pPr>
        <w:numPr>
          <w:ilvl w:val="0"/>
          <w:numId w:val="135"/>
        </w:numPr>
        <w:rPr>
          <w:rFonts w:ascii="Palatino Linotype" w:hAnsi="Palatino Linotype"/>
        </w:rPr>
      </w:pPr>
      <w:r w:rsidRPr="00D41094">
        <w:rPr>
          <w:rFonts w:ascii="Palatino Linotype" w:hAnsi="Palatino Linotype"/>
        </w:rPr>
        <w:t>“</w:t>
      </w:r>
      <w:r w:rsidRPr="00D41094">
        <w:rPr>
          <w:rFonts w:ascii="Palatino Linotype" w:hAnsi="Palatino Linotype"/>
          <w:i/>
        </w:rPr>
        <w:t>Is it not yet a very little while Till Lebanon shall be turned into a fruitful field, And the fruitful field be esteemed as a forest?</w:t>
      </w:r>
      <w:r w:rsidRPr="00D41094">
        <w:rPr>
          <w:rFonts w:ascii="Palatino Linotype" w:hAnsi="Palatino Linotype"/>
        </w:rPr>
        <w:t>”  ISA 29:17</w:t>
      </w:r>
    </w:p>
    <w:p w14:paraId="5D03BD19" w14:textId="77777777" w:rsidR="00D41094" w:rsidRPr="00D55180" w:rsidRDefault="00D41094" w:rsidP="00E8223A">
      <w:pPr>
        <w:numPr>
          <w:ilvl w:val="0"/>
          <w:numId w:val="135"/>
        </w:numPr>
        <w:rPr>
          <w:rFonts w:ascii="Palatino Linotype" w:hAnsi="Palatino Linotype"/>
        </w:rPr>
      </w:pPr>
      <w:r w:rsidRPr="00D55180">
        <w:rPr>
          <w:rFonts w:ascii="Palatino Linotype" w:hAnsi="Palatino Linotype"/>
        </w:rPr>
        <w:t>“</w:t>
      </w:r>
      <w:r w:rsidRPr="00D41094">
        <w:rPr>
          <w:rFonts w:ascii="Palatino Linotype" w:hAnsi="Palatino Linotype"/>
          <w:i/>
        </w:rPr>
        <w:t>I will open rivers in desolate heights, And fountains in the midst of the valleys; I will make the wilderness a pool of water, And the dry land springs of water.  I will plant in the wilderness the cedar and the acacia tree, The myrtle and the oil tree; I will set in the desert the cypress tree and the pine And the box tree together</w:t>
      </w:r>
      <w:r w:rsidRPr="00D55180">
        <w:rPr>
          <w:rFonts w:ascii="Palatino Linotype" w:hAnsi="Palatino Linotype"/>
        </w:rPr>
        <w:t>”</w:t>
      </w:r>
      <w:r>
        <w:rPr>
          <w:rFonts w:ascii="Palatino Linotype" w:hAnsi="Palatino Linotype"/>
        </w:rPr>
        <w:t xml:space="preserve">  ISA </w:t>
      </w:r>
      <w:r w:rsidRPr="00553270">
        <w:rPr>
          <w:rFonts w:ascii="Palatino Linotype" w:hAnsi="Palatino Linotype"/>
        </w:rPr>
        <w:t>41:18-19</w:t>
      </w:r>
    </w:p>
    <w:p w14:paraId="737A46CA" w14:textId="77777777" w:rsidR="00D41094" w:rsidRPr="00D55180" w:rsidRDefault="00D41094" w:rsidP="00E8223A">
      <w:pPr>
        <w:numPr>
          <w:ilvl w:val="1"/>
          <w:numId w:val="74"/>
        </w:numPr>
        <w:rPr>
          <w:rFonts w:ascii="Palatino Linotype" w:hAnsi="Palatino Linotype"/>
        </w:rPr>
      </w:pPr>
      <w:r w:rsidRPr="00D55180">
        <w:rPr>
          <w:rFonts w:ascii="Palatino Linotype" w:hAnsi="Palatino Linotype"/>
        </w:rPr>
        <w:t>Note the similarity to Jesus words in JOH 4:14: “</w:t>
      </w:r>
      <w:r w:rsidRPr="00D41094">
        <w:rPr>
          <w:rFonts w:ascii="Palatino Linotype" w:hAnsi="Palatino Linotype"/>
          <w:i/>
        </w:rPr>
        <w:t>but whoever drinks of the water that I shall give him will never thirst. But the water that I shall give him will become in him a fountain of water springing up into everlasting life</w:t>
      </w:r>
      <w:r w:rsidRPr="00D55180">
        <w:rPr>
          <w:rFonts w:ascii="Palatino Linotype" w:hAnsi="Palatino Linotype"/>
        </w:rPr>
        <w:t>”</w:t>
      </w:r>
    </w:p>
    <w:p w14:paraId="34FAA400" w14:textId="77777777" w:rsidR="00D41094" w:rsidRPr="00D55180" w:rsidRDefault="00D41094" w:rsidP="00E8223A">
      <w:pPr>
        <w:numPr>
          <w:ilvl w:val="0"/>
          <w:numId w:val="136"/>
        </w:numPr>
        <w:rPr>
          <w:rFonts w:ascii="Palatino Linotype" w:hAnsi="Palatino Linotype"/>
        </w:rPr>
      </w:pPr>
      <w:r w:rsidRPr="00D55180">
        <w:rPr>
          <w:rFonts w:ascii="Palatino Linotype" w:hAnsi="Palatino Linotype"/>
        </w:rPr>
        <w:t>“</w:t>
      </w:r>
      <w:r w:rsidRPr="00D41094">
        <w:rPr>
          <w:rFonts w:ascii="Palatino Linotype" w:hAnsi="Palatino Linotype"/>
          <w:i/>
        </w:rPr>
        <w:t xml:space="preserve">For as the rain comes down, and the snow from heaven, And do not return there, But water the earth, And make it bring forth and bud, That it may give seed to the sower And bread to the eater, So shall My word be that goes forth from My mouth; It shall not </w:t>
      </w:r>
      <w:r w:rsidRPr="00D41094">
        <w:rPr>
          <w:rFonts w:ascii="Palatino Linotype" w:hAnsi="Palatino Linotype"/>
          <w:i/>
        </w:rPr>
        <w:lastRenderedPageBreak/>
        <w:t>return to Me void, But it shall accomplish what I please, And it shall prosper in the thing for which I sent it.  “For you shall go out with joy, And be led out with peace; The mountains and the hills Shall break forth into singing before you, And all the trees of the field shall clap their hands.</w:t>
      </w:r>
      <w:r w:rsidRPr="00D55180">
        <w:rPr>
          <w:rFonts w:ascii="Palatino Linotype" w:hAnsi="Palatino Linotype"/>
        </w:rPr>
        <w:t>”</w:t>
      </w:r>
      <w:r>
        <w:rPr>
          <w:rFonts w:ascii="Palatino Linotype" w:hAnsi="Palatino Linotype"/>
        </w:rPr>
        <w:t xml:space="preserve">  ISA </w:t>
      </w:r>
      <w:r w:rsidRPr="00553270">
        <w:rPr>
          <w:rFonts w:ascii="Palatino Linotype" w:hAnsi="Palatino Linotype"/>
        </w:rPr>
        <w:t>55:10-12</w:t>
      </w:r>
      <w:r>
        <w:rPr>
          <w:rFonts w:ascii="Palatino Linotype" w:hAnsi="Palatino Linotype"/>
        </w:rPr>
        <w:t>.</w:t>
      </w:r>
      <w:r w:rsidRPr="00553270">
        <w:rPr>
          <w:rFonts w:ascii="Palatino Linotype" w:hAnsi="Palatino Linotype"/>
        </w:rPr>
        <w:t xml:space="preserve"> </w:t>
      </w:r>
      <w:r>
        <w:rPr>
          <w:rFonts w:ascii="Palatino Linotype" w:hAnsi="Palatino Linotype"/>
        </w:rPr>
        <w:t xml:space="preserve"> T</w:t>
      </w:r>
      <w:r w:rsidRPr="00553270">
        <w:rPr>
          <w:rFonts w:ascii="Palatino Linotype" w:hAnsi="Palatino Linotype"/>
        </w:rPr>
        <w:t>he fruitfulness come</w:t>
      </w:r>
      <w:r>
        <w:rPr>
          <w:rFonts w:ascii="Palatino Linotype" w:hAnsi="Palatino Linotype"/>
        </w:rPr>
        <w:t>s from the watering of his word.</w:t>
      </w:r>
    </w:p>
    <w:p w14:paraId="0E726E24" w14:textId="77777777" w:rsidR="00D41094" w:rsidRPr="00A94B21" w:rsidRDefault="00D41094" w:rsidP="00E8223A">
      <w:pPr>
        <w:numPr>
          <w:ilvl w:val="0"/>
          <w:numId w:val="136"/>
        </w:numPr>
        <w:rPr>
          <w:rFonts w:ascii="Palatino Linotype" w:hAnsi="Palatino Linotype"/>
        </w:rPr>
      </w:pPr>
      <w:r w:rsidRPr="00A94B21">
        <w:rPr>
          <w:rFonts w:ascii="Palatino Linotype" w:hAnsi="Palatino Linotype"/>
        </w:rPr>
        <w:t>“</w:t>
      </w:r>
      <w:r w:rsidRPr="00D41094">
        <w:rPr>
          <w:rFonts w:ascii="Palatino Linotype" w:hAnsi="Palatino Linotype"/>
          <w:i/>
        </w:rPr>
        <w:t xml:space="preserve">To console those who mourn in Zion, To give them beauty for ashes, The oil of joy for mourning, The garment of praise for the spirit of heaviness; That they may be called trees of righteousness, </w:t>
      </w:r>
      <w:r w:rsidRPr="00D41094">
        <w:rPr>
          <w:rFonts w:ascii="Palatino Linotype" w:hAnsi="Palatino Linotype"/>
          <w:i/>
          <w:u w:val="single"/>
        </w:rPr>
        <w:t>The planting of the LORD, that He may be glorified</w:t>
      </w:r>
      <w:r w:rsidRPr="00D41094">
        <w:rPr>
          <w:rFonts w:ascii="Palatino Linotype" w:hAnsi="Palatino Linotype"/>
          <w:i/>
        </w:rPr>
        <w:t>..</w:t>
      </w:r>
      <w:r w:rsidRPr="00A94B21">
        <w:rPr>
          <w:rFonts w:ascii="Palatino Linotype" w:hAnsi="Palatino Linotype"/>
        </w:rPr>
        <w:t>”  ISA 61:3</w:t>
      </w:r>
      <w:r>
        <w:rPr>
          <w:rFonts w:ascii="Palatino Linotype" w:hAnsi="Palatino Linotype"/>
        </w:rPr>
        <w:t xml:space="preserve"> </w:t>
      </w:r>
      <w:r w:rsidR="00E2443A">
        <w:rPr>
          <w:rFonts w:ascii="Palatino Linotype" w:hAnsi="Palatino Linotype"/>
        </w:rPr>
        <w:t xml:space="preserve">This passage is </w:t>
      </w:r>
      <w:r>
        <w:rPr>
          <w:rFonts w:ascii="Palatino Linotype" w:hAnsi="Palatino Linotype"/>
        </w:rPr>
        <w:t xml:space="preserve">quoted by Jesus in </w:t>
      </w:r>
      <w:r w:rsidRPr="00A94B21">
        <w:rPr>
          <w:rFonts w:ascii="Palatino Linotype" w:hAnsi="Palatino Linotype"/>
        </w:rPr>
        <w:t>LUK 4:17-19</w:t>
      </w:r>
      <w:r>
        <w:rPr>
          <w:rFonts w:ascii="Palatino Linotype" w:hAnsi="Palatino Linotype"/>
        </w:rPr>
        <w:t xml:space="preserve">.  The </w:t>
      </w:r>
      <w:r w:rsidR="00E2443A">
        <w:rPr>
          <w:rFonts w:ascii="Palatino Linotype" w:hAnsi="Palatino Linotype"/>
        </w:rPr>
        <w:t>unfruitful place</w:t>
      </w:r>
      <w:r w:rsidRPr="00A94B21">
        <w:rPr>
          <w:rFonts w:ascii="Palatino Linotype" w:hAnsi="Palatino Linotype"/>
        </w:rPr>
        <w:t xml:space="preserve"> becomes a forest of trees (righteous people).</w:t>
      </w:r>
    </w:p>
    <w:p w14:paraId="56F8224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 It shall blossom abundantly and rejoice,</w:t>
      </w:r>
    </w:p>
    <w:p w14:paraId="08472D4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Even with joy and singing.</w:t>
      </w:r>
    </w:p>
    <w:p w14:paraId="2D9F999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glory of Lebanon shall be given to it,</w:t>
      </w:r>
    </w:p>
    <w:p w14:paraId="5ED4D9B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excellence of Carmel and Sharon.</w:t>
      </w:r>
    </w:p>
    <w:p w14:paraId="26B094A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They shall see the glory of the LORD,</w:t>
      </w:r>
    </w:p>
    <w:p w14:paraId="5F4472D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excellency of our God.</w:t>
      </w:r>
    </w:p>
    <w:p w14:paraId="5FF73CB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3 Strengthen the weak hands,</w:t>
      </w:r>
    </w:p>
    <w:p w14:paraId="2AE1D7D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make firm the feeble knees.</w:t>
      </w:r>
    </w:p>
    <w:p w14:paraId="3521D08F" w14:textId="77777777" w:rsidR="00EC4FAD" w:rsidRDefault="00EC4FAD" w:rsidP="00994ECB">
      <w:pPr>
        <w:ind w:hanging="17"/>
        <w:rPr>
          <w:rFonts w:ascii="Palatino Linotype" w:hAnsi="Palatino Linotype"/>
          <w:color w:val="000000"/>
        </w:rPr>
      </w:pPr>
      <w:r>
        <w:rPr>
          <w:rFonts w:ascii="Palatino Linotype" w:hAnsi="Palatino Linotype"/>
          <w:color w:val="000000"/>
        </w:rPr>
        <w:t>Compare to what the writer of Hebrews writes about his present time:</w:t>
      </w:r>
    </w:p>
    <w:p w14:paraId="6D4AD10B" w14:textId="77777777" w:rsidR="00BB6FC8" w:rsidRPr="00EC4FAD" w:rsidRDefault="00A36130" w:rsidP="00E8223A">
      <w:pPr>
        <w:pStyle w:val="ListParagraph"/>
        <w:numPr>
          <w:ilvl w:val="0"/>
          <w:numId w:val="98"/>
        </w:numPr>
        <w:rPr>
          <w:rFonts w:ascii="Palatino Linotype" w:hAnsi="Palatino Linotype"/>
          <w:color w:val="000000"/>
        </w:rPr>
      </w:pPr>
      <w:r w:rsidRPr="00EC4FAD">
        <w:rPr>
          <w:rFonts w:ascii="Palatino Linotype" w:hAnsi="Palatino Linotype"/>
          <w:color w:val="000000"/>
        </w:rPr>
        <w:t>“</w:t>
      </w:r>
      <w:r w:rsidRPr="00EC4FAD">
        <w:rPr>
          <w:rFonts w:ascii="Palatino Linotype" w:hAnsi="Palatino Linotype"/>
          <w:i/>
          <w:iCs/>
          <w:color w:val="000000"/>
        </w:rPr>
        <w:t>Therefore strengthen the hands which hang</w:t>
      </w:r>
      <w:r w:rsidR="00E31102" w:rsidRPr="00EC4FAD">
        <w:rPr>
          <w:rFonts w:ascii="Palatino Linotype" w:hAnsi="Palatino Linotype"/>
          <w:i/>
          <w:iCs/>
          <w:color w:val="000000"/>
        </w:rPr>
        <w:t xml:space="preserve"> down, and the feeble knees, </w:t>
      </w:r>
      <w:r w:rsidRPr="00EC4FAD">
        <w:rPr>
          <w:rFonts w:ascii="Palatino Linotype" w:hAnsi="Palatino Linotype"/>
          <w:i/>
          <w:iCs/>
          <w:color w:val="000000"/>
        </w:rPr>
        <w:t>and make straight paths for your feet, so that what is lame may not be dislocated, but rather be healed.</w:t>
      </w:r>
      <w:r w:rsidRPr="00EC4FAD">
        <w:rPr>
          <w:rFonts w:ascii="Palatino Linotype" w:hAnsi="Palatino Linotype"/>
          <w:color w:val="000000"/>
        </w:rPr>
        <w:t>”</w:t>
      </w:r>
      <w:r w:rsidR="00E31102" w:rsidRPr="00EC4FAD">
        <w:rPr>
          <w:rFonts w:ascii="Palatino Linotype" w:hAnsi="Palatino Linotype"/>
          <w:color w:val="000000"/>
        </w:rPr>
        <w:t xml:space="preserve">  HEB 12:12-13</w:t>
      </w:r>
    </w:p>
    <w:p w14:paraId="6A427DB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4 Say to those who are fearful-hearted,</w:t>
      </w:r>
    </w:p>
    <w:p w14:paraId="13DCE252" w14:textId="77777777" w:rsidR="00BB6FC8" w:rsidRPr="00D55180" w:rsidRDefault="005D1EBD" w:rsidP="00994ECB">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Be strong, do not fear!</w:t>
      </w:r>
    </w:p>
    <w:p w14:paraId="1BE3104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Behold, your God will come with vengeance,</w:t>
      </w:r>
    </w:p>
    <w:p w14:paraId="70F5096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With the recompense of God;</w:t>
      </w:r>
    </w:p>
    <w:p w14:paraId="03768D7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He will come and save you.”</w:t>
      </w:r>
    </w:p>
    <w:p w14:paraId="761CAD11" w14:textId="77777777" w:rsidR="005D1EBD" w:rsidRDefault="005D1EBD" w:rsidP="00994ECB">
      <w:pPr>
        <w:rPr>
          <w:rFonts w:ascii="Palatino Linotype" w:hAnsi="Palatino Linotype"/>
          <w:color w:val="000000"/>
        </w:rPr>
      </w:pPr>
      <w:r>
        <w:rPr>
          <w:rFonts w:ascii="Palatino Linotype" w:hAnsi="Palatino Linotype"/>
          <w:color w:val="000000"/>
        </w:rPr>
        <w:t>This is fulfilled in Christ:</w:t>
      </w:r>
    </w:p>
    <w:p w14:paraId="45286BE6" w14:textId="77777777" w:rsidR="00BB6FC8" w:rsidRPr="005D1EBD" w:rsidRDefault="00DC1485" w:rsidP="00E8223A">
      <w:pPr>
        <w:pStyle w:val="ListParagraph"/>
        <w:numPr>
          <w:ilvl w:val="0"/>
          <w:numId w:val="98"/>
        </w:numPr>
        <w:rPr>
          <w:rFonts w:ascii="Palatino Linotype" w:hAnsi="Palatino Linotype"/>
          <w:color w:val="000000"/>
        </w:rPr>
      </w:pPr>
      <w:r w:rsidRPr="005D1EBD">
        <w:rPr>
          <w:rFonts w:ascii="Palatino Linotype" w:hAnsi="Palatino Linotype"/>
          <w:color w:val="000000"/>
        </w:rPr>
        <w:t>“</w:t>
      </w:r>
      <w:r w:rsidR="00A36130" w:rsidRPr="005D1EBD">
        <w:rPr>
          <w:rFonts w:ascii="Palatino Linotype" w:hAnsi="Palatino Linotype"/>
          <w:i/>
          <w:iCs/>
          <w:color w:val="000000"/>
        </w:rPr>
        <w:t>And she will bring forth a Son, and you shall call His name JESUS, for He will save His people from their sins.</w:t>
      </w:r>
      <w:r w:rsidRPr="005D1EBD">
        <w:rPr>
          <w:rFonts w:ascii="Palatino Linotype" w:hAnsi="Palatino Linotype"/>
          <w:i/>
          <w:iCs/>
          <w:color w:val="000000"/>
        </w:rPr>
        <w:t>”</w:t>
      </w:r>
      <w:r w:rsidR="00A36130" w:rsidRPr="005D1EBD">
        <w:rPr>
          <w:rFonts w:ascii="Palatino Linotype" w:hAnsi="Palatino Linotype"/>
          <w:color w:val="000000"/>
        </w:rPr>
        <w:t xml:space="preserve">  MAT 1:21</w:t>
      </w:r>
    </w:p>
    <w:p w14:paraId="3AC020C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5 Then the eyes of the blind shall be opened,</w:t>
      </w:r>
    </w:p>
    <w:p w14:paraId="77B77F4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ears of the deaf shall be unstopped.</w:t>
      </w:r>
    </w:p>
    <w:p w14:paraId="559A13E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6 Then the lame shall leap like a deer,</w:t>
      </w:r>
    </w:p>
    <w:p w14:paraId="12FAEB7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tongue of the dumb sing.</w:t>
      </w:r>
    </w:p>
    <w:p w14:paraId="3F28574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waters shall burst forth in the wilderness,</w:t>
      </w:r>
    </w:p>
    <w:p w14:paraId="09A8FBD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streams in the desert.</w:t>
      </w:r>
    </w:p>
    <w:p w14:paraId="32D3023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7 The parched ground shall become a pool,</w:t>
      </w:r>
    </w:p>
    <w:p w14:paraId="6407A80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thirsty land springs of water;</w:t>
      </w:r>
    </w:p>
    <w:p w14:paraId="14C6F8E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In the habitation of jackals, where each lay,</w:t>
      </w:r>
    </w:p>
    <w:p w14:paraId="30478B4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There shall be grass with reeds and rushes.</w:t>
      </w:r>
    </w:p>
    <w:p w14:paraId="43B65EE8"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lastRenderedPageBreak/>
        <w:t>The thirsty land is probably not literal.  It's probably more in the sense of the thirst of a people as in, “</w:t>
      </w:r>
      <w:r w:rsidRPr="00D55180">
        <w:rPr>
          <w:rFonts w:ascii="Palatino Linotype" w:hAnsi="Palatino Linotype"/>
          <w:i/>
          <w:iCs/>
          <w:color w:val="000000"/>
        </w:rPr>
        <w:t>I spread out my hands to You; My soul longs for You like a thirsty land.</w:t>
      </w:r>
      <w:r w:rsidRPr="00D55180">
        <w:rPr>
          <w:rFonts w:ascii="Palatino Linotype" w:hAnsi="Palatino Linotype"/>
          <w:color w:val="000000"/>
        </w:rPr>
        <w:t>”  PSA 143:6</w:t>
      </w:r>
    </w:p>
    <w:p w14:paraId="4663D4C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8 A highway shall be there, and a road,</w:t>
      </w:r>
    </w:p>
    <w:p w14:paraId="7EE5CE3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it shall be called the Highway of Holiness.</w:t>
      </w:r>
    </w:p>
    <w:p w14:paraId="51253FF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unclean shall not pass over it,</w:t>
      </w:r>
    </w:p>
    <w:p w14:paraId="1D12D54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But it shall be for others.</w:t>
      </w:r>
    </w:p>
    <w:p w14:paraId="768D88C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Whoever walks the road, although a fool,</w:t>
      </w:r>
    </w:p>
    <w:p w14:paraId="2EC5B8D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Shall not go astray.</w:t>
      </w:r>
    </w:p>
    <w:p w14:paraId="725051D6" w14:textId="77777777" w:rsidR="00BB6FC8" w:rsidRPr="00D55180" w:rsidRDefault="005D1EBD" w:rsidP="00994ECB">
      <w:pPr>
        <w:rPr>
          <w:rFonts w:ascii="Palatino Linotype" w:hAnsi="Palatino Linotype"/>
          <w:color w:val="000000"/>
        </w:rPr>
      </w:pPr>
      <w:r>
        <w:rPr>
          <w:rFonts w:ascii="Palatino Linotype" w:hAnsi="Palatino Linotype"/>
          <w:color w:val="000000"/>
        </w:rPr>
        <w:t>Again with the highway:  T</w:t>
      </w:r>
      <w:r w:rsidR="00A36130" w:rsidRPr="00D55180">
        <w:rPr>
          <w:rFonts w:ascii="Palatino Linotype" w:hAnsi="Palatino Linotype"/>
          <w:color w:val="000000"/>
        </w:rPr>
        <w:t>he ultimate fulfillment of the highway (or just, “the way”) is Christ:  “</w:t>
      </w:r>
      <w:r w:rsidR="00A36130" w:rsidRPr="00D55180">
        <w:rPr>
          <w:rFonts w:ascii="Palatino Linotype" w:hAnsi="Palatino Linotype"/>
          <w:i/>
          <w:iCs/>
          <w:color w:val="000000"/>
        </w:rPr>
        <w:t>I am the way, the truth, and the life.</w:t>
      </w:r>
      <w:r w:rsidR="00A36130" w:rsidRPr="00D55180">
        <w:rPr>
          <w:rFonts w:ascii="Palatino Linotype" w:hAnsi="Palatino Linotype"/>
          <w:color w:val="000000"/>
        </w:rPr>
        <w:t>”  JOH 14:6</w:t>
      </w:r>
    </w:p>
    <w:p w14:paraId="0E60811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9 No lion shall be there,</w:t>
      </w:r>
    </w:p>
    <w:p w14:paraId="274637D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Nor shall any ravenous beast go up on it;</w:t>
      </w:r>
    </w:p>
    <w:p w14:paraId="4BD8E1B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It shall not be found there.</w:t>
      </w:r>
    </w:p>
    <w:p w14:paraId="5A57DC3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But the redeemed shall walk there,</w:t>
      </w:r>
    </w:p>
    <w:p w14:paraId="77A7B5F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10 And the ransomed of the LORD shall return,</w:t>
      </w:r>
    </w:p>
    <w:p w14:paraId="77FCC75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come to Zion with singing,</w:t>
      </w:r>
    </w:p>
    <w:p w14:paraId="3777D26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With everlasting joy on their heads.</w:t>
      </w:r>
    </w:p>
    <w:p w14:paraId="0AD0BBF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They shall obtain joy and gladness,</w:t>
      </w:r>
    </w:p>
    <w:p w14:paraId="04C81C8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sorrow and sighing shall flee away.</w:t>
      </w:r>
    </w:p>
    <w:p w14:paraId="0BFAE4B9" w14:textId="77777777" w:rsidR="00BB6FC8" w:rsidRPr="00D55180" w:rsidRDefault="00A36130" w:rsidP="00E8223A">
      <w:pPr>
        <w:numPr>
          <w:ilvl w:val="0"/>
          <w:numId w:val="32"/>
        </w:numPr>
        <w:tabs>
          <w:tab w:val="clear" w:pos="720"/>
          <w:tab w:val="num" w:pos="266"/>
          <w:tab w:val="left" w:pos="383"/>
        </w:tabs>
        <w:rPr>
          <w:rFonts w:ascii="Palatino Linotype" w:hAnsi="Palatino Linotype"/>
          <w:color w:val="000000"/>
        </w:rPr>
      </w:pPr>
      <w:r w:rsidRPr="00D55180">
        <w:rPr>
          <w:rFonts w:ascii="Palatino Linotype" w:hAnsi="Palatino Linotype"/>
          <w:color w:val="000000"/>
        </w:rPr>
        <w:t>We are the ransomed: “</w:t>
      </w:r>
      <w:r w:rsidRPr="00D55180">
        <w:rPr>
          <w:rFonts w:ascii="Palatino Linotype" w:hAnsi="Palatino Linotype"/>
          <w:i/>
          <w:iCs/>
          <w:color w:val="000000"/>
        </w:rPr>
        <w:t>... the Son of Man did not come to be served, but to serve, and to give His life a ransom for many.</w:t>
      </w:r>
      <w:r w:rsidRPr="00D55180">
        <w:rPr>
          <w:rFonts w:ascii="Palatino Linotype" w:hAnsi="Palatino Linotype"/>
          <w:color w:val="000000"/>
        </w:rPr>
        <w:t>”  MAT 20:28</w:t>
      </w:r>
    </w:p>
    <w:p w14:paraId="33254ED8" w14:textId="77777777" w:rsidR="00BB6FC8" w:rsidRPr="00D55180" w:rsidRDefault="00A36130" w:rsidP="00E8223A">
      <w:pPr>
        <w:numPr>
          <w:ilvl w:val="0"/>
          <w:numId w:val="32"/>
        </w:numPr>
        <w:tabs>
          <w:tab w:val="clear" w:pos="720"/>
          <w:tab w:val="num" w:pos="266"/>
          <w:tab w:val="left" w:pos="383"/>
        </w:tabs>
        <w:rPr>
          <w:rFonts w:ascii="Palatino Linotype" w:hAnsi="Palatino Linotype"/>
          <w:color w:val="000000"/>
        </w:rPr>
      </w:pPr>
      <w:r w:rsidRPr="00D55180">
        <w:rPr>
          <w:rFonts w:ascii="Palatino Linotype" w:hAnsi="Palatino Linotype"/>
          <w:color w:val="000000"/>
        </w:rPr>
        <w:t>The sorrow gone is worldly sorrow:  “</w:t>
      </w:r>
      <w:r w:rsidRPr="00D55180">
        <w:rPr>
          <w:rFonts w:ascii="Palatino Linotype" w:hAnsi="Palatino Linotype"/>
          <w:i/>
          <w:iCs/>
          <w:color w:val="000000"/>
        </w:rPr>
        <w:t>For godly sorrow produces repentance leading to salvation, not to be regretted; but the sorrow of the world produces death.</w:t>
      </w:r>
      <w:r w:rsidRPr="00D55180">
        <w:rPr>
          <w:rFonts w:ascii="Palatino Linotype" w:hAnsi="Palatino Linotype"/>
          <w:color w:val="000000"/>
        </w:rPr>
        <w:t>”  2CO 7:10</w:t>
      </w:r>
    </w:p>
    <w:p w14:paraId="394E92CE" w14:textId="77777777" w:rsidR="00BB6FC8" w:rsidRPr="00D55180" w:rsidRDefault="005775C1" w:rsidP="00E8223A">
      <w:pPr>
        <w:numPr>
          <w:ilvl w:val="0"/>
          <w:numId w:val="32"/>
        </w:numPr>
        <w:tabs>
          <w:tab w:val="clear" w:pos="720"/>
          <w:tab w:val="num" w:pos="266"/>
          <w:tab w:val="left" w:pos="383"/>
        </w:tabs>
        <w:rPr>
          <w:rFonts w:ascii="Palatino Linotype" w:hAnsi="Palatino Linotype"/>
          <w:color w:val="000000"/>
        </w:rPr>
      </w:pPr>
      <w:r>
        <w:rPr>
          <w:rFonts w:ascii="Palatino Linotype" w:hAnsi="Palatino Linotype"/>
          <w:color w:val="000000"/>
        </w:rPr>
        <w:t>More on the ransomed:</w:t>
      </w:r>
      <w:r w:rsidR="00A36130" w:rsidRPr="00D55180">
        <w:rPr>
          <w:rFonts w:ascii="Palatino Linotype" w:hAnsi="Palatino Linotype"/>
          <w:color w:val="000000"/>
        </w:rPr>
        <w:t xml:space="preserve"> </w:t>
      </w:r>
      <w:r w:rsidR="00B81787">
        <w:rPr>
          <w:rFonts w:ascii="Palatino Linotype" w:hAnsi="Palatino Linotype"/>
          <w:color w:val="000000"/>
        </w:rPr>
        <w:t xml:space="preserve">ISA </w:t>
      </w:r>
      <w:r w:rsidR="00BA2D7F">
        <w:rPr>
          <w:rFonts w:ascii="Palatino Linotype" w:hAnsi="Palatino Linotype"/>
          <w:color w:val="000000"/>
        </w:rPr>
        <w:t>51:11</w:t>
      </w:r>
      <w:r>
        <w:rPr>
          <w:rFonts w:ascii="Palatino Linotype" w:hAnsi="Palatino Linotype"/>
          <w:color w:val="000000"/>
        </w:rPr>
        <w:t>.</w:t>
      </w:r>
    </w:p>
    <w:p w14:paraId="1662B69D" w14:textId="77777777" w:rsidR="00BB6FC8" w:rsidRPr="00D55180" w:rsidRDefault="00BB6FC8" w:rsidP="00994ECB">
      <w:pPr>
        <w:rPr>
          <w:rFonts w:ascii="Palatino Linotype" w:hAnsi="Palatino Linotype"/>
          <w:color w:val="0000FF"/>
        </w:rPr>
      </w:pPr>
    </w:p>
    <w:p w14:paraId="64046D57" w14:textId="77777777" w:rsidR="005775C1" w:rsidRPr="00002DC3" w:rsidRDefault="005775C1"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41</w:t>
      </w:r>
    </w:p>
    <w:p w14:paraId="18E38750" w14:textId="77777777" w:rsidR="00BB6FC8" w:rsidRDefault="00A36130" w:rsidP="00B81787">
      <w:pPr>
        <w:rPr>
          <w:rFonts w:ascii="Palatino Linotype" w:hAnsi="Palatino Linotype"/>
          <w:color w:val="0000FF"/>
        </w:rPr>
      </w:pPr>
      <w:r w:rsidRPr="00D55180">
        <w:rPr>
          <w:rFonts w:ascii="Palatino Linotype" w:hAnsi="Palatino Linotype"/>
          <w:color w:val="0000FF"/>
        </w:rPr>
        <w:t>8</w:t>
      </w:r>
      <w:r w:rsidR="005775C1">
        <w:rPr>
          <w:rFonts w:ascii="Palatino Linotype" w:hAnsi="Palatino Linotype"/>
          <w:color w:val="0000FF"/>
        </w:rPr>
        <w:t xml:space="preserve"> </w:t>
      </w:r>
      <w:r w:rsidRPr="00D55180">
        <w:rPr>
          <w:rFonts w:ascii="Palatino Linotype" w:hAnsi="Palatino Linotype"/>
          <w:color w:val="0000FF"/>
        </w:rPr>
        <w:t>But you, Israel, are My servant, Jacob whom I have chosen, The descendants of Abraham My friend.</w:t>
      </w:r>
    </w:p>
    <w:p w14:paraId="6BCAC055" w14:textId="77777777" w:rsidR="00B81787" w:rsidRPr="00D55180" w:rsidRDefault="005775C1" w:rsidP="00B81787">
      <w:pPr>
        <w:rPr>
          <w:rFonts w:ascii="Palatino Linotype" w:hAnsi="Palatino Linotype"/>
          <w:color w:val="0000FF"/>
        </w:rPr>
      </w:pPr>
      <w:r>
        <w:rPr>
          <w:rFonts w:ascii="Palatino Linotype" w:hAnsi="Palatino Linotype"/>
          <w:color w:val="000000"/>
        </w:rPr>
        <w:t>This is the f</w:t>
      </w:r>
      <w:r w:rsidR="00B81787" w:rsidRPr="00D55180">
        <w:rPr>
          <w:rFonts w:ascii="Palatino Linotype" w:hAnsi="Palatino Linotype"/>
          <w:color w:val="000000"/>
        </w:rPr>
        <w:t>irst reference to the servant of Jeh</w:t>
      </w:r>
      <w:r w:rsidR="00B81787">
        <w:rPr>
          <w:rFonts w:ascii="Palatino Linotype" w:hAnsi="Palatino Linotype"/>
          <w:color w:val="000000"/>
        </w:rPr>
        <w:t>o</w:t>
      </w:r>
      <w:r w:rsidR="00B81787" w:rsidRPr="00D55180">
        <w:rPr>
          <w:rFonts w:ascii="Palatino Linotype" w:hAnsi="Palatino Linotype"/>
          <w:color w:val="000000"/>
        </w:rPr>
        <w:t xml:space="preserve">vah.  This starts as a reference to Israel and evolves </w:t>
      </w:r>
      <w:r w:rsidR="000A4623">
        <w:rPr>
          <w:rFonts w:ascii="Palatino Linotype" w:hAnsi="Palatino Linotype"/>
          <w:color w:val="000000"/>
        </w:rPr>
        <w:t>in</w:t>
      </w:r>
      <w:r w:rsidR="00B81787" w:rsidRPr="00D55180">
        <w:rPr>
          <w:rFonts w:ascii="Palatino Linotype" w:hAnsi="Palatino Linotype"/>
          <w:color w:val="000000"/>
        </w:rPr>
        <w:t>to Jesus later.</w:t>
      </w:r>
    </w:p>
    <w:p w14:paraId="5C416687" w14:textId="77777777" w:rsidR="00BB6FC8" w:rsidRPr="00D55180" w:rsidRDefault="00A36130" w:rsidP="00B9685D">
      <w:pPr>
        <w:rPr>
          <w:rFonts w:ascii="Palatino Linotype" w:hAnsi="Palatino Linotype"/>
          <w:color w:val="0000FF"/>
        </w:rPr>
      </w:pPr>
      <w:r w:rsidRPr="00D55180">
        <w:rPr>
          <w:rFonts w:ascii="Palatino Linotype" w:hAnsi="Palatino Linotype"/>
          <w:color w:val="0000FF"/>
        </w:rPr>
        <w:t>17</w:t>
      </w:r>
      <w:r w:rsidR="005775C1">
        <w:rPr>
          <w:rFonts w:ascii="Palatino Linotype" w:hAnsi="Palatino Linotype"/>
          <w:color w:val="0000FF"/>
        </w:rPr>
        <w:t xml:space="preserve">  </w:t>
      </w:r>
      <w:r w:rsidRPr="00D55180">
        <w:rPr>
          <w:rFonts w:ascii="Palatino Linotype" w:hAnsi="Palatino Linotype"/>
          <w:color w:val="0000FF"/>
        </w:rPr>
        <w:t>The poor and needy seek water, but there is none,</w:t>
      </w:r>
    </w:p>
    <w:p w14:paraId="5407276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Their tongues fail for thirst.</w:t>
      </w:r>
    </w:p>
    <w:p w14:paraId="317E820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 the LORD, will hear them;</w:t>
      </w:r>
    </w:p>
    <w:p w14:paraId="5D4E9BC2" w14:textId="77777777" w:rsidR="00BB6FC8" w:rsidRDefault="00A36130" w:rsidP="00994ECB">
      <w:pPr>
        <w:rPr>
          <w:rFonts w:ascii="Palatino Linotype" w:hAnsi="Palatino Linotype"/>
          <w:color w:val="0000FF"/>
        </w:rPr>
      </w:pPr>
      <w:r w:rsidRPr="00D55180">
        <w:rPr>
          <w:rFonts w:ascii="Palatino Linotype" w:hAnsi="Palatino Linotype"/>
          <w:color w:val="000000"/>
        </w:rPr>
        <w:t xml:space="preserve">      </w:t>
      </w:r>
      <w:r w:rsidRPr="00D55180">
        <w:rPr>
          <w:rFonts w:ascii="Palatino Linotype" w:hAnsi="Palatino Linotype"/>
          <w:color w:val="0000FF"/>
        </w:rPr>
        <w:t xml:space="preserve">I, the God of Israel, will not forsake them. </w:t>
      </w:r>
    </w:p>
    <w:p w14:paraId="2BBA462F" w14:textId="77777777" w:rsidR="00B9685D" w:rsidRPr="00D55180" w:rsidRDefault="00B9685D" w:rsidP="00B9685D">
      <w:pPr>
        <w:rPr>
          <w:rFonts w:ascii="Palatino Linotype" w:hAnsi="Palatino Linotype"/>
          <w:color w:val="000000"/>
        </w:rPr>
      </w:pPr>
      <w:r>
        <w:rPr>
          <w:rFonts w:ascii="Palatino Linotype" w:hAnsi="Palatino Linotype"/>
          <w:color w:val="000000"/>
        </w:rPr>
        <w:t>Compare to Jesus' words</w:t>
      </w:r>
      <w:r w:rsidRPr="00D55180">
        <w:rPr>
          <w:rFonts w:ascii="Palatino Linotype" w:hAnsi="Palatino Linotype"/>
          <w:color w:val="000000"/>
        </w:rPr>
        <w:t xml:space="preserve"> </w:t>
      </w:r>
      <w:r>
        <w:rPr>
          <w:rFonts w:ascii="Palatino Linotype" w:hAnsi="Palatino Linotype"/>
          <w:color w:val="000000"/>
        </w:rPr>
        <w:t>(n</w:t>
      </w:r>
      <w:r w:rsidRPr="00D55180">
        <w:rPr>
          <w:rFonts w:ascii="Palatino Linotype" w:hAnsi="Palatino Linotype"/>
          <w:color w:val="000000"/>
        </w:rPr>
        <w:t>ote again; it's not literal</w:t>
      </w:r>
      <w:r>
        <w:rPr>
          <w:rFonts w:ascii="Palatino Linotype" w:hAnsi="Palatino Linotype"/>
          <w:color w:val="000000"/>
        </w:rPr>
        <w:t>)</w:t>
      </w:r>
      <w:r w:rsidRPr="00D55180">
        <w:rPr>
          <w:rFonts w:ascii="Palatino Linotype" w:hAnsi="Palatino Linotype"/>
          <w:color w:val="000000"/>
        </w:rPr>
        <w:t>:</w:t>
      </w:r>
    </w:p>
    <w:p w14:paraId="24233159" w14:textId="77777777" w:rsidR="00B9685D" w:rsidRPr="005775C1" w:rsidRDefault="005775C1" w:rsidP="00E8223A">
      <w:pPr>
        <w:pStyle w:val="ListParagraph"/>
        <w:numPr>
          <w:ilvl w:val="0"/>
          <w:numId w:val="98"/>
        </w:numPr>
        <w:rPr>
          <w:rFonts w:ascii="Palatino Linotype" w:hAnsi="Palatino Linotype"/>
          <w:color w:val="0000FF"/>
        </w:rPr>
      </w:pPr>
      <w:r w:rsidRPr="005775C1">
        <w:rPr>
          <w:rFonts w:ascii="Palatino Linotype" w:hAnsi="Palatino Linotype"/>
          <w:i/>
          <w:iCs/>
          <w:color w:val="000000"/>
        </w:rPr>
        <w:t>“</w:t>
      </w:r>
      <w:r w:rsidR="00B9685D" w:rsidRPr="005775C1">
        <w:rPr>
          <w:rFonts w:ascii="Palatino Linotype" w:hAnsi="Palatino Linotype"/>
          <w:i/>
          <w:iCs/>
          <w:color w:val="000000"/>
        </w:rPr>
        <w:t>On the last day, that great day of the feast, Jesus stood and cried out, saying, “If anyone thirsts, let him come to Me and drink.</w:t>
      </w:r>
      <w:r w:rsidRPr="005775C1">
        <w:rPr>
          <w:rFonts w:ascii="Palatino Linotype" w:hAnsi="Palatino Linotype"/>
          <w:i/>
          <w:iCs/>
          <w:color w:val="000000"/>
        </w:rPr>
        <w:t>”</w:t>
      </w:r>
      <w:r w:rsidR="00B9685D" w:rsidRPr="005775C1">
        <w:rPr>
          <w:rFonts w:ascii="Palatino Linotype" w:hAnsi="Palatino Linotype"/>
          <w:i/>
          <w:iCs/>
          <w:color w:val="000000"/>
        </w:rPr>
        <w:t xml:space="preserve">  </w:t>
      </w:r>
      <w:r w:rsidR="00B9685D" w:rsidRPr="005775C1">
        <w:rPr>
          <w:rFonts w:ascii="Palatino Linotype" w:hAnsi="Palatino Linotype"/>
          <w:color w:val="000000"/>
        </w:rPr>
        <w:t>JOH 7:37</w:t>
      </w:r>
    </w:p>
    <w:p w14:paraId="7528E69D" w14:textId="77777777" w:rsidR="00BB6FC8" w:rsidRPr="00D55180" w:rsidRDefault="00BB6FC8" w:rsidP="00994ECB">
      <w:pPr>
        <w:rPr>
          <w:rFonts w:ascii="Palatino Linotype" w:hAnsi="Palatino Linotype"/>
          <w:color w:val="000000"/>
        </w:rPr>
      </w:pPr>
    </w:p>
    <w:p w14:paraId="3D241995" w14:textId="77777777" w:rsidR="005775C1" w:rsidRPr="00002DC3" w:rsidRDefault="005775C1"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42</w:t>
      </w:r>
    </w:p>
    <w:p w14:paraId="2CF64F68" w14:textId="77777777" w:rsidR="00BB6FC8" w:rsidRPr="00D55180" w:rsidRDefault="00A36130" w:rsidP="00901D91">
      <w:pPr>
        <w:rPr>
          <w:rFonts w:ascii="Palatino Linotype" w:hAnsi="Palatino Linotype"/>
          <w:color w:val="0000FF"/>
        </w:rPr>
      </w:pPr>
      <w:r w:rsidRPr="00D55180">
        <w:rPr>
          <w:rFonts w:ascii="Palatino Linotype" w:hAnsi="Palatino Linotype"/>
          <w:color w:val="0000FF"/>
        </w:rPr>
        <w:lastRenderedPageBreak/>
        <w:t>1 “Behold! My Servant whom I uphold,</w:t>
      </w:r>
    </w:p>
    <w:p w14:paraId="0051204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My Elect One in whom My soul delights!</w:t>
      </w:r>
    </w:p>
    <w:p w14:paraId="4350E37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 have put My Spirit upon Him;</w:t>
      </w:r>
    </w:p>
    <w:p w14:paraId="11324C1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He will bring forth justice to the Gentiles.</w:t>
      </w:r>
    </w:p>
    <w:p w14:paraId="519E78C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 He will not cry out, nor raise His voice,</w:t>
      </w:r>
    </w:p>
    <w:p w14:paraId="478D5E3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Nor cause His voice to be heard in the street.</w:t>
      </w:r>
    </w:p>
    <w:p w14:paraId="1565171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3 A bruised reed He will not break,</w:t>
      </w:r>
    </w:p>
    <w:p w14:paraId="62347BE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smoking flax He will not quench;</w:t>
      </w:r>
    </w:p>
    <w:p w14:paraId="1282ABA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He will bring forth justice for truth.</w:t>
      </w:r>
    </w:p>
    <w:p w14:paraId="3A010CBA" w14:textId="77777777" w:rsidR="000A4623" w:rsidRDefault="000A4623" w:rsidP="000A4623">
      <w:pPr>
        <w:rPr>
          <w:rFonts w:ascii="Palatino Linotype" w:hAnsi="Palatino Linotype"/>
          <w:color w:val="000000"/>
        </w:rPr>
      </w:pPr>
      <w:r w:rsidRPr="00D55180">
        <w:rPr>
          <w:rFonts w:ascii="Palatino Linotype" w:hAnsi="Palatino Linotype"/>
          <w:color w:val="000000"/>
        </w:rPr>
        <w:t>Already, we see the servant of The Lord now speaking of Jesus</w:t>
      </w:r>
      <w:r>
        <w:rPr>
          <w:rFonts w:ascii="Palatino Linotype" w:hAnsi="Palatino Linotype"/>
          <w:color w:val="000000"/>
        </w:rPr>
        <w:t>, not Israel:</w:t>
      </w:r>
    </w:p>
    <w:p w14:paraId="5551FF3B" w14:textId="77777777" w:rsidR="000A4623" w:rsidRPr="000A4623" w:rsidRDefault="000A4623" w:rsidP="00E8223A">
      <w:pPr>
        <w:pStyle w:val="ListParagraph"/>
        <w:numPr>
          <w:ilvl w:val="0"/>
          <w:numId w:val="98"/>
        </w:numPr>
        <w:rPr>
          <w:rFonts w:ascii="Palatino Linotype" w:hAnsi="Palatino Linotype"/>
          <w:color w:val="000000"/>
        </w:rPr>
      </w:pPr>
      <w:r>
        <w:rPr>
          <w:rFonts w:ascii="Palatino Linotype" w:hAnsi="Palatino Linotype"/>
          <w:color w:val="000000"/>
        </w:rPr>
        <w:t>“</w:t>
      </w:r>
      <w:r w:rsidRPr="000A4623">
        <w:rPr>
          <w:rFonts w:ascii="Palatino Linotype" w:hAnsi="Palatino Linotype"/>
          <w:color w:val="000000"/>
        </w:rPr>
        <w:t>He will not quarrel nor cry out,</w:t>
      </w:r>
      <w:r>
        <w:rPr>
          <w:rFonts w:ascii="Palatino Linotype" w:hAnsi="Palatino Linotype"/>
          <w:color w:val="000000"/>
        </w:rPr>
        <w:t xml:space="preserve"> </w:t>
      </w:r>
      <w:r w:rsidRPr="000A4623">
        <w:rPr>
          <w:rFonts w:ascii="Palatino Linotype" w:hAnsi="Palatino Linotype"/>
          <w:color w:val="000000"/>
        </w:rPr>
        <w:t>Nor will anyone hear His voice in the streets.  A bruised reed He will not break, And smoking flax He will not quench, Till He sends forth justice to victory; And in His name Gentiles will trust.”</w:t>
      </w:r>
      <w:r>
        <w:rPr>
          <w:rFonts w:ascii="Palatino Linotype" w:hAnsi="Palatino Linotype"/>
          <w:color w:val="000000"/>
        </w:rPr>
        <w:t xml:space="preserve">  MAT 12:19-21</w:t>
      </w:r>
    </w:p>
    <w:p w14:paraId="45B9551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4 He will not fail nor be discouraged,</w:t>
      </w:r>
    </w:p>
    <w:p w14:paraId="720271A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Till He has established justice in the earth;</w:t>
      </w:r>
    </w:p>
    <w:p w14:paraId="62CFF2A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coastlands shall wait for His law.”</w:t>
      </w:r>
    </w:p>
    <w:p w14:paraId="5E9C033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5 Thus says God the LORD,</w:t>
      </w:r>
    </w:p>
    <w:p w14:paraId="223386E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Who created the heavens and stretched them out,</w:t>
      </w:r>
    </w:p>
    <w:p w14:paraId="2DCB41C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Who spread forth the earth and that which comes from it,</w:t>
      </w:r>
    </w:p>
    <w:p w14:paraId="69A764C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Who gives breath to the people on it,</w:t>
      </w:r>
    </w:p>
    <w:p w14:paraId="55D21F4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spirit to those who walk on it:</w:t>
      </w:r>
    </w:p>
    <w:p w14:paraId="7907B43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6 “ I, the LORD, have called You in righteousness,</w:t>
      </w:r>
    </w:p>
    <w:p w14:paraId="3799D41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will hold Your hand;</w:t>
      </w:r>
    </w:p>
    <w:p w14:paraId="236A20B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 will keep You and give You as a covenant to the people,</w:t>
      </w:r>
    </w:p>
    <w:p w14:paraId="3974F1D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a light to the Gentiles,</w:t>
      </w:r>
    </w:p>
    <w:p w14:paraId="566E2F7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7 To open blind eyes,</w:t>
      </w:r>
    </w:p>
    <w:p w14:paraId="5C1F3C0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bring out prisoners from the prison,</w:t>
      </w:r>
    </w:p>
    <w:p w14:paraId="354E859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Those who sit in darkness from the prison house.</w:t>
      </w:r>
    </w:p>
    <w:p w14:paraId="2067389D"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Opening the eyes of the blind:</w:t>
      </w:r>
    </w:p>
    <w:p w14:paraId="32F39B34" w14:textId="77777777" w:rsidR="00BB6FC8" w:rsidRPr="00D55180" w:rsidRDefault="00A36130" w:rsidP="00BB7E48">
      <w:pPr>
        <w:numPr>
          <w:ilvl w:val="0"/>
          <w:numId w:val="8"/>
        </w:numPr>
        <w:tabs>
          <w:tab w:val="clear" w:pos="720"/>
          <w:tab w:val="num" w:pos="266"/>
        </w:tabs>
        <w:ind w:left="630" w:hanging="270"/>
        <w:rPr>
          <w:rFonts w:ascii="Palatino Linotype" w:hAnsi="Palatino Linotype"/>
          <w:color w:val="000000"/>
        </w:rPr>
      </w:pPr>
      <w:r w:rsidRPr="00D55180">
        <w:rPr>
          <w:rFonts w:ascii="Palatino Linotype" w:hAnsi="Palatino Linotype"/>
          <w:color w:val="000000"/>
        </w:rPr>
        <w:t>“</w:t>
      </w:r>
      <w:r w:rsidR="00487761">
        <w:rPr>
          <w:rFonts w:ascii="Palatino Linotype" w:hAnsi="Palatino Linotype"/>
          <w:i/>
          <w:iCs/>
          <w:color w:val="000000"/>
        </w:rPr>
        <w:t>to open their eyes, in order to turn them</w:t>
      </w:r>
      <w:r w:rsidRPr="00D55180">
        <w:rPr>
          <w:rFonts w:ascii="Palatino Linotype" w:hAnsi="Palatino Linotype"/>
          <w:i/>
          <w:iCs/>
          <w:color w:val="000000"/>
        </w:rPr>
        <w:t xml:space="preserve"> fr</w:t>
      </w:r>
      <w:r w:rsidR="00487761">
        <w:rPr>
          <w:rFonts w:ascii="Palatino Linotype" w:hAnsi="Palatino Linotype"/>
          <w:i/>
          <w:iCs/>
          <w:color w:val="000000"/>
        </w:rPr>
        <w:t xml:space="preserve">om darkness to light, and from </w:t>
      </w:r>
      <w:r w:rsidRPr="00D55180">
        <w:rPr>
          <w:rFonts w:ascii="Palatino Linotype" w:hAnsi="Palatino Linotype"/>
          <w:i/>
          <w:iCs/>
          <w:color w:val="000000"/>
        </w:rPr>
        <w:t>the power of Satan to God, that they may receive forgiveness of sins and an inheritance among those who are sanctified by faith in Me.</w:t>
      </w:r>
      <w:r w:rsidRPr="00D55180">
        <w:rPr>
          <w:rFonts w:ascii="Palatino Linotype" w:hAnsi="Palatino Linotype"/>
          <w:color w:val="000000"/>
        </w:rPr>
        <w:t>”  ACT 26:18</w:t>
      </w:r>
    </w:p>
    <w:p w14:paraId="4695EE43" w14:textId="77777777" w:rsidR="00BB6FC8" w:rsidRPr="00D55180" w:rsidRDefault="00A36130" w:rsidP="00BB7E48">
      <w:pPr>
        <w:numPr>
          <w:ilvl w:val="0"/>
          <w:numId w:val="8"/>
        </w:numPr>
        <w:tabs>
          <w:tab w:val="clear" w:pos="720"/>
          <w:tab w:val="num" w:pos="266"/>
        </w:tabs>
        <w:ind w:left="630" w:hanging="27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To give light to those who sit in darkness and the shadow of death, To guide our feet into the way of peace.</w:t>
      </w:r>
      <w:r w:rsidRPr="00D55180">
        <w:rPr>
          <w:rFonts w:ascii="Palatino Linotype" w:hAnsi="Palatino Linotype"/>
          <w:color w:val="000000"/>
        </w:rPr>
        <w:t>”  LUK 1:79</w:t>
      </w:r>
    </w:p>
    <w:p w14:paraId="00E2480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8 I am the LORD, that is My name;</w:t>
      </w:r>
    </w:p>
    <w:p w14:paraId="03F2C7A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My glory I will not give to another,</w:t>
      </w:r>
    </w:p>
    <w:p w14:paraId="13E3377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Nor My praise to carved images.</w:t>
      </w:r>
    </w:p>
    <w:p w14:paraId="0ED328E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9 Behold, the former things have come to pass,</w:t>
      </w:r>
    </w:p>
    <w:p w14:paraId="55D5E71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new things I declare;</w:t>
      </w:r>
    </w:p>
    <w:p w14:paraId="0A103FD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lastRenderedPageBreak/>
        <w:t xml:space="preserve">      Before they spring forth I tell you of them.”</w:t>
      </w:r>
    </w:p>
    <w:p w14:paraId="2C6D4A1C" w14:textId="77777777" w:rsidR="00BB6FC8" w:rsidRPr="00D55180" w:rsidRDefault="00BB6FC8" w:rsidP="00994ECB">
      <w:pPr>
        <w:rPr>
          <w:rFonts w:ascii="Palatino Linotype" w:hAnsi="Palatino Linotype"/>
          <w:color w:val="0000FF"/>
        </w:rPr>
      </w:pPr>
    </w:p>
    <w:p w14:paraId="77C0E072" w14:textId="77777777" w:rsidR="00BB6FC8" w:rsidRPr="00002DC3" w:rsidRDefault="006411ED"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43</w:t>
      </w:r>
    </w:p>
    <w:p w14:paraId="3D6F722C" w14:textId="77777777" w:rsidR="00BB6FC8" w:rsidRDefault="00A36130" w:rsidP="00994ECB">
      <w:pPr>
        <w:ind w:firstLine="17"/>
        <w:rPr>
          <w:rFonts w:ascii="Palatino Linotype" w:hAnsi="Palatino Linotype"/>
          <w:color w:val="0000FF"/>
        </w:rPr>
      </w:pPr>
      <w:r w:rsidRPr="00D55180">
        <w:rPr>
          <w:rFonts w:ascii="Palatino Linotype" w:hAnsi="Palatino Linotype"/>
          <w:color w:val="0000FF"/>
        </w:rPr>
        <w:t>5 Fear not, for I am with you; I will bring your descendants from the east, And gather you from the west;</w:t>
      </w:r>
    </w:p>
    <w:p w14:paraId="777BC617" w14:textId="77777777" w:rsidR="0071072B" w:rsidRPr="0071072B" w:rsidRDefault="0071072B" w:rsidP="0071072B">
      <w:pPr>
        <w:ind w:firstLine="17"/>
        <w:rPr>
          <w:rFonts w:ascii="Palatino Linotype" w:hAnsi="Palatino Linotype"/>
          <w:color w:val="0000FF"/>
        </w:rPr>
      </w:pPr>
      <w:r>
        <w:rPr>
          <w:rFonts w:ascii="Palatino Linotype" w:hAnsi="Palatino Linotype"/>
          <w:color w:val="0000FF"/>
        </w:rPr>
        <w:t xml:space="preserve">6 </w:t>
      </w:r>
      <w:r w:rsidRPr="0071072B">
        <w:rPr>
          <w:rFonts w:ascii="Palatino Linotype" w:hAnsi="Palatino Linotype"/>
          <w:color w:val="0000FF"/>
        </w:rPr>
        <w:t>I will say to the north, ‘Give them up!’</w:t>
      </w:r>
    </w:p>
    <w:p w14:paraId="626B64D4" w14:textId="77777777" w:rsidR="0071072B" w:rsidRPr="0071072B" w:rsidRDefault="0071072B" w:rsidP="0071072B">
      <w:pPr>
        <w:ind w:firstLine="17"/>
        <w:rPr>
          <w:rFonts w:ascii="Palatino Linotype" w:hAnsi="Palatino Linotype"/>
          <w:color w:val="0000FF"/>
        </w:rPr>
      </w:pPr>
      <w:r w:rsidRPr="0071072B">
        <w:rPr>
          <w:rFonts w:ascii="Palatino Linotype" w:hAnsi="Palatino Linotype"/>
          <w:color w:val="0000FF"/>
        </w:rPr>
        <w:t>And to the south, ‘Do not keep them back!’</w:t>
      </w:r>
    </w:p>
    <w:p w14:paraId="4D07F840" w14:textId="77777777" w:rsidR="0071072B" w:rsidRPr="0071072B" w:rsidRDefault="0071072B" w:rsidP="0071072B">
      <w:pPr>
        <w:ind w:firstLine="17"/>
        <w:rPr>
          <w:rFonts w:ascii="Palatino Linotype" w:hAnsi="Palatino Linotype"/>
          <w:color w:val="0000FF"/>
        </w:rPr>
      </w:pPr>
      <w:r w:rsidRPr="0071072B">
        <w:rPr>
          <w:rFonts w:ascii="Palatino Linotype" w:hAnsi="Palatino Linotype"/>
          <w:color w:val="0000FF"/>
        </w:rPr>
        <w:t>Bring My sons from afar,</w:t>
      </w:r>
    </w:p>
    <w:p w14:paraId="45CB83EB" w14:textId="77777777" w:rsidR="0071072B" w:rsidRPr="00D55180" w:rsidRDefault="0071072B" w:rsidP="0071072B">
      <w:pPr>
        <w:ind w:firstLine="17"/>
        <w:rPr>
          <w:rFonts w:ascii="Palatino Linotype" w:hAnsi="Palatino Linotype"/>
          <w:color w:val="0000FF"/>
        </w:rPr>
      </w:pPr>
      <w:r w:rsidRPr="0071072B">
        <w:rPr>
          <w:rFonts w:ascii="Palatino Linotype" w:hAnsi="Palatino Linotype"/>
          <w:color w:val="0000FF"/>
        </w:rPr>
        <w:t>And My daughters from the ends of the earth</w:t>
      </w:r>
    </w:p>
    <w:p w14:paraId="2B90B1F4" w14:textId="77777777" w:rsidR="0071072B" w:rsidRPr="0071072B" w:rsidRDefault="00A36130" w:rsidP="0071072B">
      <w:pPr>
        <w:rPr>
          <w:rFonts w:ascii="Palatino Linotype" w:hAnsi="Palatino Linotype"/>
          <w:color w:val="000000"/>
        </w:rPr>
      </w:pPr>
      <w:r w:rsidRPr="0071072B">
        <w:rPr>
          <w:rFonts w:ascii="Palatino Linotype" w:hAnsi="Palatino Linotype"/>
          <w:color w:val="000000"/>
        </w:rPr>
        <w:t>P</w:t>
      </w:r>
      <w:r w:rsidR="0071072B" w:rsidRPr="0071072B">
        <w:rPr>
          <w:rFonts w:ascii="Palatino Linotype" w:hAnsi="Palatino Linotype"/>
          <w:color w:val="000000"/>
        </w:rPr>
        <w:t>erhaps</w:t>
      </w:r>
      <w:r w:rsidRPr="0071072B">
        <w:rPr>
          <w:rFonts w:ascii="Palatino Linotype" w:hAnsi="Palatino Linotype"/>
          <w:color w:val="000000"/>
        </w:rPr>
        <w:t xml:space="preserve"> a double reference to the Israelites' return from Babylon and the church age</w:t>
      </w:r>
      <w:r w:rsidR="0071072B" w:rsidRPr="0071072B">
        <w:rPr>
          <w:rFonts w:ascii="Palatino Linotype" w:hAnsi="Palatino Linotype"/>
          <w:color w:val="000000"/>
        </w:rPr>
        <w:t>, but probably more importantly fulfilled in the church:</w:t>
      </w:r>
    </w:p>
    <w:p w14:paraId="6907A079" w14:textId="77777777" w:rsidR="00901D91" w:rsidRDefault="00A36130" w:rsidP="00E8223A">
      <w:pPr>
        <w:pStyle w:val="ListParagraph"/>
        <w:numPr>
          <w:ilvl w:val="0"/>
          <w:numId w:val="75"/>
        </w:numPr>
        <w:rPr>
          <w:rFonts w:ascii="Palatino Linotype" w:hAnsi="Palatino Linotype"/>
          <w:color w:val="000000"/>
        </w:rPr>
      </w:pPr>
      <w:r w:rsidRPr="00901D91">
        <w:rPr>
          <w:rFonts w:ascii="Palatino Linotype" w:hAnsi="Palatino Linotype"/>
          <w:color w:val="000000"/>
        </w:rPr>
        <w:t>“</w:t>
      </w:r>
      <w:r w:rsidRPr="00901D91">
        <w:rPr>
          <w:rFonts w:ascii="Palatino Linotype" w:hAnsi="Palatino Linotype"/>
          <w:i/>
          <w:iCs/>
          <w:color w:val="000000"/>
        </w:rPr>
        <w:t>but being high priest that year he prophesied that Jes</w:t>
      </w:r>
      <w:r w:rsidR="00901D91" w:rsidRPr="00901D91">
        <w:rPr>
          <w:rFonts w:ascii="Palatino Linotype" w:hAnsi="Palatino Linotype"/>
          <w:i/>
          <w:iCs/>
          <w:color w:val="000000"/>
        </w:rPr>
        <w:t xml:space="preserve">us would die for the nation, </w:t>
      </w:r>
      <w:r w:rsidRPr="00901D91">
        <w:rPr>
          <w:rFonts w:ascii="Palatino Linotype" w:hAnsi="Palatino Linotype"/>
          <w:i/>
          <w:iCs/>
          <w:color w:val="000000"/>
        </w:rPr>
        <w:t>and not for that nation only, but also that He would gather together in one the children of God who were scattered abroad.</w:t>
      </w:r>
      <w:r w:rsidRPr="00901D91">
        <w:rPr>
          <w:rFonts w:ascii="Palatino Linotype" w:hAnsi="Palatino Linotype"/>
          <w:color w:val="000000"/>
        </w:rPr>
        <w:t>”  JOH 11:51-52</w:t>
      </w:r>
    </w:p>
    <w:p w14:paraId="64A4430E" w14:textId="77777777" w:rsidR="00414571" w:rsidRPr="00901D91" w:rsidRDefault="001F4C91" w:rsidP="00E8223A">
      <w:pPr>
        <w:pStyle w:val="ListParagraph"/>
        <w:numPr>
          <w:ilvl w:val="0"/>
          <w:numId w:val="75"/>
        </w:numPr>
        <w:rPr>
          <w:rFonts w:ascii="Palatino Linotype" w:hAnsi="Palatino Linotype"/>
          <w:color w:val="000000"/>
        </w:rPr>
      </w:pPr>
      <w:r w:rsidRPr="00901D91">
        <w:rPr>
          <w:rFonts w:ascii="Palatino Linotype" w:hAnsi="Palatino Linotype"/>
          <w:color w:val="000000"/>
        </w:rPr>
        <w:t>“</w:t>
      </w:r>
      <w:r w:rsidRPr="00901D91">
        <w:rPr>
          <w:rFonts w:ascii="Palatino Linotype" w:hAnsi="Palatino Linotype"/>
          <w:i/>
          <w:color w:val="000000"/>
        </w:rPr>
        <w:t xml:space="preserve">They will come from the </w:t>
      </w:r>
      <w:r w:rsidRPr="00901D91">
        <w:rPr>
          <w:rFonts w:ascii="Palatino Linotype" w:hAnsi="Palatino Linotype"/>
          <w:i/>
          <w:color w:val="000000"/>
          <w:u w:val="single"/>
        </w:rPr>
        <w:t>east</w:t>
      </w:r>
      <w:r w:rsidRPr="00901D91">
        <w:rPr>
          <w:rFonts w:ascii="Palatino Linotype" w:hAnsi="Palatino Linotype"/>
          <w:i/>
          <w:color w:val="000000"/>
        </w:rPr>
        <w:t xml:space="preserve"> and the </w:t>
      </w:r>
      <w:r w:rsidRPr="00901D91">
        <w:rPr>
          <w:rFonts w:ascii="Palatino Linotype" w:hAnsi="Palatino Linotype"/>
          <w:i/>
          <w:color w:val="000000"/>
          <w:u w:val="single"/>
        </w:rPr>
        <w:t>west</w:t>
      </w:r>
      <w:r w:rsidRPr="00901D91">
        <w:rPr>
          <w:rFonts w:ascii="Palatino Linotype" w:hAnsi="Palatino Linotype"/>
          <w:i/>
          <w:color w:val="000000"/>
        </w:rPr>
        <w:t xml:space="preserve">, from the </w:t>
      </w:r>
      <w:r w:rsidRPr="0071072B">
        <w:rPr>
          <w:rFonts w:ascii="Palatino Linotype" w:hAnsi="Palatino Linotype"/>
          <w:i/>
          <w:color w:val="000000"/>
          <w:u w:val="single"/>
        </w:rPr>
        <w:t>north</w:t>
      </w:r>
      <w:r w:rsidRPr="00901D91">
        <w:rPr>
          <w:rFonts w:ascii="Palatino Linotype" w:hAnsi="Palatino Linotype"/>
          <w:i/>
          <w:color w:val="000000"/>
        </w:rPr>
        <w:t xml:space="preserve"> and the </w:t>
      </w:r>
      <w:r w:rsidRPr="0071072B">
        <w:rPr>
          <w:rFonts w:ascii="Palatino Linotype" w:hAnsi="Palatino Linotype"/>
          <w:i/>
          <w:color w:val="000000"/>
          <w:u w:val="single"/>
        </w:rPr>
        <w:t>south</w:t>
      </w:r>
      <w:r w:rsidRPr="00901D91">
        <w:rPr>
          <w:rFonts w:ascii="Palatino Linotype" w:hAnsi="Palatino Linotype"/>
          <w:i/>
          <w:color w:val="000000"/>
        </w:rPr>
        <w:t>, and sit down in the kingdom of God.</w:t>
      </w:r>
      <w:r w:rsidRPr="00901D91">
        <w:rPr>
          <w:rFonts w:ascii="Palatino Linotype" w:hAnsi="Palatino Linotype"/>
          <w:color w:val="000000"/>
        </w:rPr>
        <w:t>”  LUK 13:29</w:t>
      </w:r>
      <w:r w:rsidR="00414571">
        <w:rPr>
          <w:rFonts w:ascii="Palatino Linotype" w:hAnsi="Palatino Linotype"/>
          <w:color w:val="000000"/>
        </w:rPr>
        <w:t>.  This prophecy is fulfilled by the gathering in of those of faith (Jew &amp; Gentile).  For proof, see notes @ MAT 8.</w:t>
      </w:r>
    </w:p>
    <w:p w14:paraId="0CAD6F05" w14:textId="77777777" w:rsidR="00BB5593" w:rsidRDefault="00BB5593" w:rsidP="00994ECB">
      <w:pPr>
        <w:rPr>
          <w:rFonts w:ascii="Palatino Linotype" w:hAnsi="Palatino Linotype"/>
          <w:color w:val="0000FF"/>
        </w:rPr>
      </w:pPr>
    </w:p>
    <w:p w14:paraId="7488BAC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16 Thus says the LORD, who makes a way in the sea</w:t>
      </w:r>
    </w:p>
    <w:p w14:paraId="3C7150D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a path through the mighty waters,</w:t>
      </w:r>
    </w:p>
    <w:p w14:paraId="6236E99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17 Who brings forth the chariot and horse,</w:t>
      </w:r>
    </w:p>
    <w:p w14:paraId="6FAC73D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army and the power</w:t>
      </w:r>
    </w:p>
    <w:p w14:paraId="45E4D01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(They shall lie down together, they shall not rise;</w:t>
      </w:r>
    </w:p>
    <w:p w14:paraId="76105CE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They are extinguished, they are quenched like a wick):</w:t>
      </w:r>
    </w:p>
    <w:p w14:paraId="6CC99DA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18 “ Do not remember the former things,</w:t>
      </w:r>
    </w:p>
    <w:p w14:paraId="0DB1FA4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Nor consider the things of old.</w:t>
      </w:r>
    </w:p>
    <w:p w14:paraId="7FDBD50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19 Behold, I will do a new thing,</w:t>
      </w:r>
    </w:p>
    <w:p w14:paraId="2F87655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Now it shall spring forth;</w:t>
      </w:r>
    </w:p>
    <w:p w14:paraId="7846F29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Shall you not know it?</w:t>
      </w:r>
    </w:p>
    <w:p w14:paraId="54D5C26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 will even make a road in the wilderness</w:t>
      </w:r>
    </w:p>
    <w:p w14:paraId="2790D0B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rivers in the desert. </w:t>
      </w:r>
    </w:p>
    <w:p w14:paraId="79A33B9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20 The beast of the field will honor Me,</w:t>
      </w:r>
    </w:p>
    <w:p w14:paraId="0632048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jackals and the ostriches,</w:t>
      </w:r>
    </w:p>
    <w:p w14:paraId="47E4351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Because I give waters in the wilderness</w:t>
      </w:r>
    </w:p>
    <w:p w14:paraId="18D6685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rivers in the desert,</w:t>
      </w:r>
    </w:p>
    <w:p w14:paraId="746E6E8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give drink to My people, My chosen.</w:t>
      </w:r>
    </w:p>
    <w:p w14:paraId="4B94355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21 This people I have formed for Myself;</w:t>
      </w:r>
    </w:p>
    <w:p w14:paraId="0FCE6ED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They shall declare My praise.</w:t>
      </w:r>
    </w:p>
    <w:p w14:paraId="7D7E3492"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18-21:  After speaking of the deliverance from Egypt, he says that it's not even to be remembered in comparison to the new deliverance in Christ.</w:t>
      </w:r>
    </w:p>
    <w:p w14:paraId="6DB3AD69" w14:textId="77777777" w:rsidR="005775C1" w:rsidRDefault="00A36130" w:rsidP="00994ECB">
      <w:pPr>
        <w:rPr>
          <w:rFonts w:ascii="Palatino Linotype" w:hAnsi="Palatino Linotype"/>
          <w:color w:val="000000"/>
        </w:rPr>
      </w:pPr>
      <w:r w:rsidRPr="00D55180">
        <w:rPr>
          <w:rFonts w:ascii="Palatino Linotype" w:hAnsi="Palatino Linotype"/>
          <w:color w:val="000000"/>
        </w:rPr>
        <w:lastRenderedPageBreak/>
        <w:t>The church is the people formed to procl</w:t>
      </w:r>
      <w:r w:rsidR="005775C1">
        <w:rPr>
          <w:rFonts w:ascii="Palatino Linotype" w:hAnsi="Palatino Linotype"/>
          <w:color w:val="000000"/>
        </w:rPr>
        <w:t>aim his praises:</w:t>
      </w:r>
    </w:p>
    <w:p w14:paraId="21109666" w14:textId="77777777" w:rsidR="00BB6FC8" w:rsidRPr="005775C1" w:rsidRDefault="00A36130" w:rsidP="00E8223A">
      <w:pPr>
        <w:pStyle w:val="ListParagraph"/>
        <w:numPr>
          <w:ilvl w:val="0"/>
          <w:numId w:val="99"/>
        </w:numPr>
        <w:rPr>
          <w:rFonts w:ascii="Palatino Linotype" w:hAnsi="Palatino Linotype"/>
          <w:color w:val="000000"/>
        </w:rPr>
      </w:pPr>
      <w:r w:rsidRPr="005775C1">
        <w:rPr>
          <w:rFonts w:ascii="Palatino Linotype" w:hAnsi="Palatino Linotype"/>
          <w:color w:val="000000"/>
        </w:rPr>
        <w:t>“</w:t>
      </w:r>
      <w:r w:rsidRPr="005775C1">
        <w:rPr>
          <w:rFonts w:ascii="Palatino Linotype" w:hAnsi="Palatino Linotype"/>
          <w:i/>
          <w:iCs/>
          <w:color w:val="000000"/>
        </w:rPr>
        <w:t>But you are a chosen generation, a royal priesthood, a holy nation, His own special people, that you may proclaim the praises of Him who called you out of darkness into His marvelous light</w:t>
      </w:r>
      <w:r w:rsidR="00050FC9" w:rsidRPr="005775C1">
        <w:rPr>
          <w:rFonts w:ascii="Palatino Linotype" w:hAnsi="Palatino Linotype"/>
          <w:i/>
          <w:iCs/>
          <w:color w:val="000000"/>
        </w:rPr>
        <w:t>.</w:t>
      </w:r>
      <w:r w:rsidRPr="005775C1">
        <w:rPr>
          <w:rFonts w:ascii="Palatino Linotype" w:hAnsi="Palatino Linotype"/>
          <w:color w:val="000000"/>
        </w:rPr>
        <w:t>”  1PE 2:9</w:t>
      </w:r>
    </w:p>
    <w:p w14:paraId="14668745" w14:textId="77777777" w:rsidR="00BB6FC8" w:rsidRPr="00D55180" w:rsidRDefault="00BB6FC8" w:rsidP="00994ECB">
      <w:pPr>
        <w:rPr>
          <w:rFonts w:ascii="Palatino Linotype" w:hAnsi="Palatino Linotype"/>
          <w:color w:val="0000FF"/>
        </w:rPr>
      </w:pPr>
    </w:p>
    <w:p w14:paraId="3C602F18" w14:textId="77777777" w:rsidR="005775C1" w:rsidRPr="00002DC3" w:rsidRDefault="005775C1"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46</w:t>
      </w:r>
    </w:p>
    <w:p w14:paraId="50FB7B11" w14:textId="77777777" w:rsidR="00BB6FC8" w:rsidRDefault="00A36130" w:rsidP="00994ECB">
      <w:pPr>
        <w:rPr>
          <w:rFonts w:ascii="Palatino Linotype" w:hAnsi="Palatino Linotype"/>
          <w:color w:val="0000FF"/>
        </w:rPr>
      </w:pPr>
      <w:r w:rsidRPr="00D55180">
        <w:rPr>
          <w:rFonts w:ascii="Palatino Linotype" w:hAnsi="Palatino Linotype"/>
          <w:color w:val="0000FF"/>
        </w:rPr>
        <w:t>13</w:t>
      </w:r>
      <w:r w:rsidR="005775C1">
        <w:rPr>
          <w:rFonts w:ascii="Palatino Linotype" w:hAnsi="Palatino Linotype"/>
          <w:color w:val="0000FF"/>
        </w:rPr>
        <w:t xml:space="preserve"> </w:t>
      </w:r>
      <w:r w:rsidRPr="00D55180">
        <w:rPr>
          <w:rFonts w:ascii="Palatino Linotype" w:hAnsi="Palatino Linotype"/>
          <w:color w:val="0000FF"/>
        </w:rPr>
        <w:t>I bring My righteousness near, it shall not be far off; My salvation shall not linger.  And I will place salvation in Zion, For Israel My glory.</w:t>
      </w:r>
    </w:p>
    <w:p w14:paraId="5AAD22BA" w14:textId="77777777" w:rsidR="005775C1" w:rsidRDefault="005775C1" w:rsidP="00994ECB">
      <w:pPr>
        <w:rPr>
          <w:rFonts w:ascii="Palatino Linotype" w:hAnsi="Palatino Linotype"/>
          <w:color w:val="000000"/>
        </w:rPr>
      </w:pPr>
      <w:r>
        <w:rPr>
          <w:rFonts w:ascii="Palatino Linotype" w:hAnsi="Palatino Linotype"/>
          <w:color w:val="000000"/>
        </w:rPr>
        <w:t>Zion indicates his people:</w:t>
      </w:r>
    </w:p>
    <w:p w14:paraId="3F1A1475" w14:textId="77777777" w:rsidR="00050FC9" w:rsidRPr="005775C1" w:rsidRDefault="00050FC9" w:rsidP="00E8223A">
      <w:pPr>
        <w:pStyle w:val="ListParagraph"/>
        <w:numPr>
          <w:ilvl w:val="0"/>
          <w:numId w:val="99"/>
        </w:numPr>
        <w:rPr>
          <w:rFonts w:ascii="Palatino Linotype" w:hAnsi="Palatino Linotype"/>
          <w:color w:val="0000FF"/>
        </w:rPr>
      </w:pPr>
      <w:r w:rsidRPr="005775C1">
        <w:rPr>
          <w:rFonts w:ascii="Palatino Linotype" w:hAnsi="Palatino Linotype"/>
          <w:color w:val="000000"/>
        </w:rPr>
        <w:t>“</w:t>
      </w:r>
      <w:r w:rsidRPr="005775C1">
        <w:rPr>
          <w:rFonts w:ascii="Palatino Linotype" w:hAnsi="Palatino Linotype"/>
          <w:i/>
          <w:iCs/>
          <w:color w:val="000000"/>
        </w:rPr>
        <w:t>But you have come to Mount Zion and to the city of the living God, the heavenly Jerusalem, to an innumerable company of angels,</w:t>
      </w:r>
      <w:bookmarkStart w:id="20" w:name="en-NKJV-30232"/>
      <w:bookmarkEnd w:id="20"/>
      <w:r w:rsidRPr="005775C1">
        <w:rPr>
          <w:rFonts w:ascii="Palatino Linotype" w:hAnsi="Palatino Linotype"/>
          <w:i/>
          <w:iCs/>
          <w:color w:val="000000"/>
        </w:rPr>
        <w:t xml:space="preserve"> to the general assembly and church of the firstborn who are registered in heaven, to God the Judge of all, to the spirits of just men made perfect...</w:t>
      </w:r>
      <w:r w:rsidRPr="005775C1">
        <w:rPr>
          <w:rFonts w:ascii="Palatino Linotype" w:hAnsi="Palatino Linotype"/>
          <w:color w:val="000000"/>
        </w:rPr>
        <w:t>”  HEB 12:22-23</w:t>
      </w:r>
    </w:p>
    <w:p w14:paraId="668FB301" w14:textId="77777777" w:rsidR="00BB6FC8" w:rsidRPr="00D55180" w:rsidRDefault="00BB6FC8" w:rsidP="00994ECB">
      <w:pPr>
        <w:rPr>
          <w:rFonts w:ascii="Palatino Linotype" w:hAnsi="Palatino Linotype"/>
          <w:color w:val="0000FF"/>
        </w:rPr>
      </w:pPr>
    </w:p>
    <w:p w14:paraId="31D319C9" w14:textId="77777777" w:rsidR="005775C1" w:rsidRPr="00002DC3" w:rsidRDefault="005775C1"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48</w:t>
      </w:r>
    </w:p>
    <w:p w14:paraId="0A91077E" w14:textId="77777777" w:rsidR="009B1A5F" w:rsidRPr="009B1A5F" w:rsidRDefault="009B1A5F" w:rsidP="009B1A5F">
      <w:pPr>
        <w:rPr>
          <w:rFonts w:ascii="Palatino Linotype" w:hAnsi="Palatino Linotype"/>
          <w:color w:val="0000FF"/>
        </w:rPr>
      </w:pPr>
      <w:r>
        <w:rPr>
          <w:rFonts w:ascii="Palatino Linotype" w:hAnsi="Palatino Linotype"/>
          <w:color w:val="0000FF"/>
        </w:rPr>
        <w:t xml:space="preserve">12 </w:t>
      </w:r>
      <w:r w:rsidRPr="009B1A5F">
        <w:rPr>
          <w:rFonts w:ascii="Palatino Linotype" w:hAnsi="Palatino Linotype"/>
          <w:color w:val="0000FF"/>
        </w:rPr>
        <w:t>Listen to Me, O Jacob,</w:t>
      </w:r>
    </w:p>
    <w:p w14:paraId="78D92D95" w14:textId="77777777" w:rsidR="009B1A5F" w:rsidRDefault="000B5F3C" w:rsidP="000B5F3C">
      <w:pPr>
        <w:rPr>
          <w:rFonts w:ascii="Palatino Linotype" w:hAnsi="Palatino Linotype"/>
          <w:color w:val="0000FF"/>
        </w:rPr>
      </w:pPr>
      <w:r>
        <w:rPr>
          <w:rFonts w:ascii="Palatino Linotype" w:hAnsi="Palatino Linotype"/>
          <w:color w:val="0000FF"/>
        </w:rPr>
        <w:t xml:space="preserve">      </w:t>
      </w:r>
      <w:r w:rsidR="009B1A5F" w:rsidRPr="009B1A5F">
        <w:rPr>
          <w:rFonts w:ascii="Palatino Linotype" w:hAnsi="Palatino Linotype"/>
          <w:color w:val="0000FF"/>
        </w:rPr>
        <w:t>And Israel, My called:</w:t>
      </w:r>
    </w:p>
    <w:p w14:paraId="3EB6B1E7" w14:textId="77777777" w:rsidR="000B5F3C" w:rsidRDefault="000B5F3C" w:rsidP="000B5F3C">
      <w:pPr>
        <w:rPr>
          <w:rFonts w:ascii="Palatino Linotype" w:hAnsi="Palatino Linotype"/>
          <w:color w:val="0000FF"/>
        </w:rPr>
      </w:pPr>
      <w:r>
        <w:rPr>
          <w:rFonts w:ascii="Palatino Linotype" w:hAnsi="Palatino Linotype"/>
          <w:color w:val="0000FF"/>
        </w:rPr>
        <w:t>…</w:t>
      </w:r>
    </w:p>
    <w:p w14:paraId="01D3BFA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18 Oh, that you had heeded My commandments!</w:t>
      </w:r>
    </w:p>
    <w:p w14:paraId="336CA0F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Then your peace would have been like a river,</w:t>
      </w:r>
    </w:p>
    <w:p w14:paraId="696722A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your righteousness like the waves of the sea.</w:t>
      </w:r>
    </w:p>
    <w:p w14:paraId="34A86C9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19 Your descendants also would have been like the sand,</w:t>
      </w:r>
    </w:p>
    <w:p w14:paraId="3C5B424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offspring of your body like the grains of sand;</w:t>
      </w:r>
    </w:p>
    <w:p w14:paraId="140ACB6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His name would not have been cut off</w:t>
      </w:r>
    </w:p>
    <w:p w14:paraId="7D2A02EF" w14:textId="77777777" w:rsidR="00BB6FC8" w:rsidRDefault="00A36130" w:rsidP="00994ECB">
      <w:pPr>
        <w:rPr>
          <w:rFonts w:ascii="Palatino Linotype" w:hAnsi="Palatino Linotype"/>
          <w:color w:val="0000FF"/>
        </w:rPr>
      </w:pPr>
      <w:r w:rsidRPr="00D55180">
        <w:rPr>
          <w:rFonts w:ascii="Palatino Linotype" w:hAnsi="Palatino Linotype"/>
          <w:color w:val="0000FF"/>
        </w:rPr>
        <w:t xml:space="preserve">     </w:t>
      </w:r>
      <w:r w:rsidR="00C93630">
        <w:rPr>
          <w:rFonts w:ascii="Palatino Linotype" w:hAnsi="Palatino Linotype"/>
          <w:color w:val="0000FF"/>
        </w:rPr>
        <w:t xml:space="preserve"> Nor destroyed from before Me.”</w:t>
      </w:r>
    </w:p>
    <w:p w14:paraId="4FBF86D4" w14:textId="77777777" w:rsidR="00C93630" w:rsidRPr="00D55180" w:rsidRDefault="00C93630" w:rsidP="00994ECB">
      <w:pPr>
        <w:rPr>
          <w:rFonts w:ascii="Palatino Linotype" w:hAnsi="Palatino Linotype"/>
          <w:color w:val="0000FF"/>
        </w:rPr>
      </w:pPr>
      <w:r w:rsidRPr="00D55180">
        <w:rPr>
          <w:rFonts w:ascii="Palatino Linotype" w:hAnsi="Palatino Linotype"/>
          <w:color w:val="000000"/>
        </w:rPr>
        <w:t xml:space="preserve">The name of Jacob </w:t>
      </w:r>
      <w:r w:rsidRPr="00D55180">
        <w:rPr>
          <w:rFonts w:ascii="Palatino Linotype" w:hAnsi="Palatino Linotype"/>
          <w:color w:val="000000"/>
          <w:u w:val="single"/>
        </w:rPr>
        <w:t>was</w:t>
      </w:r>
      <w:r w:rsidRPr="00D55180">
        <w:rPr>
          <w:rFonts w:ascii="Palatino Linotype" w:hAnsi="Palatino Linotype"/>
          <w:color w:val="000000"/>
        </w:rPr>
        <w:t xml:space="preserve"> cut off</w:t>
      </w:r>
      <w:r w:rsidR="000B5F3C">
        <w:rPr>
          <w:rFonts w:ascii="Palatino Linotype" w:hAnsi="Palatino Linotype"/>
          <w:color w:val="000000"/>
        </w:rPr>
        <w:t xml:space="preserve"> (while the faithful remnant was not)</w:t>
      </w:r>
      <w:r w:rsidRPr="00D55180">
        <w:rPr>
          <w:rFonts w:ascii="Palatino Linotype" w:hAnsi="Palatino Linotype"/>
          <w:color w:val="000000"/>
        </w:rPr>
        <w:t>.</w:t>
      </w:r>
    </w:p>
    <w:p w14:paraId="01A46489" w14:textId="77777777" w:rsidR="00BB6FC8" w:rsidRPr="00D55180" w:rsidRDefault="00BB6FC8" w:rsidP="00994ECB">
      <w:pPr>
        <w:rPr>
          <w:rFonts w:ascii="Palatino Linotype" w:hAnsi="Palatino Linotype"/>
          <w:color w:val="0000FF"/>
        </w:rPr>
      </w:pPr>
    </w:p>
    <w:p w14:paraId="1AB1965E" w14:textId="77777777" w:rsidR="00BB6FC8" w:rsidRPr="00002DC3" w:rsidRDefault="00C93630"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49</w:t>
      </w:r>
    </w:p>
    <w:p w14:paraId="29E2494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 “Listen, O coastlands, to Me,</w:t>
      </w:r>
    </w:p>
    <w:p w14:paraId="6921DF7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take heed, you peoples from afar!</w:t>
      </w:r>
    </w:p>
    <w:p w14:paraId="53863F3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LORD has called Me from the womb;</w:t>
      </w:r>
    </w:p>
    <w:p w14:paraId="6035047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From the matrix of My mother He has made mention of My name.</w:t>
      </w:r>
    </w:p>
    <w:p w14:paraId="6CF8318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 And He has made My mouth like a sharp sword;</w:t>
      </w:r>
    </w:p>
    <w:p w14:paraId="088FDC2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In the shadow of His hand He has hidden Me,</w:t>
      </w:r>
    </w:p>
    <w:p w14:paraId="11FDD0A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made Me a polished shaft;</w:t>
      </w:r>
    </w:p>
    <w:p w14:paraId="513AACF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In His quiver He has hidden Me.”</w:t>
      </w:r>
    </w:p>
    <w:p w14:paraId="530AB48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3 “ And He said to me,</w:t>
      </w:r>
    </w:p>
    <w:p w14:paraId="5CBCAAB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 You are My servant, O Israel,</w:t>
      </w:r>
    </w:p>
    <w:p w14:paraId="4CEDD1C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In whom I will be glorified.’</w:t>
      </w:r>
    </w:p>
    <w:p w14:paraId="5A95619C"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The servant (Israel) is Jesus.  This is obvious in the context.</w:t>
      </w:r>
    </w:p>
    <w:p w14:paraId="2FCE7ED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lastRenderedPageBreak/>
        <w:t>4 Then I said, ‘I have labored in vain,</w:t>
      </w:r>
    </w:p>
    <w:p w14:paraId="1FE5619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 have spent my strength for nothing and in vain;</w:t>
      </w:r>
    </w:p>
    <w:p w14:paraId="3DDDA30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Yet surely my just reward is with the LORD,</w:t>
      </w:r>
    </w:p>
    <w:p w14:paraId="7AC39D0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my work with my God.’”</w:t>
      </w:r>
    </w:p>
    <w:p w14:paraId="3D6C07C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5 “ And now the LORD says,</w:t>
      </w:r>
    </w:p>
    <w:p w14:paraId="74746A2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Who formed Me from the womb to be His Servant,</w:t>
      </w:r>
    </w:p>
    <w:p w14:paraId="311A930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bring Jacob back to Him,</w:t>
      </w:r>
    </w:p>
    <w:p w14:paraId="6388048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So t</w:t>
      </w:r>
      <w:r w:rsidR="00C93630">
        <w:rPr>
          <w:rFonts w:ascii="Palatino Linotype" w:hAnsi="Palatino Linotype"/>
          <w:color w:val="0000FF"/>
        </w:rPr>
        <w:t>hat Israel is gathered to Him</w:t>
      </w:r>
    </w:p>
    <w:p w14:paraId="7421BE3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I shall be glorious in the eyes of the LORD,</w:t>
      </w:r>
    </w:p>
    <w:p w14:paraId="4D8A959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My God shall be My strength),</w:t>
      </w:r>
    </w:p>
    <w:p w14:paraId="5899FE2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6 Indeed He says,</w:t>
      </w:r>
    </w:p>
    <w:p w14:paraId="26B7E36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 It is too small a thing that You should be My Servant</w:t>
      </w:r>
    </w:p>
    <w:p w14:paraId="779BB9F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raise up the tribes of Jacob,</w:t>
      </w:r>
    </w:p>
    <w:p w14:paraId="2C3A008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to restore the preserved ones of Israel;</w:t>
      </w:r>
    </w:p>
    <w:p w14:paraId="48327C0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 will also give You as a light to the Gentiles,</w:t>
      </w:r>
    </w:p>
    <w:p w14:paraId="53CCFB9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That You should be My salvation to the ends of the earth.’”</w:t>
      </w:r>
    </w:p>
    <w:p w14:paraId="79DCFB5D"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It was the lesser thing that Jesus restored the remnant; the greater was the whole world.</w:t>
      </w:r>
    </w:p>
    <w:p w14:paraId="2DA4165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7 Thus says the LORD,</w:t>
      </w:r>
    </w:p>
    <w:p w14:paraId="0AFB107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Redeemer of Israel, their Holy One,</w:t>
      </w:r>
    </w:p>
    <w:p w14:paraId="5CB3191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Him whom man despises,</w:t>
      </w:r>
    </w:p>
    <w:p w14:paraId="5DD6773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Him whom the nation abhors,</w:t>
      </w:r>
    </w:p>
    <w:p w14:paraId="07A8A6D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the Servant of rulers:</w:t>
      </w:r>
    </w:p>
    <w:p w14:paraId="6C1462FC" w14:textId="77777777" w:rsidR="00BB6FC8" w:rsidRPr="00D55180" w:rsidRDefault="00487761" w:rsidP="00994ECB">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Kings shall see and arise,</w:t>
      </w:r>
    </w:p>
    <w:p w14:paraId="65264D3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Princes also shall worship,</w:t>
      </w:r>
    </w:p>
    <w:p w14:paraId="096C1D2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Because of the LORD who is faithful,</w:t>
      </w:r>
    </w:p>
    <w:p w14:paraId="13A73E8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Holy One of Israel;</w:t>
      </w:r>
    </w:p>
    <w:p w14:paraId="1216A75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He has chosen You.”</w:t>
      </w:r>
    </w:p>
    <w:p w14:paraId="0A1DCC4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8 Thus says the LORD:</w:t>
      </w:r>
    </w:p>
    <w:p w14:paraId="3433AC2C" w14:textId="77777777" w:rsidR="00BB6FC8" w:rsidRPr="00D55180" w:rsidRDefault="00487761" w:rsidP="00994ECB">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In an acceptable time I have heard You,</w:t>
      </w:r>
    </w:p>
    <w:p w14:paraId="3D60D3A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in the day of salvation I have helped You;</w:t>
      </w:r>
    </w:p>
    <w:p w14:paraId="46A5567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I will preserve You and give You</w:t>
      </w:r>
    </w:p>
    <w:p w14:paraId="4FF2B2B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a covenant to the people,</w:t>
      </w:r>
    </w:p>
    <w:p w14:paraId="2CBE61F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restore the earth,</w:t>
      </w:r>
    </w:p>
    <w:p w14:paraId="1EC0C12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cause them to inherit the desolate heritages;</w:t>
      </w:r>
    </w:p>
    <w:p w14:paraId="63BFDEFF" w14:textId="77777777" w:rsidR="00523E30" w:rsidRDefault="00523E30" w:rsidP="00994ECB">
      <w:pPr>
        <w:rPr>
          <w:rFonts w:ascii="Palatino Linotype" w:hAnsi="Palatino Linotype"/>
          <w:color w:val="000000"/>
        </w:rPr>
      </w:pPr>
      <w:r>
        <w:rPr>
          <w:rFonts w:ascii="Palatino Linotype" w:hAnsi="Palatino Linotype"/>
          <w:color w:val="000000"/>
        </w:rPr>
        <w:t>The acceptable time is our time</w:t>
      </w:r>
      <w:r w:rsidR="00C93630">
        <w:rPr>
          <w:rFonts w:ascii="Palatino Linotype" w:hAnsi="Palatino Linotype"/>
          <w:color w:val="000000"/>
        </w:rPr>
        <w:t>:</w:t>
      </w:r>
    </w:p>
    <w:p w14:paraId="52DABBF2" w14:textId="77777777" w:rsidR="00BB6FC8" w:rsidRPr="00523E30" w:rsidRDefault="00A36130" w:rsidP="00E8223A">
      <w:pPr>
        <w:pStyle w:val="ListParagraph"/>
        <w:numPr>
          <w:ilvl w:val="0"/>
          <w:numId w:val="99"/>
        </w:numPr>
        <w:rPr>
          <w:rFonts w:ascii="Palatino Linotype" w:hAnsi="Palatino Linotype"/>
          <w:color w:val="000000"/>
        </w:rPr>
      </w:pPr>
      <w:r w:rsidRPr="00523E30">
        <w:rPr>
          <w:rFonts w:ascii="Palatino Linotype" w:hAnsi="Palatino Linotype"/>
          <w:color w:val="000000"/>
        </w:rPr>
        <w:t>“</w:t>
      </w:r>
      <w:r w:rsidRPr="00523E30">
        <w:rPr>
          <w:rFonts w:ascii="Palatino Linotype" w:hAnsi="Palatino Linotype"/>
          <w:i/>
          <w:iCs/>
          <w:color w:val="000000"/>
        </w:rPr>
        <w:t>Behold, now is the accepted time; behold, now is the day of salvation.</w:t>
      </w:r>
      <w:r w:rsidRPr="00523E30">
        <w:rPr>
          <w:rFonts w:ascii="Palatino Linotype" w:hAnsi="Palatino Linotype"/>
          <w:color w:val="000000"/>
        </w:rPr>
        <w:t>”</w:t>
      </w:r>
      <w:r w:rsidR="00C93630" w:rsidRPr="00523E30">
        <w:rPr>
          <w:rFonts w:ascii="Palatino Linotype" w:hAnsi="Palatino Linotype"/>
          <w:color w:val="000000"/>
        </w:rPr>
        <w:t xml:space="preserve">  2CO 6:2</w:t>
      </w:r>
    </w:p>
    <w:p w14:paraId="2C690E8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9 That You may say to the prisoners, ‘Go forth,’</w:t>
      </w:r>
    </w:p>
    <w:p w14:paraId="556016A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those who are in darkness, ‘Show yourselves.’</w:t>
      </w:r>
    </w:p>
    <w:p w14:paraId="6252FAC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 They shall feed along the roads,</w:t>
      </w:r>
    </w:p>
    <w:p w14:paraId="246BC83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their pastures shall be on all desolate heights.</w:t>
      </w:r>
    </w:p>
    <w:p w14:paraId="55ED901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lastRenderedPageBreak/>
        <w:t>10 They shall neither hunger nor thirst,</w:t>
      </w:r>
    </w:p>
    <w:p w14:paraId="15BEC57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Neither heat nor sun shall strike them;</w:t>
      </w:r>
    </w:p>
    <w:p w14:paraId="52A91AC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He who has mercy on them will lead them,</w:t>
      </w:r>
    </w:p>
    <w:p w14:paraId="3C75FE6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Even by the springs of water He will guide them.</w:t>
      </w:r>
    </w:p>
    <w:p w14:paraId="15AD2CF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11 I will make each of My mountains a road,</w:t>
      </w:r>
    </w:p>
    <w:p w14:paraId="2FA2525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My highways shall be elevated.</w:t>
      </w:r>
    </w:p>
    <w:p w14:paraId="013D112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12 Surely these shall come from afar;</w:t>
      </w:r>
    </w:p>
    <w:p w14:paraId="1EC78DD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Look! Those from the north and the west,</w:t>
      </w:r>
    </w:p>
    <w:p w14:paraId="689A0D7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these from the land of Sinim.”</w:t>
      </w:r>
    </w:p>
    <w:p w14:paraId="7903335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13 Sing, O heavens!</w:t>
      </w:r>
    </w:p>
    <w:p w14:paraId="0AD6172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Be joyful, O earth!</w:t>
      </w:r>
    </w:p>
    <w:p w14:paraId="52431EF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break out in singing, O mountains!</w:t>
      </w:r>
    </w:p>
    <w:p w14:paraId="7408B85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the LORD has comforted His people,</w:t>
      </w:r>
    </w:p>
    <w:p w14:paraId="0D95833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will have mercy on His afflicted.</w:t>
      </w:r>
    </w:p>
    <w:p w14:paraId="3BD73D6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God Will Remember Zion</w:t>
      </w:r>
    </w:p>
    <w:p w14:paraId="4B5A83C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14 But Zion said, “The LORD has forsaken me,</w:t>
      </w:r>
    </w:p>
    <w:p w14:paraId="6A7D9B4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my Lord has forgotten me.”</w:t>
      </w:r>
    </w:p>
    <w:p w14:paraId="6FBB62B6" w14:textId="77777777" w:rsidR="00BB6FC8" w:rsidRPr="00D55180" w:rsidRDefault="00523E30" w:rsidP="00994ECB">
      <w:pPr>
        <w:rPr>
          <w:rFonts w:ascii="Palatino Linotype" w:hAnsi="Palatino Linotype"/>
          <w:color w:val="0000FF"/>
        </w:rPr>
      </w:pPr>
      <w:r>
        <w:rPr>
          <w:rFonts w:ascii="Palatino Linotype" w:hAnsi="Palatino Linotype"/>
          <w:color w:val="0000FF"/>
        </w:rPr>
        <w:t>15 “</w:t>
      </w:r>
      <w:r w:rsidR="00A36130" w:rsidRPr="00D55180">
        <w:rPr>
          <w:rFonts w:ascii="Palatino Linotype" w:hAnsi="Palatino Linotype"/>
          <w:color w:val="0000FF"/>
        </w:rPr>
        <w:t>Can a woman forget her nursing child,</w:t>
      </w:r>
    </w:p>
    <w:p w14:paraId="02C6D17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not have compassion on the son of her womb?</w:t>
      </w:r>
    </w:p>
    <w:p w14:paraId="205F552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Surely they may forget,</w:t>
      </w:r>
    </w:p>
    <w:p w14:paraId="045230C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Yet I will not forget you.</w:t>
      </w:r>
    </w:p>
    <w:p w14:paraId="602625F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16 See, I have inscribed you on the palms of My hands;</w:t>
      </w:r>
    </w:p>
    <w:p w14:paraId="328AA51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Your walls are continually before Me.</w:t>
      </w:r>
    </w:p>
    <w:p w14:paraId="0BEBED40" w14:textId="77777777" w:rsidR="00BB6FC8" w:rsidRPr="00D55180" w:rsidRDefault="00523E30" w:rsidP="00994ECB">
      <w:pPr>
        <w:rPr>
          <w:rFonts w:ascii="Palatino Linotype" w:hAnsi="Palatino Linotype"/>
          <w:color w:val="0000FF"/>
        </w:rPr>
      </w:pPr>
      <w:r>
        <w:rPr>
          <w:rFonts w:ascii="Palatino Linotype" w:hAnsi="Palatino Linotype"/>
          <w:color w:val="0000FF"/>
        </w:rPr>
        <w:t>17 Your sons</w:t>
      </w:r>
      <w:r w:rsidR="00A36130" w:rsidRPr="00D55180">
        <w:rPr>
          <w:rFonts w:ascii="Palatino Linotype" w:hAnsi="Palatino Linotype"/>
          <w:color w:val="0000FF"/>
        </w:rPr>
        <w:t xml:space="preserve"> shall make haste;</w:t>
      </w:r>
    </w:p>
    <w:p w14:paraId="74F962D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Your destroyers and those who laid you waste</w:t>
      </w:r>
    </w:p>
    <w:p w14:paraId="1E5129C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Shall go away from you.</w:t>
      </w:r>
    </w:p>
    <w:p w14:paraId="2ABD356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18 Lift up your eyes, look around and see;</w:t>
      </w:r>
    </w:p>
    <w:p w14:paraId="37B57B8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All these gather together and come to you.</w:t>
      </w:r>
    </w:p>
    <w:p w14:paraId="48514AE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I live,” says the LORD,</w:t>
      </w:r>
    </w:p>
    <w:p w14:paraId="71B35DBA" w14:textId="77777777" w:rsidR="00BB6FC8" w:rsidRPr="00D55180" w:rsidRDefault="00523E30" w:rsidP="00994ECB">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You shall surely clothe yourselves with them all as an ornament,</w:t>
      </w:r>
    </w:p>
    <w:p w14:paraId="091F924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bind them on you as a bride does.</w:t>
      </w:r>
    </w:p>
    <w:p w14:paraId="1B3C2C7A" w14:textId="77777777" w:rsidR="00BB6FC8" w:rsidRPr="00D55180" w:rsidRDefault="00523E30" w:rsidP="00994ECB">
      <w:pPr>
        <w:rPr>
          <w:rFonts w:ascii="Palatino Linotype" w:hAnsi="Palatino Linotype"/>
          <w:color w:val="0000FF"/>
        </w:rPr>
      </w:pPr>
      <w:r>
        <w:rPr>
          <w:rFonts w:ascii="Palatino Linotype" w:hAnsi="Palatino Linotype"/>
          <w:color w:val="0000FF"/>
        </w:rPr>
        <w:t>19 “</w:t>
      </w:r>
      <w:r w:rsidR="00A36130" w:rsidRPr="00D55180">
        <w:rPr>
          <w:rFonts w:ascii="Palatino Linotype" w:hAnsi="Palatino Linotype"/>
          <w:color w:val="0000FF"/>
        </w:rPr>
        <w:t>For your waste and desolate places,</w:t>
      </w:r>
    </w:p>
    <w:p w14:paraId="6E83070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land of your destruction,</w:t>
      </w:r>
    </w:p>
    <w:p w14:paraId="33B0A48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Will even now be too small for the inhabitants;</w:t>
      </w:r>
    </w:p>
    <w:p w14:paraId="1AA4AFE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those who swallowed you up will be far away.</w:t>
      </w:r>
    </w:p>
    <w:p w14:paraId="3AFDEB9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20 The children you will have,</w:t>
      </w:r>
    </w:p>
    <w:p w14:paraId="3A44E20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After you have lost the others,</w:t>
      </w:r>
    </w:p>
    <w:p w14:paraId="7FA08B1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Will say again in your ears,</w:t>
      </w:r>
    </w:p>
    <w:p w14:paraId="4D0431E4" w14:textId="77777777" w:rsidR="00BB6FC8" w:rsidRPr="00D55180" w:rsidRDefault="00523E30" w:rsidP="00994ECB">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The place is too small for me;</w:t>
      </w:r>
    </w:p>
    <w:p w14:paraId="34FAD78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Give me a place where I may dwell.’</w:t>
      </w:r>
    </w:p>
    <w:p w14:paraId="162A94B5" w14:textId="77777777" w:rsidR="00523E30" w:rsidRDefault="00A36130" w:rsidP="00994ECB">
      <w:pPr>
        <w:rPr>
          <w:rFonts w:ascii="Palatino Linotype" w:hAnsi="Palatino Linotype"/>
          <w:color w:val="000000"/>
        </w:rPr>
      </w:pPr>
      <w:r w:rsidRPr="00D55180">
        <w:rPr>
          <w:rFonts w:ascii="Palatino Linotype" w:hAnsi="Palatino Linotype"/>
          <w:color w:val="000000"/>
        </w:rPr>
        <w:lastRenderedPageBreak/>
        <w:t xml:space="preserve">The children </w:t>
      </w:r>
      <w:r w:rsidR="00523E30">
        <w:rPr>
          <w:rFonts w:ascii="Palatino Linotype" w:hAnsi="Palatino Linotype"/>
          <w:color w:val="000000"/>
        </w:rPr>
        <w:t xml:space="preserve">(all of us) </w:t>
      </w:r>
      <w:r w:rsidRPr="00D55180">
        <w:rPr>
          <w:rFonts w:ascii="Palatino Linotype" w:hAnsi="Palatino Linotype"/>
          <w:color w:val="000000"/>
        </w:rPr>
        <w:t>are described in GAL 4, especially 26-27:</w:t>
      </w:r>
    </w:p>
    <w:p w14:paraId="7A97AE9B" w14:textId="77777777" w:rsidR="00BB6FC8" w:rsidRPr="00523E30" w:rsidRDefault="00A36130" w:rsidP="00E8223A">
      <w:pPr>
        <w:pStyle w:val="ListParagraph"/>
        <w:numPr>
          <w:ilvl w:val="0"/>
          <w:numId w:val="99"/>
        </w:numPr>
        <w:rPr>
          <w:rFonts w:ascii="Palatino Linotype" w:hAnsi="Palatino Linotype"/>
          <w:color w:val="000000"/>
        </w:rPr>
      </w:pPr>
      <w:r w:rsidRPr="00523E30">
        <w:rPr>
          <w:rFonts w:ascii="Palatino Linotype" w:hAnsi="Palatino Linotype"/>
          <w:color w:val="000000"/>
        </w:rPr>
        <w:t>“</w:t>
      </w:r>
      <w:r w:rsidRPr="00523E30">
        <w:rPr>
          <w:rFonts w:ascii="Palatino Linotype" w:hAnsi="Palatino Linotype"/>
          <w:i/>
          <w:iCs/>
          <w:color w:val="000000"/>
        </w:rPr>
        <w:t>but the Jerusalem above is free, w</w:t>
      </w:r>
      <w:r w:rsidR="00523E30">
        <w:rPr>
          <w:rFonts w:ascii="Palatino Linotype" w:hAnsi="Palatino Linotype"/>
          <w:i/>
          <w:iCs/>
          <w:color w:val="000000"/>
        </w:rPr>
        <w:t xml:space="preserve">hich is the mother of us all. </w:t>
      </w:r>
      <w:r w:rsidR="00D707B1">
        <w:rPr>
          <w:rFonts w:ascii="Palatino Linotype" w:hAnsi="Palatino Linotype"/>
          <w:i/>
          <w:iCs/>
          <w:color w:val="000000"/>
        </w:rPr>
        <w:t xml:space="preserve"> For it is written: “</w:t>
      </w:r>
      <w:r w:rsidRPr="00523E30">
        <w:rPr>
          <w:rFonts w:ascii="Palatino Linotype" w:hAnsi="Palatino Linotype"/>
          <w:i/>
          <w:iCs/>
          <w:color w:val="000000"/>
        </w:rPr>
        <w:t xml:space="preserve">Rejoice, O barren, You who do not bear! Break forth and shout, You who are not in labor!  For the </w:t>
      </w:r>
      <w:r w:rsidR="00523E30">
        <w:rPr>
          <w:rFonts w:ascii="Palatino Linotype" w:hAnsi="Palatino Linotype"/>
          <w:i/>
          <w:iCs/>
          <w:color w:val="000000"/>
        </w:rPr>
        <w:t>desolate has many more children</w:t>
      </w:r>
      <w:r w:rsidRPr="00523E30">
        <w:rPr>
          <w:rFonts w:ascii="Palatino Linotype" w:hAnsi="Palatino Linotype"/>
          <w:i/>
          <w:iCs/>
          <w:color w:val="000000"/>
        </w:rPr>
        <w:t xml:space="preserve"> Than she who has a husband.”</w:t>
      </w:r>
      <w:r w:rsidRPr="00523E30">
        <w:rPr>
          <w:rFonts w:ascii="Palatino Linotype" w:hAnsi="Palatino Linotype"/>
          <w:color w:val="000000"/>
        </w:rPr>
        <w:t>”</w:t>
      </w:r>
      <w:r w:rsidR="00C93630" w:rsidRPr="00523E30">
        <w:rPr>
          <w:rFonts w:ascii="Palatino Linotype" w:hAnsi="Palatino Linotype"/>
          <w:color w:val="000000"/>
        </w:rPr>
        <w:t xml:space="preserve">  GAL 4:26-27</w:t>
      </w:r>
    </w:p>
    <w:p w14:paraId="28125BC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21 Then you will say in your heart,</w:t>
      </w:r>
    </w:p>
    <w:p w14:paraId="6356E73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 Who has begotten these for me,</w:t>
      </w:r>
    </w:p>
    <w:p w14:paraId="17F1C6C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Since I have lost my children and am desolate,</w:t>
      </w:r>
    </w:p>
    <w:p w14:paraId="3162D1C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 captive, and wandering to and fro?</w:t>
      </w:r>
    </w:p>
    <w:p w14:paraId="371675D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who has brought these up?</w:t>
      </w:r>
    </w:p>
    <w:p w14:paraId="73B39BE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There I was, left alone;</w:t>
      </w:r>
    </w:p>
    <w:p w14:paraId="4C72101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But these, where were they?’”</w:t>
      </w:r>
    </w:p>
    <w:p w14:paraId="4EDF39E9" w14:textId="77777777" w:rsidR="00BB6FC8" w:rsidRPr="00D55180" w:rsidRDefault="00BB6FC8" w:rsidP="00994ECB">
      <w:pPr>
        <w:rPr>
          <w:rFonts w:ascii="Palatino Linotype" w:hAnsi="Palatino Linotype"/>
          <w:color w:val="0000FF"/>
        </w:rPr>
      </w:pPr>
    </w:p>
    <w:p w14:paraId="64BD8266" w14:textId="77777777" w:rsidR="00BB6FC8" w:rsidRPr="00002DC3" w:rsidRDefault="0003676B"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51</w:t>
      </w:r>
    </w:p>
    <w:p w14:paraId="55406C5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10 Are You not the One who dried up the sea,</w:t>
      </w:r>
    </w:p>
    <w:p w14:paraId="2388B43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waters of the great deep;</w:t>
      </w:r>
    </w:p>
    <w:p w14:paraId="4E76C32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That made the depths of the sea a road</w:t>
      </w:r>
    </w:p>
    <w:p w14:paraId="3D297DD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the redeemed to cross over?</w:t>
      </w:r>
    </w:p>
    <w:p w14:paraId="7BCD96A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11 So the ransomed of the LORD shall return,</w:t>
      </w:r>
    </w:p>
    <w:p w14:paraId="1919F7B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come to Zion with singing,</w:t>
      </w:r>
    </w:p>
    <w:p w14:paraId="1441CA6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With everlasting joy on their heads.</w:t>
      </w:r>
    </w:p>
    <w:p w14:paraId="3AFF9D5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They shall obtain joy and gladness;</w:t>
      </w:r>
    </w:p>
    <w:p w14:paraId="7B4452C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Sorrow and sighing shall flee away.</w:t>
      </w:r>
    </w:p>
    <w:p w14:paraId="0729326E" w14:textId="77777777" w:rsidR="00BB6FC8" w:rsidRPr="001F4E2C" w:rsidRDefault="00A36130" w:rsidP="00523E30">
      <w:pPr>
        <w:rPr>
          <w:rFonts w:ascii="Palatino Linotype" w:hAnsi="Palatino Linotype"/>
          <w:color w:val="000000"/>
        </w:rPr>
      </w:pPr>
      <w:r w:rsidRPr="00D55180">
        <w:rPr>
          <w:rFonts w:ascii="Palatino Linotype" w:hAnsi="Palatino Linotype"/>
          <w:color w:val="000000"/>
        </w:rPr>
        <w:t xml:space="preserve">This </w:t>
      </w:r>
      <w:r w:rsidR="004429D1">
        <w:rPr>
          <w:rFonts w:ascii="Palatino Linotype" w:hAnsi="Palatino Linotype"/>
          <w:color w:val="000000"/>
        </w:rPr>
        <w:t>(as well as 35:11)</w:t>
      </w:r>
      <w:r w:rsidR="00363ABC">
        <w:rPr>
          <w:rFonts w:ascii="Palatino Linotype" w:hAnsi="Palatino Linotype"/>
          <w:color w:val="000000"/>
        </w:rPr>
        <w:t xml:space="preserve"> speaks of the </w:t>
      </w:r>
      <w:r w:rsidR="004429D1">
        <w:rPr>
          <w:rFonts w:ascii="Palatino Linotype" w:hAnsi="Palatino Linotype"/>
          <w:color w:val="000000"/>
        </w:rPr>
        <w:t xml:space="preserve">ransomed returning after a </w:t>
      </w:r>
      <w:r w:rsidR="00363ABC">
        <w:rPr>
          <w:rFonts w:ascii="Palatino Linotype" w:hAnsi="Palatino Linotype"/>
          <w:color w:val="000000"/>
        </w:rPr>
        <w:t>second exodus</w:t>
      </w:r>
      <w:r w:rsidRPr="00D55180">
        <w:rPr>
          <w:rFonts w:ascii="Palatino Linotype" w:hAnsi="Palatino Linotype"/>
          <w:color w:val="000000"/>
        </w:rPr>
        <w:t>.  Note that Jesus performed an exod</w:t>
      </w:r>
      <w:r w:rsidR="00523E30">
        <w:rPr>
          <w:rFonts w:ascii="Palatino Linotype" w:hAnsi="Palatino Linotype"/>
          <w:color w:val="000000"/>
        </w:rPr>
        <w:t>us (see notes at 11:11)</w:t>
      </w:r>
    </w:p>
    <w:p w14:paraId="52806307" w14:textId="77777777" w:rsidR="00BB6FC8" w:rsidRPr="00D55180" w:rsidRDefault="00BB6FC8" w:rsidP="00994ECB">
      <w:pPr>
        <w:rPr>
          <w:rFonts w:ascii="Palatino Linotype" w:hAnsi="Palatino Linotype"/>
          <w:color w:val="0000FF"/>
        </w:rPr>
      </w:pPr>
    </w:p>
    <w:p w14:paraId="2263DECF" w14:textId="77777777" w:rsidR="00BB6FC8" w:rsidRPr="00D55180" w:rsidRDefault="00A36130" w:rsidP="008C34B4">
      <w:pPr>
        <w:rPr>
          <w:rFonts w:ascii="Palatino Linotype" w:hAnsi="Palatino Linotype"/>
          <w:color w:val="0000FF"/>
        </w:rPr>
      </w:pPr>
      <w:r w:rsidRPr="00D55180">
        <w:rPr>
          <w:rFonts w:ascii="Palatino Linotype" w:hAnsi="Palatino Linotype"/>
          <w:color w:val="0000FF"/>
        </w:rPr>
        <w:t>16 ...</w:t>
      </w:r>
    </w:p>
    <w:p w14:paraId="6C6767D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That I may plant the heavens,</w:t>
      </w:r>
    </w:p>
    <w:p w14:paraId="560694B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Lay the foundations of the earth,</w:t>
      </w:r>
    </w:p>
    <w:p w14:paraId="5585125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say to Zion, ‘You are My people.’”</w:t>
      </w:r>
    </w:p>
    <w:p w14:paraId="6D1E75B7"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In Zion, he is making a new creation: “</w:t>
      </w:r>
      <w:r w:rsidRPr="00D55180">
        <w:rPr>
          <w:rFonts w:ascii="Palatino Linotype" w:hAnsi="Palatino Linotype"/>
          <w:i/>
          <w:iCs/>
          <w:color w:val="000000"/>
        </w:rPr>
        <w:t>For in Christ Jesus neither circumcision nor uncircumcision avails anything, but a new creation.</w:t>
      </w:r>
      <w:r w:rsidRPr="00D55180">
        <w:rPr>
          <w:rFonts w:ascii="Palatino Linotype" w:hAnsi="Palatino Linotype"/>
          <w:color w:val="000000"/>
        </w:rPr>
        <w:t>”  GAL 6:15</w:t>
      </w:r>
    </w:p>
    <w:p w14:paraId="4496D7F4" w14:textId="77777777" w:rsidR="00BB6FC8" w:rsidRPr="00D55180" w:rsidRDefault="00BB6FC8" w:rsidP="00994ECB">
      <w:pPr>
        <w:rPr>
          <w:rFonts w:ascii="Palatino Linotype" w:hAnsi="Palatino Linotype"/>
          <w:color w:val="0000FF"/>
        </w:rPr>
      </w:pPr>
    </w:p>
    <w:p w14:paraId="69E789D3" w14:textId="77777777" w:rsidR="00BB6FC8" w:rsidRPr="00002DC3" w:rsidRDefault="0003676B"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54</w:t>
      </w:r>
    </w:p>
    <w:p w14:paraId="729F49DA" w14:textId="77777777" w:rsidR="00BB6FC8" w:rsidRPr="00D55180" w:rsidRDefault="00A36130" w:rsidP="008C34B4">
      <w:pPr>
        <w:rPr>
          <w:rFonts w:ascii="Palatino Linotype" w:hAnsi="Palatino Linotype"/>
          <w:color w:val="0000FF"/>
        </w:rPr>
      </w:pPr>
      <w:r w:rsidRPr="00D55180">
        <w:rPr>
          <w:rFonts w:ascii="Palatino Linotype" w:hAnsi="Palatino Linotype"/>
          <w:color w:val="0000FF"/>
        </w:rPr>
        <w:t>1 “Sing, O barren,</w:t>
      </w:r>
    </w:p>
    <w:p w14:paraId="63E1271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You who have not borne!</w:t>
      </w:r>
    </w:p>
    <w:p w14:paraId="4FA61AD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Break forth into singing, and cry aloud,</w:t>
      </w:r>
    </w:p>
    <w:p w14:paraId="3260706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You who have not labored with child!</w:t>
      </w:r>
    </w:p>
    <w:p w14:paraId="38C46E5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more are the children of the desolate</w:t>
      </w:r>
    </w:p>
    <w:p w14:paraId="62C9DA6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Than the children of the married woman,” says the LORD.</w:t>
      </w:r>
    </w:p>
    <w:p w14:paraId="74CD1A67" w14:textId="77777777" w:rsidR="00713620" w:rsidRPr="00713620" w:rsidRDefault="00A36130" w:rsidP="00713620">
      <w:pPr>
        <w:rPr>
          <w:rFonts w:ascii="Palatino Linotype" w:hAnsi="Palatino Linotype"/>
          <w:color w:val="000000"/>
        </w:rPr>
      </w:pPr>
      <w:r w:rsidRPr="00713620">
        <w:rPr>
          <w:rFonts w:ascii="Palatino Linotype" w:hAnsi="Palatino Linotype"/>
          <w:color w:val="000000"/>
        </w:rPr>
        <w:t xml:space="preserve">The “children of </w:t>
      </w:r>
      <w:r w:rsidR="00713620" w:rsidRPr="00713620">
        <w:rPr>
          <w:rFonts w:ascii="Palatino Linotype" w:hAnsi="Palatino Linotype"/>
          <w:color w:val="000000"/>
        </w:rPr>
        <w:t>the desolate” are the Gentiles:</w:t>
      </w:r>
    </w:p>
    <w:p w14:paraId="7B7AD1F5" w14:textId="77777777" w:rsidR="008C34B4" w:rsidRDefault="00A36130" w:rsidP="00E8223A">
      <w:pPr>
        <w:pStyle w:val="ListParagraph"/>
        <w:numPr>
          <w:ilvl w:val="0"/>
          <w:numId w:val="76"/>
        </w:numPr>
        <w:rPr>
          <w:rFonts w:ascii="Palatino Linotype" w:hAnsi="Palatino Linotype"/>
          <w:color w:val="000000"/>
        </w:rPr>
      </w:pPr>
      <w:r w:rsidRPr="008C34B4">
        <w:rPr>
          <w:rFonts w:ascii="Palatino Linotype" w:hAnsi="Palatino Linotype"/>
          <w:color w:val="000000"/>
        </w:rPr>
        <w:lastRenderedPageBreak/>
        <w:t>“</w:t>
      </w:r>
      <w:r w:rsidRPr="008C34B4">
        <w:rPr>
          <w:rFonts w:ascii="Palatino Linotype" w:hAnsi="Palatino Linotype"/>
          <w:i/>
          <w:iCs/>
          <w:color w:val="000000"/>
        </w:rPr>
        <w:t>but the Jerusalem above is free, which is the mother of us all.</w:t>
      </w:r>
      <w:r w:rsidR="00413739">
        <w:rPr>
          <w:rFonts w:ascii="Palatino Linotype" w:hAnsi="Palatino Linotype"/>
          <w:color w:val="000000"/>
        </w:rPr>
        <w:t>” GAL 4:26</w:t>
      </w:r>
      <w:r w:rsidR="008C34B4">
        <w:rPr>
          <w:rFonts w:ascii="Palatino Linotype" w:hAnsi="Palatino Linotype"/>
          <w:color w:val="000000"/>
        </w:rPr>
        <w:t>.</w:t>
      </w:r>
    </w:p>
    <w:p w14:paraId="31D59D9D" w14:textId="77777777" w:rsidR="00BB6FC8" w:rsidRPr="008C34B4" w:rsidRDefault="00A36130" w:rsidP="00E8223A">
      <w:pPr>
        <w:pStyle w:val="ListParagraph"/>
        <w:numPr>
          <w:ilvl w:val="0"/>
          <w:numId w:val="76"/>
        </w:numPr>
        <w:rPr>
          <w:rFonts w:ascii="Palatino Linotype" w:hAnsi="Palatino Linotype"/>
          <w:color w:val="000000"/>
        </w:rPr>
      </w:pPr>
      <w:r w:rsidRPr="008C34B4">
        <w:rPr>
          <w:rFonts w:ascii="Palatino Linotype" w:hAnsi="Palatino Linotype"/>
          <w:color w:val="000000"/>
        </w:rPr>
        <w:t>“</w:t>
      </w:r>
      <w:r w:rsidRPr="008C34B4">
        <w:rPr>
          <w:rFonts w:ascii="Palatino Linotype" w:hAnsi="Palatino Linotype"/>
          <w:i/>
          <w:iCs/>
          <w:color w:val="000000"/>
        </w:rPr>
        <w:t>Now Jesus knew that they desired to ask Him, and He said to them, “Are you inquiring among yourselves about what I said, ‘A little while, and you will not see Me; and again a little while, and you will see Me’? Most assuredly, I say to you that you will weep and lament, but the world will rejoice; and you will be sorrowful, but your so</w:t>
      </w:r>
      <w:r w:rsidR="008C34B4">
        <w:rPr>
          <w:rFonts w:ascii="Palatino Linotype" w:hAnsi="Palatino Linotype"/>
          <w:i/>
          <w:iCs/>
          <w:color w:val="000000"/>
        </w:rPr>
        <w:t xml:space="preserve">rrow will be turned into joy. </w:t>
      </w:r>
      <w:r w:rsidRPr="008C34B4">
        <w:rPr>
          <w:rFonts w:ascii="Palatino Linotype" w:hAnsi="Palatino Linotype"/>
          <w:i/>
          <w:iCs/>
          <w:color w:val="000000"/>
        </w:rPr>
        <w:t xml:space="preserve"> A woman, when she is in labor, has sorrow because her hour has come; but as soon as she has given birth to the child, she no longer remembers the anguish, for joy that a human being has been born into the world.</w:t>
      </w:r>
      <w:r w:rsidRPr="008C34B4">
        <w:rPr>
          <w:rFonts w:ascii="Palatino Linotype" w:hAnsi="Palatino Linotype"/>
          <w:color w:val="000000"/>
        </w:rPr>
        <w:t xml:space="preserve">”  JOH 16:19-21. </w:t>
      </w:r>
      <w:r w:rsidR="008C34B4">
        <w:rPr>
          <w:rFonts w:ascii="Palatino Linotype" w:hAnsi="Palatino Linotype"/>
          <w:color w:val="000000"/>
        </w:rPr>
        <w:t xml:space="preserve"> </w:t>
      </w:r>
      <w:r w:rsidR="00413739">
        <w:rPr>
          <w:rFonts w:ascii="Palatino Linotype" w:hAnsi="Palatino Linotype"/>
          <w:color w:val="000000"/>
        </w:rPr>
        <w:t xml:space="preserve">Jesus is speaking of the same children referenced in GAL 4 above.  </w:t>
      </w:r>
      <w:r w:rsidRPr="008C34B4">
        <w:rPr>
          <w:rFonts w:ascii="Palatino Linotype" w:hAnsi="Palatino Linotype"/>
          <w:color w:val="000000"/>
        </w:rPr>
        <w:t>More on God bearing children at the end of Isaiah.</w:t>
      </w:r>
    </w:p>
    <w:p w14:paraId="6B0C6261" w14:textId="77777777" w:rsidR="00BB6FC8" w:rsidRPr="00D55180" w:rsidRDefault="00BB6FC8" w:rsidP="00994ECB">
      <w:pPr>
        <w:rPr>
          <w:rFonts w:ascii="Palatino Linotype" w:hAnsi="Palatino Linotype"/>
          <w:color w:val="0000FF"/>
        </w:rPr>
      </w:pPr>
    </w:p>
    <w:p w14:paraId="552714FA" w14:textId="77777777" w:rsidR="00BB6FC8" w:rsidRPr="00D55180" w:rsidRDefault="00A36130" w:rsidP="00713620">
      <w:pPr>
        <w:rPr>
          <w:rFonts w:ascii="Palatino Linotype" w:hAnsi="Palatino Linotype"/>
          <w:color w:val="0000FF"/>
        </w:rPr>
      </w:pPr>
      <w:r w:rsidRPr="00D55180">
        <w:rPr>
          <w:rFonts w:ascii="Palatino Linotype" w:hAnsi="Palatino Linotype"/>
          <w:color w:val="0000FF"/>
        </w:rPr>
        <w:t>10 For the mountains shall depart</w:t>
      </w:r>
    </w:p>
    <w:p w14:paraId="575CB0D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hills be removed,</w:t>
      </w:r>
    </w:p>
    <w:p w14:paraId="19F8B87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But My kindness shall not depart from you,</w:t>
      </w:r>
    </w:p>
    <w:p w14:paraId="75C8917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Nor shall My covenant of peace be removed,”</w:t>
      </w:r>
    </w:p>
    <w:p w14:paraId="2A80F72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Says the LORD, who has mercy on you.</w:t>
      </w:r>
    </w:p>
    <w:p w14:paraId="3095FE6A" w14:textId="77777777" w:rsidR="00713620" w:rsidRDefault="00713620" w:rsidP="00994ECB">
      <w:pPr>
        <w:rPr>
          <w:rFonts w:ascii="Palatino Linotype" w:hAnsi="Palatino Linotype"/>
          <w:color w:val="000000"/>
        </w:rPr>
      </w:pPr>
      <w:r>
        <w:rPr>
          <w:rFonts w:ascii="Palatino Linotype" w:hAnsi="Palatino Linotype"/>
          <w:color w:val="000000"/>
        </w:rPr>
        <w:t>Covenant of peace:</w:t>
      </w:r>
    </w:p>
    <w:p w14:paraId="054DF64A" w14:textId="77777777" w:rsidR="00713620" w:rsidRDefault="00A36130" w:rsidP="00E8223A">
      <w:pPr>
        <w:pStyle w:val="ListParagraph"/>
        <w:numPr>
          <w:ilvl w:val="0"/>
          <w:numId w:val="77"/>
        </w:numPr>
        <w:rPr>
          <w:rFonts w:ascii="Palatino Linotype" w:hAnsi="Palatino Linotype"/>
          <w:color w:val="000000"/>
        </w:rPr>
      </w:pPr>
      <w:r w:rsidRPr="00713620">
        <w:rPr>
          <w:rFonts w:ascii="Palatino Linotype" w:hAnsi="Palatino Linotype"/>
          <w:color w:val="000000"/>
        </w:rPr>
        <w:t>“</w:t>
      </w:r>
      <w:r w:rsidRPr="00713620">
        <w:rPr>
          <w:rFonts w:ascii="Palatino Linotype" w:hAnsi="Palatino Linotype"/>
          <w:i/>
          <w:iCs/>
          <w:color w:val="000000"/>
        </w:rPr>
        <w:t xml:space="preserve">having abolished in His flesh the enmity, that is, the law of commandments contained  in ordinances, so as to create in Himself one new man from the two, thus making peace </w:t>
      </w:r>
      <w:r w:rsidRPr="00713620">
        <w:rPr>
          <w:rFonts w:ascii="Palatino Linotype" w:hAnsi="Palatino Linotype"/>
          <w:color w:val="000000"/>
        </w:rPr>
        <w:t>EPH 2:15</w:t>
      </w:r>
    </w:p>
    <w:p w14:paraId="1AEE16D4" w14:textId="77777777" w:rsidR="00BB6FC8" w:rsidRPr="00713620" w:rsidRDefault="00A36130" w:rsidP="00E8223A">
      <w:pPr>
        <w:pStyle w:val="ListParagraph"/>
        <w:numPr>
          <w:ilvl w:val="0"/>
          <w:numId w:val="77"/>
        </w:numPr>
        <w:rPr>
          <w:rFonts w:ascii="Palatino Linotype" w:hAnsi="Palatino Linotype"/>
          <w:color w:val="000000"/>
        </w:rPr>
      </w:pPr>
      <w:r w:rsidRPr="00713620">
        <w:rPr>
          <w:rFonts w:ascii="Palatino Linotype" w:hAnsi="Palatino Linotype"/>
          <w:color w:val="000000"/>
        </w:rPr>
        <w:t>“</w:t>
      </w:r>
      <w:r w:rsidRPr="00713620">
        <w:rPr>
          <w:rFonts w:ascii="Palatino Linotype" w:hAnsi="Palatino Linotype"/>
          <w:i/>
          <w:iCs/>
          <w:color w:val="000000"/>
        </w:rPr>
        <w:t>And let the peace of God rule in your hearts, to which also you were called in one body; and be thankful.</w:t>
      </w:r>
      <w:r w:rsidR="00713620">
        <w:rPr>
          <w:rFonts w:ascii="Palatino Linotype" w:hAnsi="Palatino Linotype"/>
          <w:color w:val="000000"/>
        </w:rPr>
        <w:t xml:space="preserve">”  </w:t>
      </w:r>
      <w:r w:rsidRPr="00713620">
        <w:rPr>
          <w:rFonts w:ascii="Palatino Linotype" w:hAnsi="Palatino Linotype"/>
          <w:color w:val="000000"/>
        </w:rPr>
        <w:t>COL 3:15.  See also E</w:t>
      </w:r>
      <w:r w:rsidR="00713620">
        <w:rPr>
          <w:rFonts w:ascii="Palatino Linotype" w:hAnsi="Palatino Linotype"/>
          <w:color w:val="000000"/>
        </w:rPr>
        <w:t>ZE</w:t>
      </w:r>
      <w:r w:rsidRPr="00713620">
        <w:rPr>
          <w:rFonts w:ascii="Palatino Linotype" w:hAnsi="Palatino Linotype"/>
          <w:color w:val="000000"/>
        </w:rPr>
        <w:t xml:space="preserve"> 37:26.</w:t>
      </w:r>
    </w:p>
    <w:p w14:paraId="3AEE815B" w14:textId="77777777" w:rsidR="00BB6FC8" w:rsidRPr="00D55180" w:rsidRDefault="00BB6FC8" w:rsidP="00994ECB">
      <w:pPr>
        <w:rPr>
          <w:rFonts w:ascii="Palatino Linotype" w:hAnsi="Palatino Linotype"/>
          <w:color w:val="0000FF"/>
        </w:rPr>
      </w:pPr>
    </w:p>
    <w:p w14:paraId="6AE55EB1" w14:textId="77777777" w:rsidR="00BB6FC8" w:rsidRPr="00002DC3" w:rsidRDefault="0003676B"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56</w:t>
      </w:r>
    </w:p>
    <w:p w14:paraId="7C6E95F2" w14:textId="77777777" w:rsidR="00BB6FC8" w:rsidRPr="00D55180" w:rsidRDefault="00A36130" w:rsidP="001831BF">
      <w:pPr>
        <w:rPr>
          <w:rFonts w:ascii="Palatino Linotype" w:hAnsi="Palatino Linotype"/>
          <w:color w:val="0000FF"/>
        </w:rPr>
      </w:pPr>
      <w:r w:rsidRPr="00D55180">
        <w:rPr>
          <w:rFonts w:ascii="Palatino Linotype" w:hAnsi="Palatino Linotype"/>
          <w:color w:val="0000FF"/>
        </w:rPr>
        <w:t>3 Do not let the son of the foreigner</w:t>
      </w:r>
    </w:p>
    <w:p w14:paraId="397B699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Who has joined himself to the LORD</w:t>
      </w:r>
    </w:p>
    <w:p w14:paraId="4E8F79E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Speak, saying,</w:t>
      </w:r>
    </w:p>
    <w:p w14:paraId="7143C8B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LORD has utterly separated me from His people”;</w:t>
      </w:r>
    </w:p>
    <w:p w14:paraId="5078DB3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Nor let the eunuch say,</w:t>
      </w:r>
    </w:p>
    <w:p w14:paraId="477FB89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“Here I am, a dry tree.” </w:t>
      </w:r>
    </w:p>
    <w:p w14:paraId="09D9FF68"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Trees in Is</w:t>
      </w:r>
      <w:r w:rsidR="00292CB4">
        <w:rPr>
          <w:rFonts w:ascii="Palatino Linotype" w:hAnsi="Palatino Linotype"/>
          <w:color w:val="000000"/>
        </w:rPr>
        <w:t>aiah represent fruitful people (</w:t>
      </w:r>
      <w:r w:rsidRPr="00D55180">
        <w:rPr>
          <w:rFonts w:ascii="Palatino Linotype" w:hAnsi="Palatino Linotype"/>
          <w:color w:val="000000"/>
        </w:rPr>
        <w:t xml:space="preserve">see </w:t>
      </w:r>
      <w:r w:rsidR="00292CB4">
        <w:rPr>
          <w:rFonts w:ascii="Palatino Linotype" w:hAnsi="Palatino Linotype"/>
          <w:color w:val="000000"/>
        </w:rPr>
        <w:t xml:space="preserve">ISA </w:t>
      </w:r>
      <w:r w:rsidRPr="00D55180">
        <w:rPr>
          <w:rFonts w:ascii="Palatino Linotype" w:hAnsi="Palatino Linotype"/>
          <w:color w:val="000000"/>
        </w:rPr>
        <w:t>61:3</w:t>
      </w:r>
      <w:r w:rsidR="00292CB4">
        <w:rPr>
          <w:rFonts w:ascii="Palatino Linotype" w:hAnsi="Palatino Linotype"/>
          <w:color w:val="000000"/>
        </w:rPr>
        <w:t>)</w:t>
      </w:r>
      <w:r w:rsidRPr="00D55180">
        <w:rPr>
          <w:rFonts w:ascii="Palatino Linotype" w:hAnsi="Palatino Linotype"/>
          <w:color w:val="000000"/>
        </w:rPr>
        <w:t>.  “</w:t>
      </w:r>
      <w:r w:rsidRPr="00D55180">
        <w:rPr>
          <w:rFonts w:ascii="Palatino Linotype" w:hAnsi="Palatino Linotype"/>
          <w:i/>
          <w:iCs/>
          <w:color w:val="000000"/>
        </w:rPr>
        <w:t>Blessed is the man... He shall be like a tree Planted by the rivers of water, That brings forth its fruit in its season, Whose leaf also shall not wither; And whatever he does shall prosper.</w:t>
      </w:r>
      <w:r w:rsidR="001831BF">
        <w:rPr>
          <w:rFonts w:ascii="Palatino Linotype" w:hAnsi="Palatino Linotype"/>
          <w:color w:val="000000"/>
        </w:rPr>
        <w:t>”  PSA 1:1-3</w:t>
      </w:r>
    </w:p>
    <w:p w14:paraId="0B27FE3E" w14:textId="77777777" w:rsidR="00BB6FC8" w:rsidRPr="00D55180" w:rsidRDefault="00A36130" w:rsidP="001831BF">
      <w:pPr>
        <w:rPr>
          <w:rFonts w:ascii="Palatino Linotype" w:hAnsi="Palatino Linotype"/>
          <w:color w:val="0000FF"/>
        </w:rPr>
      </w:pPr>
      <w:r w:rsidRPr="00D55180">
        <w:rPr>
          <w:rFonts w:ascii="Palatino Linotype" w:hAnsi="Palatino Linotype"/>
          <w:color w:val="0000FF"/>
        </w:rPr>
        <w:t>4 For thus says the LORD:</w:t>
      </w:r>
    </w:p>
    <w:p w14:paraId="1851529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 To the eunuchs who keep My Sabbaths,</w:t>
      </w:r>
    </w:p>
    <w:p w14:paraId="02DB0C7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choose what pleases Me,</w:t>
      </w:r>
    </w:p>
    <w:p w14:paraId="2879998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hold fast My covenant,</w:t>
      </w:r>
    </w:p>
    <w:p w14:paraId="5C04A72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5 Even to them I will give in My house</w:t>
      </w:r>
    </w:p>
    <w:p w14:paraId="398CF6A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within My walls a place and a name</w:t>
      </w:r>
    </w:p>
    <w:p w14:paraId="6FDF580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Better than that of sons and daughters;</w:t>
      </w:r>
    </w:p>
    <w:p w14:paraId="664206C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lastRenderedPageBreak/>
        <w:t xml:space="preserve">      I will give them an everlasting name</w:t>
      </w:r>
    </w:p>
    <w:p w14:paraId="0E0BA7B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That shall not be cut off.</w:t>
      </w:r>
    </w:p>
    <w:p w14:paraId="702EB92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6 “ Also the sons of the foreigner</w:t>
      </w:r>
    </w:p>
    <w:p w14:paraId="4B81EF8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Who join themselves to the LORD, to serve Him,</w:t>
      </w:r>
    </w:p>
    <w:p w14:paraId="52CFBAB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to love the name of the LORD, to be His servants—</w:t>
      </w:r>
    </w:p>
    <w:p w14:paraId="063B6ED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Everyone who keeps from defiling the Sabbath,</w:t>
      </w:r>
    </w:p>
    <w:p w14:paraId="31186FA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holds fast My covenant—</w:t>
      </w:r>
    </w:p>
    <w:p w14:paraId="117FED9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7 Even them I will bring to My holy mountain,</w:t>
      </w:r>
    </w:p>
    <w:p w14:paraId="73CAEC8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make them joyful in My house of prayer.</w:t>
      </w:r>
    </w:p>
    <w:p w14:paraId="4AE20BF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Their burnt offerings and their sacrifices</w:t>
      </w:r>
    </w:p>
    <w:p w14:paraId="5CF17FF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Will be accepted on My altar;</w:t>
      </w:r>
    </w:p>
    <w:p w14:paraId="37C6BE8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My house shall be called a house of prayer for all nations.”</w:t>
      </w:r>
    </w:p>
    <w:p w14:paraId="5E8944A5" w14:textId="77777777" w:rsidR="006010D8" w:rsidRDefault="00A36130" w:rsidP="00994ECB">
      <w:pPr>
        <w:rPr>
          <w:rFonts w:ascii="Palatino Linotype" w:hAnsi="Palatino Linotype"/>
          <w:color w:val="000000"/>
        </w:rPr>
      </w:pPr>
      <w:r w:rsidRPr="00D55180">
        <w:rPr>
          <w:rFonts w:ascii="Palatino Linotype" w:hAnsi="Palatino Linotype"/>
          <w:color w:val="000000"/>
        </w:rPr>
        <w:t xml:space="preserve">He's using terms of worship that his contemporaries could relate to in </w:t>
      </w:r>
      <w:r w:rsidR="001831BF" w:rsidRPr="00D55180">
        <w:rPr>
          <w:rFonts w:ascii="Palatino Linotype" w:hAnsi="Palatino Linotype"/>
          <w:color w:val="000000"/>
        </w:rPr>
        <w:t>prophesying</w:t>
      </w:r>
      <w:r w:rsidR="006010D8">
        <w:rPr>
          <w:rFonts w:ascii="Palatino Linotype" w:hAnsi="Palatino Linotype"/>
          <w:color w:val="000000"/>
        </w:rPr>
        <w:t xml:space="preserve"> about the church age</w:t>
      </w:r>
      <w:r w:rsidR="00292CB4">
        <w:rPr>
          <w:rFonts w:ascii="Palatino Linotype" w:hAnsi="Palatino Linotype"/>
          <w:color w:val="000000"/>
        </w:rPr>
        <w:t xml:space="preserve"> (people of all nations)</w:t>
      </w:r>
      <w:r w:rsidR="006010D8">
        <w:rPr>
          <w:rFonts w:ascii="Palatino Linotype" w:hAnsi="Palatino Linotype"/>
          <w:color w:val="000000"/>
        </w:rPr>
        <w:t>:</w:t>
      </w:r>
    </w:p>
    <w:p w14:paraId="531B5FD5" w14:textId="77777777" w:rsidR="006010D8" w:rsidRPr="006010D8" w:rsidRDefault="006010D8" w:rsidP="00E8223A">
      <w:pPr>
        <w:pStyle w:val="ListParagraph"/>
        <w:numPr>
          <w:ilvl w:val="0"/>
          <w:numId w:val="100"/>
        </w:numPr>
        <w:rPr>
          <w:rFonts w:ascii="Palatino Linotype" w:hAnsi="Palatino Linotype"/>
          <w:i/>
          <w:color w:val="000000"/>
        </w:rPr>
      </w:pPr>
      <w:r>
        <w:rPr>
          <w:rFonts w:ascii="Palatino Linotype" w:hAnsi="Palatino Linotype"/>
          <w:color w:val="000000"/>
        </w:rPr>
        <w:t>“</w:t>
      </w:r>
      <w:r w:rsidRPr="006010D8">
        <w:rPr>
          <w:rFonts w:ascii="Palatino Linotype" w:hAnsi="Palatino Linotype"/>
          <w:i/>
          <w:color w:val="000000"/>
        </w:rPr>
        <w:t>For you have not come to the mountain that may be tou</w:t>
      </w:r>
      <w:r>
        <w:rPr>
          <w:rFonts w:ascii="Palatino Linotype" w:hAnsi="Palatino Linotype"/>
          <w:i/>
          <w:color w:val="000000"/>
        </w:rPr>
        <w:t xml:space="preserve">ched and that burned with fire… </w:t>
      </w:r>
      <w:r w:rsidRPr="006010D8">
        <w:rPr>
          <w:rFonts w:ascii="Palatino Linotype" w:hAnsi="Palatino Linotype"/>
          <w:i/>
          <w:color w:val="000000"/>
        </w:rPr>
        <w:t>But you have come to Mount Zion and to the city of the living God, the heavenly Jerusalem, to an in</w:t>
      </w:r>
      <w:r>
        <w:rPr>
          <w:rFonts w:ascii="Palatino Linotype" w:hAnsi="Palatino Linotype"/>
          <w:i/>
          <w:color w:val="000000"/>
        </w:rPr>
        <w:t xml:space="preserve">numerable company of angels, </w:t>
      </w:r>
      <w:r w:rsidRPr="006010D8">
        <w:rPr>
          <w:rFonts w:ascii="Palatino Linotype" w:hAnsi="Palatino Linotype"/>
          <w:i/>
          <w:color w:val="000000"/>
        </w:rPr>
        <w:t>to the general assembly and church of the firstborn</w:t>
      </w:r>
      <w:r>
        <w:rPr>
          <w:rFonts w:ascii="Palatino Linotype" w:hAnsi="Palatino Linotype"/>
          <w:i/>
          <w:color w:val="000000"/>
        </w:rPr>
        <w:t>…</w:t>
      </w:r>
      <w:r w:rsidRPr="006010D8">
        <w:rPr>
          <w:rFonts w:ascii="Palatino Linotype" w:hAnsi="Palatino Linotype"/>
          <w:color w:val="000000"/>
        </w:rPr>
        <w:t>”  HEB</w:t>
      </w:r>
      <w:r>
        <w:rPr>
          <w:rFonts w:ascii="Palatino Linotype" w:hAnsi="Palatino Linotype"/>
          <w:color w:val="000000"/>
        </w:rPr>
        <w:t xml:space="preserve"> 11:18, 22</w:t>
      </w:r>
    </w:p>
    <w:p w14:paraId="5C384BD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8 The Lord GOD, who gathers the outcasts of Israel, says,</w:t>
      </w:r>
    </w:p>
    <w:p w14:paraId="76C157CE" w14:textId="77777777" w:rsidR="00BB6FC8" w:rsidRPr="00D55180" w:rsidRDefault="00292CB4" w:rsidP="00994ECB">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Yet I will gather to him</w:t>
      </w:r>
    </w:p>
    <w:p w14:paraId="72527397" w14:textId="77777777" w:rsidR="00BB6FC8" w:rsidRDefault="00A36130" w:rsidP="00994ECB">
      <w:pPr>
        <w:rPr>
          <w:rFonts w:ascii="Palatino Linotype" w:hAnsi="Palatino Linotype"/>
          <w:color w:val="0000FF"/>
        </w:rPr>
      </w:pPr>
      <w:r w:rsidRPr="00D55180">
        <w:rPr>
          <w:rFonts w:ascii="Palatino Linotype" w:hAnsi="Palatino Linotype"/>
          <w:color w:val="0000FF"/>
        </w:rPr>
        <w:t xml:space="preserve">      Others besides those who are gathered to him.”</w:t>
      </w:r>
    </w:p>
    <w:p w14:paraId="60296E80" w14:textId="77777777" w:rsidR="006A37AF" w:rsidRPr="006A37AF" w:rsidRDefault="006A37AF" w:rsidP="00E8223A">
      <w:pPr>
        <w:pStyle w:val="ListParagraph"/>
        <w:numPr>
          <w:ilvl w:val="0"/>
          <w:numId w:val="100"/>
        </w:numPr>
        <w:rPr>
          <w:rFonts w:ascii="Palatino Linotype" w:hAnsi="Palatino Linotype"/>
        </w:rPr>
      </w:pPr>
      <w:r w:rsidRPr="006A37AF">
        <w:rPr>
          <w:rFonts w:ascii="Palatino Linotype" w:hAnsi="Palatino Linotype"/>
        </w:rPr>
        <w:t>“</w:t>
      </w:r>
      <w:r w:rsidRPr="006A37AF">
        <w:rPr>
          <w:rFonts w:ascii="Palatino Linotype" w:hAnsi="Palatino Linotype"/>
          <w:i/>
        </w:rPr>
        <w:t>There will be weeping and gnashing of teeth, when you see Abraham and Isaac and Jacob and all the prophets in the kingdom of God</w:t>
      </w:r>
      <w:r>
        <w:rPr>
          <w:rFonts w:ascii="Palatino Linotype" w:hAnsi="Palatino Linotype"/>
          <w:i/>
        </w:rPr>
        <w:t xml:space="preserve">, and yourselves thrust out. </w:t>
      </w:r>
      <w:r w:rsidRPr="006A37AF">
        <w:rPr>
          <w:rFonts w:ascii="Palatino Linotype" w:hAnsi="Palatino Linotype"/>
          <w:i/>
        </w:rPr>
        <w:t>They will come from the east and the west, from the north and the south, and sit down in the kingdom of God.</w:t>
      </w:r>
      <w:r w:rsidRPr="006A37AF">
        <w:rPr>
          <w:rFonts w:ascii="Palatino Linotype" w:hAnsi="Palatino Linotype"/>
        </w:rPr>
        <w:t>”  LUK 13:28-29</w:t>
      </w:r>
    </w:p>
    <w:p w14:paraId="30810E13" w14:textId="77777777" w:rsidR="00BB6FC8" w:rsidRPr="00D55180" w:rsidRDefault="00BB6FC8" w:rsidP="00994ECB">
      <w:pPr>
        <w:rPr>
          <w:rFonts w:ascii="Palatino Linotype" w:hAnsi="Palatino Linotype"/>
          <w:color w:val="0000FF"/>
        </w:rPr>
      </w:pPr>
    </w:p>
    <w:p w14:paraId="6205C61E" w14:textId="77777777" w:rsidR="00BB6FC8" w:rsidRPr="00D55180" w:rsidRDefault="00A36130" w:rsidP="00994ECB">
      <w:pPr>
        <w:rPr>
          <w:rFonts w:ascii="Palatino Linotype" w:hAnsi="Palatino Linotype"/>
          <w:color w:val="000000"/>
        </w:rPr>
      </w:pPr>
      <w:r w:rsidRPr="00D55180">
        <w:rPr>
          <w:rFonts w:ascii="Palatino Linotype" w:hAnsi="Palatino Linotype"/>
          <w:color w:val="0000FF"/>
        </w:rPr>
        <w:t>59:20</w:t>
      </w:r>
    </w:p>
    <w:p w14:paraId="128E573A" w14:textId="77777777" w:rsidR="00BB6FC8" w:rsidRPr="00D55180" w:rsidRDefault="00A36130" w:rsidP="001831BF">
      <w:pPr>
        <w:rPr>
          <w:rFonts w:ascii="Palatino Linotype" w:hAnsi="Palatino Linotype"/>
          <w:color w:val="0000FF"/>
        </w:rPr>
      </w:pPr>
      <w:r w:rsidRPr="00D55180">
        <w:rPr>
          <w:rFonts w:ascii="Palatino Linotype" w:hAnsi="Palatino Linotype"/>
          <w:color w:val="0000FF"/>
        </w:rPr>
        <w:t>“The Redeemer will come to Zion,</w:t>
      </w:r>
    </w:p>
    <w:p w14:paraId="79B4F5E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to those who turn from transgression in Jacob,”</w:t>
      </w:r>
    </w:p>
    <w:p w14:paraId="2E49A037" w14:textId="77777777" w:rsidR="00BB6FC8" w:rsidRDefault="00A36130" w:rsidP="00994ECB">
      <w:pPr>
        <w:rPr>
          <w:rFonts w:ascii="Palatino Linotype" w:hAnsi="Palatino Linotype"/>
          <w:color w:val="0000FF"/>
        </w:rPr>
      </w:pPr>
      <w:r w:rsidRPr="00D55180">
        <w:rPr>
          <w:rFonts w:ascii="Palatino Linotype" w:hAnsi="Palatino Linotype"/>
          <w:color w:val="0000FF"/>
        </w:rPr>
        <w:t xml:space="preserve">      Says the LORD. </w:t>
      </w:r>
    </w:p>
    <w:p w14:paraId="599431F9" w14:textId="77777777" w:rsidR="001831BF" w:rsidRPr="00D55180" w:rsidRDefault="001831BF" w:rsidP="00994ECB">
      <w:pPr>
        <w:rPr>
          <w:rFonts w:ascii="Palatino Linotype" w:hAnsi="Palatino Linotype"/>
          <w:color w:val="0000FF"/>
        </w:rPr>
      </w:pPr>
      <w:r>
        <w:rPr>
          <w:rFonts w:ascii="Palatino Linotype" w:hAnsi="Palatino Linotype"/>
          <w:color w:val="000000"/>
        </w:rPr>
        <w:t>T</w:t>
      </w:r>
      <w:r w:rsidRPr="00D55180">
        <w:rPr>
          <w:rFonts w:ascii="Palatino Linotype" w:hAnsi="Palatino Linotype"/>
          <w:color w:val="000000"/>
        </w:rPr>
        <w:t xml:space="preserve">he redeemer comes to those who </w:t>
      </w:r>
      <w:r w:rsidRPr="00E02BCA">
        <w:rPr>
          <w:rFonts w:ascii="Palatino Linotype" w:hAnsi="Palatino Linotype"/>
          <w:iCs/>
          <w:color w:val="000000"/>
          <w:u w:val="single"/>
        </w:rPr>
        <w:t>turn from transgression</w:t>
      </w:r>
      <w:r w:rsidRPr="00D55180">
        <w:rPr>
          <w:rFonts w:ascii="Palatino Linotype" w:hAnsi="Palatino Linotype"/>
          <w:color w:val="000000"/>
        </w:rPr>
        <w:t>.  It's not that he will turn them from their sin (as in turning rebellious Israel around).</w:t>
      </w:r>
    </w:p>
    <w:p w14:paraId="254E0F0D" w14:textId="77777777" w:rsidR="00BB6FC8" w:rsidRPr="00D55180" w:rsidRDefault="00BB6FC8" w:rsidP="00994ECB">
      <w:pPr>
        <w:rPr>
          <w:rFonts w:ascii="Palatino Linotype" w:hAnsi="Palatino Linotype"/>
          <w:color w:val="0000FF"/>
        </w:rPr>
      </w:pPr>
    </w:p>
    <w:p w14:paraId="3EA42749" w14:textId="77777777" w:rsidR="00BB6FC8" w:rsidRPr="00002DC3" w:rsidRDefault="0003676B"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61</w:t>
      </w:r>
    </w:p>
    <w:p w14:paraId="3A83F2E3" w14:textId="77777777" w:rsidR="00BB6FC8" w:rsidRPr="00D55180" w:rsidRDefault="00A36130" w:rsidP="00E02BCA">
      <w:pPr>
        <w:rPr>
          <w:rFonts w:ascii="Palatino Linotype" w:hAnsi="Palatino Linotype"/>
          <w:color w:val="0000FF"/>
        </w:rPr>
      </w:pPr>
      <w:r w:rsidRPr="00D55180">
        <w:rPr>
          <w:rFonts w:ascii="Palatino Linotype" w:hAnsi="Palatino Linotype"/>
          <w:color w:val="0000FF"/>
        </w:rPr>
        <w:t>1 “The Spirit of the Lord GOD is upon Me,</w:t>
      </w:r>
    </w:p>
    <w:p w14:paraId="7309C05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Because the LORD has anointed Me</w:t>
      </w:r>
    </w:p>
    <w:p w14:paraId="582577B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preach good tidings to the poor;</w:t>
      </w:r>
    </w:p>
    <w:p w14:paraId="306E8FB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He has sent Me to heal the brokenhearted,</w:t>
      </w:r>
    </w:p>
    <w:p w14:paraId="1C8BDFA2"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proclaim liberty to the captives,</w:t>
      </w:r>
    </w:p>
    <w:p w14:paraId="3D0F0B4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opening of the prison to those who are bound;</w:t>
      </w:r>
    </w:p>
    <w:p w14:paraId="052FF923"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lastRenderedPageBreak/>
        <w:t>2 To proclaim the acceptable year of the LORD,</w:t>
      </w:r>
    </w:p>
    <w:p w14:paraId="1C75677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day of vengeance of our God;</w:t>
      </w:r>
    </w:p>
    <w:p w14:paraId="5F1013F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To comfort all who mourn, </w:t>
      </w:r>
    </w:p>
    <w:p w14:paraId="06DA66EA" w14:textId="77777777" w:rsidR="006A37AF" w:rsidRDefault="00A36130" w:rsidP="00994ECB">
      <w:pPr>
        <w:rPr>
          <w:rFonts w:ascii="Palatino Linotype" w:hAnsi="Palatino Linotype"/>
          <w:color w:val="000000"/>
        </w:rPr>
      </w:pPr>
      <w:r w:rsidRPr="00D55180">
        <w:rPr>
          <w:rFonts w:ascii="Palatino Linotype" w:hAnsi="Palatino Linotype"/>
          <w:color w:val="000000"/>
        </w:rPr>
        <w:t xml:space="preserve">When Jesus first quotes this (LUK 4), he stops midway through verse 2.  That part of the </w:t>
      </w:r>
      <w:r w:rsidR="006A37AF" w:rsidRPr="00D55180">
        <w:rPr>
          <w:rFonts w:ascii="Palatino Linotype" w:hAnsi="Palatino Linotype"/>
          <w:color w:val="000000"/>
        </w:rPr>
        <w:t>prophecy</w:t>
      </w:r>
      <w:r w:rsidRPr="00D55180">
        <w:rPr>
          <w:rFonts w:ascii="Palatino Linotype" w:hAnsi="Palatino Linotype"/>
          <w:color w:val="000000"/>
        </w:rPr>
        <w:t xml:space="preserve"> was already being </w:t>
      </w:r>
      <w:r w:rsidR="006A37AF" w:rsidRPr="00D55180">
        <w:rPr>
          <w:rFonts w:ascii="Palatino Linotype" w:hAnsi="Palatino Linotype"/>
          <w:color w:val="000000"/>
        </w:rPr>
        <w:t>fulfilled</w:t>
      </w:r>
      <w:r w:rsidRPr="00D55180">
        <w:rPr>
          <w:rFonts w:ascii="Palatino Linotype" w:hAnsi="Palatino Linotype"/>
          <w:color w:val="000000"/>
        </w:rPr>
        <w:t>.  The second part (day of vengea</w:t>
      </w:r>
      <w:r w:rsidR="006A37AF">
        <w:rPr>
          <w:rFonts w:ascii="Palatino Linotype" w:hAnsi="Palatino Linotype"/>
          <w:color w:val="000000"/>
        </w:rPr>
        <w:t>nce), would be fulfilled later:</w:t>
      </w:r>
    </w:p>
    <w:p w14:paraId="03AAC85F" w14:textId="77777777" w:rsidR="00BB6FC8" w:rsidRPr="006A37AF" w:rsidRDefault="00A36130" w:rsidP="00E8223A">
      <w:pPr>
        <w:pStyle w:val="ListParagraph"/>
        <w:numPr>
          <w:ilvl w:val="0"/>
          <w:numId w:val="100"/>
        </w:numPr>
        <w:rPr>
          <w:rFonts w:ascii="Palatino Linotype" w:hAnsi="Palatino Linotype"/>
          <w:color w:val="000000"/>
        </w:rPr>
      </w:pPr>
      <w:r w:rsidRPr="006A37AF">
        <w:rPr>
          <w:rFonts w:ascii="Palatino Linotype" w:hAnsi="Palatino Linotype"/>
          <w:color w:val="000000"/>
        </w:rPr>
        <w:t>“</w:t>
      </w:r>
      <w:r w:rsidRPr="006A37AF">
        <w:rPr>
          <w:rFonts w:ascii="Palatino Linotype" w:hAnsi="Palatino Linotype"/>
          <w:i/>
          <w:iCs/>
          <w:color w:val="000000"/>
        </w:rPr>
        <w:t>For these are the days of vengeance, that all things which are written may be fulfilled.</w:t>
      </w:r>
      <w:r w:rsidRPr="006A37AF">
        <w:rPr>
          <w:rFonts w:ascii="Palatino Linotype" w:hAnsi="Palatino Linotype"/>
          <w:color w:val="000000"/>
        </w:rPr>
        <w:t>” L</w:t>
      </w:r>
      <w:r w:rsidR="006A37AF">
        <w:rPr>
          <w:rFonts w:ascii="Palatino Linotype" w:hAnsi="Palatino Linotype"/>
          <w:color w:val="000000"/>
        </w:rPr>
        <w:t>UK 21:22.  More on that later.</w:t>
      </w:r>
      <w:r w:rsidRPr="006A37AF">
        <w:rPr>
          <w:rFonts w:ascii="Palatino Linotype" w:hAnsi="Palatino Linotype"/>
          <w:color w:val="000000"/>
        </w:rPr>
        <w:t xml:space="preserve"> </w:t>
      </w:r>
    </w:p>
    <w:p w14:paraId="49D5A22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w:t>
      </w:r>
    </w:p>
    <w:p w14:paraId="23BB84F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11 For as the earth brings forth its bud,</w:t>
      </w:r>
    </w:p>
    <w:p w14:paraId="6BE9ECA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As the garden causes the things that are sown in it to spring forth,</w:t>
      </w:r>
    </w:p>
    <w:p w14:paraId="0828771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So the Lord GOD will cause righteousness and praise to spring forth before all the nations.</w:t>
      </w:r>
    </w:p>
    <w:p w14:paraId="136E996F" w14:textId="77777777" w:rsidR="006A37AF" w:rsidRDefault="006A37AF" w:rsidP="00994ECB">
      <w:pPr>
        <w:rPr>
          <w:rFonts w:ascii="Palatino Linotype" w:hAnsi="Palatino Linotype"/>
          <w:color w:val="000000"/>
        </w:rPr>
      </w:pPr>
      <w:r>
        <w:rPr>
          <w:rFonts w:ascii="Palatino Linotype" w:hAnsi="Palatino Linotype"/>
          <w:color w:val="000000"/>
        </w:rPr>
        <w:t>C</w:t>
      </w:r>
      <w:r w:rsidR="00A36130" w:rsidRPr="00D55180">
        <w:rPr>
          <w:rFonts w:ascii="Palatino Linotype" w:hAnsi="Palatino Linotype"/>
          <w:color w:val="000000"/>
        </w:rPr>
        <w:t>ausing righteousne</w:t>
      </w:r>
      <w:r>
        <w:rPr>
          <w:rFonts w:ascii="Palatino Linotype" w:hAnsi="Palatino Linotype"/>
          <w:color w:val="000000"/>
        </w:rPr>
        <w:t>ss to spring forth:</w:t>
      </w:r>
    </w:p>
    <w:p w14:paraId="15010182" w14:textId="77777777" w:rsidR="00BB6FC8" w:rsidRPr="006A37AF" w:rsidRDefault="00A36130" w:rsidP="00E8223A">
      <w:pPr>
        <w:pStyle w:val="ListParagraph"/>
        <w:numPr>
          <w:ilvl w:val="0"/>
          <w:numId w:val="100"/>
        </w:numPr>
        <w:rPr>
          <w:rFonts w:ascii="Palatino Linotype" w:hAnsi="Palatino Linotype"/>
          <w:color w:val="000000"/>
        </w:rPr>
      </w:pPr>
      <w:r w:rsidRPr="006A37AF">
        <w:rPr>
          <w:rFonts w:ascii="Palatino Linotype" w:hAnsi="Palatino Linotype"/>
          <w:color w:val="000000"/>
        </w:rPr>
        <w:t>“</w:t>
      </w:r>
      <w:r w:rsidRPr="006A37AF">
        <w:rPr>
          <w:rFonts w:ascii="Palatino Linotype" w:hAnsi="Palatino Linotype"/>
          <w:i/>
          <w:iCs/>
          <w:color w:val="000000"/>
        </w:rPr>
        <w:t>The kingdom of God is as if a man should scatter seed on the ground, and should sleep by night and rise by day, and the seed should sprout and grow, he himself does not know how. For the earth yields crops by itself: first the blade, then the head, after that the full grain in the head. But when the grain ripens, immediately he puts in the sickle, because the harvest has come.</w:t>
      </w:r>
      <w:r w:rsidR="006A37AF">
        <w:rPr>
          <w:rFonts w:ascii="Palatino Linotype" w:hAnsi="Palatino Linotype"/>
          <w:color w:val="000000"/>
        </w:rPr>
        <w:t>”  MAR 4:26-29</w:t>
      </w:r>
    </w:p>
    <w:p w14:paraId="62A384F5" w14:textId="77777777" w:rsidR="00BB6FC8" w:rsidRPr="00D55180" w:rsidRDefault="00BB6FC8" w:rsidP="00994ECB">
      <w:pPr>
        <w:rPr>
          <w:rFonts w:ascii="Palatino Linotype" w:hAnsi="Palatino Linotype"/>
          <w:color w:val="0000FF"/>
        </w:rPr>
      </w:pPr>
    </w:p>
    <w:p w14:paraId="363095B4" w14:textId="77777777" w:rsidR="00BB6FC8" w:rsidRPr="00002DC3" w:rsidRDefault="00E02BCA"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63</w:t>
      </w:r>
    </w:p>
    <w:p w14:paraId="00EBE70C" w14:textId="77777777" w:rsidR="00BB6FC8" w:rsidRPr="00D55180" w:rsidRDefault="00292CB4" w:rsidP="00E02BCA">
      <w:pPr>
        <w:rPr>
          <w:rFonts w:ascii="Palatino Linotype" w:hAnsi="Palatino Linotype"/>
          <w:color w:val="0000FF"/>
        </w:rPr>
      </w:pPr>
      <w:r>
        <w:rPr>
          <w:rFonts w:ascii="Palatino Linotype" w:hAnsi="Palatino Linotype"/>
          <w:color w:val="0000FF"/>
        </w:rPr>
        <w:t>3 “</w:t>
      </w:r>
      <w:r w:rsidR="00A36130" w:rsidRPr="00D55180">
        <w:rPr>
          <w:rFonts w:ascii="Palatino Linotype" w:hAnsi="Palatino Linotype"/>
          <w:color w:val="0000FF"/>
        </w:rPr>
        <w:t>I have trodden the winepress alone,</w:t>
      </w:r>
    </w:p>
    <w:p w14:paraId="750B63D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from the peoples no one was with Me.</w:t>
      </w:r>
    </w:p>
    <w:p w14:paraId="5103117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I have trodden them in My anger,</w:t>
      </w:r>
    </w:p>
    <w:p w14:paraId="7DC100A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trampled them in My fury;</w:t>
      </w:r>
    </w:p>
    <w:p w14:paraId="7043EAE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Their blood is sprinkled upon My garments,</w:t>
      </w:r>
    </w:p>
    <w:p w14:paraId="7896814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I have stained all My robes.</w:t>
      </w:r>
    </w:p>
    <w:p w14:paraId="40EB0611" w14:textId="77777777" w:rsidR="00BB6FC8" w:rsidRDefault="00A36130" w:rsidP="00994ECB">
      <w:pPr>
        <w:rPr>
          <w:rFonts w:ascii="Palatino Linotype" w:hAnsi="Palatino Linotype"/>
          <w:color w:val="000000"/>
        </w:rPr>
      </w:pPr>
      <w:r w:rsidRPr="00D55180">
        <w:rPr>
          <w:rFonts w:ascii="Palatino Linotype" w:hAnsi="Palatino Linotype"/>
          <w:color w:val="000000"/>
        </w:rPr>
        <w:t>This probably speaks of Christ's first coming &amp; destroying forces of evil; he will be with his saints at his second coming, but was alone</w:t>
      </w:r>
      <w:r w:rsidR="003B18D7">
        <w:rPr>
          <w:rFonts w:ascii="Palatino Linotype" w:hAnsi="Palatino Linotype"/>
          <w:color w:val="000000"/>
        </w:rPr>
        <w:t xml:space="preserve"> at his first:</w:t>
      </w:r>
    </w:p>
    <w:p w14:paraId="1354A2B4" w14:textId="77777777" w:rsidR="003B18D7" w:rsidRPr="003B18D7" w:rsidRDefault="003B18D7" w:rsidP="00E8223A">
      <w:pPr>
        <w:pStyle w:val="ListParagraph"/>
        <w:numPr>
          <w:ilvl w:val="0"/>
          <w:numId w:val="100"/>
        </w:numPr>
        <w:rPr>
          <w:rFonts w:ascii="Palatino Linotype" w:hAnsi="Palatino Linotype"/>
          <w:color w:val="000000"/>
        </w:rPr>
      </w:pPr>
      <w:r w:rsidRPr="00D55180">
        <w:rPr>
          <w:rFonts w:ascii="Palatino Linotype" w:hAnsi="Palatino Linotype"/>
          <w:color w:val="000000"/>
        </w:rPr>
        <w:t>“</w:t>
      </w:r>
      <w:r>
        <w:rPr>
          <w:rFonts w:ascii="Palatino Linotype" w:hAnsi="Palatino Linotype"/>
          <w:color w:val="000000"/>
        </w:rPr>
        <w:t>…</w:t>
      </w:r>
      <w:r w:rsidRPr="00D55180">
        <w:rPr>
          <w:rFonts w:ascii="Palatino Linotype" w:hAnsi="Palatino Linotype"/>
          <w:i/>
          <w:iCs/>
          <w:color w:val="000000"/>
        </w:rPr>
        <w:t xml:space="preserve">when He had </w:t>
      </w:r>
      <w:r w:rsidRPr="00D55180">
        <w:rPr>
          <w:rFonts w:ascii="Palatino Linotype" w:hAnsi="Palatino Linotype"/>
          <w:i/>
          <w:iCs/>
          <w:color w:val="000000"/>
          <w:u w:val="single"/>
        </w:rPr>
        <w:t>by Himself</w:t>
      </w:r>
      <w:r w:rsidRPr="00D55180">
        <w:rPr>
          <w:rFonts w:ascii="Palatino Linotype" w:hAnsi="Palatino Linotype"/>
          <w:i/>
          <w:iCs/>
          <w:color w:val="000000"/>
        </w:rPr>
        <w:t xml:space="preserve"> purged our sins, sat down at the right hand of the Majesty on high</w:t>
      </w:r>
      <w:r>
        <w:rPr>
          <w:rFonts w:ascii="Palatino Linotype" w:hAnsi="Palatino Linotype"/>
          <w:color w:val="000000"/>
        </w:rPr>
        <w:t xml:space="preserve">” </w:t>
      </w:r>
      <w:r w:rsidRPr="00D55180">
        <w:rPr>
          <w:rFonts w:ascii="Palatino Linotype" w:hAnsi="Palatino Linotype"/>
          <w:color w:val="000000"/>
        </w:rPr>
        <w:t xml:space="preserve"> HEB 1:3</w:t>
      </w:r>
    </w:p>
    <w:p w14:paraId="30F295C7" w14:textId="77777777" w:rsidR="00BB6FC8" w:rsidRPr="00D55180" w:rsidRDefault="00A36130" w:rsidP="00994ECB">
      <w:pPr>
        <w:ind w:firstLine="384"/>
        <w:rPr>
          <w:rFonts w:ascii="Palatino Linotype" w:hAnsi="Palatino Linotype"/>
          <w:color w:val="0000FF"/>
        </w:rPr>
      </w:pPr>
      <w:r w:rsidRPr="00D55180">
        <w:rPr>
          <w:rFonts w:ascii="Palatino Linotype" w:hAnsi="Palatino Linotype"/>
          <w:color w:val="0000FF"/>
        </w:rPr>
        <w:t>4 For the day of vengeance is in My heart,</w:t>
      </w:r>
    </w:p>
    <w:p w14:paraId="6568CA9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year of My redeemed has come.</w:t>
      </w:r>
    </w:p>
    <w:p w14:paraId="0030A76D"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 xml:space="preserve">“Day of vengeance” probably refers to 2nd coming; </w:t>
      </w:r>
      <w:r w:rsidR="003B18D7">
        <w:rPr>
          <w:rFonts w:ascii="Palatino Linotype" w:hAnsi="Palatino Linotype"/>
          <w:color w:val="000000"/>
        </w:rPr>
        <w:t>“</w:t>
      </w:r>
      <w:r w:rsidRPr="00D55180">
        <w:rPr>
          <w:rFonts w:ascii="Palatino Linotype" w:hAnsi="Palatino Linotype"/>
          <w:color w:val="000000"/>
        </w:rPr>
        <w:t>year of my redeemed</w:t>
      </w:r>
      <w:r w:rsidR="003B18D7">
        <w:rPr>
          <w:rFonts w:ascii="Palatino Linotype" w:hAnsi="Palatino Linotype"/>
          <w:color w:val="000000"/>
        </w:rPr>
        <w:t>”</w:t>
      </w:r>
      <w:r w:rsidRPr="00D55180">
        <w:rPr>
          <w:rFonts w:ascii="Palatino Linotype" w:hAnsi="Palatino Linotype"/>
          <w:color w:val="000000"/>
        </w:rPr>
        <w:t xml:space="preserve"> to first.  Thus he has the 2nd in view while the first is at hand.</w:t>
      </w:r>
    </w:p>
    <w:p w14:paraId="6593A649" w14:textId="77777777" w:rsidR="00BB6FC8" w:rsidRPr="00D55180" w:rsidRDefault="00BB6FC8" w:rsidP="00994ECB">
      <w:pPr>
        <w:rPr>
          <w:rFonts w:ascii="Palatino Linotype" w:hAnsi="Palatino Linotype"/>
          <w:color w:val="0000FF"/>
        </w:rPr>
      </w:pPr>
    </w:p>
    <w:p w14:paraId="6C5F265F" w14:textId="77777777" w:rsidR="00BB6FC8" w:rsidRPr="00002DC3" w:rsidRDefault="00E02BCA"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65</w:t>
      </w:r>
    </w:p>
    <w:p w14:paraId="194FE94C" w14:textId="77777777" w:rsidR="00BB6FC8" w:rsidRPr="00D55180" w:rsidRDefault="00C32747" w:rsidP="00E02BCA">
      <w:pPr>
        <w:rPr>
          <w:rFonts w:ascii="Palatino Linotype" w:hAnsi="Palatino Linotype"/>
          <w:color w:val="0000FF"/>
        </w:rPr>
      </w:pPr>
      <w:r>
        <w:rPr>
          <w:rFonts w:ascii="Palatino Linotype" w:hAnsi="Palatino Linotype"/>
          <w:color w:val="0000FF"/>
        </w:rPr>
        <w:t xml:space="preserve"> 17 “</w:t>
      </w:r>
      <w:r w:rsidR="00A36130" w:rsidRPr="00D55180">
        <w:rPr>
          <w:rFonts w:ascii="Palatino Linotype" w:hAnsi="Palatino Linotype"/>
          <w:color w:val="0000FF"/>
        </w:rPr>
        <w:t>For behold, I create new heavens and a new earth;</w:t>
      </w:r>
    </w:p>
    <w:p w14:paraId="29B5D9E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the former shall not be remembered or come to mind.</w:t>
      </w:r>
    </w:p>
    <w:p w14:paraId="40757631" w14:textId="77777777" w:rsidR="00E02BCA" w:rsidRDefault="00A36130" w:rsidP="00994ECB">
      <w:pPr>
        <w:rPr>
          <w:rFonts w:ascii="Palatino Linotype" w:hAnsi="Palatino Linotype"/>
          <w:color w:val="000000"/>
        </w:rPr>
      </w:pPr>
      <w:r w:rsidRPr="00D55180">
        <w:rPr>
          <w:rFonts w:ascii="Palatino Linotype" w:hAnsi="Palatino Linotype"/>
          <w:color w:val="000000"/>
        </w:rPr>
        <w:t>This passa</w:t>
      </w:r>
      <w:r w:rsidR="00E02BCA">
        <w:rPr>
          <w:rFonts w:ascii="Palatino Linotype" w:hAnsi="Palatino Linotype"/>
          <w:color w:val="000000"/>
        </w:rPr>
        <w:t>ge probably has double meaning:</w:t>
      </w:r>
    </w:p>
    <w:p w14:paraId="754418A1" w14:textId="77777777" w:rsidR="003B18D7" w:rsidRDefault="00E02BCA" w:rsidP="00E8223A">
      <w:pPr>
        <w:pStyle w:val="ListParagraph"/>
        <w:numPr>
          <w:ilvl w:val="0"/>
          <w:numId w:val="78"/>
        </w:numPr>
        <w:rPr>
          <w:rFonts w:ascii="Palatino Linotype" w:hAnsi="Palatino Linotype"/>
          <w:color w:val="000000"/>
        </w:rPr>
      </w:pPr>
      <w:r>
        <w:rPr>
          <w:rFonts w:ascii="Palatino Linotype" w:hAnsi="Palatino Linotype"/>
          <w:color w:val="000000"/>
        </w:rPr>
        <w:lastRenderedPageBreak/>
        <w:t xml:space="preserve">A </w:t>
      </w:r>
      <w:r w:rsidR="003B18D7">
        <w:rPr>
          <w:rFonts w:ascii="Palatino Linotype" w:hAnsi="Palatino Linotype"/>
          <w:color w:val="000000"/>
        </w:rPr>
        <w:t>literal new creation:</w:t>
      </w:r>
    </w:p>
    <w:p w14:paraId="5071C8BB" w14:textId="77777777" w:rsidR="00E02BCA" w:rsidRDefault="00A36130" w:rsidP="00E8223A">
      <w:pPr>
        <w:pStyle w:val="ListParagraph"/>
        <w:numPr>
          <w:ilvl w:val="1"/>
          <w:numId w:val="78"/>
        </w:numPr>
        <w:rPr>
          <w:rFonts w:ascii="Palatino Linotype" w:hAnsi="Palatino Linotype"/>
          <w:color w:val="000000"/>
        </w:rPr>
      </w:pPr>
      <w:r w:rsidRPr="00E02BCA">
        <w:rPr>
          <w:rFonts w:ascii="Palatino Linotype" w:hAnsi="Palatino Linotype"/>
          <w:color w:val="000000"/>
        </w:rPr>
        <w:t>“</w:t>
      </w:r>
      <w:r w:rsidRPr="00E02BCA">
        <w:rPr>
          <w:rFonts w:ascii="Palatino Linotype" w:hAnsi="Palatino Linotype"/>
          <w:i/>
          <w:iCs/>
          <w:color w:val="000000"/>
        </w:rPr>
        <w:t>Nevertheless we, according to His promise, look for new heavens and a new earth in which righteousness dwells.</w:t>
      </w:r>
      <w:r w:rsidR="003B18D7">
        <w:rPr>
          <w:rFonts w:ascii="Palatino Linotype" w:hAnsi="Palatino Linotype"/>
          <w:color w:val="000000"/>
        </w:rPr>
        <w:t>”  2PE 3:13</w:t>
      </w:r>
    </w:p>
    <w:p w14:paraId="382E8BAB" w14:textId="77777777" w:rsidR="003B18D7" w:rsidRDefault="00E02BCA" w:rsidP="00E8223A">
      <w:pPr>
        <w:pStyle w:val="ListParagraph"/>
        <w:numPr>
          <w:ilvl w:val="0"/>
          <w:numId w:val="78"/>
        </w:numPr>
        <w:rPr>
          <w:rFonts w:ascii="Palatino Linotype" w:hAnsi="Palatino Linotype"/>
          <w:color w:val="000000"/>
        </w:rPr>
      </w:pPr>
      <w:r>
        <w:rPr>
          <w:rFonts w:ascii="Palatino Linotype" w:hAnsi="Palatino Linotype"/>
          <w:color w:val="000000"/>
        </w:rPr>
        <w:t>A</w:t>
      </w:r>
      <w:r w:rsidR="003B18D7">
        <w:rPr>
          <w:rFonts w:ascii="Palatino Linotype" w:hAnsi="Palatino Linotype"/>
          <w:color w:val="000000"/>
        </w:rPr>
        <w:t xml:space="preserve"> spiritual one:</w:t>
      </w:r>
    </w:p>
    <w:p w14:paraId="6CB101E0" w14:textId="77777777" w:rsidR="003B18D7" w:rsidRDefault="00A36130" w:rsidP="00E8223A">
      <w:pPr>
        <w:pStyle w:val="ListParagraph"/>
        <w:numPr>
          <w:ilvl w:val="1"/>
          <w:numId w:val="78"/>
        </w:numPr>
        <w:rPr>
          <w:rFonts w:ascii="Palatino Linotype" w:hAnsi="Palatino Linotype"/>
          <w:color w:val="000000"/>
        </w:rPr>
      </w:pPr>
      <w:r w:rsidRPr="00E02BCA">
        <w:rPr>
          <w:rFonts w:ascii="Palatino Linotype" w:hAnsi="Palatino Linotype"/>
          <w:color w:val="000000"/>
        </w:rPr>
        <w:t>“</w:t>
      </w:r>
      <w:r w:rsidRPr="00E02BCA">
        <w:rPr>
          <w:rFonts w:ascii="Palatino Linotype" w:hAnsi="Palatino Linotype"/>
          <w:i/>
          <w:iCs/>
          <w:color w:val="000000"/>
        </w:rPr>
        <w:t>Therefore, if anyone is in Christ, he is a new creation; old things have passed away; behold, all things have become new.</w:t>
      </w:r>
      <w:r w:rsidRPr="00E02BCA">
        <w:rPr>
          <w:rFonts w:ascii="Palatino Linotype" w:hAnsi="Palatino Linotype"/>
          <w:color w:val="000000"/>
        </w:rPr>
        <w:t>” 2CO 5:17</w:t>
      </w:r>
    </w:p>
    <w:p w14:paraId="5DA1D7A6" w14:textId="77777777" w:rsidR="003B18D7" w:rsidRDefault="003B18D7" w:rsidP="00E8223A">
      <w:pPr>
        <w:pStyle w:val="ListParagraph"/>
        <w:numPr>
          <w:ilvl w:val="0"/>
          <w:numId w:val="78"/>
        </w:numPr>
        <w:rPr>
          <w:rFonts w:ascii="Palatino Linotype" w:hAnsi="Palatino Linotype"/>
          <w:color w:val="000000"/>
        </w:rPr>
      </w:pPr>
      <w:r>
        <w:rPr>
          <w:rFonts w:ascii="Palatino Linotype" w:hAnsi="Palatino Linotype"/>
          <w:color w:val="000000"/>
        </w:rPr>
        <w:t xml:space="preserve">In the spiritual one </w:t>
      </w:r>
      <w:r w:rsidR="00A36130" w:rsidRPr="00E02BCA">
        <w:rPr>
          <w:rFonts w:ascii="Palatino Linotype" w:hAnsi="Palatino Linotype"/>
          <w:color w:val="000000"/>
        </w:rPr>
        <w:t>we taste of the</w:t>
      </w:r>
      <w:r>
        <w:rPr>
          <w:rFonts w:ascii="Palatino Linotype" w:hAnsi="Palatino Linotype"/>
          <w:color w:val="000000"/>
        </w:rPr>
        <w:t xml:space="preserve"> powers of the future creation:</w:t>
      </w:r>
    </w:p>
    <w:p w14:paraId="24DADD17" w14:textId="77777777" w:rsidR="003B18D7" w:rsidRDefault="00A36130" w:rsidP="00E8223A">
      <w:pPr>
        <w:pStyle w:val="ListParagraph"/>
        <w:numPr>
          <w:ilvl w:val="1"/>
          <w:numId w:val="78"/>
        </w:numPr>
        <w:rPr>
          <w:rFonts w:ascii="Palatino Linotype" w:hAnsi="Palatino Linotype"/>
          <w:color w:val="000000"/>
        </w:rPr>
      </w:pPr>
      <w:r w:rsidRPr="00E02BCA">
        <w:rPr>
          <w:rFonts w:ascii="Palatino Linotype" w:hAnsi="Palatino Linotype"/>
          <w:color w:val="000000"/>
        </w:rPr>
        <w:t>“</w:t>
      </w:r>
      <w:r w:rsidR="003B18D7">
        <w:rPr>
          <w:rFonts w:ascii="Palatino Linotype" w:hAnsi="Palatino Linotype"/>
          <w:color w:val="000000"/>
        </w:rPr>
        <w:t>…</w:t>
      </w:r>
      <w:r w:rsidRPr="00E02BCA">
        <w:rPr>
          <w:rFonts w:ascii="Palatino Linotype" w:hAnsi="Palatino Linotype"/>
          <w:i/>
          <w:iCs/>
          <w:color w:val="000000"/>
        </w:rPr>
        <w:t>and have tasted the good word of God and the powers of the age to come</w:t>
      </w:r>
      <w:r w:rsidR="003B18D7">
        <w:rPr>
          <w:rFonts w:ascii="Palatino Linotype" w:hAnsi="Palatino Linotype"/>
          <w:i/>
          <w:iCs/>
          <w:color w:val="000000"/>
        </w:rPr>
        <w:t>…</w:t>
      </w:r>
      <w:r w:rsidR="003B18D7">
        <w:rPr>
          <w:rFonts w:ascii="Palatino Linotype" w:hAnsi="Palatino Linotype"/>
          <w:color w:val="000000"/>
        </w:rPr>
        <w:t xml:space="preserve">” </w:t>
      </w:r>
      <w:r w:rsidRPr="00E02BCA">
        <w:rPr>
          <w:rFonts w:ascii="Palatino Linotype" w:hAnsi="Palatino Linotype"/>
          <w:color w:val="000000"/>
        </w:rPr>
        <w:t xml:space="preserve"> HEB 6:5.</w:t>
      </w:r>
    </w:p>
    <w:p w14:paraId="7B607067" w14:textId="77777777" w:rsidR="00BB6FC8" w:rsidRPr="003B18D7" w:rsidRDefault="00A36130" w:rsidP="003B18D7">
      <w:pPr>
        <w:rPr>
          <w:rFonts w:ascii="Palatino Linotype" w:hAnsi="Palatino Linotype"/>
          <w:color w:val="000000"/>
        </w:rPr>
      </w:pPr>
      <w:r w:rsidRPr="003B18D7">
        <w:rPr>
          <w:rFonts w:ascii="Palatino Linotype" w:hAnsi="Palatino Linotype"/>
          <w:color w:val="000000"/>
        </w:rPr>
        <w:t>Many other references to old vs. new speak of forgetting about old.</w:t>
      </w:r>
    </w:p>
    <w:p w14:paraId="3DC5105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18 But be glad and rejoice forever in what I create;</w:t>
      </w:r>
    </w:p>
    <w:p w14:paraId="4C1082E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behold, I create Jerusalem as a rejoicing,</w:t>
      </w:r>
    </w:p>
    <w:p w14:paraId="307A41E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her people a joy.</w:t>
      </w:r>
    </w:p>
    <w:p w14:paraId="5D3E923B"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19 I will rejoice in Jerusalem,</w:t>
      </w:r>
    </w:p>
    <w:p w14:paraId="447CC96F"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joy in My people;</w:t>
      </w:r>
    </w:p>
    <w:p w14:paraId="024885A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The voice of weeping shall no longer be heard in her,</w:t>
      </w:r>
    </w:p>
    <w:p w14:paraId="333C722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Nor the voice of crying.</w:t>
      </w:r>
    </w:p>
    <w:p w14:paraId="30F4CA4B" w14:textId="77777777" w:rsidR="00BB6FC8" w:rsidRPr="00D55180" w:rsidRDefault="00C32747" w:rsidP="00994ECB">
      <w:pPr>
        <w:rPr>
          <w:rFonts w:ascii="Palatino Linotype" w:hAnsi="Palatino Linotype"/>
          <w:color w:val="0000FF"/>
        </w:rPr>
      </w:pPr>
      <w:r>
        <w:rPr>
          <w:rFonts w:ascii="Palatino Linotype" w:hAnsi="Palatino Linotype"/>
          <w:color w:val="0000FF"/>
        </w:rPr>
        <w:t>20 “</w:t>
      </w:r>
      <w:r w:rsidR="00A36130" w:rsidRPr="00D55180">
        <w:rPr>
          <w:rFonts w:ascii="Palatino Linotype" w:hAnsi="Palatino Linotype"/>
          <w:color w:val="0000FF"/>
        </w:rPr>
        <w:t>No more shall an infant from there live but a few days,</w:t>
      </w:r>
    </w:p>
    <w:p w14:paraId="3A01749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Nor an old man who has not fulfilled his days;</w:t>
      </w:r>
    </w:p>
    <w:p w14:paraId="64E29A6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the child shall die one hundred years old,</w:t>
      </w:r>
    </w:p>
    <w:p w14:paraId="644B0BB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But the sinner being one hundred years old shall be accursed.</w:t>
      </w:r>
    </w:p>
    <w:p w14:paraId="2E0CFCDE" w14:textId="77777777" w:rsidR="003B18D7" w:rsidRDefault="00A36130" w:rsidP="00994ECB">
      <w:pPr>
        <w:rPr>
          <w:rFonts w:ascii="Palatino Linotype" w:hAnsi="Palatino Linotype"/>
          <w:color w:val="000000"/>
        </w:rPr>
      </w:pPr>
      <w:r w:rsidRPr="00D55180">
        <w:rPr>
          <w:rFonts w:ascii="Palatino Linotype" w:hAnsi="Palatino Linotype"/>
          <w:color w:val="000000"/>
        </w:rPr>
        <w:t xml:space="preserve">This verse simply means that 100 years will be like nothing.  </w:t>
      </w:r>
      <w:r w:rsidR="00C32747">
        <w:rPr>
          <w:rFonts w:ascii="Palatino Linotype" w:hAnsi="Palatino Linotype"/>
          <w:color w:val="000000"/>
        </w:rPr>
        <w:t>I think i</w:t>
      </w:r>
      <w:r w:rsidRPr="00D55180">
        <w:rPr>
          <w:rFonts w:ascii="Palatino Linotype" w:hAnsi="Palatino Linotype"/>
          <w:color w:val="000000"/>
        </w:rPr>
        <w:t>t speaks of eternal life when eternal life had not yet been revealed.  This must be the interpretation no matter one's eschatology since in any case it would be after the resurrection</w:t>
      </w:r>
      <w:r w:rsidR="00C32747">
        <w:rPr>
          <w:rFonts w:ascii="Palatino Linotype" w:hAnsi="Palatino Linotype"/>
          <w:color w:val="000000"/>
        </w:rPr>
        <w:t xml:space="preserve"> (new heavens and earth)</w:t>
      </w:r>
      <w:r w:rsidRPr="00D55180">
        <w:rPr>
          <w:rFonts w:ascii="Palatino Linotype" w:hAnsi="Palatino Linotype"/>
          <w:color w:val="000000"/>
        </w:rPr>
        <w:t>, and we won't literally</w:t>
      </w:r>
      <w:r w:rsidR="003B18D7">
        <w:rPr>
          <w:rFonts w:ascii="Palatino Linotype" w:hAnsi="Palatino Linotype"/>
          <w:color w:val="000000"/>
        </w:rPr>
        <w:t xml:space="preserve"> be having babies at that time:</w:t>
      </w:r>
    </w:p>
    <w:p w14:paraId="434D8985" w14:textId="77777777" w:rsidR="00BB6FC8" w:rsidRPr="003B18D7" w:rsidRDefault="00A36130" w:rsidP="00E8223A">
      <w:pPr>
        <w:pStyle w:val="ListParagraph"/>
        <w:numPr>
          <w:ilvl w:val="0"/>
          <w:numId w:val="101"/>
        </w:numPr>
        <w:rPr>
          <w:rFonts w:ascii="Palatino Linotype" w:hAnsi="Palatino Linotype"/>
          <w:color w:val="000000"/>
        </w:rPr>
      </w:pPr>
      <w:r w:rsidRPr="003B18D7">
        <w:rPr>
          <w:rFonts w:ascii="Palatino Linotype" w:hAnsi="Palatino Linotype"/>
          <w:color w:val="000000"/>
        </w:rPr>
        <w:t>“</w:t>
      </w:r>
      <w:r w:rsidRPr="003B18D7">
        <w:rPr>
          <w:rFonts w:ascii="Palatino Linotype" w:hAnsi="Palatino Linotype"/>
          <w:i/>
          <w:iCs/>
          <w:color w:val="000000"/>
        </w:rPr>
        <w:t>For in the resurrection they neither marry nor are given in marriage, but are like angels of God in heaven.</w:t>
      </w:r>
      <w:r w:rsidRPr="003B18D7">
        <w:rPr>
          <w:rFonts w:ascii="Palatino Linotype" w:hAnsi="Palatino Linotype"/>
          <w:color w:val="000000"/>
        </w:rPr>
        <w:t xml:space="preserve">” </w:t>
      </w:r>
      <w:r w:rsidR="003B18D7">
        <w:rPr>
          <w:rFonts w:ascii="Palatino Linotype" w:hAnsi="Palatino Linotype"/>
          <w:color w:val="000000"/>
        </w:rPr>
        <w:t xml:space="preserve"> MAT 22:30</w:t>
      </w:r>
      <w:r w:rsidRPr="003B18D7">
        <w:rPr>
          <w:rFonts w:ascii="Palatino Linotype" w:hAnsi="Palatino Linotype"/>
          <w:color w:val="000000"/>
        </w:rPr>
        <w:t>.</w:t>
      </w:r>
    </w:p>
    <w:p w14:paraId="10A187FD" w14:textId="77777777" w:rsidR="00BB6FC8" w:rsidRPr="00D55180" w:rsidRDefault="00BB6FC8" w:rsidP="00994ECB">
      <w:pPr>
        <w:rPr>
          <w:rFonts w:ascii="Palatino Linotype" w:hAnsi="Palatino Linotype"/>
          <w:color w:val="0000FF"/>
        </w:rPr>
      </w:pPr>
    </w:p>
    <w:p w14:paraId="1FEAB221" w14:textId="77777777" w:rsidR="00BB6FC8" w:rsidRPr="00002DC3" w:rsidRDefault="00E02BCA" w:rsidP="00994ECB">
      <w:pPr>
        <w:rPr>
          <w:rFonts w:ascii="Palatino Linotype" w:hAnsi="Palatino Linotype"/>
          <w:color w:val="0000FF"/>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66</w:t>
      </w:r>
    </w:p>
    <w:p w14:paraId="09C05ED4" w14:textId="77777777" w:rsidR="00BB6FC8" w:rsidRPr="00D55180" w:rsidRDefault="00C32747" w:rsidP="00E02BCA">
      <w:pPr>
        <w:rPr>
          <w:rFonts w:ascii="Palatino Linotype" w:hAnsi="Palatino Linotype"/>
          <w:color w:val="0000FF"/>
        </w:rPr>
      </w:pPr>
      <w:r>
        <w:rPr>
          <w:rFonts w:ascii="Palatino Linotype" w:hAnsi="Palatino Linotype"/>
          <w:color w:val="0000FF"/>
        </w:rPr>
        <w:t>7 “</w:t>
      </w:r>
      <w:r w:rsidR="00A36130" w:rsidRPr="00D55180">
        <w:rPr>
          <w:rFonts w:ascii="Palatino Linotype" w:hAnsi="Palatino Linotype"/>
          <w:color w:val="0000FF"/>
        </w:rPr>
        <w:t>Before she was in labor, she gave birth;</w:t>
      </w:r>
    </w:p>
    <w:p w14:paraId="34029F6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Before her pain came,</w:t>
      </w:r>
    </w:p>
    <w:p w14:paraId="63A997E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She delivered a male child.</w:t>
      </w:r>
    </w:p>
    <w:p w14:paraId="7C34FA7D"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The birth of the church:</w:t>
      </w:r>
    </w:p>
    <w:p w14:paraId="177A867F" w14:textId="77777777" w:rsidR="00BB6FC8" w:rsidRPr="00D55180" w:rsidRDefault="00A36130" w:rsidP="00BB7E48">
      <w:pPr>
        <w:numPr>
          <w:ilvl w:val="0"/>
          <w:numId w:val="9"/>
        </w:numPr>
        <w:ind w:hanging="27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Most assuredly, I say to you that you will weep and lament, but the world will rejoice; and you will be sorrowful, but your sorrow will be turned into joy.  A woman, when she is in labor, has sorrow because her hour has come; but as soon as she has given birth to the child, she no longer remembers the anguish, for joy that a human being has been born into the world.  Therefore you now have sorrow; but I will see you again and your heart will rejoice, and your joy no one will take from you.</w:t>
      </w:r>
      <w:r w:rsidRPr="00D55180">
        <w:rPr>
          <w:rFonts w:ascii="Palatino Linotype" w:hAnsi="Palatino Linotype"/>
          <w:color w:val="000000"/>
        </w:rPr>
        <w:t xml:space="preserve">” </w:t>
      </w:r>
      <w:r w:rsidR="00E02BCA">
        <w:rPr>
          <w:rFonts w:ascii="Palatino Linotype" w:hAnsi="Palatino Linotype"/>
          <w:color w:val="000000"/>
        </w:rPr>
        <w:t>JOH 16: 20-22</w:t>
      </w:r>
    </w:p>
    <w:p w14:paraId="52867DFE" w14:textId="77777777" w:rsidR="00BB6FC8" w:rsidRPr="00D55180" w:rsidRDefault="00A36130" w:rsidP="00BB7E48">
      <w:pPr>
        <w:numPr>
          <w:ilvl w:val="0"/>
          <w:numId w:val="9"/>
        </w:numPr>
        <w:ind w:hanging="27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But you, Bethlehem Ephrathah, Though you are little among the thousands of Judah, </w:t>
      </w:r>
      <w:r w:rsidRPr="00D55180">
        <w:rPr>
          <w:rFonts w:ascii="Palatino Linotype" w:hAnsi="Palatino Linotype"/>
          <w:i/>
          <w:iCs/>
          <w:color w:val="000000"/>
        </w:rPr>
        <w:lastRenderedPageBreak/>
        <w:t xml:space="preserve">Yet out of you shall come forth to Me The One to be Ruler in Israel, Whose goings forth are from of old, From </w:t>
      </w:r>
      <w:r w:rsidR="006B6097">
        <w:rPr>
          <w:rFonts w:ascii="Palatino Linotype" w:hAnsi="Palatino Linotype"/>
          <w:i/>
          <w:iCs/>
          <w:color w:val="000000"/>
        </w:rPr>
        <w:t>e</w:t>
      </w:r>
      <w:r w:rsidRPr="00D55180">
        <w:rPr>
          <w:rFonts w:ascii="Palatino Linotype" w:hAnsi="Palatino Linotype"/>
          <w:i/>
          <w:iCs/>
          <w:color w:val="000000"/>
        </w:rPr>
        <w:t>verlasting.”  Therefore He shall give them up, Until the time that she who is in labor has given birth; Then the remnant of His brethren Shall return to the children of Israel.</w:t>
      </w:r>
      <w:r w:rsidR="00E02BCA">
        <w:rPr>
          <w:rFonts w:ascii="Palatino Linotype" w:hAnsi="Palatino Linotype"/>
          <w:color w:val="000000"/>
        </w:rPr>
        <w:t>”  MIC 5:3</w:t>
      </w:r>
    </w:p>
    <w:p w14:paraId="0C9C5A89" w14:textId="77777777" w:rsidR="00BB6FC8" w:rsidRPr="00D55180" w:rsidRDefault="00A36130" w:rsidP="00BB7E48">
      <w:pPr>
        <w:numPr>
          <w:ilvl w:val="0"/>
          <w:numId w:val="9"/>
        </w:numPr>
        <w:ind w:hanging="27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Now a great sign appeared in heaven: a woman clothed with the sun, with the moon under her feet, and on her head a garland of twelve stars. Then being with child, she cried out in labor and in pain to give birth.  And another sign appeared in heaven: behold, a great, fiery red dragon having seven heads and ten horns, and seven diadems on his heads. His tail drew a third of the stars of heaven and threw them to the earth. And the dragon stood before the woman who was ready to give birth, to devour her Child as soon as it was born. She bore a male Child who was to rule all nations with a rod of iron. And her Child was caught up to God and His throne.</w:t>
      </w:r>
      <w:r w:rsidR="00E02BCA">
        <w:rPr>
          <w:rFonts w:ascii="Palatino Linotype" w:hAnsi="Palatino Linotype"/>
          <w:color w:val="000000"/>
        </w:rPr>
        <w:t>”  REV 12:1-5</w:t>
      </w:r>
      <w:r w:rsidR="003F1AD2">
        <w:rPr>
          <w:rFonts w:ascii="Palatino Linotype" w:hAnsi="Palatino Linotype"/>
          <w:color w:val="000000"/>
        </w:rPr>
        <w:t xml:space="preserve">.  The woman is the </w:t>
      </w:r>
      <w:r w:rsidR="003F1AD2" w:rsidRPr="003F1AD2">
        <w:rPr>
          <w:rFonts w:ascii="Palatino Linotype" w:hAnsi="Palatino Linotype"/>
          <w:color w:val="000000"/>
          <w:u w:val="single"/>
        </w:rPr>
        <w:t>remnant</w:t>
      </w:r>
      <w:r w:rsidR="003F1AD2">
        <w:rPr>
          <w:rFonts w:ascii="Palatino Linotype" w:hAnsi="Palatino Linotype"/>
          <w:color w:val="000000"/>
        </w:rPr>
        <w:t xml:space="preserve"> of Israel.</w:t>
      </w:r>
    </w:p>
    <w:p w14:paraId="6549E46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8 Who has heard such a thing?</w:t>
      </w:r>
    </w:p>
    <w:p w14:paraId="5ECC2AD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Who has seen such things?</w:t>
      </w:r>
    </w:p>
    <w:p w14:paraId="5993873D"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Shall the earth be made to give birth in one day?</w:t>
      </w:r>
    </w:p>
    <w:p w14:paraId="0BB81DE8"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Or shall a nation be born at once?</w:t>
      </w:r>
    </w:p>
    <w:p w14:paraId="3160129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For as soon as Zion was in labor,</w:t>
      </w:r>
    </w:p>
    <w:p w14:paraId="4DB6055E" w14:textId="77777777" w:rsidR="00BB6FC8" w:rsidRDefault="00A36130" w:rsidP="00994ECB">
      <w:pPr>
        <w:rPr>
          <w:rFonts w:ascii="Palatino Linotype" w:hAnsi="Palatino Linotype"/>
          <w:color w:val="0000FF"/>
        </w:rPr>
      </w:pPr>
      <w:r w:rsidRPr="00D55180">
        <w:rPr>
          <w:rFonts w:ascii="Palatino Linotype" w:hAnsi="Palatino Linotype"/>
          <w:color w:val="0000FF"/>
        </w:rPr>
        <w:t xml:space="preserve">      </w:t>
      </w:r>
      <w:r w:rsidR="003F1AD2">
        <w:rPr>
          <w:rFonts w:ascii="Palatino Linotype" w:hAnsi="Palatino Linotype"/>
          <w:color w:val="0000FF"/>
        </w:rPr>
        <w:t>She gave birth to her children.</w:t>
      </w:r>
    </w:p>
    <w:p w14:paraId="5AF8D12C" w14:textId="77777777" w:rsidR="003F1AD2" w:rsidRPr="003F1AD2" w:rsidRDefault="003F1AD2" w:rsidP="00994ECB">
      <w:pPr>
        <w:rPr>
          <w:rFonts w:ascii="Palatino Linotype" w:hAnsi="Palatino Linotype"/>
        </w:rPr>
      </w:pPr>
      <w:r w:rsidRPr="003F1AD2">
        <w:rPr>
          <w:rFonts w:ascii="Palatino Linotype" w:hAnsi="Palatino Linotype"/>
        </w:rPr>
        <w:t xml:space="preserve">Again, </w:t>
      </w:r>
      <w:r>
        <w:rPr>
          <w:rFonts w:ascii="Palatino Linotype" w:hAnsi="Palatino Linotype"/>
        </w:rPr>
        <w:t>Galatians 4 outlines this whole process of giving birth, “…</w:t>
      </w:r>
      <w:r w:rsidRPr="003F1AD2">
        <w:rPr>
          <w:rFonts w:ascii="Palatino Linotype" w:hAnsi="Palatino Linotype"/>
          <w:i/>
        </w:rPr>
        <w:t>but the Jerusalem above is free, which is the mother of us all.</w:t>
      </w:r>
      <w:r>
        <w:rPr>
          <w:rFonts w:ascii="Palatino Linotype" w:hAnsi="Palatino Linotype"/>
        </w:rPr>
        <w:t>”</w:t>
      </w:r>
    </w:p>
    <w:p w14:paraId="167D5FA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w:t>
      </w:r>
    </w:p>
    <w:p w14:paraId="62CB34E6" w14:textId="77777777" w:rsidR="00BB6FC8" w:rsidRPr="00D55180" w:rsidRDefault="00A36130" w:rsidP="00994ECB">
      <w:pPr>
        <w:ind w:hanging="35"/>
        <w:rPr>
          <w:rFonts w:ascii="Palatino Linotype" w:hAnsi="Palatino Linotype"/>
          <w:color w:val="0000FF"/>
        </w:rPr>
      </w:pPr>
      <w:r w:rsidRPr="00D55180">
        <w:rPr>
          <w:rFonts w:ascii="Palatino Linotype" w:hAnsi="Palatino Linotype"/>
          <w:color w:val="0000FF"/>
        </w:rPr>
        <w:t>20 Then they shall bring all your brethren for an offering to the LORD out of all nations, on horses and in chariots and in litters, on mules and on camels, to My holy mountain Jerusalem,” says the LORD, “as the children of Israel bring an offering in a clean vessel into the house of the LORD.</w:t>
      </w:r>
    </w:p>
    <w:p w14:paraId="28B95457" w14:textId="77777777" w:rsidR="00BB6FC8" w:rsidRDefault="00A36130" w:rsidP="00994ECB">
      <w:pPr>
        <w:ind w:hanging="17"/>
        <w:rPr>
          <w:rFonts w:ascii="Palatino Linotype" w:hAnsi="Palatino Linotype"/>
          <w:color w:val="000000"/>
        </w:rPr>
      </w:pPr>
      <w:r w:rsidRPr="00D55180">
        <w:rPr>
          <w:rFonts w:ascii="Palatino Linotype" w:hAnsi="Palatino Linotype"/>
          <w:color w:val="000000"/>
        </w:rPr>
        <w:t>This offering is the offering of the Gentiles:  “</w:t>
      </w:r>
      <w:r w:rsidRPr="00D55180">
        <w:rPr>
          <w:rFonts w:ascii="Palatino Linotype" w:hAnsi="Palatino Linotype"/>
          <w:i/>
          <w:iCs/>
          <w:color w:val="000000"/>
        </w:rPr>
        <w:t>that I might be a minister of Jesus Christ to the Gentiles, ministering the gospel of God, that the offering of the Gentiles might be acceptable, sanctified by the Holy Spirit.</w:t>
      </w:r>
      <w:r w:rsidR="00E02BCA">
        <w:rPr>
          <w:rFonts w:ascii="Palatino Linotype" w:hAnsi="Palatino Linotype"/>
          <w:color w:val="000000"/>
        </w:rPr>
        <w:t>”  ROM 15:16</w:t>
      </w:r>
    </w:p>
    <w:p w14:paraId="68E55FF3" w14:textId="77777777" w:rsidR="0083143B" w:rsidRPr="00D55180" w:rsidRDefault="0083143B" w:rsidP="00994ECB">
      <w:pPr>
        <w:ind w:hanging="17"/>
        <w:rPr>
          <w:rFonts w:ascii="Palatino Linotype" w:hAnsi="Palatino Linotype"/>
          <w:color w:val="000000"/>
        </w:rPr>
      </w:pPr>
    </w:p>
    <w:p w14:paraId="429EDF05" w14:textId="77777777" w:rsidR="00BB6FC8" w:rsidRPr="00D55180" w:rsidRDefault="00A36130" w:rsidP="00FF24B9">
      <w:pPr>
        <w:pStyle w:val="Heading2"/>
      </w:pPr>
      <w:bookmarkStart w:id="21" w:name="_Toc304673394"/>
      <w:r w:rsidRPr="00D55180">
        <w:t>Jeremiah</w:t>
      </w:r>
      <w:bookmarkEnd w:id="21"/>
    </w:p>
    <w:p w14:paraId="63DE9250" w14:textId="77777777" w:rsidR="00503533" w:rsidRDefault="00503533" w:rsidP="00A86D23">
      <w:pPr>
        <w:rPr>
          <w:rFonts w:ascii="Palatino Linotype" w:hAnsi="Palatino Linotype"/>
          <w:color w:val="0000FF"/>
        </w:rPr>
      </w:pPr>
    </w:p>
    <w:p w14:paraId="6C9FFC8C" w14:textId="77777777" w:rsidR="00971922" w:rsidRPr="00002DC3" w:rsidRDefault="00971922" w:rsidP="00A86D23">
      <w:pPr>
        <w:rPr>
          <w:rFonts w:ascii="Palatino Linotype" w:hAnsi="Palatino Linotype"/>
          <w:color w:val="0000FF"/>
          <w:u w:val="single"/>
        </w:rPr>
      </w:pPr>
      <w:r w:rsidRPr="00002DC3">
        <w:rPr>
          <w:rFonts w:ascii="Palatino Linotype" w:hAnsi="Palatino Linotype"/>
          <w:color w:val="0000FF"/>
          <w:u w:val="single"/>
        </w:rPr>
        <w:t>Chapter 3</w:t>
      </w:r>
    </w:p>
    <w:p w14:paraId="50A87FDE" w14:textId="77777777" w:rsidR="00971922" w:rsidRPr="00971922" w:rsidRDefault="00971922" w:rsidP="00971922">
      <w:pPr>
        <w:rPr>
          <w:rFonts w:ascii="Palatino Linotype" w:hAnsi="Palatino Linotype"/>
          <w:color w:val="0000FF"/>
        </w:rPr>
      </w:pPr>
      <w:r w:rsidRPr="00971922">
        <w:rPr>
          <w:rFonts w:ascii="Palatino Linotype" w:hAnsi="Palatino Linotype"/>
          <w:color w:val="0000FF"/>
        </w:rPr>
        <w:t>14 “Return, O backsliding children,” says the LORD; “for I am married to you. I will take you, one from a city and two from a family, and I will bring you to Zion. 15 And I will give you shepherds according to My heart, who will feed you with knowledge and understanding.</w:t>
      </w:r>
    </w:p>
    <w:p w14:paraId="6B3E4EF9" w14:textId="77777777" w:rsidR="00971922" w:rsidRDefault="00971922" w:rsidP="00971922">
      <w:pPr>
        <w:rPr>
          <w:rFonts w:ascii="Palatino Linotype" w:hAnsi="Palatino Linotype"/>
          <w:color w:val="0000FF"/>
        </w:rPr>
      </w:pPr>
      <w:r w:rsidRPr="00971922">
        <w:rPr>
          <w:rFonts w:ascii="Palatino Linotype" w:hAnsi="Palatino Linotype"/>
          <w:color w:val="0000FF"/>
        </w:rPr>
        <w:t xml:space="preserve">16 “Then it shall come to pass, when you are multiplied and increased in the land in those days,” says the LORD, “that they will say no more, ‘The ark of the covenant of the </w:t>
      </w:r>
      <w:r w:rsidRPr="00971922">
        <w:rPr>
          <w:rFonts w:ascii="Palatino Linotype" w:hAnsi="Palatino Linotype"/>
          <w:color w:val="0000FF"/>
        </w:rPr>
        <w:lastRenderedPageBreak/>
        <w:t>LORD.’ It shall not come to mind, nor shall they remember it, nor shall they visit it, nor shall it be made anymore.</w:t>
      </w:r>
    </w:p>
    <w:p w14:paraId="506892CD" w14:textId="77777777" w:rsidR="00971922" w:rsidRPr="00971922" w:rsidRDefault="00971922" w:rsidP="00971922">
      <w:pPr>
        <w:rPr>
          <w:rFonts w:ascii="Palatino Linotype" w:hAnsi="Palatino Linotype"/>
          <w:color w:val="0000FF"/>
        </w:rPr>
      </w:pPr>
      <w:r w:rsidRPr="00971922">
        <w:rPr>
          <w:rFonts w:ascii="Palatino Linotype" w:hAnsi="Palatino Linotype"/>
          <w:color w:val="0000FF"/>
        </w:rPr>
        <w:t>17 “At that time Jerusalem shall be called The Throne of the LORD, and all the nations shall be gathered to it, to the name of the LORD, to Jerusalem. No more shall they follow the dictates of their evil hearts.</w:t>
      </w:r>
    </w:p>
    <w:p w14:paraId="56D4B57D" w14:textId="77777777" w:rsidR="00971922" w:rsidRDefault="00971922" w:rsidP="00971922">
      <w:pPr>
        <w:rPr>
          <w:rFonts w:ascii="Palatino Linotype" w:hAnsi="Palatino Linotype"/>
          <w:color w:val="0000FF"/>
        </w:rPr>
      </w:pPr>
      <w:r w:rsidRPr="00971922">
        <w:rPr>
          <w:rFonts w:ascii="Palatino Linotype" w:hAnsi="Palatino Linotype"/>
          <w:color w:val="0000FF"/>
        </w:rPr>
        <w:t>18 “In those days the house of Judah shall walk with the house of Israel, and they shall come together out of the land of the north to the land that I have given as an inheritance to your fathers.</w:t>
      </w:r>
    </w:p>
    <w:p w14:paraId="39434F48" w14:textId="77777777" w:rsidR="00971922" w:rsidRPr="00971922" w:rsidRDefault="00971922" w:rsidP="00971922">
      <w:pPr>
        <w:rPr>
          <w:rFonts w:ascii="Palatino Linotype" w:hAnsi="Palatino Linotype"/>
        </w:rPr>
      </w:pPr>
      <w:r w:rsidRPr="00971922">
        <w:rPr>
          <w:rFonts w:ascii="Palatino Linotype" w:hAnsi="Palatino Linotype"/>
        </w:rPr>
        <w:t>This speaks</w:t>
      </w:r>
      <w:r>
        <w:rPr>
          <w:rFonts w:ascii="Palatino Linotype" w:hAnsi="Palatino Linotype"/>
        </w:rPr>
        <w:t xml:space="preserve"> of a time when the ceremonial laws will have passed away (“they will say no more, “The ark of the covenant””).  At that same time, “Jerusalem shall be called the Throne of the LORD.”  According to dispensational theology, during the church age the ceremonial laws have been suspended, but they will be </w:t>
      </w:r>
      <w:r w:rsidR="00982A24">
        <w:rPr>
          <w:rFonts w:ascii="Palatino Linotype" w:hAnsi="Palatino Linotype"/>
        </w:rPr>
        <w:t>reinstated</w:t>
      </w:r>
      <w:r>
        <w:rPr>
          <w:rFonts w:ascii="Palatino Linotype" w:hAnsi="Palatino Linotype"/>
        </w:rPr>
        <w:t xml:space="preserve"> during the kingdom age (when national Israel is back in God’s plan).  This passage nullifies that view because it merges the two </w:t>
      </w:r>
      <w:r w:rsidR="00982A24">
        <w:rPr>
          <w:rFonts w:ascii="Palatino Linotype" w:hAnsi="Palatino Linotype"/>
        </w:rPr>
        <w:t>features together (ceremonial laws don’t apply, but Israel is at the center of God’s plan).  The passage is a kingdom passage and I think it speaks of our time.</w:t>
      </w:r>
    </w:p>
    <w:p w14:paraId="664552F2" w14:textId="77777777" w:rsidR="00971922" w:rsidRDefault="00971922" w:rsidP="00A86D23">
      <w:pPr>
        <w:rPr>
          <w:rFonts w:ascii="Palatino Linotype" w:hAnsi="Palatino Linotype"/>
          <w:color w:val="0000FF"/>
        </w:rPr>
      </w:pPr>
    </w:p>
    <w:p w14:paraId="0C8C0D4C" w14:textId="77777777" w:rsidR="00BB6FC8" w:rsidRPr="00002DC3" w:rsidRDefault="00A86D23" w:rsidP="00A86D23">
      <w:pPr>
        <w:rPr>
          <w:rFonts w:ascii="Palatino Linotype" w:hAnsi="Palatino Linotype"/>
          <w:color w:val="000000"/>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18</w:t>
      </w:r>
    </w:p>
    <w:p w14:paraId="73E6C7FD" w14:textId="77777777" w:rsidR="00BB6FC8" w:rsidRDefault="00A36130" w:rsidP="00994ECB">
      <w:pPr>
        <w:ind w:hanging="35"/>
        <w:rPr>
          <w:rFonts w:ascii="Palatino Linotype" w:hAnsi="Palatino Linotype"/>
          <w:color w:val="0000FF"/>
        </w:rPr>
      </w:pPr>
      <w:r w:rsidRPr="00D55180">
        <w:rPr>
          <w:rFonts w:ascii="Palatino Linotype" w:hAnsi="Palatino Linotype"/>
          <w:color w:val="0000FF"/>
        </w:rPr>
        <w:t>7  The instant I speak concerning a nation and concerning a kingdom, to pluck up, to pull down, and to destroy it, 8  if that nation against whom I have spoken turns from its evil, I will relent of the disaster that I thought to bring upon it. 9 And the instant I speak concerning a nation and concerning a kingdom, to build and to plant it,  10 if it does evil in My sight so that it does not obey My voice, then I will relent concerning the good with which I said I would benefit it.</w:t>
      </w:r>
    </w:p>
    <w:p w14:paraId="77933BA1" w14:textId="77777777" w:rsidR="00EE04D1" w:rsidRDefault="00A86D23" w:rsidP="00A86D23">
      <w:pPr>
        <w:rPr>
          <w:rFonts w:ascii="Palatino Linotype" w:hAnsi="Palatino Linotype"/>
          <w:color w:val="000000"/>
        </w:rPr>
      </w:pPr>
      <w:r w:rsidRPr="00D55180">
        <w:rPr>
          <w:rFonts w:ascii="Palatino Linotype" w:hAnsi="Palatino Linotype"/>
          <w:color w:val="000000"/>
        </w:rPr>
        <w:t>We see here conditional promises.  Many people are under the impression that God's promises to Israel are unconditional.  This isn't so.  Note that Scripture doesn't have to repeat conditions at every junction</w:t>
      </w:r>
      <w:r w:rsidR="00EE04D1">
        <w:rPr>
          <w:rFonts w:ascii="Palatino Linotype" w:hAnsi="Palatino Linotype"/>
          <w:color w:val="000000"/>
        </w:rPr>
        <w:t>.</w:t>
      </w:r>
    </w:p>
    <w:p w14:paraId="6663801A" w14:textId="77777777" w:rsidR="00EE04D1" w:rsidRDefault="00EE04D1" w:rsidP="00A86D23">
      <w:pPr>
        <w:rPr>
          <w:rFonts w:ascii="Palatino Linotype" w:hAnsi="Palatino Linotype"/>
          <w:color w:val="000000"/>
        </w:rPr>
      </w:pPr>
      <w:r>
        <w:rPr>
          <w:rFonts w:ascii="Palatino Linotype" w:hAnsi="Palatino Linotype"/>
          <w:color w:val="000000"/>
        </w:rPr>
        <w:t>This is similar to a wedding ceremony wherein it’s implied that the parties will be faithful:  the minister doesn’t say “</w:t>
      </w:r>
      <w:r w:rsidRPr="00EE04D1">
        <w:rPr>
          <w:rFonts w:ascii="Palatino Linotype" w:hAnsi="Palatino Linotype"/>
          <w:i/>
          <w:color w:val="000000"/>
        </w:rPr>
        <w:t>till death do you part unless one of you cheats in which case all of what I just said will be nullified.</w:t>
      </w:r>
      <w:r>
        <w:rPr>
          <w:rFonts w:ascii="Palatino Linotype" w:hAnsi="Palatino Linotype"/>
          <w:color w:val="000000"/>
        </w:rPr>
        <w:t>”  It’s implied that the conditions apply as long as both parties are faithful</w:t>
      </w:r>
      <w:r w:rsidR="00A86D23" w:rsidRPr="00D55180">
        <w:rPr>
          <w:rFonts w:ascii="Palatino Linotype" w:hAnsi="Palatino Linotype"/>
          <w:color w:val="000000"/>
        </w:rPr>
        <w:t xml:space="preserve">.  </w:t>
      </w:r>
    </w:p>
    <w:p w14:paraId="123665F3" w14:textId="77777777" w:rsidR="00A86D23" w:rsidRPr="00D55180" w:rsidRDefault="00EE04D1" w:rsidP="00A86D23">
      <w:pPr>
        <w:rPr>
          <w:rFonts w:ascii="Palatino Linotype" w:hAnsi="Palatino Linotype"/>
          <w:color w:val="000000"/>
        </w:rPr>
      </w:pPr>
      <w:r>
        <w:rPr>
          <w:rFonts w:ascii="Palatino Linotype" w:hAnsi="Palatino Linotype"/>
          <w:color w:val="000000"/>
        </w:rPr>
        <w:t xml:space="preserve">Conditions can </w:t>
      </w:r>
      <w:r w:rsidR="00A86D23" w:rsidRPr="00D55180">
        <w:rPr>
          <w:rFonts w:ascii="Palatino Linotype" w:hAnsi="Palatino Linotype"/>
          <w:color w:val="000000"/>
        </w:rPr>
        <w:t xml:space="preserve">be inferred from the instances where they </w:t>
      </w:r>
      <w:r w:rsidR="00A86D23" w:rsidRPr="00EE04D1">
        <w:rPr>
          <w:rFonts w:ascii="Palatino Linotype" w:hAnsi="Palatino Linotype"/>
          <w:i/>
          <w:color w:val="000000"/>
        </w:rPr>
        <w:t>are</w:t>
      </w:r>
      <w:r w:rsidR="00A86D23" w:rsidRPr="00D55180">
        <w:rPr>
          <w:rFonts w:ascii="Palatino Linotype" w:hAnsi="Palatino Linotype"/>
          <w:color w:val="000000"/>
        </w:rPr>
        <w:t xml:space="preserve"> stated.  Following is another instance of God pulling the plug on </w:t>
      </w:r>
      <w:r>
        <w:rPr>
          <w:rFonts w:ascii="Palatino Linotype" w:hAnsi="Palatino Linotype"/>
          <w:color w:val="000000"/>
        </w:rPr>
        <w:t>a promise</w:t>
      </w:r>
      <w:r w:rsidR="00A86D23" w:rsidRPr="00D55180">
        <w:rPr>
          <w:rFonts w:ascii="Palatino Linotype" w:hAnsi="Palatino Linotype"/>
          <w:color w:val="000000"/>
        </w:rPr>
        <w:t xml:space="preserve"> because </w:t>
      </w:r>
      <w:r>
        <w:rPr>
          <w:rFonts w:ascii="Palatino Linotype" w:hAnsi="Palatino Linotype"/>
          <w:color w:val="000000"/>
        </w:rPr>
        <w:t>someone</w:t>
      </w:r>
      <w:r w:rsidR="00A86D23" w:rsidRPr="00D55180">
        <w:rPr>
          <w:rFonts w:ascii="Palatino Linotype" w:hAnsi="Palatino Linotype"/>
          <w:color w:val="000000"/>
        </w:rPr>
        <w:t xml:space="preserve"> didn't h</w:t>
      </w:r>
      <w:r w:rsidR="003F1AD2">
        <w:rPr>
          <w:rFonts w:ascii="Palatino Linotype" w:hAnsi="Palatino Linotype"/>
          <w:color w:val="000000"/>
        </w:rPr>
        <w:t xml:space="preserve">old up </w:t>
      </w:r>
      <w:r>
        <w:rPr>
          <w:rFonts w:ascii="Palatino Linotype" w:hAnsi="Palatino Linotype"/>
          <w:color w:val="000000"/>
        </w:rPr>
        <w:t>his</w:t>
      </w:r>
      <w:r w:rsidR="003F1AD2">
        <w:rPr>
          <w:rFonts w:ascii="Palatino Linotype" w:hAnsi="Palatino Linotype"/>
          <w:color w:val="000000"/>
        </w:rPr>
        <w:t xml:space="preserve"> end of the bargain:</w:t>
      </w:r>
    </w:p>
    <w:p w14:paraId="4BF1E275" w14:textId="77777777" w:rsidR="00A86D23" w:rsidRPr="003F1AD2" w:rsidRDefault="00A86D23" w:rsidP="00E8223A">
      <w:pPr>
        <w:pStyle w:val="ListParagraph"/>
        <w:numPr>
          <w:ilvl w:val="0"/>
          <w:numId w:val="101"/>
        </w:numPr>
        <w:rPr>
          <w:rFonts w:ascii="Palatino Linotype" w:hAnsi="Palatino Linotype"/>
          <w:color w:val="0000FF"/>
        </w:rPr>
      </w:pPr>
      <w:r w:rsidRPr="003F1AD2">
        <w:rPr>
          <w:rFonts w:ascii="Palatino Linotype" w:hAnsi="Palatino Linotype"/>
          <w:color w:val="000000"/>
        </w:rPr>
        <w:t>“</w:t>
      </w:r>
      <w:r w:rsidRPr="003F1AD2">
        <w:rPr>
          <w:rFonts w:ascii="Palatino Linotype" w:hAnsi="Palatino Linotype"/>
          <w:i/>
          <w:iCs/>
          <w:color w:val="000000"/>
        </w:rPr>
        <w:t>Therefore the LORD God of Israel says: ‘I said indeed that your house and the house of your father would walk before Me forever.’ But now the LORD says: ‘Far be it from Me; for those who honor Me I will honor, and those who despise Me shall be lightly esteemed.</w:t>
      </w:r>
      <w:r w:rsidRPr="003F1AD2">
        <w:rPr>
          <w:rFonts w:ascii="Palatino Linotype" w:hAnsi="Palatino Linotype"/>
          <w:color w:val="000000"/>
        </w:rPr>
        <w:t>”  1SA 2:30</w:t>
      </w:r>
    </w:p>
    <w:p w14:paraId="198991C6" w14:textId="77777777" w:rsidR="00BB6FC8" w:rsidRPr="00D55180" w:rsidRDefault="00BB6FC8" w:rsidP="00994ECB">
      <w:pPr>
        <w:ind w:hanging="401"/>
        <w:rPr>
          <w:rFonts w:ascii="Palatino Linotype" w:hAnsi="Palatino Linotype"/>
          <w:color w:val="0000FF"/>
        </w:rPr>
      </w:pPr>
    </w:p>
    <w:p w14:paraId="4DAA28A7" w14:textId="77777777" w:rsidR="00A86D23" w:rsidRPr="00002DC3" w:rsidRDefault="00A86D23" w:rsidP="00A86D23">
      <w:pPr>
        <w:rPr>
          <w:rFonts w:ascii="Palatino Linotype" w:hAnsi="Palatino Linotype"/>
          <w:color w:val="000000"/>
          <w:u w:val="single"/>
        </w:rPr>
      </w:pPr>
      <w:r w:rsidRPr="00002DC3">
        <w:rPr>
          <w:rFonts w:ascii="Palatino Linotype" w:hAnsi="Palatino Linotype"/>
          <w:color w:val="0000FF"/>
          <w:u w:val="single"/>
        </w:rPr>
        <w:t xml:space="preserve">Chapter </w:t>
      </w:r>
      <w:r w:rsidR="00A36130" w:rsidRPr="00002DC3">
        <w:rPr>
          <w:rFonts w:ascii="Palatino Linotype" w:hAnsi="Palatino Linotype"/>
          <w:color w:val="0000FF"/>
          <w:u w:val="single"/>
        </w:rPr>
        <w:t>29</w:t>
      </w:r>
    </w:p>
    <w:p w14:paraId="13E672B3" w14:textId="77777777" w:rsidR="00BB6FC8" w:rsidRDefault="00A36130" w:rsidP="00994ECB">
      <w:pPr>
        <w:ind w:hanging="17"/>
        <w:rPr>
          <w:rFonts w:ascii="Palatino Linotype" w:hAnsi="Palatino Linotype"/>
          <w:color w:val="0000FF"/>
        </w:rPr>
      </w:pPr>
      <w:r w:rsidRPr="00D55180">
        <w:rPr>
          <w:rFonts w:ascii="Palatino Linotype" w:hAnsi="Palatino Linotype"/>
          <w:color w:val="0000FF"/>
        </w:rPr>
        <w:lastRenderedPageBreak/>
        <w:t>14 I will be found by you, says the LORD, and I will bring you back from your captivity; I will gather you from all the nations and from all the places where I have driven you, says the LORD, and I will bring you to the place from which I cause you to be carried away captive.</w:t>
      </w:r>
    </w:p>
    <w:p w14:paraId="0ACB0350" w14:textId="77777777" w:rsidR="00A86D23" w:rsidRPr="00D55180" w:rsidRDefault="00A86D23" w:rsidP="00A86D23">
      <w:pPr>
        <w:rPr>
          <w:rFonts w:ascii="Palatino Linotype" w:hAnsi="Palatino Linotype"/>
          <w:color w:val="000000"/>
        </w:rPr>
      </w:pPr>
      <w:r w:rsidRPr="00D55180">
        <w:rPr>
          <w:rFonts w:ascii="Palatino Linotype" w:hAnsi="Palatino Linotype"/>
          <w:color w:val="000000"/>
        </w:rPr>
        <w:t>I think we have dual fulfillment here</w:t>
      </w:r>
      <w:r w:rsidR="00F40D26">
        <w:rPr>
          <w:rFonts w:ascii="Palatino Linotype" w:hAnsi="Palatino Linotype"/>
          <w:color w:val="000000"/>
        </w:rPr>
        <w:t>; the return from Babylon and the future gathering or deliverance from sin</w:t>
      </w:r>
      <w:r w:rsidRPr="00D55180">
        <w:rPr>
          <w:rFonts w:ascii="Palatino Linotype" w:hAnsi="Palatino Linotype"/>
          <w:color w:val="000000"/>
        </w:rPr>
        <w:t xml:space="preserve">.  The return from Babylon is compared to the deliverance of sin.  </w:t>
      </w:r>
      <w:r w:rsidR="003F1AD2">
        <w:rPr>
          <w:rFonts w:ascii="Palatino Linotype" w:hAnsi="Palatino Linotype"/>
          <w:color w:val="000000"/>
        </w:rPr>
        <w:t>Compare to</w:t>
      </w:r>
      <w:r w:rsidRPr="00D55180">
        <w:rPr>
          <w:rFonts w:ascii="Palatino Linotype" w:hAnsi="Palatino Linotype"/>
          <w:color w:val="000000"/>
        </w:rPr>
        <w:t xml:space="preserve"> </w:t>
      </w:r>
      <w:r w:rsidR="000F0E69">
        <w:rPr>
          <w:rFonts w:ascii="Palatino Linotype" w:hAnsi="Palatino Linotype"/>
          <w:color w:val="000000"/>
        </w:rPr>
        <w:t>ZEC 9</w:t>
      </w:r>
      <w:r w:rsidRPr="00D55180">
        <w:rPr>
          <w:rFonts w:ascii="Palatino Linotype" w:hAnsi="Palatino Linotype"/>
          <w:color w:val="000000"/>
        </w:rPr>
        <w:t xml:space="preserve"> </w:t>
      </w:r>
      <w:r w:rsidR="000F0E69">
        <w:rPr>
          <w:rFonts w:ascii="Palatino Linotype" w:hAnsi="Palatino Linotype"/>
          <w:color w:val="000000"/>
        </w:rPr>
        <w:t>where</w:t>
      </w:r>
      <w:r w:rsidRPr="00D55180">
        <w:rPr>
          <w:rFonts w:ascii="Palatino Linotype" w:hAnsi="Palatino Linotype"/>
          <w:color w:val="000000"/>
        </w:rPr>
        <w:t xml:space="preserve"> the coming of the Messiah is mixed into the rest of the chapter which discusses deliverance:</w:t>
      </w:r>
    </w:p>
    <w:p w14:paraId="294AD613" w14:textId="77777777" w:rsidR="00A86D23" w:rsidRPr="00D55180" w:rsidRDefault="00A86D23" w:rsidP="00BB7E48">
      <w:pPr>
        <w:numPr>
          <w:ilvl w:val="0"/>
          <w:numId w:val="11"/>
        </w:numPr>
        <w:ind w:left="720"/>
        <w:rPr>
          <w:rFonts w:ascii="Palatino Linotype" w:hAnsi="Palatino Linotype"/>
          <w:color w:val="0000FF"/>
        </w:rPr>
      </w:pPr>
      <w:r w:rsidRPr="00D55180">
        <w:rPr>
          <w:rFonts w:ascii="Palatino Linotype" w:hAnsi="Palatino Linotype"/>
          <w:color w:val="000000"/>
        </w:rPr>
        <w:t>“</w:t>
      </w:r>
      <w:r w:rsidRPr="00D55180">
        <w:rPr>
          <w:rFonts w:ascii="Palatino Linotype" w:hAnsi="Palatino Linotype"/>
          <w:i/>
          <w:iCs/>
          <w:color w:val="000000"/>
        </w:rPr>
        <w:t>Rejoice greatly, O daughter of Zion!  Shout, O daughter of Jerusalem!  Behold, your King is coming to you;  He is just and having salvation... Return to the stronghold, You prisoners of hope... The LORD their God will save them in that day, As the flock of His people...</w:t>
      </w:r>
      <w:r w:rsidRPr="00D55180">
        <w:rPr>
          <w:rFonts w:ascii="Palatino Linotype" w:hAnsi="Palatino Linotype"/>
          <w:color w:val="000000"/>
        </w:rPr>
        <w:t>” ZEC 9:9</w:t>
      </w:r>
      <w:r w:rsidR="000F0E69">
        <w:rPr>
          <w:rFonts w:ascii="Palatino Linotype" w:hAnsi="Palatino Linotype"/>
          <w:color w:val="000000"/>
        </w:rPr>
        <w:t>, 12, &amp; 16</w:t>
      </w:r>
      <w:r w:rsidRPr="00D55180">
        <w:rPr>
          <w:rFonts w:ascii="Palatino Linotype" w:hAnsi="Palatino Linotype"/>
          <w:color w:val="0000FF"/>
        </w:rPr>
        <w:t>.</w:t>
      </w:r>
    </w:p>
    <w:p w14:paraId="370371B7" w14:textId="77777777" w:rsidR="00A86D23" w:rsidRPr="00D55180" w:rsidRDefault="00A86D23" w:rsidP="00A86D23">
      <w:pPr>
        <w:rPr>
          <w:rFonts w:ascii="Palatino Linotype" w:hAnsi="Palatino Linotype"/>
          <w:color w:val="0000FF"/>
        </w:rPr>
      </w:pPr>
      <w:r w:rsidRPr="00D55180">
        <w:rPr>
          <w:rFonts w:ascii="Palatino Linotype" w:hAnsi="Palatino Linotype"/>
          <w:color w:val="000000"/>
        </w:rPr>
        <w:t>The Babylonian empire consisted of many nations, so there is no reason for a future fulfillment (some would say this was fulfilled in modern times).</w:t>
      </w:r>
      <w:r w:rsidR="00F7469A">
        <w:rPr>
          <w:rFonts w:ascii="Palatino Linotype" w:hAnsi="Palatino Linotype"/>
          <w:color w:val="000000"/>
        </w:rPr>
        <w:t xml:space="preserve">  It need not mean every nation in existence; merely all nations they were driven into.</w:t>
      </w:r>
      <w:r w:rsidRPr="00D55180">
        <w:rPr>
          <w:rFonts w:ascii="Palatino Linotype" w:hAnsi="Palatino Linotype"/>
          <w:color w:val="000000"/>
        </w:rPr>
        <w:t xml:space="preserve">  As further evidence, we have </w:t>
      </w:r>
      <w:r w:rsidR="003117C6">
        <w:rPr>
          <w:rFonts w:ascii="Palatino Linotype" w:hAnsi="Palatino Linotype"/>
          <w:color w:val="000000"/>
        </w:rPr>
        <w:t>these</w:t>
      </w:r>
      <w:r w:rsidRPr="00D55180">
        <w:rPr>
          <w:rFonts w:ascii="Palatino Linotype" w:hAnsi="Palatino Linotype"/>
          <w:color w:val="000000"/>
        </w:rPr>
        <w:t xml:space="preserve"> reference</w:t>
      </w:r>
      <w:r w:rsidR="003117C6">
        <w:rPr>
          <w:rFonts w:ascii="Palatino Linotype" w:hAnsi="Palatino Linotype"/>
          <w:color w:val="000000"/>
        </w:rPr>
        <w:t>s</w:t>
      </w:r>
      <w:r w:rsidRPr="00D55180">
        <w:rPr>
          <w:rFonts w:ascii="Palatino Linotype" w:hAnsi="Palatino Linotype"/>
          <w:color w:val="000000"/>
        </w:rPr>
        <w:t xml:space="preserve"> </w:t>
      </w:r>
      <w:r w:rsidR="000F0E69">
        <w:rPr>
          <w:rFonts w:ascii="Palatino Linotype" w:hAnsi="Palatino Linotype"/>
          <w:color w:val="000000"/>
        </w:rPr>
        <w:t xml:space="preserve">to </w:t>
      </w:r>
      <w:r w:rsidRPr="00D55180">
        <w:rPr>
          <w:rFonts w:ascii="Palatino Linotype" w:hAnsi="Palatino Linotype"/>
          <w:color w:val="000000"/>
        </w:rPr>
        <w:t>their going into captivity as going into “all the nations:”</w:t>
      </w:r>
    </w:p>
    <w:p w14:paraId="1A2E5904" w14:textId="77777777" w:rsidR="00A86D23" w:rsidRDefault="00A86D23" w:rsidP="00BB7E48">
      <w:pPr>
        <w:numPr>
          <w:ilvl w:val="0"/>
          <w:numId w:val="11"/>
        </w:numPr>
        <w:rPr>
          <w:rFonts w:ascii="Palatino Linotype" w:hAnsi="Palatino Linotype"/>
        </w:rPr>
      </w:pPr>
      <w:r w:rsidRPr="00D55180">
        <w:rPr>
          <w:rFonts w:ascii="Palatino Linotype" w:hAnsi="Palatino Linotype"/>
        </w:rPr>
        <w:t>“</w:t>
      </w:r>
      <w:r w:rsidRPr="00D55180">
        <w:rPr>
          <w:rFonts w:ascii="Palatino Linotype" w:hAnsi="Palatino Linotype"/>
          <w:i/>
        </w:rPr>
        <w:t>But I scattered them with a whirlwind among all the nations which they had not known. Thus the land became desolate after them, so that no one passed through or returned; for they made the pleasant land desolate.</w:t>
      </w:r>
      <w:r w:rsidRPr="00D55180">
        <w:rPr>
          <w:rFonts w:ascii="Palatino Linotype" w:hAnsi="Palatino Linotype"/>
        </w:rPr>
        <w:t>”  ZEC 7:14</w:t>
      </w:r>
    </w:p>
    <w:p w14:paraId="7F19B8A1" w14:textId="77777777" w:rsidR="003117C6" w:rsidRPr="00D55180" w:rsidRDefault="003117C6" w:rsidP="003117C6">
      <w:pPr>
        <w:numPr>
          <w:ilvl w:val="0"/>
          <w:numId w:val="11"/>
        </w:numPr>
        <w:rPr>
          <w:rFonts w:ascii="Palatino Linotype" w:hAnsi="Palatino Linotype"/>
        </w:rPr>
      </w:pPr>
      <w:r>
        <w:rPr>
          <w:rFonts w:ascii="Palatino Linotype" w:hAnsi="Palatino Linotype"/>
        </w:rPr>
        <w:t>“</w:t>
      </w:r>
      <w:r w:rsidRPr="003117C6">
        <w:rPr>
          <w:rFonts w:ascii="Palatino Linotype" w:hAnsi="Palatino Linotype"/>
          <w:i/>
        </w:rPr>
        <w:t>O Lord, righteousness belongs to You, but to us shame of face, as it is this day—to the men of Judah, to the inhabitants of Jerusalem and all Israel, those near and those far off in all the countries to which You have driven them, because of the unfaithfulness which they have committed against You.</w:t>
      </w:r>
      <w:r>
        <w:rPr>
          <w:rFonts w:ascii="Palatino Linotype" w:hAnsi="Palatino Linotype"/>
        </w:rPr>
        <w:t>”  DAN 9:7 (speaking of the Babylonian captivity)</w:t>
      </w:r>
    </w:p>
    <w:p w14:paraId="18CCF1F3" w14:textId="77777777" w:rsidR="00A86D23" w:rsidRPr="00D55180" w:rsidRDefault="00A86D23" w:rsidP="00A86D23">
      <w:pPr>
        <w:rPr>
          <w:rFonts w:ascii="Palatino Linotype" w:hAnsi="Palatino Linotype"/>
          <w:color w:val="000000"/>
        </w:rPr>
      </w:pPr>
      <w:r w:rsidRPr="00D55180">
        <w:rPr>
          <w:rFonts w:ascii="Palatino Linotype" w:hAnsi="Palatino Linotype"/>
          <w:color w:val="000000"/>
        </w:rPr>
        <w:t>I think the (second) fulfillment is described in these places</w:t>
      </w:r>
      <w:r w:rsidR="003F1AD2">
        <w:rPr>
          <w:rFonts w:ascii="Palatino Linotype" w:hAnsi="Palatino Linotype"/>
          <w:color w:val="000000"/>
        </w:rPr>
        <w:t>: (m</w:t>
      </w:r>
      <w:r w:rsidRPr="00D55180">
        <w:rPr>
          <w:rFonts w:ascii="Palatino Linotype" w:hAnsi="Palatino Linotype"/>
          <w:color w:val="000000"/>
        </w:rPr>
        <w:t>ore on these verses later</w:t>
      </w:r>
      <w:r w:rsidR="003F1AD2">
        <w:rPr>
          <w:rFonts w:ascii="Palatino Linotype" w:hAnsi="Palatino Linotype"/>
          <w:color w:val="000000"/>
        </w:rPr>
        <w:t>)</w:t>
      </w:r>
      <w:r w:rsidR="00F40D26">
        <w:rPr>
          <w:rFonts w:ascii="Palatino Linotype" w:hAnsi="Palatino Linotype"/>
          <w:color w:val="000000"/>
        </w:rPr>
        <w:t>:</w:t>
      </w:r>
    </w:p>
    <w:p w14:paraId="096ABBB1" w14:textId="77777777" w:rsidR="00A86D23" w:rsidRPr="00D55180" w:rsidRDefault="00A86D23" w:rsidP="00BB7E48">
      <w:pPr>
        <w:numPr>
          <w:ilvl w:val="0"/>
          <w:numId w:val="10"/>
        </w:numPr>
        <w:tabs>
          <w:tab w:val="clear" w:pos="738"/>
          <w:tab w:val="num" w:pos="540"/>
        </w:tabs>
        <w:ind w:left="540" w:hanging="27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And He will send His angels with a great sound of a trumpet, and they will gather together His elect from the four winds, from one end of heaven to the other.</w:t>
      </w:r>
      <w:r>
        <w:rPr>
          <w:rFonts w:ascii="Palatino Linotype" w:hAnsi="Palatino Linotype"/>
          <w:color w:val="000000"/>
        </w:rPr>
        <w:t>”  MAT 24:31</w:t>
      </w:r>
    </w:p>
    <w:p w14:paraId="5EAF228E" w14:textId="77777777" w:rsidR="00A86D23" w:rsidRDefault="00A86D23" w:rsidP="00BB7E48">
      <w:pPr>
        <w:numPr>
          <w:ilvl w:val="0"/>
          <w:numId w:val="10"/>
        </w:numPr>
        <w:tabs>
          <w:tab w:val="clear" w:pos="738"/>
          <w:tab w:val="num" w:pos="540"/>
        </w:tabs>
        <w:ind w:left="540" w:hanging="27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color w:val="000000"/>
        </w:rPr>
        <w:t>And I say to you that many will come from east and west, and sit down with Abraham, Isaac, and Jacob in the kingdom of heaven.</w:t>
      </w:r>
      <w:r>
        <w:rPr>
          <w:rFonts w:ascii="Palatino Linotype" w:hAnsi="Palatino Linotype"/>
          <w:color w:val="000000"/>
        </w:rPr>
        <w:t>”  MAT 8:11</w:t>
      </w:r>
    </w:p>
    <w:p w14:paraId="7FCD96B2" w14:textId="77777777" w:rsidR="00A86D23" w:rsidRDefault="00A86D23" w:rsidP="00BB7E48">
      <w:pPr>
        <w:numPr>
          <w:ilvl w:val="0"/>
          <w:numId w:val="10"/>
        </w:numPr>
        <w:tabs>
          <w:tab w:val="clear" w:pos="738"/>
          <w:tab w:val="num" w:pos="540"/>
        </w:tabs>
        <w:ind w:left="540" w:hanging="270"/>
        <w:rPr>
          <w:rFonts w:ascii="Palatino Linotype" w:hAnsi="Palatino Linotype"/>
          <w:color w:val="000000"/>
        </w:rPr>
      </w:pPr>
      <w:r w:rsidRPr="00A86D23">
        <w:rPr>
          <w:rFonts w:ascii="Palatino Linotype" w:hAnsi="Palatino Linotype"/>
          <w:color w:val="000000"/>
        </w:rPr>
        <w:t>“</w:t>
      </w:r>
      <w:r w:rsidRPr="00A86D23">
        <w:rPr>
          <w:rFonts w:ascii="Palatino Linotype" w:hAnsi="Palatino Linotype"/>
          <w:i/>
          <w:color w:val="000000"/>
        </w:rPr>
        <w:t>and not for that nation only, but also that He would gather together in one the children of God who were scattered abroad.</w:t>
      </w:r>
      <w:r w:rsidRPr="00A86D23">
        <w:rPr>
          <w:rFonts w:ascii="Palatino Linotype" w:hAnsi="Palatino Linotype"/>
          <w:color w:val="000000"/>
        </w:rPr>
        <w:t>”  JOH 11:52</w:t>
      </w:r>
    </w:p>
    <w:p w14:paraId="0D1B2733" w14:textId="77777777" w:rsidR="00D2144D" w:rsidRDefault="00D2144D" w:rsidP="00D2144D">
      <w:pPr>
        <w:rPr>
          <w:rFonts w:ascii="Palatino Linotype" w:hAnsi="Palatino Linotype"/>
          <w:color w:val="000000"/>
        </w:rPr>
      </w:pPr>
    </w:p>
    <w:p w14:paraId="65BB7ECE" w14:textId="77777777" w:rsidR="00D2144D" w:rsidRPr="00002DC3" w:rsidRDefault="00D2144D" w:rsidP="00D2144D">
      <w:pPr>
        <w:rPr>
          <w:rFonts w:ascii="Palatino Linotype" w:hAnsi="Palatino Linotype"/>
          <w:color w:val="0000FF"/>
          <w:u w:val="single"/>
        </w:rPr>
      </w:pPr>
      <w:r w:rsidRPr="00002DC3">
        <w:rPr>
          <w:rFonts w:ascii="Palatino Linotype" w:hAnsi="Palatino Linotype"/>
          <w:color w:val="0000FF"/>
          <w:u w:val="single"/>
        </w:rPr>
        <w:t>Chapter 30</w:t>
      </w:r>
    </w:p>
    <w:p w14:paraId="64FC9647" w14:textId="77777777" w:rsidR="00D2144D" w:rsidRDefault="00D2144D" w:rsidP="00D2144D">
      <w:pPr>
        <w:rPr>
          <w:rFonts w:ascii="Palatino Linotype" w:hAnsi="Palatino Linotype"/>
          <w:color w:val="0000FF"/>
        </w:rPr>
      </w:pPr>
      <w:r w:rsidRPr="00D2144D">
        <w:rPr>
          <w:rFonts w:ascii="Palatino Linotype" w:hAnsi="Palatino Linotype"/>
          <w:color w:val="0000FF"/>
        </w:rPr>
        <w:t>The word that came to Jeremiah from the Lord, saying, 2 “Thus speaks the Lord God of Israel, saying: ‘Write in a book for yourself all the words that I have spoken to you. 3 For behold, the days are coming,’ says the Lord, ‘that I will bring back from captivity My people Israel and Judah,’ says the Lord. ‘And I will cause them to return to the land that I gave to their fathers, and they shall possess it.’”</w:t>
      </w:r>
    </w:p>
    <w:p w14:paraId="491DFBC8" w14:textId="77777777" w:rsidR="00296EC2" w:rsidRDefault="00B63D1D" w:rsidP="00D2144D">
      <w:pPr>
        <w:rPr>
          <w:rFonts w:ascii="Palatino Linotype" w:hAnsi="Palatino Linotype"/>
        </w:rPr>
      </w:pPr>
      <w:r w:rsidRPr="00B63D1D">
        <w:rPr>
          <w:rFonts w:ascii="Palatino Linotype" w:hAnsi="Palatino Linotype"/>
        </w:rPr>
        <w:t>As for Judah returning</w:t>
      </w:r>
      <w:r>
        <w:rPr>
          <w:rFonts w:ascii="Palatino Linotype" w:hAnsi="Palatino Linotype"/>
        </w:rPr>
        <w:t xml:space="preserve">, a significant minority of those 10 tribes who originally broke off and went to Samaria returned before the northern kingdom was taken away by the </w:t>
      </w:r>
      <w:r w:rsidR="0026692F">
        <w:rPr>
          <w:rFonts w:ascii="Palatino Linotype" w:hAnsi="Palatino Linotype"/>
        </w:rPr>
        <w:t>Assyrians.</w:t>
      </w:r>
      <w:r w:rsidR="0026692F" w:rsidRPr="00B63D1D">
        <w:rPr>
          <w:rFonts w:ascii="Palatino Linotype" w:hAnsi="Palatino Linotype"/>
          <w:vertAlign w:val="superscript"/>
        </w:rPr>
        <w:t>46</w:t>
      </w:r>
      <w:r w:rsidR="0026692F">
        <w:rPr>
          <w:rFonts w:ascii="Palatino Linotype" w:hAnsi="Palatino Linotype"/>
        </w:rPr>
        <w:t xml:space="preserve"> Thus</w:t>
      </w:r>
      <w:r>
        <w:rPr>
          <w:rFonts w:ascii="Palatino Linotype" w:hAnsi="Palatino Linotype"/>
        </w:rPr>
        <w:t xml:space="preserve">, when the Israelites returned from captivity, they represented Israel </w:t>
      </w:r>
      <w:r>
        <w:rPr>
          <w:rFonts w:ascii="Palatino Linotype" w:hAnsi="Palatino Linotype"/>
        </w:rPr>
        <w:lastRenderedPageBreak/>
        <w:t>and Judah.</w:t>
      </w:r>
      <w:r w:rsidR="0026692F">
        <w:rPr>
          <w:rFonts w:ascii="Palatino Linotype" w:hAnsi="Palatino Linotype"/>
        </w:rPr>
        <w:t xml:space="preserve">  For those who say that this is yet to be fulfilled, from where would the “lost tribes” of Israel come?  Would not some peoples in our time or some future time be vastly less able to represent those 10 tribes than those who did so in ancient times?</w:t>
      </w:r>
    </w:p>
    <w:p w14:paraId="1E510744" w14:textId="77777777" w:rsidR="00591454" w:rsidRDefault="00591454" w:rsidP="00D2144D">
      <w:pPr>
        <w:rPr>
          <w:rFonts w:ascii="Palatino Linotype" w:hAnsi="Palatino Linotype"/>
        </w:rPr>
      </w:pPr>
    </w:p>
    <w:p w14:paraId="25908CDA" w14:textId="77777777" w:rsidR="00601340" w:rsidRPr="00B63D1D" w:rsidRDefault="00601340" w:rsidP="00D2144D">
      <w:pPr>
        <w:rPr>
          <w:rFonts w:ascii="Palatino Linotype" w:hAnsi="Palatino Linotype"/>
        </w:rPr>
      </w:pPr>
      <w:r>
        <w:rPr>
          <w:rFonts w:ascii="Palatino Linotype" w:hAnsi="Palatino Linotype"/>
        </w:rPr>
        <w:t xml:space="preserve">As further evidence, we have the enacted parable of Ezekiel in </w:t>
      </w:r>
      <w:r w:rsidR="00591454">
        <w:rPr>
          <w:rFonts w:ascii="Palatino Linotype" w:hAnsi="Palatino Linotype"/>
        </w:rPr>
        <w:t>EZE</w:t>
      </w:r>
      <w:r>
        <w:rPr>
          <w:rFonts w:ascii="Palatino Linotype" w:hAnsi="Palatino Linotype"/>
        </w:rPr>
        <w:t xml:space="preserve"> 4.  Ezekiel is to lay on one side for Israel </w:t>
      </w:r>
      <w:r w:rsidR="008323A6">
        <w:rPr>
          <w:rFonts w:ascii="Palatino Linotype" w:hAnsi="Palatino Linotype"/>
        </w:rPr>
        <w:t xml:space="preserve">for 390 days </w:t>
      </w:r>
      <w:r>
        <w:rPr>
          <w:rFonts w:ascii="Palatino Linotype" w:hAnsi="Palatino Linotype"/>
        </w:rPr>
        <w:t xml:space="preserve">representing the number of years of their judgment and on the other side for Judah </w:t>
      </w:r>
      <w:r w:rsidR="008323A6">
        <w:rPr>
          <w:rFonts w:ascii="Palatino Linotype" w:hAnsi="Palatino Linotype"/>
        </w:rPr>
        <w:t xml:space="preserve">for 40 days </w:t>
      </w:r>
      <w:r>
        <w:rPr>
          <w:rFonts w:ascii="Palatino Linotype" w:hAnsi="Palatino Linotype"/>
        </w:rPr>
        <w:t xml:space="preserve">representing the number of years </w:t>
      </w:r>
      <w:r w:rsidR="008323A6">
        <w:rPr>
          <w:rFonts w:ascii="Palatino Linotype" w:hAnsi="Palatino Linotype"/>
        </w:rPr>
        <w:t xml:space="preserve">remaining </w:t>
      </w:r>
      <w:r>
        <w:rPr>
          <w:rFonts w:ascii="Palatino Linotype" w:hAnsi="Palatino Linotype"/>
        </w:rPr>
        <w:t xml:space="preserve">for their </w:t>
      </w:r>
      <w:r w:rsidR="008323A6">
        <w:rPr>
          <w:rFonts w:ascii="Palatino Linotype" w:hAnsi="Palatino Linotype"/>
        </w:rPr>
        <w:t>judgment</w:t>
      </w:r>
      <w:r>
        <w:rPr>
          <w:rFonts w:ascii="Palatino Linotype" w:hAnsi="Palatino Linotype"/>
        </w:rPr>
        <w:t>.</w:t>
      </w:r>
      <w:r w:rsidR="008323A6">
        <w:rPr>
          <w:rFonts w:ascii="Palatino Linotype" w:hAnsi="Palatino Linotype"/>
        </w:rPr>
        <w:t xml:space="preserve">  The 40 years certainly represents the remaining time Judah is to remain in captivity, and the 390 years would date back to the time that Israel originally split from Judah (which led ultimately to their captivity).  And thus, the completion of the iniquity of both nations would occur at the same time.  In this sense, both nation</w:t>
      </w:r>
      <w:r w:rsidR="00591454">
        <w:rPr>
          <w:rFonts w:ascii="Palatino Linotype" w:hAnsi="Palatino Linotype"/>
        </w:rPr>
        <w:t>’</w:t>
      </w:r>
      <w:r w:rsidR="008323A6">
        <w:rPr>
          <w:rFonts w:ascii="Palatino Linotype" w:hAnsi="Palatino Linotype"/>
        </w:rPr>
        <w:t>s “captivity” would be completed.</w:t>
      </w:r>
    </w:p>
    <w:p w14:paraId="3578562C" w14:textId="77777777" w:rsidR="00D2144D" w:rsidRDefault="00D2144D" w:rsidP="00D2144D">
      <w:pPr>
        <w:rPr>
          <w:rFonts w:ascii="Palatino Linotype" w:hAnsi="Palatino Linotype"/>
          <w:color w:val="0000FF"/>
        </w:rPr>
      </w:pPr>
      <w:r>
        <w:rPr>
          <w:rFonts w:ascii="Palatino Linotype" w:hAnsi="Palatino Linotype"/>
          <w:color w:val="0000FF"/>
        </w:rPr>
        <w:t>…</w:t>
      </w:r>
    </w:p>
    <w:p w14:paraId="648E9AB1" w14:textId="77777777" w:rsidR="00D2144D" w:rsidRDefault="00D2144D" w:rsidP="00D2144D">
      <w:pPr>
        <w:rPr>
          <w:rFonts w:ascii="Palatino Linotype" w:hAnsi="Palatino Linotype"/>
          <w:color w:val="0000FF"/>
        </w:rPr>
      </w:pPr>
      <w:r>
        <w:rPr>
          <w:rFonts w:ascii="Palatino Linotype" w:hAnsi="Palatino Linotype"/>
          <w:color w:val="0000FF"/>
        </w:rPr>
        <w:t xml:space="preserve">9 </w:t>
      </w:r>
      <w:r w:rsidRPr="00D2144D">
        <w:rPr>
          <w:rFonts w:ascii="Palatino Linotype" w:hAnsi="Palatino Linotype"/>
          <w:color w:val="0000FF"/>
        </w:rPr>
        <w:t>But they shall serve the Lord their God,</w:t>
      </w:r>
      <w:r>
        <w:rPr>
          <w:rFonts w:ascii="Palatino Linotype" w:hAnsi="Palatino Linotype"/>
          <w:color w:val="0000FF"/>
        </w:rPr>
        <w:t xml:space="preserve"> </w:t>
      </w:r>
      <w:r w:rsidRPr="00D2144D">
        <w:rPr>
          <w:rFonts w:ascii="Palatino Linotype" w:hAnsi="Palatino Linotype"/>
          <w:color w:val="0000FF"/>
        </w:rPr>
        <w:t>And David their king,</w:t>
      </w:r>
      <w:r>
        <w:rPr>
          <w:rFonts w:ascii="Palatino Linotype" w:hAnsi="Palatino Linotype"/>
          <w:color w:val="0000FF"/>
        </w:rPr>
        <w:t xml:space="preserve"> </w:t>
      </w:r>
      <w:r w:rsidRPr="00D2144D">
        <w:rPr>
          <w:rFonts w:ascii="Palatino Linotype" w:hAnsi="Palatino Linotype"/>
          <w:color w:val="0000FF"/>
        </w:rPr>
        <w:t>Whom I will raise up for them.</w:t>
      </w:r>
    </w:p>
    <w:p w14:paraId="4DD167CB" w14:textId="77777777" w:rsidR="00D2144D" w:rsidRPr="00D2144D" w:rsidRDefault="00D2144D" w:rsidP="00D2144D">
      <w:pPr>
        <w:rPr>
          <w:rFonts w:ascii="Palatino Linotype" w:hAnsi="Palatino Linotype"/>
        </w:rPr>
      </w:pPr>
      <w:r w:rsidRPr="00D2144D">
        <w:rPr>
          <w:rFonts w:ascii="Palatino Linotype" w:hAnsi="Palatino Linotype"/>
        </w:rPr>
        <w:t>This we know</w:t>
      </w:r>
      <w:r>
        <w:rPr>
          <w:rFonts w:ascii="Palatino Linotype" w:hAnsi="Palatino Linotype"/>
        </w:rPr>
        <w:t xml:space="preserve"> speaks of Christ now because the majority of ACT 2 explains it.</w:t>
      </w:r>
    </w:p>
    <w:p w14:paraId="7587BB5F" w14:textId="77777777" w:rsidR="00D2144D" w:rsidRDefault="00D2144D" w:rsidP="00D2144D">
      <w:pPr>
        <w:rPr>
          <w:rFonts w:ascii="Palatino Linotype" w:hAnsi="Palatino Linotype"/>
          <w:color w:val="0000FF"/>
        </w:rPr>
      </w:pPr>
      <w:r>
        <w:rPr>
          <w:rFonts w:ascii="Palatino Linotype" w:hAnsi="Palatino Linotype"/>
          <w:color w:val="0000FF"/>
        </w:rPr>
        <w:t>…</w:t>
      </w:r>
    </w:p>
    <w:p w14:paraId="732C298A" w14:textId="77777777" w:rsidR="00D2144D" w:rsidRDefault="00D2144D" w:rsidP="00D2144D">
      <w:pPr>
        <w:rPr>
          <w:rFonts w:ascii="Palatino Linotype" w:hAnsi="Palatino Linotype"/>
          <w:color w:val="0000FF"/>
        </w:rPr>
      </w:pPr>
      <w:r>
        <w:rPr>
          <w:rFonts w:ascii="Palatino Linotype" w:hAnsi="Palatino Linotype"/>
          <w:color w:val="0000FF"/>
        </w:rPr>
        <w:t xml:space="preserve">24 … </w:t>
      </w:r>
      <w:r w:rsidRPr="00D2144D">
        <w:rPr>
          <w:rFonts w:ascii="Palatino Linotype" w:hAnsi="Palatino Linotype"/>
          <w:color w:val="0000FF"/>
        </w:rPr>
        <w:t>In the latter days you will consider it.</w:t>
      </w:r>
    </w:p>
    <w:p w14:paraId="0042810F" w14:textId="77777777" w:rsidR="00D2144D" w:rsidRPr="00A86D23" w:rsidRDefault="00D2144D" w:rsidP="00D2144D">
      <w:pPr>
        <w:rPr>
          <w:rFonts w:ascii="Palatino Linotype" w:hAnsi="Palatino Linotype"/>
          <w:color w:val="000000"/>
        </w:rPr>
      </w:pPr>
      <w:r>
        <w:rPr>
          <w:rFonts w:ascii="Palatino Linotype" w:hAnsi="Palatino Linotype"/>
          <w:color w:val="000000"/>
        </w:rPr>
        <w:t>The whole chapter speaks of (what appears to be nothing more than) the literal return of Israel.  Yet, at the end it informs us that in the latter days (which are the days of the New Testament as I’ve explained) we will “consider it” or “understand” it as some versions read.  It indicates that there is more to this prophecy than just its surface meaning.</w:t>
      </w:r>
    </w:p>
    <w:p w14:paraId="125DBB8C" w14:textId="77777777" w:rsidR="00BB6FC8" w:rsidRPr="00D55180" w:rsidRDefault="00BB6FC8" w:rsidP="00994ECB">
      <w:pPr>
        <w:ind w:hanging="17"/>
        <w:rPr>
          <w:rFonts w:ascii="Palatino Linotype" w:hAnsi="Palatino Linotype"/>
          <w:color w:val="0000FF"/>
        </w:rPr>
      </w:pPr>
    </w:p>
    <w:p w14:paraId="30F0ABF3" w14:textId="77777777" w:rsidR="00BB6FC8" w:rsidRPr="00002DC3" w:rsidRDefault="00A44383" w:rsidP="00A44383">
      <w:pPr>
        <w:rPr>
          <w:rFonts w:ascii="Palatino Linotype" w:hAnsi="Palatino Linotype"/>
          <w:color w:val="000000"/>
          <w:u w:val="single"/>
        </w:rPr>
      </w:pPr>
      <w:r w:rsidRPr="00002DC3">
        <w:rPr>
          <w:rFonts w:ascii="Palatino Linotype" w:hAnsi="Palatino Linotype"/>
          <w:color w:val="0000FF"/>
          <w:u w:val="single"/>
        </w:rPr>
        <w:t>Chapter 31</w:t>
      </w:r>
      <w:r w:rsidR="00A36130" w:rsidRPr="00002DC3">
        <w:rPr>
          <w:rFonts w:ascii="Palatino Linotype" w:hAnsi="Palatino Linotype"/>
          <w:color w:val="000000"/>
          <w:u w:val="single"/>
        </w:rPr>
        <w:t xml:space="preserve"> </w:t>
      </w:r>
    </w:p>
    <w:p w14:paraId="1C015311" w14:textId="77777777" w:rsidR="00BB6FC8" w:rsidRPr="00D55180" w:rsidRDefault="00504143" w:rsidP="00504143">
      <w:pPr>
        <w:ind w:hanging="17"/>
        <w:rPr>
          <w:rFonts w:ascii="Palatino Linotype" w:hAnsi="Palatino Linotype"/>
          <w:color w:val="0000FF"/>
        </w:rPr>
      </w:pPr>
      <w:r w:rsidRPr="00504143">
        <w:rPr>
          <w:rFonts w:ascii="Palatino Linotype" w:hAnsi="Palatino Linotype"/>
          <w:color w:val="0000FF"/>
        </w:rPr>
        <w:t>31 “Behold, the days are coming, says the LORD, when I will make a new covenant with the house of Israel and with the house of Judah— 32 not according to the covenant that I made with their fathers in the day that I took them by the hand to lead them out of the land of Egypt, My covenant which they broke, th</w:t>
      </w:r>
      <w:r w:rsidR="002D1DFE">
        <w:rPr>
          <w:rFonts w:ascii="Palatino Linotype" w:hAnsi="Palatino Linotype"/>
          <w:color w:val="0000FF"/>
        </w:rPr>
        <w:t>ough I was a husband to them,</w:t>
      </w:r>
      <w:r w:rsidRPr="00504143">
        <w:rPr>
          <w:rFonts w:ascii="Palatino Linotype" w:hAnsi="Palatino Linotype"/>
          <w:color w:val="0000FF"/>
        </w:rPr>
        <w:t xml:space="preserve"> says the LORD. 33 But this is the covenant that I will make with the house of Israel after those days, says the LORD: I will put My law in their minds, and write it on their hearts; and I will be their Go</w:t>
      </w:r>
      <w:r>
        <w:rPr>
          <w:rFonts w:ascii="Palatino Linotype" w:hAnsi="Palatino Linotype"/>
          <w:color w:val="0000FF"/>
        </w:rPr>
        <w:t xml:space="preserve">d, and they shall be My people.  </w:t>
      </w:r>
      <w:r w:rsidR="00A36130" w:rsidRPr="00D55180">
        <w:rPr>
          <w:rFonts w:ascii="Palatino Linotype" w:hAnsi="Palatino Linotype"/>
          <w:color w:val="0000FF"/>
        </w:rPr>
        <w:t>34  No more shall every man teach his neighbor, and every man his brother, saying, ‘Know the LORD,’ for they all shall know Me, from the least of them to the greatest of them, says the LORD. For I will forgive their iniquity, and their sin I will remember no more.”</w:t>
      </w:r>
    </w:p>
    <w:p w14:paraId="79DC6B4B" w14:textId="77777777" w:rsidR="00F40D26" w:rsidRDefault="00504143" w:rsidP="00994ECB">
      <w:pPr>
        <w:rPr>
          <w:rFonts w:ascii="Palatino Linotype" w:hAnsi="Palatino Linotype"/>
          <w:color w:val="000000"/>
        </w:rPr>
      </w:pPr>
      <w:r>
        <w:rPr>
          <w:rFonts w:ascii="Palatino Linotype" w:hAnsi="Palatino Linotype"/>
          <w:color w:val="000000"/>
        </w:rPr>
        <w:t xml:space="preserve">This passage is quoted in HEB 8 </w:t>
      </w:r>
      <w:r w:rsidR="003D5DDD">
        <w:rPr>
          <w:rFonts w:ascii="Palatino Linotype" w:hAnsi="Palatino Linotype"/>
          <w:color w:val="000000"/>
        </w:rPr>
        <w:t xml:space="preserve">&amp; 10 </w:t>
      </w:r>
      <w:r w:rsidR="00C570B6">
        <w:rPr>
          <w:rFonts w:ascii="Palatino Linotype" w:hAnsi="Palatino Linotype"/>
          <w:color w:val="000000"/>
        </w:rPr>
        <w:t xml:space="preserve">below </w:t>
      </w:r>
      <w:r>
        <w:rPr>
          <w:rFonts w:ascii="Palatino Linotype" w:hAnsi="Palatino Linotype"/>
          <w:color w:val="000000"/>
        </w:rPr>
        <w:t xml:space="preserve">as being fulfilled.  </w:t>
      </w:r>
      <w:r w:rsidR="00A36130" w:rsidRPr="00D55180">
        <w:rPr>
          <w:rFonts w:ascii="Palatino Linotype" w:hAnsi="Palatino Linotype"/>
          <w:color w:val="000000"/>
        </w:rPr>
        <w:t>The old Israel didn't all know the Lord, but the new Israel will,</w:t>
      </w:r>
      <w:r w:rsidR="00F40D26">
        <w:rPr>
          <w:rFonts w:ascii="Palatino Linotype" w:hAnsi="Palatino Linotype"/>
          <w:color w:val="000000"/>
        </w:rPr>
        <w:t xml:space="preserve"> and</w:t>
      </w:r>
      <w:r w:rsidR="00A36130" w:rsidRPr="00D55180">
        <w:rPr>
          <w:rFonts w:ascii="Palatino Linotype" w:hAnsi="Palatino Linotype"/>
          <w:color w:val="000000"/>
        </w:rPr>
        <w:t xml:space="preserve"> they won't need th</w:t>
      </w:r>
      <w:r w:rsidR="00F40D26">
        <w:rPr>
          <w:rFonts w:ascii="Palatino Linotype" w:hAnsi="Palatino Linotype"/>
          <w:color w:val="000000"/>
        </w:rPr>
        <w:t>e priests to teach them:</w:t>
      </w:r>
    </w:p>
    <w:p w14:paraId="180D1E53" w14:textId="77777777" w:rsidR="00C570B6" w:rsidRDefault="00C570B6" w:rsidP="00E8223A">
      <w:pPr>
        <w:pStyle w:val="ListParagraph"/>
        <w:numPr>
          <w:ilvl w:val="0"/>
          <w:numId w:val="101"/>
        </w:numPr>
        <w:rPr>
          <w:rFonts w:ascii="Palatino Linotype" w:hAnsi="Palatino Linotype"/>
          <w:color w:val="000000"/>
        </w:rPr>
      </w:pPr>
      <w:r>
        <w:rPr>
          <w:rFonts w:ascii="Palatino Linotype" w:hAnsi="Palatino Linotype"/>
          <w:color w:val="000000"/>
        </w:rPr>
        <w:t>“</w:t>
      </w:r>
      <w:r w:rsidRPr="00C570B6">
        <w:rPr>
          <w:rFonts w:ascii="Palatino Linotype" w:hAnsi="Palatino Linotype"/>
          <w:i/>
          <w:color w:val="000000"/>
        </w:rPr>
        <w:t>For if that first covenant had been faultless, then no place would have been sought for a second. Because finding fault with them, He says: [passage above</w:t>
      </w:r>
      <w:r>
        <w:rPr>
          <w:rFonts w:ascii="Palatino Linotype" w:hAnsi="Palatino Linotype"/>
          <w:i/>
          <w:color w:val="000000"/>
        </w:rPr>
        <w:t xml:space="preserve"> quoted</w:t>
      </w:r>
      <w:r w:rsidRPr="00C570B6">
        <w:rPr>
          <w:rFonts w:ascii="Palatino Linotype" w:hAnsi="Palatino Linotype"/>
          <w:i/>
          <w:color w:val="000000"/>
        </w:rPr>
        <w:t xml:space="preserve">]  In that He says, “A new covenant,” He has made the first obsolete. Now </w:t>
      </w:r>
      <w:r w:rsidRPr="00C570B6">
        <w:rPr>
          <w:rFonts w:ascii="Palatino Linotype" w:hAnsi="Palatino Linotype"/>
          <w:i/>
          <w:color w:val="000000"/>
        </w:rPr>
        <w:lastRenderedPageBreak/>
        <w:t>what is becoming obsolete and growing old is ready to vanish away.</w:t>
      </w:r>
      <w:r w:rsidRPr="00C570B6">
        <w:rPr>
          <w:rFonts w:ascii="Palatino Linotype" w:hAnsi="Palatino Linotype"/>
          <w:color w:val="000000"/>
        </w:rPr>
        <w:t>”  HEB 8:7-13</w:t>
      </w:r>
    </w:p>
    <w:p w14:paraId="4A511637" w14:textId="77777777" w:rsidR="003D5DDD" w:rsidRDefault="003D5DDD" w:rsidP="00E8223A">
      <w:pPr>
        <w:pStyle w:val="ListParagraph"/>
        <w:numPr>
          <w:ilvl w:val="0"/>
          <w:numId w:val="101"/>
        </w:numPr>
        <w:rPr>
          <w:rFonts w:ascii="Palatino Linotype" w:hAnsi="Palatino Linotype"/>
          <w:color w:val="000000"/>
        </w:rPr>
      </w:pPr>
      <w:r w:rsidRPr="003D5DDD">
        <w:rPr>
          <w:rFonts w:ascii="Palatino Linotype" w:hAnsi="Palatino Linotype"/>
          <w:color w:val="000000"/>
        </w:rPr>
        <w:t>“</w:t>
      </w:r>
      <w:r w:rsidRPr="003D5DDD">
        <w:rPr>
          <w:rFonts w:ascii="Palatino Linotype" w:hAnsi="Palatino Linotype"/>
          <w:i/>
          <w:color w:val="000000"/>
        </w:rPr>
        <w:t>For by one offering He has perfected forever those who are being sanctified. But the Holy Spirit also witnesses to us; for after He had said before, “This is the covenant that I will make with them after those days, says the Lord: I will put My laws into their hearts, and in their minds I will write them</w:t>
      </w:r>
      <w:r w:rsidRPr="003D5DDD">
        <w:rPr>
          <w:rFonts w:ascii="Palatino Linotype" w:hAnsi="Palatino Linotype"/>
          <w:color w:val="000000"/>
        </w:rPr>
        <w:t>”  HEB 10:14-16</w:t>
      </w:r>
    </w:p>
    <w:p w14:paraId="23CE216F" w14:textId="77777777" w:rsidR="00BC09C9" w:rsidRPr="003D5DDD" w:rsidRDefault="00BC09C9" w:rsidP="00E8223A">
      <w:pPr>
        <w:pStyle w:val="ListParagraph"/>
        <w:numPr>
          <w:ilvl w:val="0"/>
          <w:numId w:val="101"/>
        </w:numPr>
        <w:rPr>
          <w:rFonts w:ascii="Palatino Linotype" w:hAnsi="Palatino Linotype"/>
          <w:color w:val="000000"/>
        </w:rPr>
      </w:pPr>
      <w:r>
        <w:rPr>
          <w:rFonts w:ascii="Palatino Linotype" w:hAnsi="Palatino Linotype"/>
          <w:color w:val="000000"/>
        </w:rPr>
        <w:t>“</w:t>
      </w:r>
      <w:r w:rsidRPr="00BC09C9">
        <w:rPr>
          <w:rFonts w:ascii="Palatino Linotype" w:hAnsi="Palatino Linotype"/>
          <w:i/>
          <w:color w:val="000000"/>
        </w:rPr>
        <w:t>For this is My blood of the new covenant, which is shed for many for the remission of sins.</w:t>
      </w:r>
      <w:r>
        <w:rPr>
          <w:rFonts w:ascii="Palatino Linotype" w:hAnsi="Palatino Linotype"/>
          <w:color w:val="000000"/>
        </w:rPr>
        <w:t>”  MAT 26:28</w:t>
      </w:r>
    </w:p>
    <w:p w14:paraId="35E576EB" w14:textId="77777777" w:rsidR="00BB6FC8" w:rsidRDefault="00A36130" w:rsidP="00E8223A">
      <w:pPr>
        <w:pStyle w:val="ListParagraph"/>
        <w:numPr>
          <w:ilvl w:val="0"/>
          <w:numId w:val="101"/>
        </w:numPr>
        <w:rPr>
          <w:rFonts w:ascii="Palatino Linotype" w:hAnsi="Palatino Linotype"/>
          <w:color w:val="000000"/>
        </w:rPr>
      </w:pPr>
      <w:r w:rsidRPr="00F40D26">
        <w:rPr>
          <w:rFonts w:ascii="Palatino Linotype" w:hAnsi="Palatino Linotype"/>
          <w:color w:val="000000"/>
        </w:rPr>
        <w:t>“</w:t>
      </w:r>
      <w:r w:rsidRPr="00F40D26">
        <w:rPr>
          <w:rFonts w:ascii="Palatino Linotype" w:hAnsi="Palatino Linotype"/>
          <w:i/>
          <w:iCs/>
          <w:color w:val="000000"/>
        </w:rPr>
        <w:t>And it shall come to pass afterward That I will pour out My Spirit on all flesh; Your sons and your daughters shall prophesy, Your old men shall dream dreams, Your young men shall see visions.</w:t>
      </w:r>
      <w:r w:rsidR="00A44383" w:rsidRPr="00F40D26">
        <w:rPr>
          <w:rFonts w:ascii="Palatino Linotype" w:hAnsi="Palatino Linotype"/>
          <w:color w:val="000000"/>
        </w:rPr>
        <w:t>”  JOE 2:23</w:t>
      </w:r>
      <w:r w:rsidR="00C570B6">
        <w:rPr>
          <w:rFonts w:ascii="Palatino Linotype" w:hAnsi="Palatino Linotype"/>
          <w:color w:val="000000"/>
        </w:rPr>
        <w:t xml:space="preserve"> (fulfilled </w:t>
      </w:r>
      <w:r w:rsidR="00CE2761">
        <w:rPr>
          <w:rFonts w:ascii="Palatino Linotype" w:hAnsi="Palatino Linotype"/>
          <w:color w:val="000000"/>
        </w:rPr>
        <w:t>on the day of</w:t>
      </w:r>
      <w:r w:rsidR="00F40D26">
        <w:rPr>
          <w:rFonts w:ascii="Palatino Linotype" w:hAnsi="Palatino Linotype"/>
          <w:color w:val="000000"/>
        </w:rPr>
        <w:t xml:space="preserve"> Pentecost</w:t>
      </w:r>
      <w:r w:rsidR="00C570B6">
        <w:rPr>
          <w:rFonts w:ascii="Palatino Linotype" w:hAnsi="Palatino Linotype"/>
          <w:color w:val="000000"/>
        </w:rPr>
        <w:t xml:space="preserve"> </w:t>
      </w:r>
      <w:r w:rsidR="00710FD1">
        <w:rPr>
          <w:rFonts w:ascii="Palatino Linotype" w:hAnsi="Palatino Linotype"/>
          <w:color w:val="000000"/>
        </w:rPr>
        <w:t xml:space="preserve">just after Christ’s ascension </w:t>
      </w:r>
      <w:r w:rsidR="00C570B6">
        <w:rPr>
          <w:rFonts w:ascii="Palatino Linotype" w:hAnsi="Palatino Linotype"/>
          <w:color w:val="000000"/>
        </w:rPr>
        <w:t>[ACT 2:16-17]</w:t>
      </w:r>
      <w:r w:rsidR="00F40D26">
        <w:rPr>
          <w:rFonts w:ascii="Palatino Linotype" w:hAnsi="Palatino Linotype"/>
          <w:color w:val="000000"/>
        </w:rPr>
        <w:t>).</w:t>
      </w:r>
    </w:p>
    <w:p w14:paraId="3F0FD5CF" w14:textId="77777777" w:rsidR="00F40D26" w:rsidRDefault="00F40D26" w:rsidP="00E8223A">
      <w:pPr>
        <w:pStyle w:val="ListParagraph"/>
        <w:numPr>
          <w:ilvl w:val="0"/>
          <w:numId w:val="101"/>
        </w:numPr>
        <w:rPr>
          <w:rFonts w:ascii="Palatino Linotype" w:hAnsi="Palatino Linotype"/>
          <w:color w:val="000000"/>
        </w:rPr>
      </w:pPr>
      <w:r>
        <w:rPr>
          <w:rFonts w:ascii="Palatino Linotype" w:hAnsi="Palatino Linotype"/>
          <w:color w:val="000000"/>
        </w:rPr>
        <w:t>“</w:t>
      </w:r>
      <w:r w:rsidRPr="00F40D26">
        <w:rPr>
          <w:rFonts w:ascii="Palatino Linotype" w:hAnsi="Palatino Linotype"/>
          <w:i/>
          <w:color w:val="000000"/>
        </w:rPr>
        <w:t xml:space="preserve">But the Helper, the Holy Spirit, whom the </w:t>
      </w:r>
      <w:r>
        <w:rPr>
          <w:rFonts w:ascii="Palatino Linotype" w:hAnsi="Palatino Linotype"/>
          <w:i/>
          <w:color w:val="000000"/>
        </w:rPr>
        <w:t xml:space="preserve">Father will send in My name, </w:t>
      </w:r>
      <w:r w:rsidRPr="00710FD1">
        <w:rPr>
          <w:rFonts w:ascii="Palatino Linotype" w:hAnsi="Palatino Linotype"/>
          <w:i/>
          <w:color w:val="000000"/>
          <w:u w:val="single"/>
        </w:rPr>
        <w:t>He will teach you all things</w:t>
      </w:r>
      <w:r>
        <w:rPr>
          <w:rFonts w:ascii="Palatino Linotype" w:hAnsi="Palatino Linotype"/>
          <w:i/>
          <w:color w:val="000000"/>
        </w:rPr>
        <w:t xml:space="preserve">, and </w:t>
      </w:r>
      <w:r w:rsidRPr="00F40D26">
        <w:rPr>
          <w:rFonts w:ascii="Palatino Linotype" w:hAnsi="Palatino Linotype"/>
          <w:i/>
          <w:color w:val="000000"/>
        </w:rPr>
        <w:t>bring to your remembrance all that I said to you.</w:t>
      </w:r>
      <w:r>
        <w:rPr>
          <w:rFonts w:ascii="Palatino Linotype" w:hAnsi="Palatino Linotype"/>
          <w:color w:val="000000"/>
        </w:rPr>
        <w:t>”  JOH 14:26</w:t>
      </w:r>
    </w:p>
    <w:p w14:paraId="5D8A4821" w14:textId="77777777" w:rsidR="003E3A65" w:rsidRDefault="003E3A65" w:rsidP="003E3A65">
      <w:pPr>
        <w:rPr>
          <w:rFonts w:ascii="Palatino Linotype" w:hAnsi="Palatino Linotype"/>
          <w:color w:val="000000"/>
        </w:rPr>
      </w:pPr>
      <w:r>
        <w:rPr>
          <w:rFonts w:ascii="Palatino Linotype" w:hAnsi="Palatino Linotype"/>
          <w:color w:val="000000"/>
        </w:rPr>
        <w:t>The covenant was established with (the remna</w:t>
      </w:r>
      <w:r w:rsidR="003D5DDD">
        <w:rPr>
          <w:rFonts w:ascii="Palatino Linotype" w:hAnsi="Palatino Linotype"/>
          <w:color w:val="000000"/>
        </w:rPr>
        <w:t>nt of) Israel in the upper room.  Note that the remnant included representatives from both Israel and Judah as mentioned in the prophecy.</w:t>
      </w:r>
    </w:p>
    <w:p w14:paraId="1CFE0357" w14:textId="77777777" w:rsidR="003E3A65" w:rsidRDefault="003E3A65" w:rsidP="00E8223A">
      <w:pPr>
        <w:pStyle w:val="ListParagraph"/>
        <w:numPr>
          <w:ilvl w:val="0"/>
          <w:numId w:val="142"/>
        </w:numPr>
        <w:rPr>
          <w:rFonts w:ascii="Palatino Linotype" w:hAnsi="Palatino Linotype"/>
          <w:color w:val="000000"/>
        </w:rPr>
      </w:pPr>
      <w:r>
        <w:rPr>
          <w:rFonts w:ascii="Palatino Linotype" w:hAnsi="Palatino Linotype"/>
          <w:color w:val="000000"/>
        </w:rPr>
        <w:t>“</w:t>
      </w:r>
      <w:r w:rsidRPr="003E3A65">
        <w:rPr>
          <w:rFonts w:ascii="Palatino Linotype" w:hAnsi="Palatino Linotype"/>
          <w:i/>
          <w:color w:val="000000"/>
        </w:rPr>
        <w:t>Likewise He also took the cup after supper, saying, “This cup is the new covenant in My blood, which is shed for you.</w:t>
      </w:r>
      <w:r>
        <w:rPr>
          <w:rFonts w:ascii="Palatino Linotype" w:hAnsi="Palatino Linotype"/>
          <w:color w:val="000000"/>
        </w:rPr>
        <w:t>”  LUK 22:20</w:t>
      </w:r>
    </w:p>
    <w:p w14:paraId="57D2E2EA" w14:textId="77777777" w:rsidR="004974A4" w:rsidRDefault="004974A4" w:rsidP="004974A4">
      <w:pPr>
        <w:rPr>
          <w:rFonts w:ascii="Palatino Linotype" w:hAnsi="Palatino Linotype"/>
          <w:color w:val="000000"/>
        </w:rPr>
      </w:pPr>
      <w:r>
        <w:rPr>
          <w:rFonts w:ascii="Palatino Linotype" w:hAnsi="Palatino Linotype"/>
          <w:color w:val="000000"/>
        </w:rPr>
        <w:t xml:space="preserve">We also see the “house of Jacob” (all Israel) mentioned in the angel’s proclamation to Mary.  </w:t>
      </w:r>
      <w:r w:rsidR="001E39FE">
        <w:rPr>
          <w:rFonts w:ascii="Palatino Linotype" w:hAnsi="Palatino Linotype"/>
          <w:color w:val="000000"/>
        </w:rPr>
        <w:t>See introduction section “Kingdom Prophecies” for why we know this was fulfilled in Jesus’ time.</w:t>
      </w:r>
    </w:p>
    <w:p w14:paraId="505821B2" w14:textId="77777777" w:rsidR="004974A4" w:rsidRPr="004974A4" w:rsidRDefault="004974A4" w:rsidP="00E8223A">
      <w:pPr>
        <w:pStyle w:val="ListParagraph"/>
        <w:numPr>
          <w:ilvl w:val="0"/>
          <w:numId w:val="142"/>
        </w:numPr>
        <w:rPr>
          <w:rFonts w:ascii="Palatino Linotype" w:hAnsi="Palatino Linotype"/>
          <w:color w:val="000000"/>
        </w:rPr>
      </w:pPr>
      <w:r>
        <w:rPr>
          <w:rFonts w:ascii="Palatino Linotype" w:hAnsi="Palatino Linotype"/>
          <w:color w:val="000000"/>
        </w:rPr>
        <w:t>“</w:t>
      </w:r>
      <w:r w:rsidRPr="004974A4">
        <w:rPr>
          <w:rFonts w:ascii="Palatino Linotype" w:hAnsi="Palatino Linotype"/>
          <w:i/>
          <w:color w:val="000000"/>
        </w:rPr>
        <w:t>And behold, you will conceive in your womb and bring forth a Son, a</w:t>
      </w:r>
      <w:r>
        <w:rPr>
          <w:rFonts w:ascii="Palatino Linotype" w:hAnsi="Palatino Linotype"/>
          <w:i/>
          <w:color w:val="000000"/>
        </w:rPr>
        <w:t xml:space="preserve">nd shall call His name Jesus. </w:t>
      </w:r>
      <w:r w:rsidRPr="004974A4">
        <w:rPr>
          <w:rFonts w:ascii="Palatino Linotype" w:hAnsi="Palatino Linotype"/>
          <w:i/>
          <w:color w:val="000000"/>
        </w:rPr>
        <w:t xml:space="preserve"> He will be great, and will be called the Son of the Highest; and the Lord God will give Him the throne of His father David. </w:t>
      </w:r>
      <w:r>
        <w:rPr>
          <w:rFonts w:ascii="Palatino Linotype" w:hAnsi="Palatino Linotype"/>
          <w:i/>
          <w:color w:val="000000"/>
        </w:rPr>
        <w:t xml:space="preserve"> </w:t>
      </w:r>
      <w:r w:rsidRPr="004974A4">
        <w:rPr>
          <w:rFonts w:ascii="Palatino Linotype" w:hAnsi="Palatino Linotype"/>
          <w:i/>
          <w:color w:val="000000"/>
        </w:rPr>
        <w:t>And He will reign over the house of Jacob forever, and of His kingdom there will be no end.”</w:t>
      </w:r>
      <w:r>
        <w:rPr>
          <w:rFonts w:ascii="Palatino Linotype" w:hAnsi="Palatino Linotype"/>
          <w:color w:val="000000"/>
        </w:rPr>
        <w:t>”  LUK 1:31-33</w:t>
      </w:r>
    </w:p>
    <w:p w14:paraId="601178B6" w14:textId="77777777" w:rsidR="003E3A65" w:rsidRDefault="003E3A65" w:rsidP="003E3A65">
      <w:pPr>
        <w:rPr>
          <w:rFonts w:ascii="Palatino Linotype" w:hAnsi="Palatino Linotype"/>
          <w:color w:val="000000"/>
        </w:rPr>
      </w:pPr>
      <w:r>
        <w:rPr>
          <w:rFonts w:ascii="Palatino Linotype" w:hAnsi="Palatino Linotype"/>
          <w:color w:val="000000"/>
        </w:rPr>
        <w:t>Afterward, more Jews joined in the covenant (the day of Pentecost and afterward), followed by Gentiles (star</w:t>
      </w:r>
      <w:r w:rsidR="001070DE">
        <w:rPr>
          <w:rFonts w:ascii="Palatino Linotype" w:hAnsi="Palatino Linotype"/>
          <w:color w:val="000000"/>
        </w:rPr>
        <w:t>ting at the house of Cornelius).  The Gentiles were grafted in among them as Paul describes:</w:t>
      </w:r>
    </w:p>
    <w:p w14:paraId="1950D029" w14:textId="77777777" w:rsidR="001070DE" w:rsidRDefault="001070DE" w:rsidP="00E8223A">
      <w:pPr>
        <w:pStyle w:val="ListParagraph"/>
        <w:numPr>
          <w:ilvl w:val="0"/>
          <w:numId w:val="142"/>
        </w:numPr>
        <w:rPr>
          <w:rFonts w:ascii="Palatino Linotype" w:hAnsi="Palatino Linotype"/>
          <w:color w:val="000000"/>
        </w:rPr>
      </w:pPr>
      <w:r>
        <w:rPr>
          <w:rFonts w:ascii="Palatino Linotype" w:hAnsi="Palatino Linotype"/>
          <w:color w:val="000000"/>
        </w:rPr>
        <w:t>“</w:t>
      </w:r>
      <w:r w:rsidRPr="001070DE">
        <w:rPr>
          <w:rFonts w:ascii="Palatino Linotype" w:hAnsi="Palatino Linotype"/>
          <w:i/>
          <w:color w:val="000000"/>
        </w:rPr>
        <w:t xml:space="preserve">For if the firstfruit is holy, the lump is also holy; and if the root </w:t>
      </w:r>
      <w:r>
        <w:rPr>
          <w:rFonts w:ascii="Palatino Linotype" w:hAnsi="Palatino Linotype"/>
          <w:i/>
          <w:color w:val="000000"/>
        </w:rPr>
        <w:t xml:space="preserve">is holy, so are the branches. </w:t>
      </w:r>
      <w:r w:rsidRPr="001070DE">
        <w:rPr>
          <w:rFonts w:ascii="Palatino Linotype" w:hAnsi="Palatino Linotype"/>
          <w:i/>
          <w:color w:val="000000"/>
        </w:rPr>
        <w:t xml:space="preserve"> And if some of the branches were broken off, and you, being a wild olive tree, were grafted in among them, and with them became a partaker of the root and fatness of the olive tree</w:t>
      </w:r>
      <w:r>
        <w:rPr>
          <w:rFonts w:ascii="Palatino Linotype" w:hAnsi="Palatino Linotype"/>
          <w:i/>
          <w:color w:val="000000"/>
        </w:rPr>
        <w:t>…</w:t>
      </w:r>
      <w:r>
        <w:rPr>
          <w:rFonts w:ascii="Palatino Linotype" w:hAnsi="Palatino Linotype"/>
          <w:color w:val="000000"/>
        </w:rPr>
        <w:t>”  ROM 9:16-17</w:t>
      </w:r>
    </w:p>
    <w:p w14:paraId="4C4E79E7" w14:textId="77777777" w:rsidR="009C1251" w:rsidRDefault="009C1251" w:rsidP="009C1251">
      <w:pPr>
        <w:rPr>
          <w:rFonts w:ascii="Palatino Linotype" w:hAnsi="Palatino Linotype"/>
          <w:color w:val="000000"/>
        </w:rPr>
      </w:pPr>
      <w:r>
        <w:rPr>
          <w:rFonts w:ascii="Palatino Linotype" w:hAnsi="Palatino Linotype"/>
          <w:color w:val="000000"/>
        </w:rPr>
        <w:t>And again, they become part of the commonwealth (nation, house) of Israel:</w:t>
      </w:r>
    </w:p>
    <w:p w14:paraId="79A777EB" w14:textId="77777777" w:rsidR="009C1251" w:rsidRPr="009C1251" w:rsidRDefault="009C1251" w:rsidP="00E8223A">
      <w:pPr>
        <w:pStyle w:val="ListParagraph"/>
        <w:numPr>
          <w:ilvl w:val="0"/>
          <w:numId w:val="142"/>
        </w:numPr>
        <w:rPr>
          <w:rFonts w:ascii="Palatino Linotype" w:hAnsi="Palatino Linotype"/>
          <w:color w:val="000000"/>
        </w:rPr>
      </w:pPr>
      <w:r>
        <w:rPr>
          <w:rFonts w:ascii="Palatino Linotype" w:hAnsi="Palatino Linotype"/>
          <w:color w:val="000000"/>
        </w:rPr>
        <w:t>“</w:t>
      </w:r>
      <w:r w:rsidRPr="009C1251">
        <w:rPr>
          <w:rFonts w:ascii="Palatino Linotype" w:hAnsi="Palatino Linotype"/>
          <w:i/>
          <w:color w:val="000000"/>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But now in Christ Jesus you who once were far off have been brought near by the blood of Christ.</w:t>
      </w:r>
      <w:r>
        <w:rPr>
          <w:rFonts w:ascii="Palatino Linotype" w:hAnsi="Palatino Linotype"/>
          <w:color w:val="000000"/>
        </w:rPr>
        <w:t>”  EPH 2:11-13</w:t>
      </w:r>
    </w:p>
    <w:p w14:paraId="28B06CE1"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lastRenderedPageBreak/>
        <w:t>35 Thus says the LORD,</w:t>
      </w:r>
    </w:p>
    <w:p w14:paraId="134DCCFB"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Who gives the sun for a light by day,</w:t>
      </w:r>
    </w:p>
    <w:p w14:paraId="2ABD7979"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The ordinances of the moon and the stars for a light by night,</w:t>
      </w:r>
    </w:p>
    <w:p w14:paraId="41E9EAF4"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Who disturbs the sea,</w:t>
      </w:r>
    </w:p>
    <w:p w14:paraId="45E75DDE"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And its waves roar</w:t>
      </w:r>
    </w:p>
    <w:p w14:paraId="5808F593"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(The LORD of hosts is His name):</w:t>
      </w:r>
    </w:p>
    <w:p w14:paraId="6AC1DFC4"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36 “If those ordinances depart</w:t>
      </w:r>
    </w:p>
    <w:p w14:paraId="2AB25A77"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From before Me, says the LORD,</w:t>
      </w:r>
    </w:p>
    <w:p w14:paraId="17454F2A"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Then the seed of Israel shall also cease</w:t>
      </w:r>
    </w:p>
    <w:p w14:paraId="58FAC01E"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From being a nation before Me forever.”</w:t>
      </w:r>
    </w:p>
    <w:p w14:paraId="26A93224"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37 Thus says the LORD:</w:t>
      </w:r>
    </w:p>
    <w:p w14:paraId="43F5507E" w14:textId="77777777" w:rsidR="00BB6FC8" w:rsidRPr="00D55180" w:rsidRDefault="00D266E5" w:rsidP="00994ECB">
      <w:pPr>
        <w:ind w:hanging="17"/>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If heaven above can be measured,</w:t>
      </w:r>
    </w:p>
    <w:p w14:paraId="351DBB34"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And the foundations of the earth searched out beneath,</w:t>
      </w:r>
    </w:p>
    <w:p w14:paraId="50A39407"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I will also cast off all the seed of Israel</w:t>
      </w:r>
    </w:p>
    <w:p w14:paraId="2E72BE17"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For all that they have done, says the LORD.</w:t>
      </w:r>
    </w:p>
    <w:p w14:paraId="02F34144" w14:textId="77777777" w:rsidR="00D266E5" w:rsidRDefault="00D266E5" w:rsidP="00994ECB">
      <w:pPr>
        <w:ind w:hanging="17"/>
        <w:rPr>
          <w:rFonts w:ascii="Palatino Linotype" w:hAnsi="Palatino Linotype"/>
          <w:color w:val="000000"/>
        </w:rPr>
      </w:pPr>
      <w:r>
        <w:rPr>
          <w:rFonts w:ascii="Palatino Linotype" w:hAnsi="Palatino Linotype"/>
          <w:color w:val="000000"/>
        </w:rPr>
        <w:t xml:space="preserve">This is most commonly seen as an affirmation of the permanence of the nation of Israel, but I think it’s the reverse.  </w:t>
      </w:r>
      <w:r w:rsidR="00A36130" w:rsidRPr="00D55180">
        <w:rPr>
          <w:rFonts w:ascii="Palatino Linotype" w:hAnsi="Palatino Linotype"/>
          <w:color w:val="000000"/>
        </w:rPr>
        <w:t xml:space="preserve">If those ordinances (sun, moon, stars) depart, then ethnic Israel </w:t>
      </w:r>
      <w:r w:rsidR="00A36130" w:rsidRPr="00D266E5">
        <w:rPr>
          <w:rFonts w:ascii="Palatino Linotype" w:hAnsi="Palatino Linotype"/>
          <w:color w:val="000000"/>
        </w:rPr>
        <w:t>will</w:t>
      </w:r>
      <w:r w:rsidR="00A36130" w:rsidRPr="00D55180">
        <w:rPr>
          <w:rFonts w:ascii="Palatino Linotype" w:hAnsi="Palatino Linotype"/>
          <w:color w:val="000000"/>
        </w:rPr>
        <w:t xml:space="preserve"> cease to be a nation.  </w:t>
      </w:r>
      <w:r w:rsidR="00046C51">
        <w:rPr>
          <w:rFonts w:ascii="Palatino Linotype" w:hAnsi="Palatino Linotype"/>
          <w:color w:val="000000"/>
        </w:rPr>
        <w:t>T</w:t>
      </w:r>
      <w:r w:rsidR="00A36130" w:rsidRPr="00D55180">
        <w:rPr>
          <w:rFonts w:ascii="Palatino Linotype" w:hAnsi="Palatino Linotype"/>
          <w:color w:val="000000"/>
        </w:rPr>
        <w:t xml:space="preserve">hose ordinances </w:t>
      </w:r>
      <w:r w:rsidRPr="00D266E5">
        <w:rPr>
          <w:rFonts w:ascii="Palatino Linotype" w:hAnsi="Palatino Linotype"/>
          <w:color w:val="000000"/>
          <w:u w:val="single"/>
        </w:rPr>
        <w:t>did</w:t>
      </w:r>
      <w:r>
        <w:rPr>
          <w:rFonts w:ascii="Palatino Linotype" w:hAnsi="Palatino Linotype"/>
          <w:color w:val="000000"/>
        </w:rPr>
        <w:t xml:space="preserve"> depart:</w:t>
      </w:r>
    </w:p>
    <w:p w14:paraId="491B7710" w14:textId="77777777" w:rsidR="00BB6FC8" w:rsidRDefault="00A36130" w:rsidP="00E8223A">
      <w:pPr>
        <w:pStyle w:val="ListParagraph"/>
        <w:numPr>
          <w:ilvl w:val="0"/>
          <w:numId w:val="102"/>
        </w:numPr>
        <w:rPr>
          <w:rFonts w:ascii="Palatino Linotype" w:hAnsi="Palatino Linotype"/>
          <w:color w:val="000000"/>
        </w:rPr>
      </w:pPr>
      <w:r w:rsidRPr="00D266E5">
        <w:rPr>
          <w:rFonts w:ascii="Palatino Linotype" w:hAnsi="Palatino Linotype"/>
          <w:color w:val="000000"/>
        </w:rPr>
        <w:t>“</w:t>
      </w:r>
      <w:r w:rsidRPr="00D266E5">
        <w:rPr>
          <w:rFonts w:ascii="Palatino Linotype" w:hAnsi="Palatino Linotype"/>
          <w:i/>
          <w:iCs/>
          <w:color w:val="000000"/>
        </w:rPr>
        <w:t>Immediately after the tribulation of those days the sun will be darkened, and the moon will not give its light; the stars will fall from heaven, and the powers of the heavens will be shaken.</w:t>
      </w:r>
      <w:r w:rsidR="00A44383" w:rsidRPr="00D266E5">
        <w:rPr>
          <w:rFonts w:ascii="Palatino Linotype" w:hAnsi="Palatino Linotype"/>
          <w:color w:val="000000"/>
        </w:rPr>
        <w:t xml:space="preserve">"  </w:t>
      </w:r>
      <w:r w:rsidRPr="00D266E5">
        <w:rPr>
          <w:rFonts w:ascii="Palatino Linotype" w:hAnsi="Palatino Linotype"/>
          <w:color w:val="000000"/>
        </w:rPr>
        <w:t>MAT 24:29</w:t>
      </w:r>
      <w:r w:rsidR="00A44383" w:rsidRPr="00D266E5">
        <w:rPr>
          <w:rFonts w:ascii="Palatino Linotype" w:hAnsi="Palatino Linotype"/>
          <w:color w:val="000000"/>
        </w:rPr>
        <w:t>.</w:t>
      </w:r>
      <w:r w:rsidRPr="00D266E5">
        <w:rPr>
          <w:rFonts w:ascii="Palatino Linotype" w:hAnsi="Palatino Linotype"/>
          <w:color w:val="000000"/>
        </w:rPr>
        <w:t xml:space="preserve">  </w:t>
      </w:r>
      <w:r w:rsidR="00A44383" w:rsidRPr="00D266E5">
        <w:rPr>
          <w:rFonts w:ascii="Palatino Linotype" w:hAnsi="Palatino Linotype"/>
          <w:color w:val="000000"/>
        </w:rPr>
        <w:t>(See comments for MAT 24)</w:t>
      </w:r>
      <w:r w:rsidRPr="00D266E5">
        <w:rPr>
          <w:rFonts w:ascii="Palatino Linotype" w:hAnsi="Palatino Linotype"/>
          <w:color w:val="000000"/>
        </w:rPr>
        <w:t>.</w:t>
      </w:r>
    </w:p>
    <w:p w14:paraId="3DB384D8" w14:textId="77777777" w:rsidR="00504143" w:rsidRDefault="009C1251" w:rsidP="00504143">
      <w:pPr>
        <w:rPr>
          <w:rFonts w:ascii="Palatino Linotype" w:hAnsi="Palatino Linotype"/>
          <w:color w:val="000000"/>
        </w:rPr>
      </w:pPr>
      <w:r>
        <w:rPr>
          <w:rFonts w:ascii="Palatino Linotype" w:hAnsi="Palatino Linotype"/>
          <w:color w:val="000000"/>
        </w:rPr>
        <w:t>T</w:t>
      </w:r>
      <w:r w:rsidR="00504143">
        <w:rPr>
          <w:rFonts w:ascii="Palatino Linotype" w:hAnsi="Palatino Linotype"/>
          <w:color w:val="000000"/>
        </w:rPr>
        <w:t>his comes directly after a prophecy about the new covenant that the New Testament says has been fulfilled.</w:t>
      </w:r>
      <w:r>
        <w:rPr>
          <w:rFonts w:ascii="Palatino Linotype" w:hAnsi="Palatino Linotype"/>
          <w:color w:val="000000"/>
        </w:rPr>
        <w:t xml:space="preserve">  Additionally, this cannot be literally followed because REV 21 says there will be no Sun nor Moon then.  Thus, those ordinances will depart, and the seed of Israel will cease (in one sense) from being a nation before God.</w:t>
      </w:r>
    </w:p>
    <w:p w14:paraId="2AFC2FC2" w14:textId="77777777" w:rsidR="009C1251" w:rsidRPr="009C1251" w:rsidRDefault="009C1251" w:rsidP="00E8223A">
      <w:pPr>
        <w:pStyle w:val="ListParagraph"/>
        <w:numPr>
          <w:ilvl w:val="0"/>
          <w:numId w:val="102"/>
        </w:numPr>
        <w:rPr>
          <w:rFonts w:ascii="Palatino Linotype" w:hAnsi="Palatino Linotype"/>
          <w:color w:val="000000"/>
        </w:rPr>
      </w:pPr>
      <w:r w:rsidRPr="009C1251">
        <w:rPr>
          <w:rFonts w:ascii="Palatino Linotype" w:hAnsi="Palatino Linotype"/>
          <w:color w:val="000000"/>
        </w:rPr>
        <w:t>“</w:t>
      </w:r>
      <w:r w:rsidRPr="009C1251">
        <w:rPr>
          <w:rFonts w:ascii="Palatino Linotype" w:hAnsi="Palatino Linotype"/>
          <w:i/>
          <w:color w:val="000000"/>
        </w:rPr>
        <w:t>The city had no need of the sun or of the moon to shine in it, for the glory of God illuminated it. The Lamb is its light.</w:t>
      </w:r>
      <w:r w:rsidRPr="009C1251">
        <w:rPr>
          <w:rFonts w:ascii="Palatino Linotype" w:hAnsi="Palatino Linotype"/>
          <w:color w:val="000000"/>
        </w:rPr>
        <w:t>”  REV 21:23</w:t>
      </w:r>
    </w:p>
    <w:p w14:paraId="27C0DE6D" w14:textId="77777777" w:rsidR="0083143B" w:rsidRPr="0083143B" w:rsidRDefault="0083143B" w:rsidP="0083143B">
      <w:pPr>
        <w:rPr>
          <w:rFonts w:ascii="Palatino Linotype" w:hAnsi="Palatino Linotype"/>
          <w:color w:val="000000"/>
        </w:rPr>
      </w:pPr>
    </w:p>
    <w:p w14:paraId="2D21B0E0" w14:textId="77777777" w:rsidR="00BB6FC8" w:rsidRPr="00D55180" w:rsidRDefault="00A36130" w:rsidP="00FF24B9">
      <w:pPr>
        <w:pStyle w:val="Heading2"/>
      </w:pPr>
      <w:bookmarkStart w:id="22" w:name="_Toc304673395"/>
      <w:r w:rsidRPr="00D55180">
        <w:t>Ezekiel</w:t>
      </w:r>
      <w:bookmarkEnd w:id="22"/>
    </w:p>
    <w:p w14:paraId="008B3A79" w14:textId="77777777" w:rsidR="00503533" w:rsidRDefault="00503533" w:rsidP="00A44383">
      <w:pPr>
        <w:rPr>
          <w:rFonts w:ascii="Palatino Linotype" w:hAnsi="Palatino Linotype"/>
          <w:color w:val="0000FF"/>
        </w:rPr>
      </w:pPr>
    </w:p>
    <w:p w14:paraId="784EF72A" w14:textId="77777777" w:rsidR="00A44383" w:rsidRPr="00002DC3" w:rsidRDefault="00A44383" w:rsidP="00A44383">
      <w:pPr>
        <w:rPr>
          <w:rFonts w:ascii="Palatino Linotype" w:hAnsi="Palatino Linotype"/>
          <w:color w:val="0000FF"/>
          <w:u w:val="single"/>
        </w:rPr>
      </w:pPr>
      <w:r w:rsidRPr="00002DC3">
        <w:rPr>
          <w:rFonts w:ascii="Palatino Linotype" w:hAnsi="Palatino Linotype"/>
          <w:color w:val="0000FF"/>
          <w:u w:val="single"/>
        </w:rPr>
        <w:t>Chapter 11</w:t>
      </w:r>
    </w:p>
    <w:p w14:paraId="086D03D8" w14:textId="77777777" w:rsidR="00BB6FC8" w:rsidRPr="00D55180" w:rsidRDefault="00A36130" w:rsidP="00A44383">
      <w:pPr>
        <w:rPr>
          <w:rFonts w:ascii="Palatino Linotype" w:hAnsi="Palatino Linotype"/>
          <w:color w:val="000000"/>
        </w:rPr>
      </w:pPr>
      <w:r w:rsidRPr="00D55180">
        <w:rPr>
          <w:rFonts w:ascii="Palatino Linotype" w:hAnsi="Palatino Linotype"/>
          <w:color w:val="000000"/>
        </w:rPr>
        <w:t>He gathers them, gives them the land, and gives them a new heart.</w:t>
      </w:r>
    </w:p>
    <w:p w14:paraId="59391E9A"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17  Therefore say, ‘Thus says the Lord GOD: “I will gather you from the peoples, assemble you from the countries where you have been scattered, and I will give you the land of Israel.”’ 18 And they will go there, and they will take away all its detestable things and all its abominations from there. 19 Then I will give them one heart, and I will put a new spirit within them, and take the stony heart out of their flesh, and give them a heart of flesh, 20 that they may walk in My statutes and keep My judgments and do them; and they shall be My people, and I will be their God.</w:t>
      </w:r>
    </w:p>
    <w:p w14:paraId="7F57EF6E" w14:textId="77777777" w:rsidR="00BB6FC8" w:rsidRPr="00D55180" w:rsidRDefault="00323C83" w:rsidP="00994ECB">
      <w:pPr>
        <w:ind w:firstLine="17"/>
        <w:rPr>
          <w:rFonts w:ascii="Palatino Linotype" w:hAnsi="Palatino Linotype"/>
          <w:color w:val="000000"/>
        </w:rPr>
      </w:pPr>
      <w:r>
        <w:rPr>
          <w:rFonts w:ascii="Palatino Linotype" w:hAnsi="Palatino Linotype"/>
          <w:color w:val="000000"/>
        </w:rPr>
        <w:lastRenderedPageBreak/>
        <w:t>Probably most Christians believe</w:t>
      </w:r>
      <w:r w:rsidR="00A36130" w:rsidRPr="00D55180">
        <w:rPr>
          <w:rFonts w:ascii="Palatino Linotype" w:hAnsi="Palatino Linotype"/>
          <w:color w:val="000000"/>
        </w:rPr>
        <w:t xml:space="preserve"> that the parts that speak of the heart refer to us (the church), but what of this land?  Consider these verses from PSA 37 about “land” or “earth” (</w:t>
      </w:r>
      <w:r w:rsidR="009B74F6">
        <w:rPr>
          <w:rFonts w:ascii="Palatino Linotype" w:hAnsi="Palatino Linotype"/>
          <w:color w:val="000000"/>
        </w:rPr>
        <w:t>reference introduction section, “The Land”</w:t>
      </w:r>
      <w:r w:rsidR="00A36130" w:rsidRPr="00D55180">
        <w:rPr>
          <w:rFonts w:ascii="Palatino Linotype" w:hAnsi="Palatino Linotype"/>
          <w:color w:val="000000"/>
        </w:rPr>
        <w:t>):</w:t>
      </w:r>
    </w:p>
    <w:p w14:paraId="6B8947F8" w14:textId="77777777" w:rsidR="00BB6FC8" w:rsidRPr="00D55180" w:rsidRDefault="00A36130" w:rsidP="00BB7E48">
      <w:pPr>
        <w:numPr>
          <w:ilvl w:val="0"/>
          <w:numId w:val="12"/>
        </w:numPr>
        <w:tabs>
          <w:tab w:val="clear" w:pos="738"/>
          <w:tab w:val="num" w:pos="450"/>
        </w:tabs>
        <w:ind w:left="450" w:hanging="180"/>
        <w:rPr>
          <w:rFonts w:ascii="Palatino Linotype" w:hAnsi="Palatino Linotype"/>
          <w:i/>
          <w:iCs/>
          <w:color w:val="000000"/>
        </w:rPr>
      </w:pPr>
      <w:r w:rsidRPr="00D55180">
        <w:rPr>
          <w:rFonts w:ascii="Palatino Linotype" w:hAnsi="Palatino Linotype"/>
          <w:color w:val="000000"/>
        </w:rPr>
        <w:t xml:space="preserve">3  </w:t>
      </w:r>
      <w:r w:rsidRPr="00D55180">
        <w:rPr>
          <w:rFonts w:ascii="Palatino Linotype" w:hAnsi="Palatino Linotype"/>
          <w:i/>
          <w:iCs/>
          <w:color w:val="000000"/>
        </w:rPr>
        <w:t xml:space="preserve">Trust in the LORD, and do good; Dwell in the </w:t>
      </w:r>
      <w:r w:rsidRPr="00D55180">
        <w:rPr>
          <w:rFonts w:ascii="Palatino Linotype" w:hAnsi="Palatino Linotype"/>
          <w:i/>
          <w:iCs/>
          <w:color w:val="000000"/>
          <w:u w:val="single"/>
        </w:rPr>
        <w:t>land</w:t>
      </w:r>
      <w:r w:rsidRPr="00D55180">
        <w:rPr>
          <w:rFonts w:ascii="Palatino Linotype" w:hAnsi="Palatino Linotype"/>
          <w:i/>
          <w:iCs/>
          <w:color w:val="000000"/>
        </w:rPr>
        <w:t>, and feed on His faithfulness.</w:t>
      </w:r>
    </w:p>
    <w:p w14:paraId="0C9ADC6C" w14:textId="77777777" w:rsidR="00BB6FC8" w:rsidRPr="00D55180" w:rsidRDefault="00A36130" w:rsidP="00BB7E48">
      <w:pPr>
        <w:numPr>
          <w:ilvl w:val="0"/>
          <w:numId w:val="12"/>
        </w:numPr>
        <w:tabs>
          <w:tab w:val="clear" w:pos="738"/>
          <w:tab w:val="num" w:pos="450"/>
        </w:tabs>
        <w:ind w:left="450" w:hanging="180"/>
        <w:rPr>
          <w:rFonts w:ascii="Palatino Linotype" w:hAnsi="Palatino Linotype"/>
          <w:i/>
          <w:iCs/>
          <w:color w:val="000000"/>
        </w:rPr>
      </w:pPr>
      <w:r w:rsidRPr="00D55180">
        <w:rPr>
          <w:rFonts w:ascii="Palatino Linotype" w:hAnsi="Palatino Linotype"/>
          <w:color w:val="000000"/>
        </w:rPr>
        <w:t xml:space="preserve">9  </w:t>
      </w:r>
      <w:r w:rsidRPr="00D55180">
        <w:rPr>
          <w:rFonts w:ascii="Palatino Linotype" w:hAnsi="Palatino Linotype"/>
          <w:i/>
          <w:iCs/>
          <w:color w:val="000000"/>
        </w:rPr>
        <w:t xml:space="preserve">For evildoers shall be cut off; But those who wait on the LORD, They shall inherit the </w:t>
      </w:r>
      <w:r w:rsidRPr="00D55180">
        <w:rPr>
          <w:rFonts w:ascii="Palatino Linotype" w:hAnsi="Palatino Linotype"/>
          <w:i/>
          <w:iCs/>
          <w:color w:val="000000"/>
          <w:u w:val="single"/>
        </w:rPr>
        <w:t>earth</w:t>
      </w:r>
      <w:r w:rsidRPr="00D55180">
        <w:rPr>
          <w:rFonts w:ascii="Palatino Linotype" w:hAnsi="Palatino Linotype"/>
          <w:i/>
          <w:iCs/>
          <w:color w:val="000000"/>
        </w:rPr>
        <w:t>.</w:t>
      </w:r>
    </w:p>
    <w:p w14:paraId="2C06E14B" w14:textId="77777777" w:rsidR="00BB6FC8" w:rsidRPr="00D55180" w:rsidRDefault="00A36130" w:rsidP="00BB7E48">
      <w:pPr>
        <w:numPr>
          <w:ilvl w:val="0"/>
          <w:numId w:val="12"/>
        </w:numPr>
        <w:tabs>
          <w:tab w:val="clear" w:pos="738"/>
          <w:tab w:val="num" w:pos="450"/>
        </w:tabs>
        <w:ind w:left="450" w:hanging="180"/>
        <w:rPr>
          <w:rFonts w:ascii="Palatino Linotype" w:hAnsi="Palatino Linotype"/>
          <w:i/>
          <w:iCs/>
          <w:color w:val="000000"/>
        </w:rPr>
      </w:pPr>
      <w:r w:rsidRPr="00D55180">
        <w:rPr>
          <w:rFonts w:ascii="Palatino Linotype" w:hAnsi="Palatino Linotype"/>
          <w:color w:val="000000"/>
        </w:rPr>
        <w:t xml:space="preserve">11  </w:t>
      </w:r>
      <w:r w:rsidRPr="00D55180">
        <w:rPr>
          <w:rFonts w:ascii="Palatino Linotype" w:hAnsi="Palatino Linotype"/>
          <w:i/>
          <w:iCs/>
          <w:color w:val="000000"/>
        </w:rPr>
        <w:t xml:space="preserve">But the meek shall inherit the </w:t>
      </w:r>
      <w:r w:rsidRPr="00D55180">
        <w:rPr>
          <w:rFonts w:ascii="Palatino Linotype" w:hAnsi="Palatino Linotype"/>
          <w:i/>
          <w:iCs/>
          <w:color w:val="000000"/>
          <w:u w:val="single"/>
        </w:rPr>
        <w:t>earth</w:t>
      </w:r>
      <w:r w:rsidRPr="00D55180">
        <w:rPr>
          <w:rFonts w:ascii="Palatino Linotype" w:hAnsi="Palatino Linotype"/>
          <w:i/>
          <w:iCs/>
          <w:color w:val="000000"/>
        </w:rPr>
        <w:t>, And shall delight themselves in the abundance of peace.</w:t>
      </w:r>
    </w:p>
    <w:p w14:paraId="1EFDCDB8" w14:textId="77777777" w:rsidR="00BB6FC8" w:rsidRPr="00D55180" w:rsidRDefault="00A36130" w:rsidP="00BB7E48">
      <w:pPr>
        <w:numPr>
          <w:ilvl w:val="0"/>
          <w:numId w:val="12"/>
        </w:numPr>
        <w:tabs>
          <w:tab w:val="clear" w:pos="738"/>
          <w:tab w:val="num" w:pos="450"/>
        </w:tabs>
        <w:ind w:left="450" w:hanging="180"/>
        <w:rPr>
          <w:rFonts w:ascii="Palatino Linotype" w:hAnsi="Palatino Linotype"/>
          <w:i/>
          <w:iCs/>
          <w:color w:val="000000"/>
        </w:rPr>
      </w:pPr>
      <w:r w:rsidRPr="00D55180">
        <w:rPr>
          <w:rFonts w:ascii="Palatino Linotype" w:hAnsi="Palatino Linotype"/>
          <w:color w:val="000000"/>
        </w:rPr>
        <w:t xml:space="preserve">22  </w:t>
      </w:r>
      <w:r w:rsidRPr="00D55180">
        <w:rPr>
          <w:rFonts w:ascii="Palatino Linotype" w:hAnsi="Palatino Linotype"/>
          <w:i/>
          <w:iCs/>
          <w:color w:val="000000"/>
        </w:rPr>
        <w:t xml:space="preserve">For those blessed by Him shall inherit the </w:t>
      </w:r>
      <w:r w:rsidRPr="00D55180">
        <w:rPr>
          <w:rFonts w:ascii="Palatino Linotype" w:hAnsi="Palatino Linotype"/>
          <w:i/>
          <w:iCs/>
          <w:color w:val="000000"/>
          <w:u w:val="single"/>
        </w:rPr>
        <w:t>earth</w:t>
      </w:r>
      <w:r w:rsidRPr="00D55180">
        <w:rPr>
          <w:rFonts w:ascii="Palatino Linotype" w:hAnsi="Palatino Linotype"/>
          <w:i/>
          <w:iCs/>
          <w:color w:val="000000"/>
        </w:rPr>
        <w:t>, But those cursed by Him shall be cut off.</w:t>
      </w:r>
    </w:p>
    <w:p w14:paraId="09C9CCA9" w14:textId="77777777" w:rsidR="00BB6FC8" w:rsidRPr="00D55180" w:rsidRDefault="00A36130" w:rsidP="00BB7E48">
      <w:pPr>
        <w:numPr>
          <w:ilvl w:val="0"/>
          <w:numId w:val="12"/>
        </w:numPr>
        <w:tabs>
          <w:tab w:val="clear" w:pos="738"/>
          <w:tab w:val="num" w:pos="450"/>
        </w:tabs>
        <w:ind w:left="450" w:hanging="180"/>
        <w:rPr>
          <w:rFonts w:ascii="Palatino Linotype" w:hAnsi="Palatino Linotype"/>
          <w:i/>
          <w:iCs/>
          <w:color w:val="000000"/>
        </w:rPr>
      </w:pPr>
      <w:r w:rsidRPr="00D55180">
        <w:rPr>
          <w:rFonts w:ascii="Palatino Linotype" w:hAnsi="Palatino Linotype"/>
          <w:color w:val="000000"/>
        </w:rPr>
        <w:t xml:space="preserve">29  </w:t>
      </w:r>
      <w:r w:rsidRPr="00D55180">
        <w:rPr>
          <w:rFonts w:ascii="Palatino Linotype" w:hAnsi="Palatino Linotype"/>
          <w:i/>
          <w:iCs/>
          <w:color w:val="000000"/>
        </w:rPr>
        <w:t xml:space="preserve">The righteous shall inherit the </w:t>
      </w:r>
      <w:r w:rsidRPr="00D55180">
        <w:rPr>
          <w:rFonts w:ascii="Palatino Linotype" w:hAnsi="Palatino Linotype"/>
          <w:i/>
          <w:iCs/>
          <w:color w:val="000000"/>
          <w:u w:val="single"/>
        </w:rPr>
        <w:t>land</w:t>
      </w:r>
      <w:r w:rsidRPr="00D55180">
        <w:rPr>
          <w:rFonts w:ascii="Palatino Linotype" w:hAnsi="Palatino Linotype"/>
          <w:i/>
          <w:iCs/>
          <w:color w:val="000000"/>
        </w:rPr>
        <w:t>, And dwell in it forever.</w:t>
      </w:r>
    </w:p>
    <w:p w14:paraId="1DBD2771" w14:textId="77777777" w:rsidR="00BB6FC8" w:rsidRPr="00D55180" w:rsidRDefault="00A36130" w:rsidP="00BB7E48">
      <w:pPr>
        <w:numPr>
          <w:ilvl w:val="0"/>
          <w:numId w:val="12"/>
        </w:numPr>
        <w:tabs>
          <w:tab w:val="clear" w:pos="738"/>
          <w:tab w:val="num" w:pos="450"/>
        </w:tabs>
        <w:ind w:left="450" w:hanging="180"/>
        <w:rPr>
          <w:rFonts w:ascii="Palatino Linotype" w:hAnsi="Palatino Linotype"/>
          <w:i/>
          <w:iCs/>
          <w:color w:val="000000"/>
        </w:rPr>
      </w:pPr>
      <w:r w:rsidRPr="00D55180">
        <w:rPr>
          <w:rFonts w:ascii="Palatino Linotype" w:hAnsi="Palatino Linotype"/>
          <w:color w:val="000000"/>
        </w:rPr>
        <w:t xml:space="preserve">34  </w:t>
      </w:r>
      <w:r w:rsidRPr="00D55180">
        <w:rPr>
          <w:rFonts w:ascii="Palatino Linotype" w:hAnsi="Palatino Linotype"/>
          <w:i/>
          <w:iCs/>
          <w:color w:val="000000"/>
        </w:rPr>
        <w:t xml:space="preserve">Wait on the LORD, And keep His way, And He shall exalt you to inherit the </w:t>
      </w:r>
      <w:r w:rsidRPr="00D55180">
        <w:rPr>
          <w:rFonts w:ascii="Palatino Linotype" w:hAnsi="Palatino Linotype"/>
          <w:i/>
          <w:iCs/>
          <w:color w:val="000000"/>
          <w:u w:val="single"/>
        </w:rPr>
        <w:t>land</w:t>
      </w:r>
      <w:r w:rsidRPr="00D55180">
        <w:rPr>
          <w:rFonts w:ascii="Palatino Linotype" w:hAnsi="Palatino Linotype"/>
          <w:i/>
          <w:iCs/>
          <w:color w:val="000000"/>
        </w:rPr>
        <w:t>; When the wicked are cut off, you shall see it.</w:t>
      </w:r>
    </w:p>
    <w:p w14:paraId="7C9EEECB"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Now compare this with what Jesus says in the beatitudes:</w:t>
      </w:r>
    </w:p>
    <w:p w14:paraId="783BCC4B"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3 “ Blessed are the poor in spirit,</w:t>
      </w:r>
    </w:p>
    <w:p w14:paraId="29193E7A"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For theirs is the kingdom of heaven.</w:t>
      </w:r>
    </w:p>
    <w:p w14:paraId="487E9115"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 xml:space="preserve">       4 Blessed are those who mourn,</w:t>
      </w:r>
    </w:p>
    <w:p w14:paraId="3A90A666"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For they shall be comforted.</w:t>
      </w:r>
    </w:p>
    <w:p w14:paraId="5A4C73BD"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 xml:space="preserve">       5 Blessed are the meek,</w:t>
      </w:r>
    </w:p>
    <w:p w14:paraId="42010DF3"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 xml:space="preserve">For they shall inherit the </w:t>
      </w:r>
      <w:r w:rsidRPr="00D55180">
        <w:rPr>
          <w:rFonts w:ascii="Palatino Linotype" w:hAnsi="Palatino Linotype"/>
          <w:i/>
          <w:iCs/>
          <w:color w:val="000000"/>
          <w:u w:val="single"/>
        </w:rPr>
        <w:t>earth</w:t>
      </w:r>
      <w:r w:rsidRPr="00D55180">
        <w:rPr>
          <w:rFonts w:ascii="Palatino Linotype" w:hAnsi="Palatino Linotype"/>
          <w:i/>
          <w:iCs/>
          <w:color w:val="000000"/>
        </w:rPr>
        <w:t>.</w:t>
      </w:r>
    </w:p>
    <w:p w14:paraId="3D80F985"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 xml:space="preserve">       6 Blessed are those who hunger and thirst for righteousness,</w:t>
      </w:r>
    </w:p>
    <w:p w14:paraId="17F13FC8"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For they shall be filled.</w:t>
      </w:r>
    </w:p>
    <w:p w14:paraId="1D2894AE"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 xml:space="preserve">       7 Blessed are the merciful,</w:t>
      </w:r>
    </w:p>
    <w:p w14:paraId="38DC9374"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For they shall obtain mercy.</w:t>
      </w:r>
    </w:p>
    <w:p w14:paraId="0111A47B"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 xml:space="preserve">       8 Blessed are the pure in heart,</w:t>
      </w:r>
    </w:p>
    <w:p w14:paraId="1CDFC645"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For they shall see God.</w:t>
      </w:r>
    </w:p>
    <w:p w14:paraId="4FC618C3"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 xml:space="preserve">       9 Blessed are the peacemakers,</w:t>
      </w:r>
    </w:p>
    <w:p w14:paraId="7DB0D20E"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For they shall be called sons of God.</w:t>
      </w:r>
    </w:p>
    <w:p w14:paraId="03776A1C" w14:textId="77777777" w:rsidR="00BB6FC8" w:rsidRPr="00D55180" w:rsidRDefault="00A36130" w:rsidP="00994ECB">
      <w:pPr>
        <w:rPr>
          <w:rFonts w:ascii="Palatino Linotype" w:hAnsi="Palatino Linotype"/>
          <w:i/>
          <w:iCs/>
          <w:color w:val="000000"/>
        </w:rPr>
      </w:pPr>
      <w:r w:rsidRPr="00D55180">
        <w:rPr>
          <w:rFonts w:ascii="Palatino Linotype" w:hAnsi="Palatino Linotype"/>
          <w:i/>
          <w:iCs/>
          <w:color w:val="000000"/>
        </w:rPr>
        <w:t xml:space="preserve">       10 Blessed are those who are persecuted for righteousness’ sake,</w:t>
      </w:r>
    </w:p>
    <w:p w14:paraId="172E73F0" w14:textId="77777777" w:rsidR="00BB6FC8" w:rsidRPr="00D55180" w:rsidRDefault="00A36130" w:rsidP="00994ECB">
      <w:pPr>
        <w:rPr>
          <w:rFonts w:ascii="Palatino Linotype" w:hAnsi="Palatino Linotype"/>
          <w:color w:val="000000"/>
        </w:rPr>
      </w:pPr>
      <w:r w:rsidRPr="00D55180">
        <w:rPr>
          <w:rFonts w:ascii="Palatino Linotype" w:hAnsi="Palatino Linotype"/>
          <w:i/>
          <w:iCs/>
          <w:color w:val="000000"/>
        </w:rPr>
        <w:t>For theirs is the kingdom of heaven.</w:t>
      </w:r>
      <w:r w:rsidRPr="00D55180">
        <w:rPr>
          <w:rFonts w:ascii="Palatino Linotype" w:hAnsi="Palatino Linotype"/>
          <w:color w:val="000000"/>
        </w:rPr>
        <w:t xml:space="preserve">   (MAT 5:3-10)</w:t>
      </w:r>
    </w:p>
    <w:p w14:paraId="6C2287C4" w14:textId="77777777" w:rsidR="009B74F6" w:rsidRDefault="00A36130" w:rsidP="00994ECB">
      <w:pPr>
        <w:rPr>
          <w:rFonts w:ascii="Palatino Linotype" w:hAnsi="Palatino Linotype"/>
          <w:color w:val="000000"/>
        </w:rPr>
      </w:pPr>
      <w:r w:rsidRPr="00D55180">
        <w:rPr>
          <w:rFonts w:ascii="Palatino Linotype" w:hAnsi="Palatino Linotype"/>
          <w:color w:val="000000"/>
        </w:rPr>
        <w:t>The psalmist is thinking of the land of Israel, but Jesus is broadening the meaning of “the land.”  Not only Israelites will inherit this land.  As for gathering the people</w:t>
      </w:r>
      <w:r w:rsidR="00576234">
        <w:rPr>
          <w:rFonts w:ascii="Palatino Linotype" w:hAnsi="Palatino Linotype"/>
          <w:color w:val="000000"/>
        </w:rPr>
        <w:t xml:space="preserve"> (vs. 17 in the text under consideration)</w:t>
      </w:r>
      <w:r w:rsidRPr="00D55180">
        <w:rPr>
          <w:rFonts w:ascii="Palatino Linotype" w:hAnsi="Palatino Linotype"/>
          <w:color w:val="000000"/>
        </w:rPr>
        <w:t>, compare to this statement speaking of people in gene</w:t>
      </w:r>
      <w:r w:rsidR="00AC553E">
        <w:rPr>
          <w:rFonts w:ascii="Palatino Linotype" w:hAnsi="Palatino Linotype"/>
          <w:color w:val="000000"/>
        </w:rPr>
        <w:t>ral entering the kingdom of God.  Note also the context – Jesus marveling over the faith of a Gentile and tying that to people being gathered from all directions into the kingdom – an Israelite kingdom:</w:t>
      </w:r>
    </w:p>
    <w:p w14:paraId="03BF5248" w14:textId="77777777" w:rsidR="00BB6FC8" w:rsidRPr="009B74F6" w:rsidRDefault="00A36130" w:rsidP="00E8223A">
      <w:pPr>
        <w:pStyle w:val="ListParagraph"/>
        <w:numPr>
          <w:ilvl w:val="0"/>
          <w:numId w:val="102"/>
        </w:numPr>
        <w:rPr>
          <w:rFonts w:ascii="Palatino Linotype" w:hAnsi="Palatino Linotype"/>
          <w:color w:val="000000"/>
        </w:rPr>
      </w:pPr>
      <w:r w:rsidRPr="009B74F6">
        <w:rPr>
          <w:rFonts w:ascii="Palatino Linotype" w:hAnsi="Palatino Linotype"/>
          <w:color w:val="000000"/>
        </w:rPr>
        <w:t>“</w:t>
      </w:r>
      <w:r w:rsidR="00AC553E" w:rsidRPr="009B74F6">
        <w:rPr>
          <w:rFonts w:ascii="Palatino Linotype" w:hAnsi="Palatino Linotype"/>
          <w:i/>
          <w:iCs/>
          <w:color w:val="000000"/>
        </w:rPr>
        <w:t xml:space="preserve">When Jesus heard it, He marveled, and said to those who followed, “Assuredly, I say to you, I have not found such great faith, not even in Israel! And I say to you that many will come from east and west, and sit down with Abraham, Isaac, and Jacob in the kingdom of heaven. But the sons of the kingdom will be cast out into outer darkness. There will be </w:t>
      </w:r>
      <w:r w:rsidR="00AC553E" w:rsidRPr="009B74F6">
        <w:rPr>
          <w:rFonts w:ascii="Palatino Linotype" w:hAnsi="Palatino Linotype"/>
          <w:i/>
          <w:iCs/>
          <w:color w:val="000000"/>
        </w:rPr>
        <w:lastRenderedPageBreak/>
        <w:t>weeping and gnashing of teeth.”</w:t>
      </w:r>
      <w:r w:rsidR="00A44383" w:rsidRPr="009B74F6">
        <w:rPr>
          <w:rFonts w:ascii="Palatino Linotype" w:hAnsi="Palatino Linotype"/>
          <w:color w:val="000000"/>
        </w:rPr>
        <w:t xml:space="preserve">”  </w:t>
      </w:r>
      <w:r w:rsidR="00AC553E" w:rsidRPr="009B74F6">
        <w:rPr>
          <w:rFonts w:ascii="Palatino Linotype" w:hAnsi="Palatino Linotype"/>
          <w:color w:val="000000"/>
        </w:rPr>
        <w:t>MAT</w:t>
      </w:r>
      <w:r w:rsidRPr="009B74F6">
        <w:rPr>
          <w:rFonts w:ascii="Palatino Linotype" w:hAnsi="Palatino Linotype"/>
          <w:color w:val="000000"/>
        </w:rPr>
        <w:t xml:space="preserve"> </w:t>
      </w:r>
      <w:r w:rsidR="00AC553E" w:rsidRPr="009B74F6">
        <w:rPr>
          <w:rFonts w:ascii="Palatino Linotype" w:hAnsi="Palatino Linotype"/>
          <w:color w:val="000000"/>
        </w:rPr>
        <w:t>8</w:t>
      </w:r>
      <w:r w:rsidRPr="009B74F6">
        <w:rPr>
          <w:rFonts w:ascii="Palatino Linotype" w:hAnsi="Palatino Linotype"/>
          <w:color w:val="000000"/>
        </w:rPr>
        <w:t>:</w:t>
      </w:r>
      <w:r w:rsidR="00AC553E" w:rsidRPr="009B74F6">
        <w:rPr>
          <w:rFonts w:ascii="Palatino Linotype" w:hAnsi="Palatino Linotype"/>
          <w:color w:val="000000"/>
        </w:rPr>
        <w:t>10-12</w:t>
      </w:r>
    </w:p>
    <w:p w14:paraId="5DC4532B" w14:textId="77777777" w:rsidR="00BB6FC8" w:rsidRPr="00D55180" w:rsidRDefault="00BB6FC8" w:rsidP="00994ECB">
      <w:pPr>
        <w:ind w:hanging="17"/>
        <w:rPr>
          <w:rFonts w:ascii="Palatino Linotype" w:hAnsi="Palatino Linotype"/>
          <w:color w:val="0000FF"/>
        </w:rPr>
      </w:pPr>
    </w:p>
    <w:p w14:paraId="4FB78F9B" w14:textId="77777777" w:rsidR="00A44383" w:rsidRPr="00002DC3" w:rsidRDefault="00A44383" w:rsidP="00A44383">
      <w:pPr>
        <w:rPr>
          <w:rFonts w:ascii="Palatino Linotype" w:hAnsi="Palatino Linotype"/>
          <w:color w:val="0000FF"/>
          <w:u w:val="single"/>
        </w:rPr>
      </w:pPr>
      <w:r w:rsidRPr="00002DC3">
        <w:rPr>
          <w:rFonts w:ascii="Palatino Linotype" w:hAnsi="Palatino Linotype"/>
          <w:color w:val="0000FF"/>
          <w:u w:val="single"/>
        </w:rPr>
        <w:t>Chapter 34</w:t>
      </w:r>
    </w:p>
    <w:p w14:paraId="500D183B" w14:textId="77777777" w:rsidR="00234824" w:rsidRDefault="00234824" w:rsidP="00234824">
      <w:pPr>
        <w:ind w:hanging="17"/>
        <w:rPr>
          <w:rFonts w:ascii="Palatino Linotype" w:hAnsi="Palatino Linotype"/>
          <w:color w:val="0000FF"/>
        </w:rPr>
      </w:pPr>
      <w:r w:rsidRPr="00234824">
        <w:rPr>
          <w:rFonts w:ascii="Palatino Linotype" w:hAnsi="Palatino Linotype"/>
          <w:color w:val="0000FF"/>
        </w:rPr>
        <w:t>11 ‘For thus says the Lord God: “Indeed I Myself will search for My sheep and seek them out. 12 As a shepherd seeks out his flock on the day he is among his scattered sheep, so will I seek out My sheep and deliver them from all the places where they were scattered on a cloudy and dark day. 13 And I will bring them out from the peoples and gather them from the countries, and will bring them to their own land; I will feed them on the mountains of Israel, in the valleys and in all the inhabited places of the country. 14 I will feed them in good pasture, and their fold shall be on the high mountains of Israel. There they shall lie down in a good fold and feed in rich pasture on the mountains of Israel. 15 I will feed My flock, and I will make them lie down,” says the Lord God. 16 “I will seek what was lost and bring back what was driven away, bind up the broken and strengthen what was sick; but I will destroy the fat and the strong, and feed them in judgment.”</w:t>
      </w:r>
    </w:p>
    <w:p w14:paraId="216770FE" w14:textId="77777777" w:rsidR="00234824" w:rsidRDefault="00234824" w:rsidP="00E8223A">
      <w:pPr>
        <w:pStyle w:val="ListParagraph"/>
        <w:numPr>
          <w:ilvl w:val="0"/>
          <w:numId w:val="102"/>
        </w:numPr>
        <w:rPr>
          <w:rFonts w:ascii="Palatino Linotype" w:hAnsi="Palatino Linotype"/>
        </w:rPr>
      </w:pPr>
      <w:r w:rsidRPr="0008564F">
        <w:rPr>
          <w:rFonts w:ascii="Palatino Linotype" w:hAnsi="Palatino Linotype"/>
        </w:rPr>
        <w:t>“</w:t>
      </w:r>
      <w:r w:rsidRPr="0008564F">
        <w:rPr>
          <w:rFonts w:ascii="Palatino Linotype" w:hAnsi="Palatino Linotype"/>
          <w:i/>
        </w:rPr>
        <w:t>…for the Son of Man has come to seek and to save that which was lost.</w:t>
      </w:r>
      <w:r w:rsidRPr="0008564F">
        <w:rPr>
          <w:rFonts w:ascii="Palatino Linotype" w:hAnsi="Palatino Linotype"/>
        </w:rPr>
        <w:t>”  LUK 19:10</w:t>
      </w:r>
    </w:p>
    <w:p w14:paraId="186686C9" w14:textId="77777777" w:rsidR="0008564F" w:rsidRPr="0008564F" w:rsidRDefault="0008564F" w:rsidP="00E8223A">
      <w:pPr>
        <w:pStyle w:val="ListParagraph"/>
        <w:numPr>
          <w:ilvl w:val="0"/>
          <w:numId w:val="102"/>
        </w:numPr>
        <w:rPr>
          <w:rFonts w:ascii="Palatino Linotype" w:hAnsi="Palatino Linotype"/>
        </w:rPr>
      </w:pPr>
      <w:r>
        <w:rPr>
          <w:rFonts w:ascii="Palatino Linotype" w:hAnsi="Palatino Linotype"/>
        </w:rPr>
        <w:t>“</w:t>
      </w:r>
      <w:r w:rsidRPr="0008564F">
        <w:rPr>
          <w:rFonts w:ascii="Palatino Linotype" w:hAnsi="Palatino Linotype"/>
          <w:i/>
        </w:rPr>
        <w:t>Therefore strengthen the hands which han</w:t>
      </w:r>
      <w:r>
        <w:rPr>
          <w:rFonts w:ascii="Palatino Linotype" w:hAnsi="Palatino Linotype"/>
          <w:i/>
        </w:rPr>
        <w:t>g down, and the feeble knees,</w:t>
      </w:r>
      <w:r w:rsidRPr="0008564F">
        <w:rPr>
          <w:rFonts w:ascii="Palatino Linotype" w:hAnsi="Palatino Linotype"/>
          <w:i/>
        </w:rPr>
        <w:t xml:space="preserve"> and make straight paths for your feet, so that what is lame may not be dislocated, but rather be healed.</w:t>
      </w:r>
      <w:r>
        <w:rPr>
          <w:rFonts w:ascii="Palatino Linotype" w:hAnsi="Palatino Linotype"/>
        </w:rPr>
        <w:t>”  HEB 12:12-13</w:t>
      </w:r>
    </w:p>
    <w:p w14:paraId="304D7D93" w14:textId="77777777" w:rsidR="00234824" w:rsidRPr="00234824" w:rsidRDefault="00234824" w:rsidP="00234824">
      <w:pPr>
        <w:ind w:hanging="17"/>
        <w:rPr>
          <w:rFonts w:ascii="Palatino Linotype" w:hAnsi="Palatino Linotype"/>
          <w:color w:val="0000FF"/>
        </w:rPr>
      </w:pPr>
    </w:p>
    <w:p w14:paraId="27D73EDB" w14:textId="77777777" w:rsidR="00234824" w:rsidRPr="00234824" w:rsidRDefault="00234824" w:rsidP="00234824">
      <w:pPr>
        <w:ind w:hanging="17"/>
        <w:rPr>
          <w:rFonts w:ascii="Palatino Linotype" w:hAnsi="Palatino Linotype"/>
          <w:color w:val="0000FF"/>
        </w:rPr>
      </w:pPr>
      <w:r w:rsidRPr="00234824">
        <w:rPr>
          <w:rFonts w:ascii="Palatino Linotype" w:hAnsi="Palatino Linotype"/>
          <w:color w:val="0000FF"/>
        </w:rPr>
        <w:t>17 ‘And as for you, O My flock, thus says the Lord God: “Behold, I shall judge between sheep and sheep, between rams and goats. 18 Is it too little for you to have eaten up the good pasture, that you must tread down with your feet the residue of your pasture—and to have drunk of the clear waters, that you must foul the residue with your feet? 19 And as for My flock, they eat what you have trampled with your feet, and they drink what you have fouled with your feet.”</w:t>
      </w:r>
    </w:p>
    <w:p w14:paraId="079311DB" w14:textId="77777777" w:rsidR="00234824" w:rsidRPr="00234824" w:rsidRDefault="00234824" w:rsidP="00234824">
      <w:pPr>
        <w:ind w:hanging="17"/>
        <w:rPr>
          <w:rFonts w:ascii="Palatino Linotype" w:hAnsi="Palatino Linotype"/>
          <w:color w:val="0000FF"/>
        </w:rPr>
      </w:pPr>
    </w:p>
    <w:p w14:paraId="3020BE2D" w14:textId="77777777" w:rsidR="000F7007" w:rsidRDefault="00234824" w:rsidP="00234824">
      <w:pPr>
        <w:ind w:hanging="17"/>
        <w:rPr>
          <w:rFonts w:ascii="Palatino Linotype" w:hAnsi="Palatino Linotype"/>
          <w:color w:val="0000FF"/>
        </w:rPr>
      </w:pPr>
      <w:r w:rsidRPr="00234824">
        <w:rPr>
          <w:rFonts w:ascii="Palatino Linotype" w:hAnsi="Palatino Linotype"/>
          <w:color w:val="0000FF"/>
        </w:rPr>
        <w:t>20 ‘Therefore thus says the Lord God to them: “Behold, I Myself will judge between the fat and the lean sheep. 21 Because you have pushed with side and shoulder, butted all the weak ones with your horns, and scattered them abroad, 22 therefore I will save My flock, and they shall no longer be a prey; and I will judge between sheep and sheep. 23 I will establish one shepherd over them, and he shall feed them—My servant David. He shall f</w:t>
      </w:r>
      <w:r w:rsidR="000F7007">
        <w:rPr>
          <w:rFonts w:ascii="Palatino Linotype" w:hAnsi="Palatino Linotype"/>
          <w:color w:val="0000FF"/>
        </w:rPr>
        <w:t>eed them and be their shepherd.</w:t>
      </w:r>
    </w:p>
    <w:p w14:paraId="732C7FFD" w14:textId="77777777" w:rsidR="000F7007" w:rsidRPr="000F7007" w:rsidRDefault="000F7007" w:rsidP="00234824">
      <w:pPr>
        <w:ind w:hanging="17"/>
        <w:rPr>
          <w:rFonts w:ascii="Palatino Linotype" w:hAnsi="Palatino Linotype"/>
        </w:rPr>
      </w:pPr>
      <w:r w:rsidRPr="000F7007">
        <w:rPr>
          <w:rFonts w:ascii="Palatino Linotype" w:hAnsi="Palatino Linotype"/>
        </w:rPr>
        <w:t>Jesus</w:t>
      </w:r>
      <w:r>
        <w:rPr>
          <w:rFonts w:ascii="Palatino Linotype" w:hAnsi="Palatino Linotype"/>
        </w:rPr>
        <w:t>, the good shepherd</w:t>
      </w:r>
      <w:r w:rsidR="004046F4">
        <w:rPr>
          <w:rFonts w:ascii="Palatino Linotype" w:hAnsi="Palatino Linotype"/>
        </w:rPr>
        <w:t xml:space="preserve"> (JOH 10)</w:t>
      </w:r>
      <w:r>
        <w:rPr>
          <w:rFonts w:ascii="Palatino Linotype" w:hAnsi="Palatino Linotype"/>
        </w:rPr>
        <w:t>, is tending this flock now.</w:t>
      </w:r>
    </w:p>
    <w:p w14:paraId="0D36FD3B" w14:textId="77777777" w:rsidR="00234824" w:rsidRPr="00234824" w:rsidRDefault="00234824" w:rsidP="00234824">
      <w:pPr>
        <w:ind w:hanging="17"/>
        <w:rPr>
          <w:rFonts w:ascii="Palatino Linotype" w:hAnsi="Palatino Linotype"/>
          <w:color w:val="0000FF"/>
        </w:rPr>
      </w:pPr>
      <w:r w:rsidRPr="00234824">
        <w:rPr>
          <w:rFonts w:ascii="Palatino Linotype" w:hAnsi="Palatino Linotype"/>
          <w:color w:val="0000FF"/>
        </w:rPr>
        <w:t>24 And I, the Lord, will be their God, and My servant David a prince among them; I, the Lord, have spoken.</w:t>
      </w:r>
    </w:p>
    <w:p w14:paraId="119D7EB4" w14:textId="77777777" w:rsidR="00234824" w:rsidRPr="00234824" w:rsidRDefault="00234824" w:rsidP="00234824">
      <w:pPr>
        <w:ind w:hanging="17"/>
        <w:rPr>
          <w:rFonts w:ascii="Palatino Linotype" w:hAnsi="Palatino Linotype"/>
          <w:color w:val="0000FF"/>
        </w:rPr>
      </w:pPr>
    </w:p>
    <w:p w14:paraId="621270B1" w14:textId="77777777" w:rsidR="0008564F" w:rsidRDefault="00234824" w:rsidP="00234824">
      <w:pPr>
        <w:ind w:hanging="17"/>
        <w:rPr>
          <w:rFonts w:ascii="Palatino Linotype" w:hAnsi="Palatino Linotype"/>
          <w:color w:val="0000FF"/>
        </w:rPr>
      </w:pPr>
      <w:r w:rsidRPr="00234824">
        <w:rPr>
          <w:rFonts w:ascii="Palatino Linotype" w:hAnsi="Palatino Linotype"/>
          <w:color w:val="0000FF"/>
        </w:rPr>
        <w:t>25 “I will make a covenant of peace with them, and cause wild beasts to cease from the land; and they will dwell safely in the wil</w:t>
      </w:r>
      <w:r w:rsidR="0008564F">
        <w:rPr>
          <w:rFonts w:ascii="Palatino Linotype" w:hAnsi="Palatino Linotype"/>
          <w:color w:val="0000FF"/>
        </w:rPr>
        <w:t>derness and sleep in the woods.</w:t>
      </w:r>
    </w:p>
    <w:p w14:paraId="787A2411" w14:textId="77777777" w:rsidR="00674A60" w:rsidRDefault="00674A60" w:rsidP="00234824">
      <w:pPr>
        <w:ind w:hanging="17"/>
        <w:rPr>
          <w:rFonts w:ascii="Palatino Linotype" w:hAnsi="Palatino Linotype"/>
        </w:rPr>
      </w:pPr>
      <w:r>
        <w:rPr>
          <w:rFonts w:ascii="Palatino Linotype" w:hAnsi="Palatino Linotype"/>
        </w:rPr>
        <w:t>See notes @ ISA 11:6</w:t>
      </w:r>
      <w:r w:rsidR="006F671B">
        <w:rPr>
          <w:rFonts w:ascii="Palatino Linotype" w:hAnsi="Palatino Linotype"/>
        </w:rPr>
        <w:t xml:space="preserve"> (also reference vs. 28 below)</w:t>
      </w:r>
      <w:r>
        <w:rPr>
          <w:rFonts w:ascii="Palatino Linotype" w:hAnsi="Palatino Linotype"/>
        </w:rPr>
        <w:t xml:space="preserve">.  The people living under the new </w:t>
      </w:r>
      <w:r>
        <w:rPr>
          <w:rFonts w:ascii="Palatino Linotype" w:hAnsi="Palatino Linotype"/>
        </w:rPr>
        <w:lastRenderedPageBreak/>
        <w:t>covenant under Christ won’t be treating each other like these corrupt shepherds were.</w:t>
      </w:r>
    </w:p>
    <w:p w14:paraId="00C6A45A" w14:textId="77777777" w:rsidR="006F671B" w:rsidRDefault="00234824" w:rsidP="00234824">
      <w:pPr>
        <w:ind w:hanging="17"/>
        <w:rPr>
          <w:rFonts w:ascii="Palatino Linotype" w:hAnsi="Palatino Linotype"/>
          <w:color w:val="0000FF"/>
        </w:rPr>
      </w:pPr>
      <w:r w:rsidRPr="00234824">
        <w:rPr>
          <w:rFonts w:ascii="Palatino Linotype" w:hAnsi="Palatino Linotype"/>
          <w:color w:val="0000FF"/>
        </w:rPr>
        <w:t>26 I will make them and the places all around My hill a blessing; and I will cause showers to come down in their season; there shall b</w:t>
      </w:r>
      <w:r w:rsidR="006F671B">
        <w:rPr>
          <w:rFonts w:ascii="Palatino Linotype" w:hAnsi="Palatino Linotype"/>
          <w:color w:val="0000FF"/>
        </w:rPr>
        <w:t>e showers of blessing.</w:t>
      </w:r>
    </w:p>
    <w:p w14:paraId="5F9BD40E" w14:textId="77777777" w:rsidR="006F671B" w:rsidRPr="006F671B" w:rsidRDefault="006F671B" w:rsidP="00234824">
      <w:pPr>
        <w:ind w:hanging="17"/>
        <w:rPr>
          <w:rFonts w:ascii="Palatino Linotype" w:hAnsi="Palatino Linotype"/>
        </w:rPr>
      </w:pPr>
      <w:r w:rsidRPr="006F671B">
        <w:rPr>
          <w:rFonts w:ascii="Palatino Linotype" w:hAnsi="Palatino Linotype"/>
        </w:rPr>
        <w:t>His hill</w:t>
      </w:r>
      <w:r>
        <w:rPr>
          <w:rFonts w:ascii="Palatino Linotype" w:hAnsi="Palatino Linotype"/>
        </w:rPr>
        <w:t xml:space="preserve"> is probably another reference to Zion which, as I’ve mentioned many times (e.g., ISA 2), is fulfilled in the church.</w:t>
      </w:r>
    </w:p>
    <w:p w14:paraId="7823023D" w14:textId="77777777" w:rsidR="000F7007" w:rsidRDefault="00234824" w:rsidP="00234824">
      <w:pPr>
        <w:ind w:hanging="17"/>
        <w:rPr>
          <w:rFonts w:ascii="Palatino Linotype" w:hAnsi="Palatino Linotype"/>
          <w:color w:val="0000FF"/>
        </w:rPr>
      </w:pPr>
      <w:r w:rsidRPr="00234824">
        <w:rPr>
          <w:rFonts w:ascii="Palatino Linotype" w:hAnsi="Palatino Linotype"/>
          <w:color w:val="0000FF"/>
        </w:rPr>
        <w:t>27 Then the trees of the field shall yield their fruit, and the earth shall yield her increase. They shall be safe in their land; and they shall know that I am the Lord, when I have broken the bands of their yoke and delivered them from the hand of those who enslaved them. 28 And they shall no longer be a prey for the nations, nor shall beasts of the land devour them; but they shall dwell safely, and no one shall make t</w:t>
      </w:r>
      <w:r w:rsidR="000F7007">
        <w:rPr>
          <w:rFonts w:ascii="Palatino Linotype" w:hAnsi="Palatino Linotype"/>
          <w:color w:val="0000FF"/>
        </w:rPr>
        <w:t>hem afraid.</w:t>
      </w:r>
    </w:p>
    <w:p w14:paraId="7219CBB4" w14:textId="77777777" w:rsidR="000F7007" w:rsidRPr="000F7007" w:rsidRDefault="000F7007" w:rsidP="00234824">
      <w:pPr>
        <w:ind w:hanging="17"/>
        <w:rPr>
          <w:rFonts w:ascii="Palatino Linotype" w:hAnsi="Palatino Linotype"/>
        </w:rPr>
      </w:pPr>
      <w:r w:rsidRPr="000F7007">
        <w:rPr>
          <w:rFonts w:ascii="Palatino Linotype" w:hAnsi="Palatino Linotype"/>
        </w:rPr>
        <w:t xml:space="preserve">Here </w:t>
      </w:r>
      <w:r>
        <w:rPr>
          <w:rFonts w:ascii="Palatino Linotype" w:hAnsi="Palatino Linotype"/>
        </w:rPr>
        <w:t>we have reference to Israel (sheep) dwelling safely with wild beasts.  This sounds just like ISA 11; see notes there as to why this speaks to our age.</w:t>
      </w:r>
    </w:p>
    <w:p w14:paraId="62A8A7CF" w14:textId="77777777" w:rsidR="00BB6FC8" w:rsidRDefault="00A36130" w:rsidP="00234824">
      <w:pPr>
        <w:ind w:hanging="17"/>
        <w:rPr>
          <w:rFonts w:ascii="Palatino Linotype" w:hAnsi="Palatino Linotype"/>
          <w:color w:val="0000FF"/>
        </w:rPr>
      </w:pPr>
      <w:r w:rsidRPr="00D55180">
        <w:rPr>
          <w:rFonts w:ascii="Palatino Linotype" w:hAnsi="Palatino Linotype"/>
          <w:color w:val="0000FF"/>
        </w:rPr>
        <w:t>29 I will raise up for them a garden of renown, and they shall no longer be consumed with hunger in the land, nor bear the shame of the Gentiles anymore. 30 Thus they shall know that I, the LORD their God, am with them, and they, the house of Israel, are My people,” says the Lord GOD.</w:t>
      </w:r>
    </w:p>
    <w:p w14:paraId="7B3A8DEE" w14:textId="77777777" w:rsidR="00A44383" w:rsidRPr="00D55180" w:rsidRDefault="00A44383" w:rsidP="00A44383">
      <w:pPr>
        <w:rPr>
          <w:rFonts w:ascii="Palatino Linotype" w:hAnsi="Palatino Linotype"/>
          <w:color w:val="000000"/>
        </w:rPr>
      </w:pPr>
      <w:r w:rsidRPr="00D55180">
        <w:rPr>
          <w:rFonts w:ascii="Palatino Linotype" w:hAnsi="Palatino Linotype"/>
          <w:color w:val="000000"/>
        </w:rPr>
        <w:t xml:space="preserve">Jesus compared the kingdom of God (not just the kingdom of the nation of Israel) to a mustard plant &amp; to a great tree which harkens </w:t>
      </w:r>
      <w:r w:rsidR="009B74F6">
        <w:rPr>
          <w:rFonts w:ascii="Palatino Linotype" w:hAnsi="Palatino Linotype"/>
          <w:color w:val="000000"/>
        </w:rPr>
        <w:t xml:space="preserve">back </w:t>
      </w:r>
      <w:r w:rsidRPr="00D55180">
        <w:rPr>
          <w:rFonts w:ascii="Palatino Linotype" w:hAnsi="Palatino Linotype"/>
          <w:color w:val="000000"/>
        </w:rPr>
        <w:t>to this “garden of renown.”</w:t>
      </w:r>
      <w:r w:rsidR="00DF79A7">
        <w:rPr>
          <w:rFonts w:ascii="Palatino Linotype" w:hAnsi="Palatino Linotype"/>
          <w:color w:val="000000"/>
        </w:rPr>
        <w:t xml:space="preserve">  It could also refer to the body of Christ because Jesus referred to himself as “the true vine.”</w:t>
      </w:r>
    </w:p>
    <w:p w14:paraId="1063EC95" w14:textId="77777777" w:rsidR="00BB6FC8" w:rsidRPr="00D55180" w:rsidRDefault="00BB6FC8" w:rsidP="00994ECB">
      <w:pPr>
        <w:ind w:hanging="17"/>
        <w:rPr>
          <w:rFonts w:ascii="Palatino Linotype" w:hAnsi="Palatino Linotype"/>
          <w:color w:val="0000FF"/>
        </w:rPr>
      </w:pPr>
    </w:p>
    <w:p w14:paraId="6477D330" w14:textId="77777777" w:rsidR="00A44383" w:rsidRPr="00002DC3" w:rsidRDefault="00A44383" w:rsidP="00A44383">
      <w:pPr>
        <w:rPr>
          <w:rFonts w:ascii="Palatino Linotype" w:hAnsi="Palatino Linotype"/>
          <w:color w:val="0000FF"/>
          <w:u w:val="single"/>
        </w:rPr>
      </w:pPr>
      <w:r w:rsidRPr="00002DC3">
        <w:rPr>
          <w:rFonts w:ascii="Palatino Linotype" w:hAnsi="Palatino Linotype"/>
          <w:color w:val="0000FF"/>
          <w:u w:val="single"/>
        </w:rPr>
        <w:t>Chapter 37</w:t>
      </w:r>
    </w:p>
    <w:p w14:paraId="63EDC814" w14:textId="77777777" w:rsidR="00297DDC" w:rsidRDefault="00297DDC" w:rsidP="00297DDC">
      <w:pPr>
        <w:rPr>
          <w:rFonts w:ascii="Palatino Linotype" w:hAnsi="Palatino Linotype"/>
          <w:color w:val="0000FF"/>
        </w:rPr>
      </w:pPr>
      <w:r w:rsidRPr="00297DDC">
        <w:rPr>
          <w:rFonts w:ascii="Palatino Linotype" w:hAnsi="Palatino Linotype"/>
          <w:color w:val="0000FF"/>
        </w:rPr>
        <w:t>15 Again the word of the Lord came to me, saying, 16 “As for you, son of man, take a stick for yourself and write on it: ‘For Judah and for the children of Israel, his companions.’ Then take another stick and write on it, ‘For Joseph, the stick of Ephraim, and for all the house of Israel, his companions.’</w:t>
      </w:r>
    </w:p>
    <w:p w14:paraId="342199D5" w14:textId="77777777" w:rsidR="00297DDC" w:rsidRDefault="00297DDC" w:rsidP="00297DDC">
      <w:pPr>
        <w:rPr>
          <w:rFonts w:ascii="Palatino Linotype" w:hAnsi="Palatino Linotype"/>
          <w:color w:val="0000FF"/>
        </w:rPr>
      </w:pPr>
      <w:r>
        <w:rPr>
          <w:rFonts w:ascii="Palatino Linotype" w:hAnsi="Palatino Linotype"/>
          <w:color w:val="0000FF"/>
        </w:rPr>
        <w:t>…</w:t>
      </w:r>
    </w:p>
    <w:p w14:paraId="08174FCE" w14:textId="77777777" w:rsidR="00297DDC" w:rsidRDefault="00297DDC" w:rsidP="00297DDC">
      <w:pPr>
        <w:rPr>
          <w:rFonts w:ascii="Palatino Linotype" w:hAnsi="Palatino Linotype"/>
          <w:color w:val="0000FF"/>
        </w:rPr>
      </w:pPr>
      <w:r w:rsidRPr="00297DDC">
        <w:rPr>
          <w:rFonts w:ascii="Palatino Linotype" w:hAnsi="Palatino Linotype"/>
          <w:color w:val="0000FF"/>
        </w:rPr>
        <w:t xml:space="preserve"> “Surely I will take the stick of Joseph, which is in the hand of Ephraim, and the tribes of Israel, his companions; and I will join them with it, with the stick of Judah, and make them one stick, and they will be one in My hand.”’</w:t>
      </w:r>
    </w:p>
    <w:p w14:paraId="015D59FF" w14:textId="77777777" w:rsidR="002A4422" w:rsidRPr="00072F43" w:rsidRDefault="00072F43" w:rsidP="00297DDC">
      <w:pPr>
        <w:rPr>
          <w:rFonts w:ascii="Palatino Linotype" w:hAnsi="Palatino Linotype"/>
        </w:rPr>
      </w:pPr>
      <w:r w:rsidRPr="00072F43">
        <w:rPr>
          <w:rFonts w:ascii="Palatino Linotype" w:hAnsi="Palatino Linotype"/>
        </w:rPr>
        <w:t xml:space="preserve">As </w:t>
      </w:r>
      <w:r>
        <w:rPr>
          <w:rFonts w:ascii="Palatino Linotype" w:hAnsi="Palatino Linotype"/>
        </w:rPr>
        <w:t>has been said, representatives of both nations were present were present with Jesus at his establishment of the new covenant.  An additional application of this uniting of what has been broken is, no doubt, the uniting of Jews &amp; Gentiles vis-à-vis the covenant of peace spoken of below.</w:t>
      </w:r>
    </w:p>
    <w:p w14:paraId="75523C0A" w14:textId="77777777" w:rsidR="00BB6FC8" w:rsidRPr="00D55180" w:rsidRDefault="00A36130" w:rsidP="00A44383">
      <w:pPr>
        <w:rPr>
          <w:rFonts w:ascii="Palatino Linotype" w:hAnsi="Palatino Linotype"/>
          <w:color w:val="000000"/>
        </w:rPr>
      </w:pPr>
      <w:r w:rsidRPr="00D55180">
        <w:rPr>
          <w:rFonts w:ascii="Palatino Linotype" w:hAnsi="Palatino Linotype"/>
          <w:color w:val="000000"/>
        </w:rPr>
        <w:t xml:space="preserve">This prophecy </w:t>
      </w:r>
      <w:r w:rsidR="00297DDC">
        <w:rPr>
          <w:rFonts w:ascii="Palatino Linotype" w:hAnsi="Palatino Linotype"/>
          <w:color w:val="000000"/>
        </w:rPr>
        <w:t xml:space="preserve">(especially the following portion) </w:t>
      </w:r>
      <w:r w:rsidRPr="00D55180">
        <w:rPr>
          <w:rFonts w:ascii="Palatino Linotype" w:hAnsi="Palatino Linotype"/>
          <w:color w:val="000000"/>
        </w:rPr>
        <w:t>is about Jesus' first coming; not second:</w:t>
      </w:r>
    </w:p>
    <w:p w14:paraId="6ED63282" w14:textId="77777777" w:rsidR="00BB6FC8" w:rsidRPr="00D55180" w:rsidRDefault="00A36130" w:rsidP="00BB7E48">
      <w:pPr>
        <w:numPr>
          <w:ilvl w:val="0"/>
          <w:numId w:val="13"/>
        </w:numPr>
        <w:tabs>
          <w:tab w:val="clear" w:pos="720"/>
          <w:tab w:val="num" w:pos="540"/>
        </w:tabs>
        <w:ind w:left="540" w:hanging="270"/>
        <w:rPr>
          <w:rFonts w:ascii="Palatino Linotype" w:hAnsi="Palatino Linotype"/>
          <w:color w:val="000000"/>
        </w:rPr>
      </w:pPr>
      <w:r w:rsidRPr="00D55180">
        <w:rPr>
          <w:rFonts w:ascii="Palatino Linotype" w:hAnsi="Palatino Linotype"/>
          <w:color w:val="000000"/>
        </w:rPr>
        <w:t>The world will be destroyed at his second coming (2PE 3:10).</w:t>
      </w:r>
    </w:p>
    <w:p w14:paraId="2A5C99BE" w14:textId="77777777" w:rsidR="00BB6FC8" w:rsidRPr="00D55180" w:rsidRDefault="000A52A1" w:rsidP="00BB7E48">
      <w:pPr>
        <w:numPr>
          <w:ilvl w:val="0"/>
          <w:numId w:val="13"/>
        </w:numPr>
        <w:tabs>
          <w:tab w:val="clear" w:pos="720"/>
          <w:tab w:val="num" w:pos="540"/>
        </w:tabs>
        <w:ind w:left="540" w:hanging="270"/>
        <w:rPr>
          <w:rFonts w:ascii="Palatino Linotype" w:hAnsi="Palatino Linotype"/>
          <w:color w:val="000000"/>
        </w:rPr>
      </w:pPr>
      <w:r w:rsidRPr="00D55180">
        <w:rPr>
          <w:rFonts w:ascii="Palatino Linotype" w:hAnsi="Palatino Linotype"/>
          <w:color w:val="000000"/>
        </w:rPr>
        <w:t>Its</w:t>
      </w:r>
      <w:r w:rsidR="00A36130" w:rsidRPr="00D55180">
        <w:rPr>
          <w:rFonts w:ascii="Palatino Linotype" w:hAnsi="Palatino Linotype"/>
          <w:color w:val="000000"/>
        </w:rPr>
        <w:t xml:space="preserve"> forever (not for a thousand year millennium that is commonly supposed to be the time of </w:t>
      </w:r>
      <w:r w:rsidR="00072F43">
        <w:rPr>
          <w:rFonts w:ascii="Palatino Linotype" w:hAnsi="Palatino Linotype"/>
          <w:color w:val="000000"/>
        </w:rPr>
        <w:t xml:space="preserve">national </w:t>
      </w:r>
      <w:r w:rsidR="00A36130" w:rsidRPr="00D55180">
        <w:rPr>
          <w:rFonts w:ascii="Palatino Linotype" w:hAnsi="Palatino Linotype"/>
          <w:color w:val="000000"/>
        </w:rPr>
        <w:t>Israel at Christ's second coming).</w:t>
      </w:r>
    </w:p>
    <w:p w14:paraId="3D82D2E2" w14:textId="77777777" w:rsidR="00BB6FC8" w:rsidRPr="00D55180" w:rsidRDefault="00A36130" w:rsidP="00BB7E48">
      <w:pPr>
        <w:numPr>
          <w:ilvl w:val="0"/>
          <w:numId w:val="13"/>
        </w:numPr>
        <w:tabs>
          <w:tab w:val="clear" w:pos="720"/>
          <w:tab w:val="num" w:pos="540"/>
        </w:tabs>
        <w:ind w:left="540" w:hanging="270"/>
        <w:rPr>
          <w:rFonts w:ascii="Palatino Linotype" w:hAnsi="Palatino Linotype"/>
          <w:color w:val="000000"/>
        </w:rPr>
      </w:pPr>
      <w:r w:rsidRPr="00D55180">
        <w:rPr>
          <w:rFonts w:ascii="Palatino Linotype" w:hAnsi="Palatino Linotype"/>
          <w:color w:val="000000"/>
        </w:rPr>
        <w:t>The “covenant of p</w:t>
      </w:r>
      <w:r w:rsidR="003E0D56">
        <w:rPr>
          <w:rFonts w:ascii="Palatino Linotype" w:hAnsi="Palatino Linotype"/>
          <w:color w:val="000000"/>
        </w:rPr>
        <w:t>eace” has been fulfilled (see comments</w:t>
      </w:r>
      <w:r w:rsidRPr="00D55180">
        <w:rPr>
          <w:rFonts w:ascii="Palatino Linotype" w:hAnsi="Palatino Linotype"/>
          <w:color w:val="000000"/>
        </w:rPr>
        <w:t xml:space="preserve"> below</w:t>
      </w:r>
      <w:r w:rsidR="003E0D56">
        <w:rPr>
          <w:rFonts w:ascii="Palatino Linotype" w:hAnsi="Palatino Linotype"/>
          <w:color w:val="000000"/>
        </w:rPr>
        <w:t xml:space="preserve"> vs. 26</w:t>
      </w:r>
      <w:r w:rsidRPr="00D55180">
        <w:rPr>
          <w:rFonts w:ascii="Palatino Linotype" w:hAnsi="Palatino Linotype"/>
          <w:color w:val="000000"/>
        </w:rPr>
        <w:t>).</w:t>
      </w:r>
    </w:p>
    <w:p w14:paraId="5EE0FF2B" w14:textId="77777777" w:rsidR="00BB6FC8" w:rsidRPr="00D55180" w:rsidRDefault="00F340E3" w:rsidP="00BB7E48">
      <w:pPr>
        <w:numPr>
          <w:ilvl w:val="0"/>
          <w:numId w:val="13"/>
        </w:numPr>
        <w:tabs>
          <w:tab w:val="clear" w:pos="720"/>
          <w:tab w:val="num" w:pos="540"/>
        </w:tabs>
        <w:ind w:left="540" w:hanging="270"/>
        <w:rPr>
          <w:rFonts w:ascii="Palatino Linotype" w:hAnsi="Palatino Linotype"/>
          <w:color w:val="000000"/>
        </w:rPr>
      </w:pPr>
      <w:r>
        <w:rPr>
          <w:rFonts w:ascii="Palatino Linotype" w:hAnsi="Palatino Linotype"/>
          <w:color w:val="000000"/>
        </w:rPr>
        <w:t>The tabernacle is there</w:t>
      </w:r>
      <w:r w:rsidR="00A36130" w:rsidRPr="00D55180">
        <w:rPr>
          <w:rFonts w:ascii="Palatino Linotype" w:hAnsi="Palatino Linotype"/>
          <w:color w:val="000000"/>
        </w:rPr>
        <w:t>, but it won't be during the eternal age (REV 21:22).</w:t>
      </w:r>
      <w:r>
        <w:rPr>
          <w:rFonts w:ascii="Palatino Linotype" w:hAnsi="Palatino Linotype"/>
          <w:color w:val="000000"/>
        </w:rPr>
        <w:t xml:space="preserve">  Thus, it </w:t>
      </w:r>
      <w:r>
        <w:rPr>
          <w:rFonts w:ascii="Palatino Linotype" w:hAnsi="Palatino Linotype"/>
          <w:color w:val="000000"/>
        </w:rPr>
        <w:lastRenderedPageBreak/>
        <w:t>must be a spiritual tabernacle/temple (as the church is</w:t>
      </w:r>
      <w:r w:rsidR="004A5FAB">
        <w:rPr>
          <w:rFonts w:ascii="Palatino Linotype" w:hAnsi="Palatino Linotype"/>
          <w:color w:val="000000"/>
        </w:rPr>
        <w:t xml:space="preserve"> – see notes @ EPH 2</w:t>
      </w:r>
      <w:r>
        <w:rPr>
          <w:rFonts w:ascii="Palatino Linotype" w:hAnsi="Palatino Linotype"/>
          <w:color w:val="000000"/>
        </w:rPr>
        <w:t>).</w:t>
      </w:r>
    </w:p>
    <w:p w14:paraId="78A9F101" w14:textId="77777777" w:rsidR="00BB6FC8" w:rsidRPr="00D55180" w:rsidRDefault="00A36130" w:rsidP="00BB7E48">
      <w:pPr>
        <w:numPr>
          <w:ilvl w:val="0"/>
          <w:numId w:val="13"/>
        </w:numPr>
        <w:tabs>
          <w:tab w:val="clear" w:pos="720"/>
          <w:tab w:val="num" w:pos="540"/>
        </w:tabs>
        <w:ind w:left="540" w:hanging="270"/>
        <w:rPr>
          <w:rFonts w:ascii="Palatino Linotype" w:hAnsi="Palatino Linotype"/>
          <w:color w:val="000000"/>
        </w:rPr>
      </w:pPr>
      <w:r w:rsidRPr="00D55180">
        <w:rPr>
          <w:rFonts w:ascii="Palatino Linotype" w:hAnsi="Palatino Linotype"/>
          <w:color w:val="000000"/>
        </w:rPr>
        <w:t xml:space="preserve">The “prince” David </w:t>
      </w:r>
      <w:r w:rsidR="001874AF">
        <w:rPr>
          <w:rFonts w:ascii="Palatino Linotype" w:hAnsi="Palatino Linotype"/>
          <w:color w:val="000000"/>
        </w:rPr>
        <w:t xml:space="preserve">(vs. 25) </w:t>
      </w:r>
      <w:r w:rsidRPr="00D55180">
        <w:rPr>
          <w:rFonts w:ascii="Palatino Linotype" w:hAnsi="Palatino Linotype"/>
          <w:color w:val="000000"/>
        </w:rPr>
        <w:t>is Christ – the good shepherd.</w:t>
      </w:r>
      <w:r w:rsidR="00B318C6">
        <w:rPr>
          <w:rFonts w:ascii="Palatino Linotype" w:hAnsi="Palatino Linotype"/>
          <w:color w:val="000000"/>
        </w:rPr>
        <w:t xml:space="preserve">  Jesus is our king and shepherd </w:t>
      </w:r>
      <w:r w:rsidR="00B318C6" w:rsidRPr="00B318C6">
        <w:rPr>
          <w:rFonts w:ascii="Palatino Linotype" w:hAnsi="Palatino Linotype"/>
          <w:color w:val="000000"/>
          <w:u w:val="single"/>
        </w:rPr>
        <w:t>now</w:t>
      </w:r>
      <w:r w:rsidR="00B318C6">
        <w:rPr>
          <w:rFonts w:ascii="Palatino Linotype" w:hAnsi="Palatino Linotype"/>
          <w:color w:val="000000"/>
        </w:rPr>
        <w:t>.  We aren’t waiting for some future restoration of the ethnic nation of Israel before he fulfills this role.</w:t>
      </w:r>
    </w:p>
    <w:p w14:paraId="2A8FB225" w14:textId="77777777" w:rsidR="00BB6FC8" w:rsidRDefault="00A36130" w:rsidP="00BB7E48">
      <w:pPr>
        <w:numPr>
          <w:ilvl w:val="0"/>
          <w:numId w:val="13"/>
        </w:numPr>
        <w:tabs>
          <w:tab w:val="clear" w:pos="720"/>
          <w:tab w:val="num" w:pos="540"/>
        </w:tabs>
        <w:ind w:left="540" w:hanging="270"/>
        <w:rPr>
          <w:rFonts w:ascii="Palatino Linotype" w:hAnsi="Palatino Linotype"/>
          <w:color w:val="000000"/>
        </w:rPr>
      </w:pPr>
      <w:r w:rsidRPr="00D55180">
        <w:rPr>
          <w:rFonts w:ascii="Palatino Linotype" w:hAnsi="Palatino Linotype"/>
          <w:color w:val="000000"/>
        </w:rPr>
        <w:t>Israel is gathered from among the nations (concerning “many nations”, see JER 29), which has already been fulfilled.</w:t>
      </w:r>
    </w:p>
    <w:p w14:paraId="65B1F5CE" w14:textId="77777777" w:rsidR="000F7007" w:rsidRDefault="000F7007" w:rsidP="00BB7E48">
      <w:pPr>
        <w:numPr>
          <w:ilvl w:val="0"/>
          <w:numId w:val="13"/>
        </w:numPr>
        <w:tabs>
          <w:tab w:val="clear" w:pos="720"/>
          <w:tab w:val="num" w:pos="540"/>
        </w:tabs>
        <w:ind w:left="540" w:hanging="270"/>
        <w:rPr>
          <w:rFonts w:ascii="Palatino Linotype" w:hAnsi="Palatino Linotype"/>
          <w:color w:val="000000"/>
        </w:rPr>
      </w:pPr>
      <w:r>
        <w:rPr>
          <w:rFonts w:ascii="Palatino Linotype" w:hAnsi="Palatino Linotype"/>
          <w:color w:val="000000"/>
        </w:rPr>
        <w:t>“</w:t>
      </w:r>
      <w:r w:rsidRPr="000F7007">
        <w:rPr>
          <w:rFonts w:ascii="Palatino Linotype" w:hAnsi="Palatino Linotype"/>
          <w:i/>
          <w:color w:val="000000"/>
        </w:rPr>
        <w:t>…they shall be My people, and I will be their God</w:t>
      </w:r>
      <w:r>
        <w:rPr>
          <w:rFonts w:ascii="Palatino Linotype" w:hAnsi="Palatino Linotype"/>
          <w:color w:val="000000"/>
        </w:rPr>
        <w:t>” is language very similar to the description of the new covenant in JER 31, which we know is fulfilled in the church (see notes there).</w:t>
      </w:r>
    </w:p>
    <w:p w14:paraId="772FBACC" w14:textId="77777777" w:rsidR="000F7007" w:rsidRPr="00D55180" w:rsidRDefault="000F7007" w:rsidP="00BB7E48">
      <w:pPr>
        <w:numPr>
          <w:ilvl w:val="0"/>
          <w:numId w:val="13"/>
        </w:numPr>
        <w:tabs>
          <w:tab w:val="clear" w:pos="720"/>
          <w:tab w:val="num" w:pos="540"/>
        </w:tabs>
        <w:ind w:left="540" w:hanging="270"/>
        <w:rPr>
          <w:rFonts w:ascii="Palatino Linotype" w:hAnsi="Palatino Linotype"/>
          <w:color w:val="000000"/>
        </w:rPr>
      </w:pPr>
      <w:r>
        <w:rPr>
          <w:rFonts w:ascii="Palatino Linotype" w:hAnsi="Palatino Linotype"/>
          <w:color w:val="000000"/>
        </w:rPr>
        <w:t>This passage is so similar to the prophecy of chapter 34 that it should be obvious that they both speak of the same thing.  In that passage, there is even more evidence of its fulfillment in the church</w:t>
      </w:r>
      <w:r w:rsidR="00272F05">
        <w:rPr>
          <w:rFonts w:ascii="Palatino Linotype" w:hAnsi="Palatino Linotype"/>
          <w:color w:val="000000"/>
        </w:rPr>
        <w:t xml:space="preserve"> (see notes above)</w:t>
      </w:r>
      <w:r>
        <w:rPr>
          <w:rFonts w:ascii="Palatino Linotype" w:hAnsi="Palatino Linotype"/>
          <w:color w:val="000000"/>
        </w:rPr>
        <w:t>.</w:t>
      </w:r>
    </w:p>
    <w:p w14:paraId="7D1E1194" w14:textId="77777777" w:rsidR="00791BF0" w:rsidRDefault="00A36130" w:rsidP="003F66F1">
      <w:pPr>
        <w:rPr>
          <w:rFonts w:ascii="Palatino Linotype" w:hAnsi="Palatino Linotype"/>
          <w:color w:val="0000FF"/>
        </w:rPr>
      </w:pPr>
      <w:r w:rsidRPr="00D55180">
        <w:rPr>
          <w:rFonts w:ascii="Palatino Linotype" w:hAnsi="Palatino Linotype"/>
          <w:color w:val="0000FF"/>
        </w:rPr>
        <w:t>21 “Then say to them, ‘Thus says the Lord GOD: “Surely I will take the children of Israel from among the nations, wherever they have gone, and will gather them from every side and bring them into their own land</w:t>
      </w:r>
      <w:r w:rsidR="00791BF0">
        <w:rPr>
          <w:rFonts w:ascii="Palatino Linotype" w:hAnsi="Palatino Linotype"/>
          <w:color w:val="0000FF"/>
        </w:rPr>
        <w:t>;</w:t>
      </w:r>
    </w:p>
    <w:p w14:paraId="05954325" w14:textId="77777777" w:rsidR="00791BF0" w:rsidRPr="00791BF0" w:rsidRDefault="00791BF0" w:rsidP="003F66F1">
      <w:pPr>
        <w:rPr>
          <w:rFonts w:ascii="Palatino Linotype" w:hAnsi="Palatino Linotype"/>
        </w:rPr>
      </w:pPr>
      <w:r>
        <w:rPr>
          <w:rFonts w:ascii="Palatino Linotype" w:hAnsi="Palatino Linotype"/>
        </w:rPr>
        <w:t>“Land” is fraught with meaning.  Reference introductory section, “The Land.”</w:t>
      </w:r>
    </w:p>
    <w:p w14:paraId="4A3D96F7" w14:textId="77777777" w:rsidR="00BB6FC8" w:rsidRPr="00D55180" w:rsidRDefault="00A36130" w:rsidP="003F66F1">
      <w:pPr>
        <w:rPr>
          <w:rFonts w:ascii="Palatino Linotype" w:hAnsi="Palatino Linotype"/>
          <w:color w:val="0000FF"/>
        </w:rPr>
      </w:pPr>
      <w:r w:rsidRPr="00D55180">
        <w:rPr>
          <w:rFonts w:ascii="Palatino Linotype" w:hAnsi="Palatino Linotype"/>
          <w:color w:val="0000FF"/>
        </w:rPr>
        <w:t>22 and I will make them one nation in the land, on the mountains of Israel; and one king shall be king over them all; they shall no longer be two nations, nor shall they ever be divided into two kingdoms again. 23 They shall not defile themselves anymore with their idols, nor with their detestable things, nor with any of their transgressions; but I will deliver them from all their dwelling places in which they have sinned, and will cleanse them. Then they shall be My people, and I will be their God.</w:t>
      </w:r>
    </w:p>
    <w:p w14:paraId="37D5683C" w14:textId="77777777" w:rsidR="00BB6FC8" w:rsidRDefault="00A36130" w:rsidP="00994ECB">
      <w:pPr>
        <w:ind w:hanging="35"/>
        <w:rPr>
          <w:rFonts w:ascii="Palatino Linotype" w:hAnsi="Palatino Linotype"/>
          <w:color w:val="0000FF"/>
        </w:rPr>
      </w:pPr>
      <w:r w:rsidRPr="00D55180">
        <w:rPr>
          <w:rFonts w:ascii="Palatino Linotype" w:hAnsi="Palatino Linotype"/>
          <w:color w:val="0000FF"/>
        </w:rPr>
        <w:t xml:space="preserve">24 “David My servant shall be king over them, and they shall all have </w:t>
      </w:r>
      <w:r w:rsidRPr="00623558">
        <w:rPr>
          <w:rFonts w:ascii="Palatino Linotype" w:hAnsi="Palatino Linotype"/>
          <w:color w:val="0000FF"/>
          <w:u w:val="single"/>
        </w:rPr>
        <w:t>one shepherd</w:t>
      </w:r>
      <w:r w:rsidRPr="00D55180">
        <w:rPr>
          <w:rFonts w:ascii="Palatino Linotype" w:hAnsi="Palatino Linotype"/>
          <w:color w:val="0000FF"/>
        </w:rPr>
        <w:t>; they shall also walk in My judgments and observe My statutes, and do them. 25 Then they shall dwell in the land that I have given to Jacob My servant, where your fathers dwelt; and they shall dwell there, they, their children, and their children’s children, forever; and My servant David shall be their prince forever. 26 Moreover I will make a covenant of peace with them, and it shall be an everlasting covenant with them; I will establish them and multiply them, and I will set My sanctuary in their midst forevermore.</w:t>
      </w:r>
    </w:p>
    <w:p w14:paraId="110C8BDC" w14:textId="77777777" w:rsidR="004046F4" w:rsidRDefault="004046F4" w:rsidP="00994ECB">
      <w:pPr>
        <w:ind w:hanging="35"/>
        <w:rPr>
          <w:rFonts w:ascii="Palatino Linotype" w:hAnsi="Palatino Linotype"/>
          <w:color w:val="000000"/>
        </w:rPr>
      </w:pPr>
      <w:r w:rsidRPr="004046F4">
        <w:rPr>
          <w:rFonts w:ascii="Palatino Linotype" w:hAnsi="Palatino Linotype"/>
          <w:color w:val="000000"/>
        </w:rPr>
        <w:t>She</w:t>
      </w:r>
      <w:r>
        <w:rPr>
          <w:rFonts w:ascii="Palatino Linotype" w:hAnsi="Palatino Linotype"/>
          <w:color w:val="000000"/>
        </w:rPr>
        <w:t>pherd:</w:t>
      </w:r>
    </w:p>
    <w:p w14:paraId="295E2408" w14:textId="77777777" w:rsidR="004046F4" w:rsidRDefault="004046F4" w:rsidP="00E8223A">
      <w:pPr>
        <w:pStyle w:val="ListParagraph"/>
        <w:numPr>
          <w:ilvl w:val="0"/>
          <w:numId w:val="151"/>
        </w:numPr>
        <w:rPr>
          <w:rFonts w:ascii="Palatino Linotype" w:hAnsi="Palatino Linotype"/>
          <w:color w:val="000000"/>
        </w:rPr>
      </w:pPr>
      <w:r>
        <w:rPr>
          <w:rFonts w:ascii="Palatino Linotype" w:hAnsi="Palatino Linotype"/>
          <w:color w:val="000000"/>
        </w:rPr>
        <w:t xml:space="preserve">Again we see reference to “one shepherd” as in chapter 34 above.  This is Jesus, the “good shepherd” of JOH 10 who is certainly our shepherd </w:t>
      </w:r>
      <w:r w:rsidRPr="004046F4">
        <w:rPr>
          <w:rFonts w:ascii="Palatino Linotype" w:hAnsi="Palatino Linotype"/>
          <w:color w:val="000000"/>
          <w:u w:val="single"/>
        </w:rPr>
        <w:t>now</w:t>
      </w:r>
      <w:r w:rsidR="00E41463">
        <w:rPr>
          <w:rFonts w:ascii="Palatino Linotype" w:hAnsi="Palatino Linotype"/>
          <w:color w:val="000000"/>
          <w:u w:val="single"/>
        </w:rPr>
        <w:t>.</w:t>
      </w:r>
      <w:r w:rsidR="00E41463" w:rsidRPr="00E41463">
        <w:rPr>
          <w:rFonts w:ascii="Palatino Linotype" w:hAnsi="Palatino Linotype"/>
          <w:color w:val="000000"/>
        </w:rPr>
        <w:t xml:space="preserve">  Jesus says </w:t>
      </w:r>
      <w:r w:rsidR="00623558">
        <w:rPr>
          <w:rFonts w:ascii="Palatino Linotype" w:hAnsi="Palatino Linotype"/>
          <w:color w:val="000000"/>
        </w:rPr>
        <w:t xml:space="preserve">he’s the </w:t>
      </w:r>
      <w:r w:rsidR="00623558" w:rsidRPr="00623558">
        <w:rPr>
          <w:rFonts w:ascii="Palatino Linotype" w:hAnsi="Palatino Linotype"/>
          <w:color w:val="000000"/>
          <w:u w:val="single"/>
        </w:rPr>
        <w:t>one shepherd</w:t>
      </w:r>
      <w:r w:rsidR="00623558">
        <w:rPr>
          <w:rFonts w:ascii="Palatino Linotype" w:hAnsi="Palatino Linotype"/>
          <w:color w:val="000000"/>
        </w:rPr>
        <w:t xml:space="preserve"> </w:t>
      </w:r>
      <w:r w:rsidR="00E41463" w:rsidRPr="00E41463">
        <w:rPr>
          <w:rFonts w:ascii="Palatino Linotype" w:hAnsi="Palatino Linotype"/>
          <w:color w:val="000000"/>
        </w:rPr>
        <w:t>in the context of mentioning “other sheep not of this fold” which no doubt refers to the Gentiles</w:t>
      </w:r>
      <w:r>
        <w:rPr>
          <w:rFonts w:ascii="Palatino Linotype" w:hAnsi="Palatino Linotype"/>
          <w:color w:val="000000"/>
        </w:rPr>
        <w:t>.  Notice how the shepherd (vs. 24) flows right into the land (vs. 25) which flows right into the covenant of peace (vs. 26).  This is all one prophecy.</w:t>
      </w:r>
    </w:p>
    <w:p w14:paraId="1B9907B9" w14:textId="77777777" w:rsidR="008B5842" w:rsidRPr="004046F4" w:rsidRDefault="008B5842" w:rsidP="008B5842">
      <w:pPr>
        <w:pStyle w:val="ListParagraph"/>
        <w:numPr>
          <w:ilvl w:val="1"/>
          <w:numId w:val="151"/>
        </w:numPr>
        <w:rPr>
          <w:rFonts w:ascii="Palatino Linotype" w:hAnsi="Palatino Linotype"/>
          <w:color w:val="000000"/>
        </w:rPr>
      </w:pPr>
      <w:r>
        <w:rPr>
          <w:rFonts w:ascii="Palatino Linotype" w:hAnsi="Palatino Linotype"/>
          <w:color w:val="000000"/>
        </w:rPr>
        <w:t>“</w:t>
      </w:r>
      <w:r w:rsidRPr="008B5842">
        <w:rPr>
          <w:i/>
        </w:rPr>
        <w:t>As the Father knows Me, even so I know the Father; and I lay down My life for the sheep. And other sheep I have which are not of this fold; them also I must bring, and they will hear My voice; and there will be one flock and one shepherd.</w:t>
      </w:r>
      <w:r>
        <w:t xml:space="preserve">”  </w:t>
      </w:r>
      <w:r>
        <w:lastRenderedPageBreak/>
        <w:t>JOH 10:15-16</w:t>
      </w:r>
    </w:p>
    <w:p w14:paraId="58C9FC41" w14:textId="77777777" w:rsidR="003F66F1" w:rsidRDefault="00A36130" w:rsidP="00994ECB">
      <w:pPr>
        <w:ind w:hanging="35"/>
        <w:rPr>
          <w:rFonts w:ascii="Palatino Linotype" w:hAnsi="Palatino Linotype"/>
          <w:color w:val="000000"/>
        </w:rPr>
      </w:pPr>
      <w:r w:rsidRPr="00D55180">
        <w:rPr>
          <w:rFonts w:ascii="Palatino Linotype" w:hAnsi="Palatino Linotype"/>
          <w:color w:val="000000"/>
        </w:rPr>
        <w:t>A covenant of peace</w:t>
      </w:r>
      <w:r w:rsidR="004046F4">
        <w:rPr>
          <w:rFonts w:ascii="Palatino Linotype" w:hAnsi="Palatino Linotype"/>
          <w:color w:val="000000"/>
        </w:rPr>
        <w:t>:</w:t>
      </w:r>
    </w:p>
    <w:p w14:paraId="57DF1E5B" w14:textId="77777777" w:rsidR="003F66F1" w:rsidRDefault="00A36130" w:rsidP="00E8223A">
      <w:pPr>
        <w:pStyle w:val="ListParagraph"/>
        <w:numPr>
          <w:ilvl w:val="0"/>
          <w:numId w:val="79"/>
        </w:numPr>
        <w:rPr>
          <w:rFonts w:ascii="Palatino Linotype" w:hAnsi="Palatino Linotype"/>
          <w:color w:val="000000"/>
        </w:rPr>
      </w:pPr>
      <w:r w:rsidRPr="003F66F1">
        <w:rPr>
          <w:rFonts w:ascii="Palatino Linotype" w:hAnsi="Palatino Linotype"/>
          <w:color w:val="000000"/>
        </w:rPr>
        <w:t>Here is another reference to that covenant</w:t>
      </w:r>
      <w:r w:rsidR="00186392">
        <w:rPr>
          <w:rFonts w:ascii="Palatino Linotype" w:hAnsi="Palatino Linotype"/>
          <w:color w:val="000000"/>
        </w:rPr>
        <w:t>:</w:t>
      </w:r>
      <w:r w:rsidRPr="003F66F1">
        <w:rPr>
          <w:rFonts w:ascii="Palatino Linotype" w:hAnsi="Palatino Linotype"/>
          <w:color w:val="000000"/>
        </w:rPr>
        <w:t xml:space="preserve"> “</w:t>
      </w:r>
      <w:r w:rsidRPr="003F66F1">
        <w:rPr>
          <w:rFonts w:ascii="Palatino Linotype" w:hAnsi="Palatino Linotype"/>
          <w:i/>
          <w:iCs/>
          <w:color w:val="000000"/>
        </w:rPr>
        <w:t xml:space="preserve">I will make a </w:t>
      </w:r>
      <w:r w:rsidRPr="003E0D56">
        <w:rPr>
          <w:rFonts w:ascii="Palatino Linotype" w:hAnsi="Palatino Linotype"/>
          <w:i/>
          <w:iCs/>
          <w:color w:val="000000"/>
          <w:u w:val="single"/>
        </w:rPr>
        <w:t>covenant of peace</w:t>
      </w:r>
      <w:r w:rsidRPr="003F66F1">
        <w:rPr>
          <w:rFonts w:ascii="Palatino Linotype" w:hAnsi="Palatino Linotype"/>
          <w:i/>
          <w:iCs/>
          <w:color w:val="000000"/>
        </w:rPr>
        <w:t xml:space="preserve"> with them, and cause wild beasts to cease from the land; and they will dwell safely in the wilderness and sleep in the woods.</w:t>
      </w:r>
      <w:r w:rsidRPr="003F66F1">
        <w:rPr>
          <w:rFonts w:ascii="Palatino Linotype" w:hAnsi="Palatino Linotype"/>
          <w:color w:val="000000"/>
        </w:rPr>
        <w:t>"  EZE 34:25</w:t>
      </w:r>
      <w:r w:rsidR="004126FA">
        <w:rPr>
          <w:rFonts w:ascii="Palatino Linotype" w:hAnsi="Palatino Linotype"/>
          <w:color w:val="000000"/>
        </w:rPr>
        <w:t>.  T</w:t>
      </w:r>
      <w:r w:rsidR="004126FA" w:rsidRPr="00D55180">
        <w:rPr>
          <w:rFonts w:ascii="Palatino Linotype" w:hAnsi="Palatino Linotype"/>
          <w:color w:val="000000"/>
        </w:rPr>
        <w:t xml:space="preserve">he </w:t>
      </w:r>
      <w:r w:rsidR="004126FA">
        <w:rPr>
          <w:rFonts w:ascii="Palatino Linotype" w:hAnsi="Palatino Linotype"/>
          <w:color w:val="000000"/>
        </w:rPr>
        <w:t>“</w:t>
      </w:r>
      <w:r w:rsidR="004126FA" w:rsidRPr="00D55180">
        <w:rPr>
          <w:rFonts w:ascii="Palatino Linotype" w:hAnsi="Palatino Linotype"/>
          <w:color w:val="000000"/>
        </w:rPr>
        <w:t xml:space="preserve">wild </w:t>
      </w:r>
      <w:r w:rsidR="004126FA">
        <w:rPr>
          <w:rFonts w:ascii="Palatino Linotype" w:hAnsi="Palatino Linotype"/>
          <w:color w:val="000000"/>
        </w:rPr>
        <w:t>beasts” are</w:t>
      </w:r>
      <w:r w:rsidR="004126FA" w:rsidRPr="00D55180">
        <w:rPr>
          <w:rFonts w:ascii="Palatino Linotype" w:hAnsi="Palatino Linotype"/>
          <w:color w:val="000000"/>
        </w:rPr>
        <w:t xml:space="preserve"> the Gentiles </w:t>
      </w:r>
      <w:r w:rsidR="004126FA">
        <w:rPr>
          <w:rFonts w:ascii="Palatino Linotype" w:hAnsi="Palatino Linotype"/>
          <w:color w:val="000000"/>
        </w:rPr>
        <w:t>- see notes ISA 11.</w:t>
      </w:r>
    </w:p>
    <w:p w14:paraId="259C739C" w14:textId="77777777" w:rsidR="00BB6FC8" w:rsidRPr="003F66F1" w:rsidRDefault="00A36130" w:rsidP="00E8223A">
      <w:pPr>
        <w:pStyle w:val="ListParagraph"/>
        <w:numPr>
          <w:ilvl w:val="0"/>
          <w:numId w:val="79"/>
        </w:numPr>
        <w:rPr>
          <w:rFonts w:ascii="Palatino Linotype" w:hAnsi="Palatino Linotype"/>
          <w:color w:val="000000"/>
        </w:rPr>
      </w:pPr>
      <w:r w:rsidRPr="003F66F1">
        <w:rPr>
          <w:rFonts w:ascii="Palatino Linotype" w:hAnsi="Palatino Linotype"/>
          <w:color w:val="000000"/>
        </w:rPr>
        <w:t>Here is the fulfillment</w:t>
      </w:r>
      <w:r w:rsidR="00186392">
        <w:rPr>
          <w:rFonts w:ascii="Palatino Linotype" w:hAnsi="Palatino Linotype"/>
          <w:color w:val="000000"/>
        </w:rPr>
        <w:t>:</w:t>
      </w:r>
      <w:r w:rsidRPr="003F66F1">
        <w:rPr>
          <w:rFonts w:ascii="Palatino Linotype" w:hAnsi="Palatino Linotype"/>
          <w:color w:val="000000"/>
        </w:rPr>
        <w:t xml:space="preserve"> </w:t>
      </w:r>
      <w:r w:rsidR="00186392">
        <w:rPr>
          <w:rFonts w:ascii="Palatino Linotype" w:hAnsi="Palatino Linotype"/>
          <w:color w:val="000000"/>
        </w:rPr>
        <w:t xml:space="preserve"> “</w:t>
      </w:r>
      <w:r w:rsidRPr="003F66F1">
        <w:rPr>
          <w:rFonts w:ascii="Palatino Linotype" w:hAnsi="Palatino Linotype"/>
          <w:i/>
          <w:iCs/>
          <w:color w:val="000000"/>
        </w:rPr>
        <w:t xml:space="preserve">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But now in Christ Jesus you who once were far off have been brought near by the blood of Christ.  For He Himself is our </w:t>
      </w:r>
      <w:r w:rsidRPr="003E0D56">
        <w:rPr>
          <w:rFonts w:ascii="Palatino Linotype" w:hAnsi="Palatino Linotype"/>
          <w:i/>
          <w:iCs/>
          <w:color w:val="000000"/>
          <w:u w:val="single"/>
        </w:rPr>
        <w:t>peace</w:t>
      </w:r>
      <w:r w:rsidRPr="003F66F1">
        <w:rPr>
          <w:rFonts w:ascii="Palatino Linotype" w:hAnsi="Palatino Linotype"/>
          <w:i/>
          <w:iCs/>
          <w:color w:val="000000"/>
        </w:rPr>
        <w:t xml:space="preserve">, who has made both one, and has broken down the middle wall of separation, having abolished in His flesh the enmity, that is, the law of commandments contained in ordinances, so as to create in Himself one new man </w:t>
      </w:r>
      <w:r w:rsidR="00186392">
        <w:rPr>
          <w:rFonts w:ascii="Palatino Linotype" w:hAnsi="Palatino Linotype"/>
          <w:i/>
          <w:iCs/>
          <w:color w:val="000000"/>
        </w:rPr>
        <w:t xml:space="preserve">from the two, </w:t>
      </w:r>
      <w:r w:rsidR="00186392" w:rsidRPr="003E0D56">
        <w:rPr>
          <w:rFonts w:ascii="Palatino Linotype" w:hAnsi="Palatino Linotype"/>
          <w:i/>
          <w:iCs/>
          <w:color w:val="000000"/>
          <w:u w:val="single"/>
        </w:rPr>
        <w:t>thus making peace</w:t>
      </w:r>
      <w:r w:rsidR="00186392">
        <w:rPr>
          <w:rFonts w:ascii="Palatino Linotype" w:hAnsi="Palatino Linotype"/>
          <w:i/>
          <w:iCs/>
          <w:color w:val="000000"/>
        </w:rPr>
        <w:t>…”</w:t>
      </w:r>
      <w:r w:rsidR="003F66F1">
        <w:rPr>
          <w:rFonts w:ascii="Palatino Linotype" w:hAnsi="Palatino Linotype"/>
          <w:color w:val="000000"/>
        </w:rPr>
        <w:t xml:space="preserve">  EPH 2:11-15</w:t>
      </w:r>
    </w:p>
    <w:p w14:paraId="7E0BE662" w14:textId="77777777" w:rsidR="00BB6FC8" w:rsidRDefault="00A36130" w:rsidP="00994ECB">
      <w:pPr>
        <w:ind w:hanging="35"/>
        <w:rPr>
          <w:rFonts w:ascii="Palatino Linotype" w:hAnsi="Palatino Linotype"/>
          <w:color w:val="0000FF"/>
        </w:rPr>
      </w:pPr>
      <w:r w:rsidRPr="00D55180">
        <w:rPr>
          <w:rFonts w:ascii="Palatino Linotype" w:hAnsi="Palatino Linotype"/>
          <w:color w:val="0000FF"/>
        </w:rPr>
        <w:t>27 My tabernacle also shall be with them; indeed I will be their God, and they shall be My people. 28 The nations also will know that I, the LORD, sanctify Israel, when My sanctuary is in their midst forevermore.”</w:t>
      </w:r>
    </w:p>
    <w:p w14:paraId="29923F14" w14:textId="77777777" w:rsidR="003D026B" w:rsidRDefault="003D026B" w:rsidP="00994ECB">
      <w:pPr>
        <w:ind w:hanging="35"/>
        <w:rPr>
          <w:rFonts w:ascii="Palatino Linotype" w:hAnsi="Palatino Linotype"/>
          <w:color w:val="0000FF"/>
        </w:rPr>
      </w:pPr>
    </w:p>
    <w:p w14:paraId="6A8AB74F" w14:textId="77777777" w:rsidR="003D026B" w:rsidRPr="00002DC3" w:rsidRDefault="003D026B" w:rsidP="00994ECB">
      <w:pPr>
        <w:ind w:hanging="35"/>
        <w:rPr>
          <w:rFonts w:ascii="Palatino Linotype" w:hAnsi="Palatino Linotype"/>
          <w:color w:val="0000FF"/>
          <w:u w:val="single"/>
        </w:rPr>
      </w:pPr>
      <w:r w:rsidRPr="00002DC3">
        <w:rPr>
          <w:rFonts w:ascii="Palatino Linotype" w:hAnsi="Palatino Linotype"/>
          <w:color w:val="0000FF"/>
          <w:u w:val="single"/>
        </w:rPr>
        <w:t>Chapters 38-39</w:t>
      </w:r>
    </w:p>
    <w:p w14:paraId="66A731C1" w14:textId="77777777" w:rsidR="00BB6FC8" w:rsidRDefault="003D026B" w:rsidP="00994ECB">
      <w:pPr>
        <w:ind w:hanging="35"/>
        <w:rPr>
          <w:rFonts w:ascii="Palatino Linotype" w:hAnsi="Palatino Linotype"/>
        </w:rPr>
      </w:pPr>
      <w:r>
        <w:rPr>
          <w:rFonts w:ascii="Palatino Linotype" w:hAnsi="Palatino Linotype"/>
        </w:rPr>
        <w:t xml:space="preserve">These chapters describe the battle where Gog comes against Israel and is destroyed by God.  I’m not going to include all the verses, but I think </w:t>
      </w:r>
      <w:r w:rsidR="0004477E">
        <w:rPr>
          <w:rFonts w:ascii="Palatino Linotype" w:hAnsi="Palatino Linotype"/>
        </w:rPr>
        <w:t>the following</w:t>
      </w:r>
      <w:r>
        <w:rPr>
          <w:rFonts w:ascii="Palatino Linotype" w:hAnsi="Palatino Linotype"/>
        </w:rPr>
        <w:t xml:space="preserve"> is the bottom line when it comes to these 2 chapters:</w:t>
      </w:r>
    </w:p>
    <w:p w14:paraId="372CB412" w14:textId="77777777" w:rsidR="003D026B" w:rsidRDefault="003D026B" w:rsidP="00E8223A">
      <w:pPr>
        <w:pStyle w:val="ListParagraph"/>
        <w:numPr>
          <w:ilvl w:val="0"/>
          <w:numId w:val="139"/>
        </w:numPr>
        <w:rPr>
          <w:rFonts w:ascii="Palatino Linotype" w:hAnsi="Palatino Linotype"/>
        </w:rPr>
      </w:pPr>
      <w:r>
        <w:rPr>
          <w:rFonts w:ascii="Palatino Linotype" w:hAnsi="Palatino Linotype"/>
        </w:rPr>
        <w:t>They</w:t>
      </w:r>
      <w:r w:rsidRPr="003D026B">
        <w:rPr>
          <w:rFonts w:ascii="Palatino Linotype" w:hAnsi="Palatino Linotype"/>
        </w:rPr>
        <w:t xml:space="preserve"> can't be speaking of a </w:t>
      </w:r>
      <w:r>
        <w:rPr>
          <w:rFonts w:ascii="Palatino Linotype" w:hAnsi="Palatino Linotype"/>
        </w:rPr>
        <w:t xml:space="preserve">literal </w:t>
      </w:r>
      <w:r w:rsidRPr="003D026B">
        <w:rPr>
          <w:rFonts w:ascii="Palatino Linotype" w:hAnsi="Palatino Linotype"/>
        </w:rPr>
        <w:t xml:space="preserve">future </w:t>
      </w:r>
      <w:r>
        <w:rPr>
          <w:rFonts w:ascii="Palatino Linotype" w:hAnsi="Palatino Linotype"/>
        </w:rPr>
        <w:t>battle:</w:t>
      </w:r>
    </w:p>
    <w:p w14:paraId="4904F326" w14:textId="77777777" w:rsidR="003D026B" w:rsidRDefault="003D026B" w:rsidP="00E8223A">
      <w:pPr>
        <w:pStyle w:val="ListParagraph"/>
        <w:numPr>
          <w:ilvl w:val="1"/>
          <w:numId w:val="139"/>
        </w:numPr>
        <w:rPr>
          <w:rFonts w:ascii="Palatino Linotype" w:hAnsi="Palatino Linotype"/>
        </w:rPr>
      </w:pPr>
      <w:r>
        <w:rPr>
          <w:rFonts w:ascii="Palatino Linotype" w:hAnsi="Palatino Linotype"/>
        </w:rPr>
        <w:t>A</w:t>
      </w:r>
      <w:r w:rsidRPr="003D026B">
        <w:rPr>
          <w:rFonts w:ascii="Palatino Linotype" w:hAnsi="Palatino Linotype"/>
        </w:rPr>
        <w:t xml:space="preserve">ncient warfare </w:t>
      </w:r>
      <w:r>
        <w:rPr>
          <w:rFonts w:ascii="Palatino Linotype" w:hAnsi="Palatino Linotype"/>
        </w:rPr>
        <w:t xml:space="preserve">is </w:t>
      </w:r>
      <w:r w:rsidRPr="003D026B">
        <w:rPr>
          <w:rFonts w:ascii="Palatino Linotype" w:hAnsi="Palatino Linotype"/>
        </w:rPr>
        <w:t>described</w:t>
      </w:r>
      <w:r>
        <w:rPr>
          <w:rFonts w:ascii="Palatino Linotype" w:hAnsi="Palatino Linotype"/>
        </w:rPr>
        <w:t>:</w:t>
      </w:r>
    </w:p>
    <w:p w14:paraId="5DF0E620" w14:textId="77777777" w:rsidR="003D026B" w:rsidRDefault="003D026B" w:rsidP="00E8223A">
      <w:pPr>
        <w:pStyle w:val="ListParagraph"/>
        <w:numPr>
          <w:ilvl w:val="2"/>
          <w:numId w:val="139"/>
        </w:numPr>
        <w:rPr>
          <w:rFonts w:ascii="Palatino Linotype" w:hAnsi="Palatino Linotype"/>
        </w:rPr>
      </w:pPr>
      <w:r>
        <w:rPr>
          <w:rFonts w:ascii="Palatino Linotype" w:hAnsi="Palatino Linotype"/>
        </w:rPr>
        <w:t>Weapons are bucklers, shields, swords, horses, bows &amp; arrows.</w:t>
      </w:r>
    </w:p>
    <w:p w14:paraId="7DB933FC" w14:textId="77777777" w:rsidR="003D026B" w:rsidRDefault="003D026B" w:rsidP="00E8223A">
      <w:pPr>
        <w:pStyle w:val="ListParagraph"/>
        <w:numPr>
          <w:ilvl w:val="2"/>
          <w:numId w:val="139"/>
        </w:numPr>
        <w:rPr>
          <w:rFonts w:ascii="Palatino Linotype" w:hAnsi="Palatino Linotype"/>
        </w:rPr>
      </w:pPr>
      <w:r>
        <w:rPr>
          <w:rFonts w:ascii="Palatino Linotype" w:hAnsi="Palatino Linotype"/>
        </w:rPr>
        <w:t xml:space="preserve">Plunder the </w:t>
      </w:r>
      <w:r w:rsidRPr="003D026B">
        <w:rPr>
          <w:rFonts w:ascii="Palatino Linotype" w:hAnsi="Palatino Linotype"/>
        </w:rPr>
        <w:t xml:space="preserve">enemy </w:t>
      </w:r>
      <w:r>
        <w:rPr>
          <w:rFonts w:ascii="Palatino Linotype" w:hAnsi="Palatino Linotype"/>
        </w:rPr>
        <w:t>intends to take includes</w:t>
      </w:r>
      <w:r w:rsidRPr="003D026B">
        <w:rPr>
          <w:rFonts w:ascii="Palatino Linotype" w:hAnsi="Palatino Linotype"/>
        </w:rPr>
        <w:t xml:space="preserve"> cattle</w:t>
      </w:r>
      <w:r>
        <w:rPr>
          <w:rFonts w:ascii="Palatino Linotype" w:hAnsi="Palatino Linotype"/>
        </w:rPr>
        <w:t>.</w:t>
      </w:r>
    </w:p>
    <w:p w14:paraId="450C4CFF" w14:textId="77777777" w:rsidR="003D026B" w:rsidRDefault="003D026B" w:rsidP="00E8223A">
      <w:pPr>
        <w:pStyle w:val="ListParagraph"/>
        <w:numPr>
          <w:ilvl w:val="2"/>
          <w:numId w:val="139"/>
        </w:numPr>
        <w:rPr>
          <w:rFonts w:ascii="Palatino Linotype" w:hAnsi="Palatino Linotype"/>
        </w:rPr>
      </w:pPr>
      <w:r>
        <w:rPr>
          <w:rFonts w:ascii="Palatino Linotype" w:hAnsi="Palatino Linotype"/>
        </w:rPr>
        <w:t>C</w:t>
      </w:r>
      <w:r w:rsidRPr="003D026B">
        <w:rPr>
          <w:rFonts w:ascii="Palatino Linotype" w:hAnsi="Palatino Linotype"/>
        </w:rPr>
        <w:t xml:space="preserve">ity </w:t>
      </w:r>
      <w:r>
        <w:rPr>
          <w:rFonts w:ascii="Palatino Linotype" w:hAnsi="Palatino Linotype"/>
        </w:rPr>
        <w:t>defenses are walls, bars, gates.</w:t>
      </w:r>
    </w:p>
    <w:p w14:paraId="03F2B59F" w14:textId="77777777" w:rsidR="0004477E" w:rsidRDefault="0004477E" w:rsidP="00E8223A">
      <w:pPr>
        <w:pStyle w:val="ListParagraph"/>
        <w:numPr>
          <w:ilvl w:val="1"/>
          <w:numId w:val="139"/>
        </w:numPr>
        <w:rPr>
          <w:rFonts w:ascii="Palatino Linotype" w:hAnsi="Palatino Linotype"/>
        </w:rPr>
      </w:pPr>
      <w:r>
        <w:rPr>
          <w:rFonts w:ascii="Palatino Linotype" w:hAnsi="Palatino Linotype"/>
        </w:rPr>
        <w:t>People will not gather wood, but instead burn the weapons used in the battle for 7 years.  After a future battle, people won’t be burning tanks or aircraft to cook their food.</w:t>
      </w:r>
    </w:p>
    <w:p w14:paraId="112E4638" w14:textId="76A34BCE" w:rsidR="0004477E" w:rsidRDefault="0004477E" w:rsidP="00E8223A">
      <w:pPr>
        <w:pStyle w:val="ListParagraph"/>
        <w:numPr>
          <w:ilvl w:val="1"/>
          <w:numId w:val="139"/>
        </w:numPr>
        <w:rPr>
          <w:rFonts w:ascii="Palatino Linotype" w:hAnsi="Palatino Linotype"/>
        </w:rPr>
      </w:pPr>
      <w:r>
        <w:rPr>
          <w:rFonts w:ascii="Palatino Linotype" w:hAnsi="Palatino Linotype"/>
        </w:rPr>
        <w:t>The most charitable thing I can say about the myriad attempts to come up with explanations about how a future battle could match this description is that they are just silly (again, see introductory section, “</w:t>
      </w:r>
      <w:r w:rsidR="00B61214">
        <w:rPr>
          <w:rFonts w:ascii="Palatino Linotype" w:hAnsi="Palatino Linotype"/>
        </w:rPr>
        <w:fldChar w:fldCharType="begin"/>
      </w:r>
      <w:r w:rsidR="00B61214">
        <w:rPr>
          <w:rFonts w:ascii="Palatino Linotype" w:hAnsi="Palatino Linotype"/>
        </w:rPr>
        <w:instrText xml:space="preserve"> REF _Ref331889641 \h </w:instrText>
      </w:r>
      <w:r w:rsidR="00B61214">
        <w:rPr>
          <w:rFonts w:ascii="Palatino Linotype" w:hAnsi="Palatino Linotype"/>
        </w:rPr>
      </w:r>
      <w:r w:rsidR="00B61214">
        <w:rPr>
          <w:rFonts w:ascii="Palatino Linotype" w:hAnsi="Palatino Linotype"/>
        </w:rPr>
        <w:fldChar w:fldCharType="separate"/>
      </w:r>
      <w:r w:rsidR="009833D3" w:rsidRPr="005136A0">
        <w:t>Literalism</w:t>
      </w:r>
      <w:r w:rsidR="00B61214">
        <w:rPr>
          <w:rFonts w:ascii="Palatino Linotype" w:hAnsi="Palatino Linotype"/>
        </w:rPr>
        <w:fldChar w:fldCharType="end"/>
      </w:r>
      <w:r>
        <w:rPr>
          <w:rFonts w:ascii="Palatino Linotype" w:hAnsi="Palatino Linotype"/>
        </w:rPr>
        <w:t>”).</w:t>
      </w:r>
    </w:p>
    <w:p w14:paraId="37488153" w14:textId="77777777" w:rsidR="0004477E" w:rsidRDefault="0004477E" w:rsidP="00E8223A">
      <w:pPr>
        <w:pStyle w:val="ListParagraph"/>
        <w:numPr>
          <w:ilvl w:val="0"/>
          <w:numId w:val="139"/>
        </w:numPr>
        <w:rPr>
          <w:rFonts w:ascii="Palatino Linotype" w:hAnsi="Palatino Linotype"/>
        </w:rPr>
      </w:pPr>
      <w:r>
        <w:rPr>
          <w:rFonts w:ascii="Palatino Linotype" w:hAnsi="Palatino Linotype"/>
        </w:rPr>
        <w:t>They</w:t>
      </w:r>
      <w:r w:rsidR="003D026B" w:rsidRPr="0004477E">
        <w:rPr>
          <w:rFonts w:ascii="Palatino Linotype" w:hAnsi="Palatino Linotype"/>
        </w:rPr>
        <w:t xml:space="preserve"> </w:t>
      </w:r>
      <w:r w:rsidR="00506809">
        <w:rPr>
          <w:rFonts w:ascii="Palatino Linotype" w:hAnsi="Palatino Linotype"/>
        </w:rPr>
        <w:t xml:space="preserve">probably </w:t>
      </w:r>
      <w:r w:rsidR="003D026B" w:rsidRPr="0004477E">
        <w:rPr>
          <w:rFonts w:ascii="Palatino Linotype" w:hAnsi="Palatino Linotype"/>
        </w:rPr>
        <w:t>can't be describing a literal historical battle b</w:t>
      </w:r>
      <w:r>
        <w:rPr>
          <w:rFonts w:ascii="Palatino Linotype" w:hAnsi="Palatino Linotype"/>
        </w:rPr>
        <w:t>ecause no known battle fits the</w:t>
      </w:r>
      <w:r w:rsidR="003D026B" w:rsidRPr="0004477E">
        <w:rPr>
          <w:rFonts w:ascii="Palatino Linotype" w:hAnsi="Palatino Linotype"/>
        </w:rPr>
        <w:t xml:space="preserve"> description.</w:t>
      </w:r>
    </w:p>
    <w:p w14:paraId="739622B8" w14:textId="77777777" w:rsidR="003D026B" w:rsidRPr="0004477E" w:rsidRDefault="003D026B" w:rsidP="00E8223A">
      <w:pPr>
        <w:pStyle w:val="ListParagraph"/>
        <w:numPr>
          <w:ilvl w:val="0"/>
          <w:numId w:val="139"/>
        </w:numPr>
        <w:rPr>
          <w:rFonts w:ascii="Palatino Linotype" w:hAnsi="Palatino Linotype"/>
        </w:rPr>
      </w:pPr>
      <w:r w:rsidRPr="0004477E">
        <w:rPr>
          <w:rFonts w:ascii="Palatino Linotype" w:hAnsi="Palatino Linotype"/>
        </w:rPr>
        <w:t>This leaves us with a spiritual interpretation</w:t>
      </w:r>
      <w:r w:rsidR="0004477E" w:rsidRPr="0004477E">
        <w:rPr>
          <w:rFonts w:ascii="Palatino Linotype" w:hAnsi="Palatino Linotype"/>
        </w:rPr>
        <w:t>, i.e., this describes spiritual warfare (prior to Christ’s second coming)</w:t>
      </w:r>
      <w:r w:rsidRPr="0004477E">
        <w:rPr>
          <w:rFonts w:ascii="Palatino Linotype" w:hAnsi="Palatino Linotype"/>
        </w:rPr>
        <w:t>.  This would comport with what is described about Gog / Magog in the only other place in the Bible where they’re mentioned: REV 20.</w:t>
      </w:r>
      <w:r w:rsidR="0004477E" w:rsidRPr="0004477E">
        <w:rPr>
          <w:rFonts w:ascii="Palatino Linotype" w:hAnsi="Palatino Linotype"/>
        </w:rPr>
        <w:t xml:space="preserve">  Notice </w:t>
      </w:r>
      <w:r w:rsidR="00506809">
        <w:rPr>
          <w:rFonts w:ascii="Palatino Linotype" w:hAnsi="Palatino Linotype"/>
        </w:rPr>
        <w:t xml:space="preserve">that </w:t>
      </w:r>
      <w:r w:rsidR="0004477E" w:rsidRPr="0004477E">
        <w:rPr>
          <w:rFonts w:ascii="Palatino Linotype" w:hAnsi="Palatino Linotype"/>
        </w:rPr>
        <w:t xml:space="preserve">Gog receives the same fate, i.e., fire in both </w:t>
      </w:r>
      <w:r w:rsidR="00506809">
        <w:rPr>
          <w:rFonts w:ascii="Palatino Linotype" w:hAnsi="Palatino Linotype"/>
        </w:rPr>
        <w:t>places (</w:t>
      </w:r>
      <w:r w:rsidR="0004477E" w:rsidRPr="0004477E">
        <w:rPr>
          <w:rFonts w:ascii="Palatino Linotype" w:hAnsi="Palatino Linotype"/>
        </w:rPr>
        <w:t xml:space="preserve">EZE 39:6 </w:t>
      </w:r>
      <w:r w:rsidR="0004477E" w:rsidRPr="0004477E">
        <w:rPr>
          <w:rFonts w:ascii="Palatino Linotype" w:hAnsi="Palatino Linotype"/>
        </w:rPr>
        <w:lastRenderedPageBreak/>
        <w:t>&amp; REV 20:9</w:t>
      </w:r>
      <w:r w:rsidR="00506809">
        <w:rPr>
          <w:rFonts w:ascii="Palatino Linotype" w:hAnsi="Palatino Linotype"/>
        </w:rPr>
        <w:t>)</w:t>
      </w:r>
      <w:r w:rsidR="0004477E" w:rsidRPr="0004477E">
        <w:rPr>
          <w:rFonts w:ascii="Palatino Linotype" w:hAnsi="Palatino Linotype"/>
        </w:rPr>
        <w:t>.  See notes @ REV 20 for more.  Notice also that there are many “7s” here as there are in Revelation.</w:t>
      </w:r>
    </w:p>
    <w:p w14:paraId="61BED751" w14:textId="77777777" w:rsidR="003D026B" w:rsidRPr="00D55180" w:rsidRDefault="003D026B" w:rsidP="00994ECB">
      <w:pPr>
        <w:ind w:hanging="35"/>
        <w:rPr>
          <w:rFonts w:ascii="Palatino Linotype" w:hAnsi="Palatino Linotype"/>
          <w:color w:val="0000FF"/>
        </w:rPr>
      </w:pPr>
    </w:p>
    <w:p w14:paraId="71571C9C" w14:textId="77777777" w:rsidR="00BB6FC8" w:rsidRPr="00D55180" w:rsidRDefault="003E0433" w:rsidP="00186392">
      <w:pPr>
        <w:rPr>
          <w:rFonts w:ascii="Palatino Linotype" w:hAnsi="Palatino Linotype"/>
          <w:color w:val="0000FF"/>
        </w:rPr>
      </w:pPr>
      <w:r w:rsidRPr="00002DC3">
        <w:rPr>
          <w:rFonts w:ascii="Palatino Linotype" w:hAnsi="Palatino Linotype"/>
          <w:color w:val="0000FF"/>
          <w:u w:val="single"/>
        </w:rPr>
        <w:t>Chapters 40-48</w:t>
      </w:r>
      <w:r>
        <w:rPr>
          <w:rFonts w:ascii="Palatino Linotype" w:hAnsi="Palatino Linotype"/>
          <w:color w:val="0000FF"/>
        </w:rPr>
        <w:t xml:space="preserve"> </w:t>
      </w:r>
      <w:r w:rsidR="00A36130" w:rsidRPr="00D55180">
        <w:rPr>
          <w:rFonts w:ascii="Palatino Linotype" w:hAnsi="Palatino Linotype"/>
          <w:color w:val="0000FF"/>
        </w:rPr>
        <w:t>(verses not shown – too</w:t>
      </w:r>
      <w:r>
        <w:rPr>
          <w:rFonts w:ascii="Palatino Linotype" w:hAnsi="Palatino Linotype"/>
          <w:color w:val="0000FF"/>
        </w:rPr>
        <w:t xml:space="preserve"> many</w:t>
      </w:r>
      <w:r w:rsidR="00A36130" w:rsidRPr="00D55180">
        <w:rPr>
          <w:rFonts w:ascii="Palatino Linotype" w:hAnsi="Palatino Linotype"/>
          <w:color w:val="0000FF"/>
        </w:rPr>
        <w:t>)</w:t>
      </w:r>
    </w:p>
    <w:p w14:paraId="35F172E0" w14:textId="77777777" w:rsidR="00BB6FC8" w:rsidRDefault="00A36130" w:rsidP="0090799C">
      <w:pPr>
        <w:rPr>
          <w:rFonts w:ascii="Palatino Linotype" w:hAnsi="Palatino Linotype"/>
          <w:color w:val="000000"/>
        </w:rPr>
      </w:pPr>
      <w:r w:rsidRPr="00D55180">
        <w:rPr>
          <w:rFonts w:ascii="Palatino Linotype" w:hAnsi="Palatino Linotype"/>
          <w:color w:val="000000"/>
        </w:rPr>
        <w:t xml:space="preserve">These chapters mostly describe a new temple and the prescribed activities of priests.  They </w:t>
      </w:r>
      <w:r w:rsidR="0090799C">
        <w:rPr>
          <w:rFonts w:ascii="Palatino Linotype" w:hAnsi="Palatino Linotype"/>
          <w:color w:val="000000"/>
        </w:rPr>
        <w:t>putatively</w:t>
      </w:r>
      <w:r w:rsidRPr="00D55180">
        <w:rPr>
          <w:rFonts w:ascii="Palatino Linotype" w:hAnsi="Palatino Linotype"/>
          <w:color w:val="000000"/>
        </w:rPr>
        <w:t xml:space="preserve"> refer to a literal future </w:t>
      </w:r>
      <w:r w:rsidR="00186392" w:rsidRPr="00D55180">
        <w:rPr>
          <w:rFonts w:ascii="Palatino Linotype" w:hAnsi="Palatino Linotype"/>
          <w:color w:val="000000"/>
        </w:rPr>
        <w:t>millennium</w:t>
      </w:r>
      <w:r w:rsidRPr="00D55180">
        <w:rPr>
          <w:rFonts w:ascii="Palatino Linotype" w:hAnsi="Palatino Linotype"/>
          <w:color w:val="000000"/>
        </w:rPr>
        <w:t xml:space="preserve"> wherein Israel is restored to the place it should've held in the O.T.  </w:t>
      </w:r>
      <w:r w:rsidR="0090799C">
        <w:rPr>
          <w:rFonts w:ascii="Palatino Linotype" w:hAnsi="Palatino Linotype"/>
          <w:color w:val="000000"/>
        </w:rPr>
        <w:t>They either refer</w:t>
      </w:r>
      <w:r w:rsidRPr="00D55180">
        <w:rPr>
          <w:rFonts w:ascii="Palatino Linotype" w:hAnsi="Palatino Linotype"/>
          <w:color w:val="000000"/>
        </w:rPr>
        <w:t xml:space="preserve"> to the church spiritually, or to a state Israel could have at</w:t>
      </w:r>
      <w:r w:rsidR="00186392">
        <w:rPr>
          <w:rFonts w:ascii="Palatino Linotype" w:hAnsi="Palatino Linotype"/>
          <w:color w:val="000000"/>
        </w:rPr>
        <w:t>tained to as may be indicated</w:t>
      </w:r>
      <w:r w:rsidR="0090799C">
        <w:rPr>
          <w:rFonts w:ascii="Palatino Linotype" w:hAnsi="Palatino Linotype"/>
          <w:color w:val="000000"/>
        </w:rPr>
        <w:t xml:space="preserve"> in this verse</w:t>
      </w:r>
      <w:r w:rsidRPr="00D55180">
        <w:rPr>
          <w:rFonts w:ascii="Palatino Linotype" w:hAnsi="Palatino Linotype"/>
          <w:color w:val="000000"/>
        </w:rPr>
        <w:t>: “</w:t>
      </w:r>
      <w:r w:rsidRPr="00D55180">
        <w:rPr>
          <w:rFonts w:ascii="Palatino Linotype" w:hAnsi="Palatino Linotype"/>
          <w:i/>
          <w:iCs/>
        </w:rPr>
        <w:t>Son of man, describe the temple t</w:t>
      </w:r>
      <w:r w:rsidR="0090799C">
        <w:rPr>
          <w:rFonts w:ascii="Palatino Linotype" w:hAnsi="Palatino Linotype"/>
          <w:i/>
          <w:iCs/>
        </w:rPr>
        <w:t xml:space="preserve">o the house of Israel, </w:t>
      </w:r>
      <w:r w:rsidRPr="00D55180">
        <w:rPr>
          <w:rFonts w:ascii="Palatino Linotype" w:hAnsi="Palatino Linotype"/>
          <w:i/>
          <w:iCs/>
        </w:rPr>
        <w:t>that they may be ashamed of their iniquities; and let them measure the pattern</w:t>
      </w:r>
      <w:r w:rsidRPr="00D55180">
        <w:rPr>
          <w:rFonts w:ascii="Palatino Linotype" w:hAnsi="Palatino Linotype"/>
        </w:rPr>
        <w:t>”.</w:t>
      </w:r>
      <w:r w:rsidR="00186392">
        <w:rPr>
          <w:rFonts w:ascii="Palatino Linotype" w:hAnsi="Palatino Linotype"/>
        </w:rPr>
        <w:t xml:space="preserve">  EZE </w:t>
      </w:r>
      <w:r w:rsidR="00186392" w:rsidRPr="00D55180">
        <w:rPr>
          <w:rFonts w:ascii="Palatino Linotype" w:hAnsi="Palatino Linotype"/>
          <w:color w:val="000000"/>
        </w:rPr>
        <w:t>43:10</w:t>
      </w:r>
    </w:p>
    <w:p w14:paraId="0AD0CBED" w14:textId="77777777" w:rsidR="0090799C" w:rsidRPr="00D55180" w:rsidRDefault="0090799C" w:rsidP="0090799C">
      <w:pPr>
        <w:rPr>
          <w:rFonts w:ascii="Palatino Linotype" w:hAnsi="Palatino Linotype"/>
        </w:rPr>
      </w:pPr>
      <w:r w:rsidRPr="00D55180">
        <w:rPr>
          <w:rFonts w:ascii="Palatino Linotype" w:hAnsi="Palatino Linotype"/>
          <w:color w:val="000000"/>
        </w:rPr>
        <w:t xml:space="preserve">The reasons </w:t>
      </w:r>
      <w:r>
        <w:rPr>
          <w:rFonts w:ascii="Palatino Linotype" w:hAnsi="Palatino Linotype"/>
          <w:color w:val="000000"/>
        </w:rPr>
        <w:t>these chapters</w:t>
      </w:r>
      <w:r w:rsidRPr="00D55180">
        <w:rPr>
          <w:rFonts w:ascii="Palatino Linotype" w:hAnsi="Palatino Linotype"/>
          <w:color w:val="000000"/>
        </w:rPr>
        <w:t xml:space="preserve"> can't speak of literal millennium</w:t>
      </w:r>
      <w:r>
        <w:rPr>
          <w:rFonts w:ascii="Palatino Linotype" w:hAnsi="Palatino Linotype"/>
          <w:color w:val="000000"/>
        </w:rPr>
        <w:t xml:space="preserve"> follow:</w:t>
      </w:r>
    </w:p>
    <w:p w14:paraId="072C00B1" w14:textId="77777777" w:rsidR="00BB6FC8" w:rsidRPr="00D55180" w:rsidRDefault="00A36130" w:rsidP="00E8223A">
      <w:pPr>
        <w:numPr>
          <w:ilvl w:val="0"/>
          <w:numId w:val="80"/>
        </w:numPr>
        <w:rPr>
          <w:rFonts w:ascii="Palatino Linotype" w:hAnsi="Palatino Linotype"/>
          <w:color w:val="000000"/>
        </w:rPr>
      </w:pPr>
      <w:r w:rsidRPr="00D55180">
        <w:rPr>
          <w:rFonts w:ascii="Palatino Linotype" w:hAnsi="Palatino Linotype"/>
          <w:color w:val="000000"/>
        </w:rPr>
        <w:t xml:space="preserve">There are references to  family life &amp; marriage, but Jesus says there will be no marriage in the </w:t>
      </w:r>
      <w:r w:rsidR="00186392" w:rsidRPr="00D55180">
        <w:rPr>
          <w:rFonts w:ascii="Palatino Linotype" w:hAnsi="Palatino Linotype"/>
          <w:color w:val="000000"/>
        </w:rPr>
        <w:t>resurrection</w:t>
      </w:r>
      <w:r w:rsidRPr="00D55180">
        <w:rPr>
          <w:rFonts w:ascii="Palatino Linotype" w:hAnsi="Palatino Linotype"/>
          <w:color w:val="000000"/>
        </w:rPr>
        <w:t xml:space="preserve"> (after his coming):</w:t>
      </w:r>
    </w:p>
    <w:p w14:paraId="3E23459E" w14:textId="77777777" w:rsidR="00BB6FC8" w:rsidRPr="00D55180" w:rsidRDefault="00A36130" w:rsidP="00E8223A">
      <w:pPr>
        <w:numPr>
          <w:ilvl w:val="1"/>
          <w:numId w:val="80"/>
        </w:numPr>
        <w:rPr>
          <w:rFonts w:ascii="Palatino Linotype" w:hAnsi="Palatino Linotype"/>
          <w:color w:val="000000"/>
        </w:rPr>
      </w:pPr>
      <w:r w:rsidRPr="00D55180">
        <w:rPr>
          <w:rFonts w:ascii="Palatino Linotype" w:hAnsi="Palatino Linotype"/>
          <w:i/>
          <w:iCs/>
          <w:color w:val="000000"/>
        </w:rPr>
        <w:t>“They shall not take as wife a widow or a divorced woman, but take virgins of the descendants of the house of Israel, or widows of priests.</w:t>
      </w:r>
      <w:r w:rsidR="00186392">
        <w:rPr>
          <w:rFonts w:ascii="Palatino Linotype" w:hAnsi="Palatino Linotype"/>
          <w:color w:val="000000"/>
        </w:rPr>
        <w:t>”  EZE 44:22</w:t>
      </w:r>
    </w:p>
    <w:p w14:paraId="6A328487" w14:textId="77777777" w:rsidR="00BB6FC8" w:rsidRPr="00D55180" w:rsidRDefault="00A36130" w:rsidP="00E8223A">
      <w:pPr>
        <w:numPr>
          <w:ilvl w:val="1"/>
          <w:numId w:val="80"/>
        </w:numPr>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It shall be that you will divide it by lot as an inheritance for yourselves, and for the strangers who dwell among you and who bear children among you. They shall be to you as native-born among the children of Israel; they shall have an inheritance with you among the tribes of Israel.</w:t>
      </w:r>
      <w:r w:rsidR="00186392">
        <w:rPr>
          <w:rFonts w:ascii="Palatino Linotype" w:hAnsi="Palatino Linotype"/>
          <w:color w:val="000000"/>
        </w:rPr>
        <w:t xml:space="preserve"> “  EZE 47:22</w:t>
      </w:r>
    </w:p>
    <w:p w14:paraId="2F132FD9" w14:textId="77777777" w:rsidR="00BB6FC8" w:rsidRPr="00D55180" w:rsidRDefault="00A36130" w:rsidP="00E8223A">
      <w:pPr>
        <w:numPr>
          <w:ilvl w:val="1"/>
          <w:numId w:val="80"/>
        </w:numPr>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But those who are counted worthy to attain that age, and the resurrection from the dead, neither marry nor are given in marriage;</w:t>
      </w:r>
      <w:r w:rsidR="00186392">
        <w:rPr>
          <w:rFonts w:ascii="Palatino Linotype" w:hAnsi="Palatino Linotype"/>
          <w:color w:val="000000"/>
        </w:rPr>
        <w:t>”  LUK 20:35</w:t>
      </w:r>
    </w:p>
    <w:p w14:paraId="0E1F5487" w14:textId="77777777" w:rsidR="00BB6FC8" w:rsidRPr="00D55180" w:rsidRDefault="00A36130" w:rsidP="00E8223A">
      <w:pPr>
        <w:numPr>
          <w:ilvl w:val="0"/>
          <w:numId w:val="80"/>
        </w:numPr>
        <w:rPr>
          <w:rFonts w:ascii="Palatino Linotype" w:hAnsi="Palatino Linotype"/>
          <w:color w:val="000000"/>
        </w:rPr>
      </w:pPr>
      <w:r w:rsidRPr="00D55180">
        <w:rPr>
          <w:rFonts w:ascii="Palatino Linotype" w:hAnsi="Palatino Linotype"/>
          <w:color w:val="000000"/>
        </w:rPr>
        <w:t xml:space="preserve">There is a reference to dying, but </w:t>
      </w:r>
      <w:r w:rsidR="00186392" w:rsidRPr="00D55180">
        <w:rPr>
          <w:rFonts w:ascii="Palatino Linotype" w:hAnsi="Palatino Linotype"/>
          <w:color w:val="000000"/>
        </w:rPr>
        <w:t>resurrection</w:t>
      </w:r>
      <w:r w:rsidRPr="00D55180">
        <w:rPr>
          <w:rFonts w:ascii="Palatino Linotype" w:hAnsi="Palatino Linotype"/>
          <w:color w:val="000000"/>
        </w:rPr>
        <w:t xml:space="preserve"> bodies don't die:</w:t>
      </w:r>
    </w:p>
    <w:p w14:paraId="62FA7776" w14:textId="77777777" w:rsidR="00BB6FC8" w:rsidRPr="00D55180" w:rsidRDefault="00A36130" w:rsidP="00E8223A">
      <w:pPr>
        <w:numPr>
          <w:ilvl w:val="1"/>
          <w:numId w:val="80"/>
        </w:numPr>
        <w:rPr>
          <w:rFonts w:ascii="Palatino Linotype" w:hAnsi="Palatino Linotype"/>
          <w:color w:val="000000"/>
        </w:rPr>
      </w:pPr>
      <w:r w:rsidRPr="00D55180">
        <w:rPr>
          <w:rFonts w:ascii="Palatino Linotype" w:hAnsi="Palatino Linotype"/>
          <w:color w:val="000000"/>
        </w:rPr>
        <w:t>(44:22 above mentions widows)</w:t>
      </w:r>
    </w:p>
    <w:p w14:paraId="3DC5E174" w14:textId="77777777" w:rsidR="00BB6FC8" w:rsidRPr="00D55180" w:rsidRDefault="00186392" w:rsidP="00E8223A">
      <w:pPr>
        <w:numPr>
          <w:ilvl w:val="1"/>
          <w:numId w:val="80"/>
        </w:numPr>
        <w:rPr>
          <w:rFonts w:ascii="Palatino Linotype" w:hAnsi="Palatino Linotype"/>
          <w:color w:val="000000"/>
        </w:rPr>
      </w:pPr>
      <w:r>
        <w:rPr>
          <w:rFonts w:ascii="Palatino Linotype" w:hAnsi="Palatino Linotype"/>
          <w:i/>
          <w:iCs/>
          <w:color w:val="000000"/>
        </w:rPr>
        <w:t>“</w:t>
      </w:r>
      <w:r w:rsidR="00A36130" w:rsidRPr="00D55180">
        <w:rPr>
          <w:rFonts w:ascii="Palatino Linotype" w:hAnsi="Palatino Linotype"/>
          <w:i/>
          <w:iCs/>
          <w:color w:val="000000"/>
        </w:rPr>
        <w:t>So when this corruptible has put on incorruption, and this mortal has put on immortality, then shall be brought to pass the saying that is written:  “Death is swallowed up in victory.</w:t>
      </w:r>
      <w:r>
        <w:rPr>
          <w:rFonts w:ascii="Palatino Linotype" w:hAnsi="Palatino Linotype"/>
          <w:color w:val="000000"/>
        </w:rPr>
        <w:t>"”  1CO 15:54</w:t>
      </w:r>
    </w:p>
    <w:p w14:paraId="6B66F515" w14:textId="77777777" w:rsidR="00BB6FC8" w:rsidRPr="00D55180" w:rsidRDefault="00A36130" w:rsidP="00E8223A">
      <w:pPr>
        <w:numPr>
          <w:ilvl w:val="0"/>
          <w:numId w:val="80"/>
        </w:numPr>
        <w:rPr>
          <w:rFonts w:ascii="Palatino Linotype" w:hAnsi="Palatino Linotype"/>
          <w:color w:val="000000"/>
        </w:rPr>
      </w:pPr>
      <w:r w:rsidRPr="00D55180">
        <w:rPr>
          <w:rFonts w:ascii="Palatino Linotype" w:hAnsi="Palatino Linotype"/>
          <w:color w:val="000000"/>
        </w:rPr>
        <w:t xml:space="preserve">It commands people to be </w:t>
      </w:r>
      <w:r w:rsidRPr="00D55180">
        <w:rPr>
          <w:rFonts w:ascii="Palatino Linotype" w:hAnsi="Palatino Linotype"/>
          <w:color w:val="000000"/>
          <w:u w:val="single"/>
        </w:rPr>
        <w:t>physically</w:t>
      </w:r>
      <w:r w:rsidRPr="00D55180">
        <w:rPr>
          <w:rFonts w:ascii="Palatino Linotype" w:hAnsi="Palatino Linotype"/>
          <w:color w:val="000000"/>
        </w:rPr>
        <w:t xml:space="preserve"> circumcised, but circumcision is no longer a valid practice:</w:t>
      </w:r>
    </w:p>
    <w:p w14:paraId="67D50D94" w14:textId="77777777" w:rsidR="00BB6FC8" w:rsidRPr="00D55180" w:rsidRDefault="00A36130" w:rsidP="00E8223A">
      <w:pPr>
        <w:numPr>
          <w:ilvl w:val="1"/>
          <w:numId w:val="80"/>
        </w:numPr>
        <w:rPr>
          <w:rFonts w:ascii="Palatino Linotype" w:hAnsi="Palatino Linotype"/>
          <w:color w:val="000000"/>
        </w:rPr>
      </w:pPr>
      <w:r w:rsidRPr="00D55180">
        <w:rPr>
          <w:rFonts w:ascii="Palatino Linotype" w:hAnsi="Palatino Linotype"/>
          <w:i/>
          <w:iCs/>
          <w:color w:val="000000"/>
        </w:rPr>
        <w:t>“Thus says the Lord GOD: “No foreigner, uncircumcised in heart or uncircumcised in flesh, shall enter My sanctuary, including any foreigner who is among the children of Israel.</w:t>
      </w:r>
      <w:r w:rsidRPr="00D55180">
        <w:rPr>
          <w:rFonts w:ascii="Palatino Linotype" w:hAnsi="Palatino Linotype"/>
          <w:color w:val="000000"/>
        </w:rPr>
        <w:t xml:space="preserve">”  </w:t>
      </w:r>
      <w:r w:rsidR="00186392">
        <w:rPr>
          <w:rFonts w:ascii="Palatino Linotype" w:hAnsi="Palatino Linotype"/>
          <w:color w:val="000000"/>
        </w:rPr>
        <w:t>EZE 44:9</w:t>
      </w:r>
    </w:p>
    <w:p w14:paraId="7376D6C8" w14:textId="77777777" w:rsidR="00BB6FC8" w:rsidRPr="00D55180" w:rsidRDefault="00186392" w:rsidP="00E8223A">
      <w:pPr>
        <w:numPr>
          <w:ilvl w:val="1"/>
          <w:numId w:val="80"/>
        </w:numPr>
        <w:rPr>
          <w:rFonts w:ascii="Palatino Linotype" w:hAnsi="Palatino Linotype"/>
          <w:color w:val="000000"/>
        </w:rPr>
      </w:pPr>
      <w:r>
        <w:rPr>
          <w:rFonts w:ascii="Palatino Linotype" w:hAnsi="Palatino Linotype"/>
          <w:i/>
          <w:iCs/>
          <w:color w:val="000000"/>
        </w:rPr>
        <w:t>“</w:t>
      </w:r>
      <w:r w:rsidR="00A36130" w:rsidRPr="00D55180">
        <w:rPr>
          <w:rFonts w:ascii="Palatino Linotype" w:hAnsi="Palatino Linotype"/>
          <w:i/>
          <w:iCs/>
          <w:color w:val="000000"/>
        </w:rPr>
        <w:t>For in Christ Jesus neither circumcision nor uncircumcision avails anything, but faith working through love.</w:t>
      </w:r>
      <w:r>
        <w:rPr>
          <w:rFonts w:ascii="Palatino Linotype" w:hAnsi="Palatino Linotype"/>
          <w:i/>
          <w:iCs/>
          <w:color w:val="000000"/>
        </w:rPr>
        <w:t>”</w:t>
      </w:r>
      <w:r>
        <w:rPr>
          <w:rFonts w:ascii="Palatino Linotype" w:hAnsi="Palatino Linotype"/>
          <w:color w:val="000000"/>
        </w:rPr>
        <w:t xml:space="preserve">  GAL 5:6</w:t>
      </w:r>
    </w:p>
    <w:p w14:paraId="311AA5B4" w14:textId="77777777" w:rsidR="00BB6FC8" w:rsidRPr="00D55180" w:rsidRDefault="00186392" w:rsidP="00E8223A">
      <w:pPr>
        <w:numPr>
          <w:ilvl w:val="1"/>
          <w:numId w:val="80"/>
        </w:numPr>
        <w:rPr>
          <w:rFonts w:ascii="Palatino Linotype" w:hAnsi="Palatino Linotype"/>
          <w:color w:val="000000"/>
        </w:rPr>
      </w:pPr>
      <w:r>
        <w:rPr>
          <w:rFonts w:ascii="Palatino Linotype" w:hAnsi="Palatino Linotype"/>
          <w:i/>
          <w:iCs/>
          <w:color w:val="000000"/>
        </w:rPr>
        <w:t>“</w:t>
      </w:r>
      <w:r w:rsidR="00A36130" w:rsidRPr="00D55180">
        <w:rPr>
          <w:rFonts w:ascii="Palatino Linotype" w:hAnsi="Palatino Linotype"/>
          <w:i/>
          <w:iCs/>
          <w:color w:val="000000"/>
        </w:rPr>
        <w:t>Circumcision is nothing and uncircumcision is nothing, but keeping the commandments of God is what matters.</w:t>
      </w:r>
      <w:r>
        <w:rPr>
          <w:rFonts w:ascii="Palatino Linotype" w:hAnsi="Palatino Linotype"/>
          <w:i/>
          <w:iCs/>
          <w:color w:val="000000"/>
        </w:rPr>
        <w:t>”</w:t>
      </w:r>
      <w:r w:rsidR="00A36130" w:rsidRPr="00D55180">
        <w:rPr>
          <w:rFonts w:ascii="Palatino Linotype" w:hAnsi="Palatino Linotype"/>
          <w:color w:val="000000"/>
        </w:rPr>
        <w:t xml:space="preserve">  </w:t>
      </w:r>
      <w:r>
        <w:rPr>
          <w:rFonts w:ascii="Palatino Linotype" w:hAnsi="Palatino Linotype"/>
          <w:color w:val="000000"/>
        </w:rPr>
        <w:t>1CO 7:19</w:t>
      </w:r>
    </w:p>
    <w:p w14:paraId="6653A55B" w14:textId="77777777" w:rsidR="00BB6FC8" w:rsidRPr="00D55180" w:rsidRDefault="00E71181" w:rsidP="00E8223A">
      <w:pPr>
        <w:numPr>
          <w:ilvl w:val="1"/>
          <w:numId w:val="80"/>
        </w:numPr>
        <w:rPr>
          <w:rFonts w:ascii="Palatino Linotype" w:hAnsi="Palatino Linotype"/>
          <w:color w:val="000000"/>
        </w:rPr>
      </w:pPr>
      <w:r>
        <w:rPr>
          <w:rFonts w:ascii="Palatino Linotype" w:hAnsi="Palatino Linotype"/>
          <w:i/>
          <w:iCs/>
          <w:color w:val="000000"/>
        </w:rPr>
        <w:t>“</w:t>
      </w:r>
      <w:r w:rsidR="00A36130" w:rsidRPr="00D55180">
        <w:rPr>
          <w:rFonts w:ascii="Palatino Linotype" w:hAnsi="Palatino Linotype"/>
          <w:i/>
          <w:iCs/>
          <w:color w:val="000000"/>
        </w:rPr>
        <w:t>For in Christ Jesus neither circumcision nor uncircumcision avails anything, but a new creation.</w:t>
      </w:r>
      <w:r>
        <w:rPr>
          <w:rFonts w:ascii="Palatino Linotype" w:hAnsi="Palatino Linotype"/>
          <w:i/>
          <w:iCs/>
          <w:color w:val="000000"/>
        </w:rPr>
        <w:t>”</w:t>
      </w:r>
      <w:r w:rsidR="00A36130" w:rsidRPr="00D55180">
        <w:rPr>
          <w:rFonts w:ascii="Palatino Linotype" w:hAnsi="Palatino Linotype"/>
          <w:color w:val="000000"/>
        </w:rPr>
        <w:t xml:space="preserve">  </w:t>
      </w:r>
      <w:r>
        <w:rPr>
          <w:rFonts w:ascii="Palatino Linotype" w:hAnsi="Palatino Linotype"/>
          <w:color w:val="000000"/>
        </w:rPr>
        <w:t>GAL 6:15</w:t>
      </w:r>
    </w:p>
    <w:p w14:paraId="31FB9264" w14:textId="77777777" w:rsidR="00BB6FC8" w:rsidRPr="00D55180" w:rsidRDefault="00E71181" w:rsidP="00E8223A">
      <w:pPr>
        <w:numPr>
          <w:ilvl w:val="1"/>
          <w:numId w:val="80"/>
        </w:numPr>
        <w:rPr>
          <w:rFonts w:ascii="Palatino Linotype" w:hAnsi="Palatino Linotype"/>
          <w:color w:val="000000"/>
        </w:rPr>
      </w:pPr>
      <w:r>
        <w:rPr>
          <w:rFonts w:ascii="Palatino Linotype" w:hAnsi="Palatino Linotype"/>
          <w:i/>
          <w:iCs/>
          <w:color w:val="000000"/>
        </w:rPr>
        <w:t>“</w:t>
      </w:r>
      <w:r w:rsidR="00A36130" w:rsidRPr="00D55180">
        <w:rPr>
          <w:rFonts w:ascii="Palatino Linotype" w:hAnsi="Palatino Linotype"/>
          <w:i/>
          <w:iCs/>
          <w:color w:val="000000"/>
        </w:rPr>
        <w:t xml:space="preserve">For he is not a Jew who is one outwardly, nor is circumcision that which is outward in the flesh; but he is a Jew who is one inwardly; and circumcision is that of the heart, in the Spirit, not in the letter; whose praise is not from men but from </w:t>
      </w:r>
      <w:r w:rsidR="00A36130" w:rsidRPr="00D55180">
        <w:rPr>
          <w:rFonts w:ascii="Palatino Linotype" w:hAnsi="Palatino Linotype"/>
          <w:i/>
          <w:iCs/>
          <w:color w:val="000000"/>
        </w:rPr>
        <w:lastRenderedPageBreak/>
        <w:t>God.</w:t>
      </w:r>
      <w:r>
        <w:rPr>
          <w:rFonts w:ascii="Palatino Linotype" w:hAnsi="Palatino Linotype"/>
          <w:i/>
          <w:iCs/>
          <w:color w:val="000000"/>
        </w:rPr>
        <w:t>”</w:t>
      </w:r>
      <w:r w:rsidR="00A36130" w:rsidRPr="00D55180">
        <w:rPr>
          <w:rFonts w:ascii="Palatino Linotype" w:hAnsi="Palatino Linotype"/>
          <w:i/>
          <w:iCs/>
          <w:color w:val="000000"/>
        </w:rPr>
        <w:t xml:space="preserve">  </w:t>
      </w:r>
      <w:r>
        <w:rPr>
          <w:rFonts w:ascii="Palatino Linotype" w:hAnsi="Palatino Linotype"/>
          <w:color w:val="000000"/>
        </w:rPr>
        <w:t>ROM 2:28-29</w:t>
      </w:r>
    </w:p>
    <w:p w14:paraId="1B2BC33F" w14:textId="77777777" w:rsidR="00BB6FC8" w:rsidRPr="00D55180" w:rsidRDefault="00A36130" w:rsidP="00E8223A">
      <w:pPr>
        <w:numPr>
          <w:ilvl w:val="0"/>
          <w:numId w:val="80"/>
        </w:numPr>
        <w:rPr>
          <w:rFonts w:ascii="Palatino Linotype" w:hAnsi="Palatino Linotype"/>
          <w:color w:val="000000"/>
        </w:rPr>
      </w:pPr>
      <w:r w:rsidRPr="00D55180">
        <w:rPr>
          <w:rFonts w:ascii="Palatino Linotype" w:hAnsi="Palatino Linotype"/>
          <w:color w:val="000000"/>
        </w:rPr>
        <w:t>[Perhaps the most important reason] Animal sacrifices are taking place, but the old covenant is obsolete.  If one responds that these future sacrifices are done as a memorial, note that the sacrifices spoken of in Ezekiel are for sin, not a memorial, and if we want a memorial, why don't we just continue the memorial of communion? And if for memorial, why don't we offer them today?</w:t>
      </w:r>
      <w:r w:rsidR="001B63FC">
        <w:rPr>
          <w:rFonts w:ascii="Palatino Linotype" w:hAnsi="Palatino Linotype"/>
          <w:color w:val="000000"/>
        </w:rPr>
        <w:t xml:space="preserve">  Further, as has been noted, one of the themes of the book of Hebrews is that the old Jewish system is null &amp; void, not something to be returned to (his readers being inclined to do so due probably to increasin</w:t>
      </w:r>
      <w:r w:rsidR="00110672">
        <w:rPr>
          <w:rFonts w:ascii="Palatino Linotype" w:hAnsi="Palatino Linotype"/>
          <w:color w:val="000000"/>
        </w:rPr>
        <w:t>g persecution).</w:t>
      </w:r>
    </w:p>
    <w:p w14:paraId="78EE1536" w14:textId="77777777" w:rsidR="00BB6FC8" w:rsidRPr="00D55180" w:rsidRDefault="00641344" w:rsidP="00E8223A">
      <w:pPr>
        <w:numPr>
          <w:ilvl w:val="1"/>
          <w:numId w:val="80"/>
        </w:numPr>
        <w:rPr>
          <w:rFonts w:ascii="Palatino Linotype" w:hAnsi="Palatino Linotype"/>
          <w:color w:val="000000"/>
        </w:rPr>
      </w:pPr>
      <w:r>
        <w:rPr>
          <w:rFonts w:ascii="Palatino Linotype" w:hAnsi="Palatino Linotype"/>
          <w:i/>
          <w:iCs/>
          <w:color w:val="000000"/>
        </w:rPr>
        <w:t>“</w:t>
      </w:r>
      <w:r w:rsidR="00A36130" w:rsidRPr="00D55180">
        <w:rPr>
          <w:rFonts w:ascii="Palatino Linotype" w:hAnsi="Palatino Linotype"/>
          <w:i/>
          <w:iCs/>
          <w:color w:val="000000"/>
        </w:rPr>
        <w:t>There was a chamber and its entrance by the gateposts of the gateway, where they washed the burnt offering. In the vestibule of the gateway were two tables on this side and two tables on that side, on which to slay the burnt offering, the sin offering, and the trespass offering.</w:t>
      </w:r>
      <w:r>
        <w:rPr>
          <w:rFonts w:ascii="Palatino Linotype" w:hAnsi="Palatino Linotype"/>
          <w:i/>
          <w:iCs/>
          <w:color w:val="000000"/>
        </w:rPr>
        <w:t>”</w:t>
      </w:r>
      <w:r w:rsidR="00A36130" w:rsidRPr="00D55180">
        <w:rPr>
          <w:rFonts w:ascii="Palatino Linotype" w:hAnsi="Palatino Linotype"/>
          <w:i/>
          <w:iCs/>
          <w:color w:val="000000"/>
        </w:rPr>
        <w:t xml:space="preserve">  </w:t>
      </w:r>
      <w:r>
        <w:rPr>
          <w:rFonts w:ascii="Palatino Linotype" w:hAnsi="Palatino Linotype"/>
          <w:color w:val="000000"/>
        </w:rPr>
        <w:t>EZE 40:38-39</w:t>
      </w:r>
    </w:p>
    <w:p w14:paraId="60B0A3D7" w14:textId="77777777" w:rsidR="00BB6FC8" w:rsidRPr="00D55180" w:rsidRDefault="00641344" w:rsidP="00E8223A">
      <w:pPr>
        <w:numPr>
          <w:ilvl w:val="1"/>
          <w:numId w:val="80"/>
        </w:numPr>
        <w:rPr>
          <w:rFonts w:ascii="Palatino Linotype" w:hAnsi="Palatino Linotype"/>
          <w:color w:val="000000"/>
        </w:rPr>
      </w:pPr>
      <w:r>
        <w:rPr>
          <w:rFonts w:ascii="Palatino Linotype" w:hAnsi="Palatino Linotype"/>
          <w:i/>
          <w:iCs/>
          <w:color w:val="000000"/>
        </w:rPr>
        <w:t>“</w:t>
      </w:r>
      <w:r w:rsidR="00A36130" w:rsidRPr="00D55180">
        <w:rPr>
          <w:rFonts w:ascii="Palatino Linotype" w:hAnsi="Palatino Linotype"/>
          <w:i/>
          <w:iCs/>
          <w:color w:val="000000"/>
        </w:rPr>
        <w:t>And He said to me, “Son of man, thus says the Lord GOD: ‘These are  the ordinances for the altar on the day when it is made, for sacrificing burnt offerings on it, and for sprinkling blood on it.</w:t>
      </w:r>
      <w:r>
        <w:rPr>
          <w:rFonts w:ascii="Palatino Linotype" w:hAnsi="Palatino Linotype"/>
          <w:i/>
          <w:iCs/>
          <w:color w:val="000000"/>
        </w:rPr>
        <w:t>”</w:t>
      </w:r>
      <w:r w:rsidR="00A36130" w:rsidRPr="00D55180">
        <w:rPr>
          <w:rFonts w:ascii="Palatino Linotype" w:hAnsi="Palatino Linotype"/>
          <w:i/>
          <w:iCs/>
          <w:color w:val="000000"/>
        </w:rPr>
        <w:t xml:space="preserve"> </w:t>
      </w:r>
      <w:r w:rsidR="00A36130" w:rsidRPr="00D55180">
        <w:rPr>
          <w:rFonts w:ascii="Palatino Linotype" w:hAnsi="Palatino Linotype"/>
          <w:color w:val="000000"/>
        </w:rPr>
        <w:t xml:space="preserve"> </w:t>
      </w:r>
      <w:r>
        <w:rPr>
          <w:rFonts w:ascii="Palatino Linotype" w:hAnsi="Palatino Linotype"/>
          <w:color w:val="000000"/>
        </w:rPr>
        <w:t>EZE 43:18</w:t>
      </w:r>
    </w:p>
    <w:p w14:paraId="738A463F" w14:textId="77777777" w:rsidR="00BB6FC8" w:rsidRDefault="00641344" w:rsidP="00E8223A">
      <w:pPr>
        <w:numPr>
          <w:ilvl w:val="1"/>
          <w:numId w:val="80"/>
        </w:numPr>
        <w:rPr>
          <w:rFonts w:ascii="Palatino Linotype" w:hAnsi="Palatino Linotype"/>
          <w:color w:val="000000"/>
        </w:rPr>
      </w:pPr>
      <w:r>
        <w:rPr>
          <w:rFonts w:ascii="Palatino Linotype" w:hAnsi="Palatino Linotype"/>
          <w:i/>
          <w:iCs/>
          <w:color w:val="000000"/>
        </w:rPr>
        <w:t>“</w:t>
      </w:r>
      <w:r w:rsidR="00A36130" w:rsidRPr="00D55180">
        <w:rPr>
          <w:rFonts w:ascii="Palatino Linotype" w:hAnsi="Palatino Linotype"/>
          <w:i/>
          <w:iCs/>
          <w:color w:val="000000"/>
        </w:rPr>
        <w:t xml:space="preserve">Therefore, when He </w:t>
      </w:r>
      <w:r w:rsidR="00B3664C">
        <w:rPr>
          <w:rFonts w:ascii="Palatino Linotype" w:hAnsi="Palatino Linotype"/>
          <w:i/>
          <w:iCs/>
          <w:color w:val="000000"/>
        </w:rPr>
        <w:t>came into the world, He said: “</w:t>
      </w:r>
      <w:r w:rsidR="00A36130" w:rsidRPr="00D55180">
        <w:rPr>
          <w:rFonts w:ascii="Palatino Linotype" w:hAnsi="Palatino Linotype"/>
          <w:i/>
          <w:iCs/>
          <w:color w:val="000000"/>
        </w:rPr>
        <w:t>Sacrifice and offering You did not desire, But a body You have prepared for Me. In burnt offerings and sacrifices for sin You had no pleasure.  Then I said, ‘Behold, I have come— In the volume of the book it is written of Me— To do Your will, O God.’” Previously saying, “Sacrifice and offering, burnt offerings, and offerings for sin You did not desire, nor had ple</w:t>
      </w:r>
      <w:r w:rsidR="00B3664C">
        <w:rPr>
          <w:rFonts w:ascii="Palatino Linotype" w:hAnsi="Palatino Linotype"/>
          <w:i/>
          <w:iCs/>
          <w:color w:val="000000"/>
        </w:rPr>
        <w:t>asure in them</w:t>
      </w:r>
      <w:r w:rsidR="00A36130" w:rsidRPr="00D55180">
        <w:rPr>
          <w:rFonts w:ascii="Palatino Linotype" w:hAnsi="Palatino Linotype"/>
          <w:i/>
          <w:iCs/>
          <w:color w:val="000000"/>
        </w:rPr>
        <w:t>” (which are offered according to the law), then He said, “Behold, I have come to do Your will, O God.”</w:t>
      </w:r>
      <w:r w:rsidR="00B3664C">
        <w:rPr>
          <w:rFonts w:ascii="Palatino Linotype" w:hAnsi="Palatino Linotype"/>
          <w:i/>
          <w:iCs/>
          <w:color w:val="000000"/>
        </w:rPr>
        <w:t xml:space="preserve">  </w:t>
      </w:r>
      <w:r w:rsidR="00A36130" w:rsidRPr="00D55180">
        <w:rPr>
          <w:rFonts w:ascii="Palatino Linotype" w:hAnsi="Palatino Linotype"/>
          <w:i/>
          <w:iCs/>
          <w:color w:val="000000"/>
        </w:rPr>
        <w:t>He takes away the first that He may establish the second. By that will we have been sanctified through the offering of the body of Jesus Christ once for all.  And every priest stands ministering daily and offering repeatedly the same sacrifices, which can never take away sins. But this Man, after He had offered one sacrifice for sins forever, sat down at the right hand of God</w:t>
      </w:r>
      <w:r>
        <w:rPr>
          <w:rFonts w:ascii="Palatino Linotype" w:hAnsi="Palatino Linotype"/>
          <w:i/>
          <w:iCs/>
          <w:color w:val="000000"/>
        </w:rPr>
        <w:t>…”</w:t>
      </w:r>
      <w:r w:rsidR="00A36130" w:rsidRPr="00D55180">
        <w:rPr>
          <w:rFonts w:ascii="Palatino Linotype" w:hAnsi="Palatino Linotype"/>
          <w:i/>
          <w:iCs/>
          <w:color w:val="000000"/>
        </w:rPr>
        <w:t xml:space="preserve">  </w:t>
      </w:r>
      <w:r>
        <w:rPr>
          <w:rFonts w:ascii="Palatino Linotype" w:hAnsi="Palatino Linotype"/>
          <w:color w:val="000000"/>
        </w:rPr>
        <w:t>HEB 10: 5-12</w:t>
      </w:r>
    </w:p>
    <w:p w14:paraId="1AB5C23F" w14:textId="77777777" w:rsidR="00110672" w:rsidRPr="00D55180" w:rsidRDefault="00110672" w:rsidP="00E8223A">
      <w:pPr>
        <w:numPr>
          <w:ilvl w:val="1"/>
          <w:numId w:val="80"/>
        </w:numPr>
        <w:rPr>
          <w:rFonts w:ascii="Palatino Linotype" w:hAnsi="Palatino Linotype"/>
          <w:color w:val="000000"/>
        </w:rPr>
      </w:pPr>
      <w:r>
        <w:rPr>
          <w:rFonts w:ascii="Palatino Linotype" w:hAnsi="Palatino Linotype"/>
          <w:color w:val="000000"/>
        </w:rPr>
        <w:t>“</w:t>
      </w:r>
      <w:r w:rsidRPr="00110672">
        <w:rPr>
          <w:rFonts w:ascii="Palatino Linotype" w:hAnsi="Palatino Linotype"/>
          <w:i/>
          <w:color w:val="000000"/>
        </w:rPr>
        <w:t>Sacrifice and offering you did not desire</w:t>
      </w:r>
      <w:r>
        <w:rPr>
          <w:rFonts w:ascii="Palatino Linotype" w:hAnsi="Palatino Linotype"/>
          <w:color w:val="000000"/>
        </w:rPr>
        <w:t>”  PSA 40:6</w:t>
      </w:r>
    </w:p>
    <w:p w14:paraId="49E998F8" w14:textId="77777777" w:rsidR="00BB6FC8" w:rsidRPr="00D55180" w:rsidRDefault="00A36130" w:rsidP="00E8223A">
      <w:pPr>
        <w:numPr>
          <w:ilvl w:val="0"/>
          <w:numId w:val="80"/>
        </w:numPr>
        <w:rPr>
          <w:rFonts w:ascii="Palatino Linotype" w:hAnsi="Palatino Linotype"/>
          <w:color w:val="000000"/>
        </w:rPr>
      </w:pPr>
      <w:r w:rsidRPr="00D55180">
        <w:rPr>
          <w:rFonts w:ascii="Palatino Linotype" w:hAnsi="Palatino Linotype"/>
          <w:color w:val="000000"/>
        </w:rPr>
        <w:t>A Levitical order is spoken of, but there has been established a new priesthood because the old was inadequate.</w:t>
      </w:r>
    </w:p>
    <w:p w14:paraId="219E30C5" w14:textId="77777777" w:rsidR="00BB6FC8" w:rsidRPr="00D55180" w:rsidRDefault="00A36130" w:rsidP="00E8223A">
      <w:pPr>
        <w:numPr>
          <w:ilvl w:val="1"/>
          <w:numId w:val="80"/>
        </w:numPr>
        <w:rPr>
          <w:rFonts w:ascii="Palatino Linotype" w:hAnsi="Palatino Linotype"/>
          <w:color w:val="000000"/>
        </w:rPr>
      </w:pPr>
      <w:r w:rsidRPr="00D55180">
        <w:rPr>
          <w:rFonts w:ascii="Palatino Linotype" w:hAnsi="Palatino Linotype"/>
          <w:i/>
          <w:iCs/>
          <w:color w:val="000000"/>
        </w:rPr>
        <w:t>“But the priests, the Levites, the sons of Zadok, who kept charge of My sanctuary when the children of Israel went astray from Me, they shall come near Me to minister to Me; and they shall stand before Me to offer to Me the fat and the blood,” says the Lord GOD.</w:t>
      </w:r>
      <w:r w:rsidR="00641344">
        <w:rPr>
          <w:rFonts w:ascii="Palatino Linotype" w:hAnsi="Palatino Linotype"/>
          <w:i/>
          <w:iCs/>
          <w:color w:val="000000"/>
        </w:rPr>
        <w:t>”</w:t>
      </w:r>
      <w:r w:rsidRPr="00D55180">
        <w:rPr>
          <w:rFonts w:ascii="Palatino Linotype" w:hAnsi="Palatino Linotype"/>
          <w:i/>
          <w:iCs/>
          <w:color w:val="000000"/>
        </w:rPr>
        <w:t xml:space="preserve">  </w:t>
      </w:r>
      <w:r w:rsidR="00641344">
        <w:rPr>
          <w:rFonts w:ascii="Palatino Linotype" w:hAnsi="Palatino Linotype"/>
          <w:color w:val="000000"/>
        </w:rPr>
        <w:t>EZE 44:15</w:t>
      </w:r>
    </w:p>
    <w:p w14:paraId="4CC1C4C4" w14:textId="77777777" w:rsidR="00BB6FC8" w:rsidRDefault="00641344" w:rsidP="00E8223A">
      <w:pPr>
        <w:numPr>
          <w:ilvl w:val="1"/>
          <w:numId w:val="80"/>
        </w:numPr>
        <w:rPr>
          <w:rFonts w:ascii="Palatino Linotype" w:hAnsi="Palatino Linotype"/>
          <w:color w:val="000000"/>
        </w:rPr>
      </w:pPr>
      <w:r>
        <w:rPr>
          <w:rFonts w:ascii="Palatino Linotype" w:hAnsi="Palatino Linotype"/>
          <w:i/>
          <w:iCs/>
          <w:color w:val="000000"/>
        </w:rPr>
        <w:t>“</w:t>
      </w:r>
      <w:r w:rsidR="00A36130" w:rsidRPr="00D55180">
        <w:rPr>
          <w:rFonts w:ascii="Palatino Linotype" w:hAnsi="Palatino Linotype"/>
          <w:i/>
          <w:iCs/>
          <w:color w:val="000000"/>
        </w:rPr>
        <w:t>Therefore, if perfection were through the Levitical priesthood (for under it the people received the law), what further need</w:t>
      </w:r>
      <w:r w:rsidR="00B3664C">
        <w:rPr>
          <w:rFonts w:ascii="Palatino Linotype" w:hAnsi="Palatino Linotype"/>
          <w:i/>
          <w:iCs/>
          <w:color w:val="000000"/>
        </w:rPr>
        <w:t xml:space="preserve"> was there </w:t>
      </w:r>
      <w:r w:rsidR="00A36130" w:rsidRPr="00D55180">
        <w:rPr>
          <w:rFonts w:ascii="Palatino Linotype" w:hAnsi="Palatino Linotype"/>
          <w:i/>
          <w:iCs/>
          <w:color w:val="000000"/>
        </w:rPr>
        <w:t xml:space="preserve">that another priest should rise according to the order of Melchizedek, and not be called according to the order of Aaron? For the priesthood being changed, of necessity there is also a change of the law.  For He of whom these things are spoken belongs to another tribe, from </w:t>
      </w:r>
      <w:r w:rsidR="00A36130" w:rsidRPr="00D55180">
        <w:rPr>
          <w:rFonts w:ascii="Palatino Linotype" w:hAnsi="Palatino Linotype"/>
          <w:i/>
          <w:iCs/>
          <w:color w:val="000000"/>
        </w:rPr>
        <w:lastRenderedPageBreak/>
        <w:t>which no man has officiated at the altar.  For it is evident that our Lord arose from Judah, of which tribe Moses spoke nothing concerning priesthood. And it is yet far more evident if, in the likeness of Melchizedek, there arises another priest who has come, not according to the law of a fleshly commandment, but according to the power of an en</w:t>
      </w:r>
      <w:r w:rsidR="00B3664C">
        <w:rPr>
          <w:rFonts w:ascii="Palatino Linotype" w:hAnsi="Palatino Linotype"/>
          <w:i/>
          <w:iCs/>
          <w:color w:val="000000"/>
        </w:rPr>
        <w:t>dless life. For He testifies: “</w:t>
      </w:r>
      <w:r w:rsidR="00A36130" w:rsidRPr="00D55180">
        <w:rPr>
          <w:rFonts w:ascii="Palatino Linotype" w:hAnsi="Palatino Linotype"/>
          <w:i/>
          <w:iCs/>
          <w:color w:val="000000"/>
        </w:rPr>
        <w:t xml:space="preserve">You are a priest forever According to the order of Melchizedek.”  </w:t>
      </w:r>
      <w:r>
        <w:rPr>
          <w:rFonts w:ascii="Palatino Linotype" w:hAnsi="Palatino Linotype"/>
          <w:color w:val="000000"/>
        </w:rPr>
        <w:t>HEB 7:11-17</w:t>
      </w:r>
    </w:p>
    <w:p w14:paraId="40A66CD1" w14:textId="77777777" w:rsidR="00B3664C" w:rsidRPr="00D55180" w:rsidRDefault="00B3664C" w:rsidP="00B3664C">
      <w:pPr>
        <w:ind w:left="1080"/>
        <w:rPr>
          <w:rFonts w:ascii="Palatino Linotype" w:hAnsi="Palatino Linotype"/>
          <w:color w:val="000000"/>
        </w:rPr>
      </w:pPr>
    </w:p>
    <w:p w14:paraId="4BA9710E" w14:textId="77777777" w:rsidR="00BB6FC8" w:rsidRPr="00D55180" w:rsidRDefault="00A36130" w:rsidP="00FF24B9">
      <w:pPr>
        <w:pStyle w:val="Heading2"/>
      </w:pPr>
      <w:bookmarkStart w:id="23" w:name="_Toc304673396"/>
      <w:r w:rsidRPr="00D55180">
        <w:t>Daniel</w:t>
      </w:r>
      <w:bookmarkEnd w:id="23"/>
    </w:p>
    <w:p w14:paraId="3E630BD7" w14:textId="77777777" w:rsidR="00503533" w:rsidRDefault="00503533" w:rsidP="00641344">
      <w:pPr>
        <w:rPr>
          <w:rFonts w:ascii="Palatino Linotype" w:hAnsi="Palatino Linotype"/>
          <w:color w:val="0000FF"/>
        </w:rPr>
      </w:pPr>
    </w:p>
    <w:p w14:paraId="78CA0434" w14:textId="77777777" w:rsidR="000271AB" w:rsidRDefault="000271AB" w:rsidP="00641344">
      <w:pPr>
        <w:rPr>
          <w:rFonts w:ascii="Palatino Linotype" w:hAnsi="Palatino Linotype"/>
        </w:rPr>
      </w:pPr>
      <w:r>
        <w:rPr>
          <w:rFonts w:ascii="Palatino Linotype" w:hAnsi="Palatino Linotype"/>
        </w:rPr>
        <w:t xml:space="preserve">I believe this book prophesies </w:t>
      </w:r>
      <w:r w:rsidR="004A62E0">
        <w:rPr>
          <w:rFonts w:ascii="Palatino Linotype" w:hAnsi="Palatino Linotype"/>
        </w:rPr>
        <w:t xml:space="preserve">almost exclusively </w:t>
      </w:r>
      <w:r>
        <w:rPr>
          <w:rFonts w:ascii="Palatino Linotype" w:hAnsi="Palatino Linotype"/>
        </w:rPr>
        <w:t>Jesus</w:t>
      </w:r>
      <w:r w:rsidR="004A62E0">
        <w:rPr>
          <w:rFonts w:ascii="Palatino Linotype" w:hAnsi="Palatino Linotype"/>
        </w:rPr>
        <w:t>’</w:t>
      </w:r>
      <w:r>
        <w:rPr>
          <w:rFonts w:ascii="Palatino Linotype" w:hAnsi="Palatino Linotype"/>
        </w:rPr>
        <w:t xml:space="preserve"> first coming (not his second).</w:t>
      </w:r>
    </w:p>
    <w:p w14:paraId="79103B91" w14:textId="77777777" w:rsidR="000271AB" w:rsidRDefault="000271AB" w:rsidP="00641344">
      <w:pPr>
        <w:rPr>
          <w:rFonts w:ascii="Palatino Linotype" w:hAnsi="Palatino Linotype"/>
          <w:color w:val="0000FF"/>
        </w:rPr>
      </w:pPr>
    </w:p>
    <w:p w14:paraId="7ECA3377" w14:textId="77777777" w:rsidR="000271AB" w:rsidRDefault="000271AB" w:rsidP="00641344">
      <w:pPr>
        <w:rPr>
          <w:rFonts w:ascii="Palatino Linotype" w:hAnsi="Palatino Linotype"/>
          <w:color w:val="0000FF"/>
        </w:rPr>
      </w:pPr>
      <w:r w:rsidRPr="00D55180">
        <w:rPr>
          <w:rFonts w:ascii="Palatino Linotype" w:hAnsi="Palatino Linotype"/>
          <w:color w:val="0000FF"/>
        </w:rPr>
        <w:t>Chapter</w:t>
      </w:r>
      <w:r>
        <w:rPr>
          <w:rFonts w:ascii="Palatino Linotype" w:hAnsi="Palatino Linotype"/>
          <w:color w:val="0000FF"/>
        </w:rPr>
        <w:t xml:space="preserve"> 2</w:t>
      </w:r>
    </w:p>
    <w:p w14:paraId="2E255DEF" w14:textId="77777777" w:rsidR="000271AB" w:rsidRPr="000271AB" w:rsidRDefault="000271AB" w:rsidP="00641344">
      <w:pPr>
        <w:rPr>
          <w:rFonts w:ascii="Palatino Linotype" w:hAnsi="Palatino Linotype"/>
        </w:rPr>
      </w:pPr>
      <w:r w:rsidRPr="000271AB">
        <w:rPr>
          <w:rFonts w:ascii="Palatino Linotype" w:hAnsi="Palatino Linotype"/>
        </w:rPr>
        <w:t>Here</w:t>
      </w:r>
      <w:r>
        <w:rPr>
          <w:rFonts w:ascii="Palatino Linotype" w:hAnsi="Palatino Linotype"/>
        </w:rPr>
        <w:t xml:space="preserve"> we have a prophecy concernin</w:t>
      </w:r>
      <w:r w:rsidR="00AA375B">
        <w:rPr>
          <w:rFonts w:ascii="Palatino Linotype" w:hAnsi="Palatino Linotype"/>
        </w:rPr>
        <w:t>g global kingdoms.  They prophes</w:t>
      </w:r>
      <w:r>
        <w:rPr>
          <w:rFonts w:ascii="Palatino Linotype" w:hAnsi="Palatino Linotype"/>
        </w:rPr>
        <w:t>y the only ones wh</w:t>
      </w:r>
      <w:r w:rsidR="0031080B">
        <w:rPr>
          <w:rFonts w:ascii="Palatino Linotype" w:hAnsi="Palatino Linotype"/>
        </w:rPr>
        <w:t>ich are</w:t>
      </w:r>
      <w:r>
        <w:rPr>
          <w:rFonts w:ascii="Palatino Linotype" w:hAnsi="Palatino Linotype"/>
        </w:rPr>
        <w:t xml:space="preserve"> truly global ending with the kingdom of God which transcends national allegiances.</w:t>
      </w:r>
      <w:r w:rsidR="00AA375B">
        <w:rPr>
          <w:rFonts w:ascii="Palatino Linotype" w:hAnsi="Palatino Linotype"/>
        </w:rPr>
        <w:t xml:space="preserve">  The last one is different because it won’t be overcome by any other.</w:t>
      </w:r>
    </w:p>
    <w:p w14:paraId="6A915D7B" w14:textId="77777777" w:rsidR="000271AB" w:rsidRDefault="000271AB" w:rsidP="000271AB">
      <w:pPr>
        <w:rPr>
          <w:rFonts w:ascii="Palatino Linotype" w:hAnsi="Palatino Linotype"/>
          <w:color w:val="0000FF"/>
        </w:rPr>
      </w:pPr>
      <w:r w:rsidRPr="000271AB">
        <w:rPr>
          <w:rFonts w:ascii="Palatino Linotype" w:hAnsi="Palatino Linotype"/>
          <w:color w:val="0000FF"/>
        </w:rPr>
        <w:t>31 “You, O king, were watching; and behold, a great image! This great image, whose splendor was excellent, stood before you; and its form was awesome. 32 This image’s head was of fine gold, its chest and arms of</w:t>
      </w:r>
      <w:r>
        <w:rPr>
          <w:rFonts w:ascii="Palatino Linotype" w:hAnsi="Palatino Linotype"/>
          <w:color w:val="0000FF"/>
        </w:rPr>
        <w:t xml:space="preserve"> silver, its belly and thighs</w:t>
      </w:r>
      <w:r w:rsidRPr="000271AB">
        <w:rPr>
          <w:rFonts w:ascii="Palatino Linotype" w:hAnsi="Palatino Linotype"/>
          <w:color w:val="0000FF"/>
        </w:rPr>
        <w:t xml:space="preserve"> of bronze, 33 its legs of iron, its feet partl</w:t>
      </w:r>
      <w:r>
        <w:rPr>
          <w:rFonts w:ascii="Palatino Linotype" w:hAnsi="Palatino Linotype"/>
          <w:color w:val="0000FF"/>
        </w:rPr>
        <w:t>y of iron and partly of clay.</w:t>
      </w:r>
      <w:r w:rsidRPr="000271AB">
        <w:rPr>
          <w:rFonts w:ascii="Palatino Linotype" w:hAnsi="Palatino Linotype"/>
          <w:color w:val="0000FF"/>
        </w:rPr>
        <w:t xml:space="preserve"> 34 You watched while a stone was cut out without hands, which struck the image on its feet of iron and clay, and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w:t>
      </w:r>
    </w:p>
    <w:p w14:paraId="65BC38B5" w14:textId="77777777" w:rsidR="00AA375B" w:rsidRPr="00AA375B" w:rsidRDefault="00AA375B" w:rsidP="000271AB">
      <w:pPr>
        <w:rPr>
          <w:rFonts w:ascii="Palatino Linotype" w:hAnsi="Palatino Linotype"/>
        </w:rPr>
      </w:pPr>
      <w:r w:rsidRPr="00AA375B">
        <w:rPr>
          <w:rFonts w:ascii="Palatino Linotype" w:hAnsi="Palatino Linotype"/>
        </w:rPr>
        <w:t>The</w:t>
      </w:r>
      <w:r>
        <w:rPr>
          <w:rFonts w:ascii="Palatino Linotype" w:hAnsi="Palatino Linotype"/>
        </w:rPr>
        <w:t xml:space="preserve"> stone that (apparently) starts small but grows into a great mountain parallels the images Jesus used (a tiny mustard seed that grows to a tree, leaven that infiltrates the whole lump of dough).</w:t>
      </w:r>
    </w:p>
    <w:p w14:paraId="00D86FB8" w14:textId="77777777" w:rsidR="000271AB" w:rsidRDefault="000271AB" w:rsidP="000271AB">
      <w:pPr>
        <w:rPr>
          <w:rFonts w:ascii="Palatino Linotype" w:hAnsi="Palatino Linotype"/>
          <w:color w:val="0000FF"/>
        </w:rPr>
      </w:pPr>
      <w:r w:rsidRPr="000271AB">
        <w:rPr>
          <w:rFonts w:ascii="Palatino Linotype" w:hAnsi="Palatino Linotype"/>
          <w:color w:val="0000FF"/>
        </w:rPr>
        <w:t xml:space="preserve">36 “This is the dream. Now we will tell the interpretation of it before the king. 37 You, O king, are a king of kings. For the God of heaven has given you a kingdom, power, strength, and glory; 38 and wherever the children of men dwell, or the beasts of the field and the birds of the heaven, He has given them into your hand, and has made you ruler over them all—you are this head of gold. 39 But after you shall arise another kingdom inferior to yours; then another, a third kingdom of bronze, which shall rule over all the earth. 40 And the fourth kingdom shall be as strong as iron, inasmuch as iron breaks in pieces and shatters everything; and like iron that crushes, that kingdom will break in pieces and crush all the others. 41 Whereas you saw the feet and toes, partly of potter’s clay and partly of iron, the kingdom shall be divided; yet the strength of the iron shall be in it, just as you saw the iron mixed with ceramic clay. 42 And as the toes of the feet were partly of iron and partly of clay, so the kingdom shall be partly </w:t>
      </w:r>
      <w:r w:rsidRPr="000271AB">
        <w:rPr>
          <w:rFonts w:ascii="Palatino Linotype" w:hAnsi="Palatino Linotype"/>
          <w:color w:val="0000FF"/>
        </w:rPr>
        <w:lastRenderedPageBreak/>
        <w:t>strong and partly fragile. 43 As you saw iron mixed with ceramic clay, they will mingle with the seed of men; but they will not adhere to one another, just as iron does not mix with clay. 44 And in the days of these kings the God of heaven will set up a kingdom which shall never be destroyed; and the kingdom shall not be left to other people; it shall break in pieces and consume all these kingdo</w:t>
      </w:r>
      <w:r>
        <w:rPr>
          <w:rFonts w:ascii="Palatino Linotype" w:hAnsi="Palatino Linotype"/>
          <w:color w:val="0000FF"/>
        </w:rPr>
        <w:t>ms, and it shall stand forever.</w:t>
      </w:r>
    </w:p>
    <w:p w14:paraId="0A4291E8" w14:textId="6CF6D156" w:rsidR="000271AB" w:rsidRDefault="000271AB" w:rsidP="000271AB">
      <w:pPr>
        <w:rPr>
          <w:rFonts w:ascii="Palatino Linotype" w:hAnsi="Palatino Linotype"/>
        </w:rPr>
      </w:pPr>
      <w:r w:rsidRPr="000271AB">
        <w:rPr>
          <w:rFonts w:ascii="Palatino Linotype" w:hAnsi="Palatino Linotype"/>
        </w:rPr>
        <w:t>“the</w:t>
      </w:r>
      <w:r>
        <w:rPr>
          <w:rFonts w:ascii="Palatino Linotype" w:hAnsi="Palatino Linotype"/>
        </w:rPr>
        <w:t xml:space="preserve"> God of heaven will set up a kingdom.”  Whatever your eschatology, this is the kingdom of God.  The only question is whether this is speaking of the first coming or the second (as dispensationalism teaches).  Every evangelical believes the kingdom represented by the iron to be the Roman Empire.  What in this text (or anywhere else) would lead the reader to believe that this was some </w:t>
      </w:r>
      <w:r w:rsidRPr="000271AB">
        <w:rPr>
          <w:rFonts w:ascii="Palatino Linotype" w:hAnsi="Palatino Linotype"/>
          <w:i/>
        </w:rPr>
        <w:t>future reincarnation</w:t>
      </w:r>
      <w:r>
        <w:rPr>
          <w:rFonts w:ascii="Palatino Linotype" w:hAnsi="Palatino Linotype"/>
        </w:rPr>
        <w:t xml:space="preserve"> of that empire?  Nothing; as mentioned above, the prophecy predicts the succession of world empires from that time forward.  The </w:t>
      </w:r>
      <w:r w:rsidR="0031080B">
        <w:rPr>
          <w:rFonts w:ascii="Palatino Linotype" w:hAnsi="Palatino Linotype"/>
        </w:rPr>
        <w:t>Roman Empire followed the Greek, and Jesus initiated his kingdom during the rule of that Roman Empi</w:t>
      </w:r>
      <w:r w:rsidR="00F97700">
        <w:rPr>
          <w:rFonts w:ascii="Palatino Linotype" w:hAnsi="Palatino Linotype"/>
        </w:rPr>
        <w:t>re (see introductory section “</w:t>
      </w:r>
      <w:r w:rsidR="00B61214">
        <w:rPr>
          <w:rFonts w:ascii="Palatino Linotype" w:hAnsi="Palatino Linotype"/>
        </w:rPr>
        <w:fldChar w:fldCharType="begin"/>
      </w:r>
      <w:r w:rsidR="00B61214">
        <w:rPr>
          <w:rFonts w:ascii="Palatino Linotype" w:hAnsi="Palatino Linotype"/>
        </w:rPr>
        <w:instrText xml:space="preserve"> REF _Ref331889663 \h </w:instrText>
      </w:r>
      <w:r w:rsidR="00B61214">
        <w:rPr>
          <w:rFonts w:ascii="Palatino Linotype" w:hAnsi="Palatino Linotype"/>
        </w:rPr>
      </w:r>
      <w:r w:rsidR="00B61214">
        <w:rPr>
          <w:rFonts w:ascii="Palatino Linotype" w:hAnsi="Palatino Linotype"/>
        </w:rPr>
        <w:fldChar w:fldCharType="separate"/>
      </w:r>
      <w:r w:rsidR="009833D3" w:rsidRPr="00B445AC">
        <w:t>Kingdom Prophecies</w:t>
      </w:r>
      <w:r w:rsidR="00B61214">
        <w:rPr>
          <w:rFonts w:ascii="Palatino Linotype" w:hAnsi="Palatino Linotype"/>
        </w:rPr>
        <w:fldChar w:fldCharType="end"/>
      </w:r>
      <w:r w:rsidR="00F97700">
        <w:rPr>
          <w:rFonts w:ascii="Palatino Linotype" w:hAnsi="Palatino Linotype"/>
        </w:rPr>
        <w:t>”</w:t>
      </w:r>
      <w:r w:rsidR="0031080B">
        <w:rPr>
          <w:rFonts w:ascii="Palatino Linotype" w:hAnsi="Palatino Linotype"/>
        </w:rPr>
        <w:t>).</w:t>
      </w:r>
      <w:r w:rsidR="00AA375B">
        <w:rPr>
          <w:rFonts w:ascii="Palatino Linotype" w:hAnsi="Palatino Linotype"/>
        </w:rPr>
        <w:t xml:space="preserve">  It continues to this day and will never be destroyed.</w:t>
      </w:r>
    </w:p>
    <w:p w14:paraId="36E41D44" w14:textId="77777777" w:rsidR="004338AE" w:rsidRPr="000271AB" w:rsidRDefault="004338AE" w:rsidP="000271AB">
      <w:pPr>
        <w:rPr>
          <w:rFonts w:ascii="Palatino Linotype" w:hAnsi="Palatino Linotype"/>
        </w:rPr>
      </w:pPr>
      <w:r>
        <w:rPr>
          <w:rFonts w:ascii="Palatino Linotype" w:hAnsi="Palatino Linotype"/>
        </w:rPr>
        <w:t>Further, how would it be that a prophet of the Old Testament would skip over Christ’s first coming, and go directly to his second?  I don’t believe any Old Testament writers even knew of any second coming; the first was of primary importance.</w:t>
      </w:r>
    </w:p>
    <w:p w14:paraId="68439095" w14:textId="77777777" w:rsidR="00B3664C" w:rsidRPr="00B3664C" w:rsidRDefault="00B3664C" w:rsidP="00641344">
      <w:pPr>
        <w:rPr>
          <w:rFonts w:ascii="Palatino Linotype" w:hAnsi="Palatino Linotype"/>
        </w:rPr>
      </w:pPr>
    </w:p>
    <w:p w14:paraId="030E823E" w14:textId="77777777" w:rsidR="002B7DE3" w:rsidRDefault="002B7DE3" w:rsidP="002B7DE3">
      <w:pPr>
        <w:rPr>
          <w:rFonts w:ascii="Palatino Linotype" w:hAnsi="Palatino Linotype"/>
          <w:color w:val="0000FF"/>
        </w:rPr>
      </w:pPr>
      <w:r w:rsidRPr="00D55180">
        <w:rPr>
          <w:rFonts w:ascii="Palatino Linotype" w:hAnsi="Palatino Linotype"/>
          <w:color w:val="0000FF"/>
        </w:rPr>
        <w:t>Chapter</w:t>
      </w:r>
      <w:r>
        <w:rPr>
          <w:rFonts w:ascii="Palatino Linotype" w:hAnsi="Palatino Linotype"/>
          <w:color w:val="0000FF"/>
        </w:rPr>
        <w:t xml:space="preserve"> 7</w:t>
      </w:r>
    </w:p>
    <w:p w14:paraId="5EA73D64" w14:textId="77777777" w:rsidR="002B7DE3" w:rsidRDefault="002B7DE3" w:rsidP="002B7DE3">
      <w:pPr>
        <w:rPr>
          <w:rFonts w:ascii="Palatino Linotype" w:hAnsi="Palatino Linotype"/>
        </w:rPr>
      </w:pPr>
      <w:r w:rsidRPr="002B7DE3">
        <w:rPr>
          <w:rFonts w:ascii="Palatino Linotype" w:hAnsi="Palatino Linotype"/>
        </w:rPr>
        <w:t>In this</w:t>
      </w:r>
      <w:r>
        <w:rPr>
          <w:rFonts w:ascii="Palatino Linotype" w:hAnsi="Palatino Linotype"/>
        </w:rPr>
        <w:t xml:space="preserve"> chapter, those sections (such as verses 9 &amp; 10) which are indented and formatted in the narrow prose form are (as all eschatological camps would agree) asides that don’t necessarily flow chronologically with the rest of the material.</w:t>
      </w:r>
    </w:p>
    <w:p w14:paraId="50EB205D" w14:textId="77777777" w:rsidR="00B51827" w:rsidRDefault="00B51827" w:rsidP="002B7DE3">
      <w:pPr>
        <w:rPr>
          <w:rFonts w:ascii="Palatino Linotype" w:hAnsi="Palatino Linotype"/>
        </w:rPr>
      </w:pPr>
      <w:r>
        <w:rPr>
          <w:rFonts w:ascii="Palatino Linotype" w:hAnsi="Palatino Linotype"/>
        </w:rPr>
        <w:t xml:space="preserve">I believe the little horn speaks of the papacy.  For all the reasons for this, see notes at 2TH 2 around the discussion of the “man of sin.” </w:t>
      </w:r>
    </w:p>
    <w:p w14:paraId="67456401" w14:textId="77777777" w:rsidR="002B7DE3" w:rsidRPr="002B7DE3" w:rsidRDefault="002B7DE3" w:rsidP="002B7DE3">
      <w:pPr>
        <w:rPr>
          <w:rFonts w:ascii="Palatino Linotype" w:hAnsi="Palatino Linotype"/>
        </w:rPr>
      </w:pPr>
    </w:p>
    <w:p w14:paraId="6C1A5A7E"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Vision of the Four Beasts</w:t>
      </w:r>
    </w:p>
    <w:p w14:paraId="4A0E95B3"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7 In the first year of Belshazzar king of Babylon, Daniel had a dream and visions of his head while on his bed. Then he wrote down the dream, t</w:t>
      </w:r>
      <w:r>
        <w:rPr>
          <w:rFonts w:ascii="Palatino Linotype" w:hAnsi="Palatino Linotype"/>
          <w:color w:val="0000FF"/>
        </w:rPr>
        <w:t>elling the main facts.</w:t>
      </w:r>
    </w:p>
    <w:p w14:paraId="2C91CCAB" w14:textId="77777777" w:rsidR="002B7DE3" w:rsidRPr="002B7DE3" w:rsidRDefault="002B7DE3" w:rsidP="002B7DE3">
      <w:pPr>
        <w:rPr>
          <w:rFonts w:ascii="Palatino Linotype" w:hAnsi="Palatino Linotype"/>
          <w:color w:val="0000FF"/>
        </w:rPr>
      </w:pPr>
    </w:p>
    <w:p w14:paraId="70659163"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2 Daniel spoke, saying, “I saw in my vision by night, and behold, the four winds of heaven were stirring up the Great Sea. 3 And four great beasts came up from the sea, each different from the other. 4 The first was like a lion, and had eagle’s wings. I watched till its wings were plucked off; and it was lifted up from the earth and made to stand on two feet like a man, and a man’s heart was given to it.</w:t>
      </w:r>
    </w:p>
    <w:p w14:paraId="038777EF" w14:textId="77777777" w:rsidR="002B7DE3" w:rsidRPr="002B7DE3" w:rsidRDefault="002B7DE3" w:rsidP="002B7DE3">
      <w:pPr>
        <w:rPr>
          <w:rFonts w:ascii="Palatino Linotype" w:hAnsi="Palatino Linotype"/>
          <w:color w:val="0000FF"/>
        </w:rPr>
      </w:pPr>
    </w:p>
    <w:p w14:paraId="7F10ADC3"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5 “And suddenly another beast, a second, like a bear. It was raised up on one side, and had three ribs in its mouth between its teeth. And they said thus to it: ‘Arise, devour much flesh!’</w:t>
      </w:r>
    </w:p>
    <w:p w14:paraId="3DE71CE8" w14:textId="77777777" w:rsidR="002B7DE3" w:rsidRPr="002B7DE3" w:rsidRDefault="002B7DE3" w:rsidP="002B7DE3">
      <w:pPr>
        <w:rPr>
          <w:rFonts w:ascii="Palatino Linotype" w:hAnsi="Palatino Linotype"/>
          <w:color w:val="0000FF"/>
        </w:rPr>
      </w:pPr>
    </w:p>
    <w:p w14:paraId="664CCEEA"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 xml:space="preserve">6 “After this I looked, and there was another, like a leopard, which had on its back four </w:t>
      </w:r>
      <w:r w:rsidRPr="002B7DE3">
        <w:rPr>
          <w:rFonts w:ascii="Palatino Linotype" w:hAnsi="Palatino Linotype"/>
          <w:color w:val="0000FF"/>
        </w:rPr>
        <w:lastRenderedPageBreak/>
        <w:t>wings of a bird. The beast also had four heads, and dominion was given to it.</w:t>
      </w:r>
    </w:p>
    <w:p w14:paraId="2BAAD0A9" w14:textId="77777777" w:rsidR="002B7DE3" w:rsidRPr="002B7DE3" w:rsidRDefault="002B7DE3" w:rsidP="002B7DE3">
      <w:pPr>
        <w:rPr>
          <w:rFonts w:ascii="Palatino Linotype" w:hAnsi="Palatino Linotype"/>
          <w:color w:val="0000FF"/>
        </w:rPr>
      </w:pPr>
    </w:p>
    <w:p w14:paraId="53139B37" w14:textId="77777777" w:rsidR="00BE3A04" w:rsidRDefault="002B7DE3" w:rsidP="002B7DE3">
      <w:pPr>
        <w:rPr>
          <w:rFonts w:ascii="Palatino Linotype" w:hAnsi="Palatino Linotype"/>
          <w:color w:val="0000FF"/>
        </w:rPr>
      </w:pPr>
      <w:r w:rsidRPr="002B7DE3">
        <w:rPr>
          <w:rFonts w:ascii="Palatino Linotype" w:hAnsi="Palatino Linotype"/>
          <w:color w:val="0000FF"/>
        </w:rPr>
        <w:t>7 “After this I saw in the night visions, and behold, a fourth beast, dreadful and terrible, exceedingly strong. It had huge iron teeth; it was devouring, breaking in pieces, and trampling the residue with its feet. It was different from all the beasts that were b</w:t>
      </w:r>
      <w:r w:rsidR="00BE3A04">
        <w:rPr>
          <w:rFonts w:ascii="Palatino Linotype" w:hAnsi="Palatino Linotype"/>
          <w:color w:val="0000FF"/>
        </w:rPr>
        <w:t>efore it, and it had ten horns.</w:t>
      </w:r>
    </w:p>
    <w:p w14:paraId="3236732F" w14:textId="77777777" w:rsidR="00BE3A04" w:rsidRPr="00BE3A04" w:rsidRDefault="00BE3A04" w:rsidP="002B7DE3">
      <w:pPr>
        <w:rPr>
          <w:rFonts w:ascii="Palatino Linotype" w:hAnsi="Palatino Linotype"/>
        </w:rPr>
      </w:pPr>
      <w:r w:rsidRPr="00BE3A04">
        <w:rPr>
          <w:rFonts w:ascii="Palatino Linotype" w:hAnsi="Palatino Linotype"/>
        </w:rPr>
        <w:t>The</w:t>
      </w:r>
      <w:r>
        <w:rPr>
          <w:rFonts w:ascii="Palatino Linotype" w:hAnsi="Palatino Linotype"/>
        </w:rPr>
        <w:t xml:space="preserve"> ten horns may not be an exact number, but may simply indicate that the Roman Empire is made up of a number of nations.</w:t>
      </w:r>
    </w:p>
    <w:p w14:paraId="6DEDA29F" w14:textId="77777777" w:rsidR="002B7DE3" w:rsidRDefault="002B7DE3" w:rsidP="002B7DE3">
      <w:pPr>
        <w:rPr>
          <w:rFonts w:ascii="Palatino Linotype" w:hAnsi="Palatino Linotype"/>
          <w:color w:val="0000FF"/>
        </w:rPr>
      </w:pPr>
      <w:r w:rsidRPr="002B7DE3">
        <w:rPr>
          <w:rFonts w:ascii="Palatino Linotype" w:hAnsi="Palatino Linotype"/>
          <w:color w:val="0000FF"/>
        </w:rPr>
        <w:t>8 I was considering the horns, and there was another horn, a little one, coming up among them, before whom three of the first horns were plucked out by the roots. And there, in this horn, were eyes like the eyes of a man, and a mouth speaking pompous words.</w:t>
      </w:r>
    </w:p>
    <w:p w14:paraId="508491B7" w14:textId="77777777" w:rsidR="00BE3A04" w:rsidRDefault="00BE3A04" w:rsidP="002B7DE3">
      <w:pPr>
        <w:rPr>
          <w:rFonts w:ascii="Palatino Linotype" w:hAnsi="Palatino Linotype"/>
        </w:rPr>
      </w:pPr>
      <w:r w:rsidRPr="00BE3A04">
        <w:rPr>
          <w:rFonts w:ascii="Palatino Linotype" w:hAnsi="Palatino Linotype"/>
        </w:rPr>
        <w:t>The little</w:t>
      </w:r>
      <w:r>
        <w:rPr>
          <w:rFonts w:ascii="Palatino Linotype" w:hAnsi="Palatino Linotype"/>
        </w:rPr>
        <w:t xml:space="preserve"> horn subdues some of the kings/kingdoms of the Roman Empire.  The papacy had more power than whole nations.</w:t>
      </w:r>
      <w:r w:rsidR="00677E0F">
        <w:rPr>
          <w:rFonts w:ascii="Palatino Linotype" w:hAnsi="Palatino Linotype"/>
        </w:rPr>
        <w:t xml:space="preserve">  Apparently, the little horn won’t rise until some of the other horns are out of the way.  This comports with Paul’s indication that the Roman Empire is the only thing in the way of the man of sin (see notes @ 2TH 2):</w:t>
      </w:r>
    </w:p>
    <w:p w14:paraId="08D6FF50" w14:textId="77777777" w:rsidR="00677E0F" w:rsidRPr="00677E0F" w:rsidRDefault="00677E0F" w:rsidP="00E8223A">
      <w:pPr>
        <w:pStyle w:val="ListParagraph"/>
        <w:numPr>
          <w:ilvl w:val="0"/>
          <w:numId w:val="127"/>
        </w:numPr>
        <w:rPr>
          <w:rFonts w:ascii="Palatino Linotype" w:hAnsi="Palatino Linotype"/>
        </w:rPr>
      </w:pPr>
      <w:r>
        <w:rPr>
          <w:rFonts w:ascii="Palatino Linotype" w:hAnsi="Palatino Linotype"/>
        </w:rPr>
        <w:t>“</w:t>
      </w:r>
      <w:r w:rsidRPr="00677E0F">
        <w:rPr>
          <w:rFonts w:ascii="Palatino Linotype" w:hAnsi="Palatino Linotype"/>
          <w:i/>
        </w:rPr>
        <w:t>And now you know what is restraining, that he may be revealed in his own time.</w:t>
      </w:r>
      <w:r>
        <w:rPr>
          <w:rFonts w:ascii="Palatino Linotype" w:hAnsi="Palatino Linotype"/>
        </w:rPr>
        <w:t>”  2TH 2:6</w:t>
      </w:r>
    </w:p>
    <w:p w14:paraId="3B0D4DC5" w14:textId="77777777" w:rsidR="002B7DE3" w:rsidRDefault="002B7DE3" w:rsidP="002B7DE3">
      <w:pPr>
        <w:rPr>
          <w:rFonts w:ascii="Palatino Linotype" w:hAnsi="Palatino Linotype"/>
          <w:color w:val="0000FF"/>
        </w:rPr>
      </w:pPr>
    </w:p>
    <w:p w14:paraId="086D50C4"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Vision of the Ancient of Days</w:t>
      </w:r>
    </w:p>
    <w:p w14:paraId="64C02CA4"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9 “I watched till thrones were put in place,</w:t>
      </w:r>
    </w:p>
    <w:p w14:paraId="3B7D8DAF"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And the Ancient of Days was seated;</w:t>
      </w:r>
    </w:p>
    <w:p w14:paraId="5AB140F3"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His garment was white as snow,</w:t>
      </w:r>
    </w:p>
    <w:p w14:paraId="5D1583F7"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And the hair of His head was like pure wool.</w:t>
      </w:r>
    </w:p>
    <w:p w14:paraId="1D7484D5"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His throne was a fiery flame,</w:t>
      </w:r>
    </w:p>
    <w:p w14:paraId="1A189AA6"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Its wheels a burning fire;</w:t>
      </w:r>
    </w:p>
    <w:p w14:paraId="3CF19FC8"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10 A fiery stream issued</w:t>
      </w:r>
    </w:p>
    <w:p w14:paraId="1C8B8E74" w14:textId="77777777" w:rsidR="002B7DE3" w:rsidRDefault="002B7DE3" w:rsidP="002B7DE3">
      <w:pPr>
        <w:ind w:left="709"/>
        <w:rPr>
          <w:rFonts w:ascii="Palatino Linotype" w:hAnsi="Palatino Linotype"/>
          <w:color w:val="0000FF"/>
        </w:rPr>
      </w:pPr>
      <w:r w:rsidRPr="002B7DE3">
        <w:rPr>
          <w:rFonts w:ascii="Palatino Linotype" w:hAnsi="Palatino Linotype"/>
          <w:color w:val="0000FF"/>
        </w:rPr>
        <w:t>And came forth from before Him.</w:t>
      </w:r>
    </w:p>
    <w:p w14:paraId="30E4C6F7"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A thousand thousands ministered to Him;</w:t>
      </w:r>
    </w:p>
    <w:p w14:paraId="53B1CEDE"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Ten thousand times ten thousand stood before Him.</w:t>
      </w:r>
    </w:p>
    <w:p w14:paraId="6759EC05"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The cou</w:t>
      </w:r>
      <w:r>
        <w:rPr>
          <w:rFonts w:ascii="Palatino Linotype" w:hAnsi="Palatino Linotype"/>
          <w:color w:val="0000FF"/>
        </w:rPr>
        <w:t>rt</w:t>
      </w:r>
      <w:r w:rsidRPr="002B7DE3">
        <w:rPr>
          <w:rFonts w:ascii="Palatino Linotype" w:hAnsi="Palatino Linotype"/>
          <w:color w:val="0000FF"/>
        </w:rPr>
        <w:t xml:space="preserve"> was seated,</w:t>
      </w:r>
    </w:p>
    <w:p w14:paraId="7FC05FB1" w14:textId="77777777" w:rsidR="002B7DE3" w:rsidRDefault="002B7DE3" w:rsidP="002B7DE3">
      <w:pPr>
        <w:ind w:left="709"/>
        <w:rPr>
          <w:rFonts w:ascii="Palatino Linotype" w:hAnsi="Palatino Linotype"/>
          <w:color w:val="0000FF"/>
        </w:rPr>
      </w:pPr>
      <w:r w:rsidRPr="002B7DE3">
        <w:rPr>
          <w:rFonts w:ascii="Palatino Linotype" w:hAnsi="Palatino Linotype"/>
          <w:color w:val="0000FF"/>
        </w:rPr>
        <w:t>And the books were opened.</w:t>
      </w:r>
    </w:p>
    <w:p w14:paraId="12240E60" w14:textId="77777777" w:rsidR="00B51827" w:rsidRDefault="00B51827" w:rsidP="00B51827">
      <w:pPr>
        <w:rPr>
          <w:rFonts w:ascii="Palatino Linotype" w:hAnsi="Palatino Linotype"/>
        </w:rPr>
      </w:pPr>
      <w:r w:rsidRPr="00B51827">
        <w:rPr>
          <w:rFonts w:ascii="Palatino Linotype" w:hAnsi="Palatino Linotype"/>
        </w:rPr>
        <w:t>I think</w:t>
      </w:r>
      <w:r>
        <w:rPr>
          <w:rFonts w:ascii="Palatino Linotype" w:hAnsi="Palatino Linotype"/>
        </w:rPr>
        <w:t xml:space="preserve"> this is one of the very few places that the O.T. speaks of Christ’s </w:t>
      </w:r>
      <w:r w:rsidRPr="00B51827">
        <w:rPr>
          <w:rFonts w:ascii="Palatino Linotype" w:hAnsi="Palatino Linotype"/>
          <w:u w:val="single"/>
        </w:rPr>
        <w:t>second</w:t>
      </w:r>
      <w:r>
        <w:rPr>
          <w:rFonts w:ascii="Palatino Linotype" w:hAnsi="Palatino Linotype"/>
        </w:rPr>
        <w:t xml:space="preserve"> coming.</w:t>
      </w:r>
      <w:r w:rsidR="00080330">
        <w:rPr>
          <w:rFonts w:ascii="Palatino Linotype" w:hAnsi="Palatino Linotype"/>
        </w:rPr>
        <w:t xml:space="preserve">  The fiery stream issuing forth sounds a lot like the fire at Christ’s second coming:</w:t>
      </w:r>
    </w:p>
    <w:p w14:paraId="0C484322" w14:textId="77777777" w:rsidR="00080330" w:rsidRPr="00080330" w:rsidRDefault="00080330" w:rsidP="00E8223A">
      <w:pPr>
        <w:pStyle w:val="ListParagraph"/>
        <w:numPr>
          <w:ilvl w:val="0"/>
          <w:numId w:val="127"/>
        </w:numPr>
        <w:rPr>
          <w:rFonts w:ascii="Palatino Linotype" w:hAnsi="Palatino Linotype"/>
        </w:rPr>
      </w:pPr>
      <w:r>
        <w:rPr>
          <w:rFonts w:ascii="Palatino Linotype" w:hAnsi="Palatino Linotype"/>
        </w:rPr>
        <w:t>“</w:t>
      </w:r>
      <w:r w:rsidRPr="00080330">
        <w:rPr>
          <w:rFonts w:ascii="Palatino Linotype" w:hAnsi="Palatino Linotype"/>
          <w:i/>
        </w:rPr>
        <w:t>But the day of the Lord will come as a thief in the night, in which the heavens will pass away with a great noise, and the elements will melt with fervent heat; both the earth and the works that are in it will be burned up.</w:t>
      </w:r>
      <w:r>
        <w:rPr>
          <w:rFonts w:ascii="Palatino Linotype" w:hAnsi="Palatino Linotype"/>
        </w:rPr>
        <w:t>”  2PE 3:10</w:t>
      </w:r>
    </w:p>
    <w:p w14:paraId="4B44230D" w14:textId="77777777" w:rsidR="002B7DE3" w:rsidRPr="002B7DE3" w:rsidRDefault="002B7DE3" w:rsidP="002B7DE3">
      <w:pPr>
        <w:rPr>
          <w:rFonts w:ascii="Palatino Linotype" w:hAnsi="Palatino Linotype"/>
          <w:color w:val="0000FF"/>
        </w:rPr>
      </w:pPr>
    </w:p>
    <w:p w14:paraId="1001904E" w14:textId="77777777" w:rsidR="002B7DE3" w:rsidRDefault="002B7DE3" w:rsidP="002B7DE3">
      <w:pPr>
        <w:rPr>
          <w:rFonts w:ascii="Palatino Linotype" w:hAnsi="Palatino Linotype"/>
          <w:color w:val="0000FF"/>
        </w:rPr>
      </w:pPr>
      <w:r w:rsidRPr="002B7DE3">
        <w:rPr>
          <w:rFonts w:ascii="Palatino Linotype" w:hAnsi="Palatino Linotype"/>
          <w:color w:val="0000FF"/>
        </w:rPr>
        <w:t xml:space="preserve">11 “I watched then because of the sound of the pompous words which the horn was speaking; I watched till the beast was slain, and its body destroyed and given to the </w:t>
      </w:r>
      <w:r w:rsidRPr="002B7DE3">
        <w:rPr>
          <w:rFonts w:ascii="Palatino Linotype" w:hAnsi="Palatino Linotype"/>
          <w:color w:val="0000FF"/>
        </w:rPr>
        <w:lastRenderedPageBreak/>
        <w:t>burning flame. 12 As for the rest of the beasts, they had their dominion taken away, yet their lives were prolonged for a season and a time.</w:t>
      </w:r>
    </w:p>
    <w:p w14:paraId="2709A700" w14:textId="77777777" w:rsidR="009E667A" w:rsidRPr="009E667A" w:rsidRDefault="009E667A" w:rsidP="002B7DE3">
      <w:pPr>
        <w:rPr>
          <w:rFonts w:ascii="Palatino Linotype" w:hAnsi="Palatino Linotype"/>
        </w:rPr>
      </w:pPr>
      <w:r w:rsidRPr="009E667A">
        <w:rPr>
          <w:rFonts w:ascii="Palatino Linotype" w:hAnsi="Palatino Linotype"/>
        </w:rPr>
        <w:t>Their</w:t>
      </w:r>
      <w:r>
        <w:rPr>
          <w:rFonts w:ascii="Palatino Linotype" w:hAnsi="Palatino Linotype"/>
        </w:rPr>
        <w:t xml:space="preserve"> dominion was taken away, but their lives were prolonged:  I think this means that the empires were overtaken, but the lands and the people therein remained until the end of the vision.</w:t>
      </w:r>
      <w:r w:rsidR="004D31B3">
        <w:rPr>
          <w:rFonts w:ascii="Palatino Linotype" w:hAnsi="Palatino Linotype"/>
        </w:rPr>
        <w:t xml:space="preserve">  This is in contrast with the kingdom of the messiah which is everlasting (vs. 14 below).</w:t>
      </w:r>
    </w:p>
    <w:p w14:paraId="38587A5A" w14:textId="77777777" w:rsidR="002B7DE3" w:rsidRPr="002B7DE3" w:rsidRDefault="002B7DE3" w:rsidP="002B7DE3">
      <w:pPr>
        <w:rPr>
          <w:rFonts w:ascii="Palatino Linotype" w:hAnsi="Palatino Linotype"/>
          <w:color w:val="0000FF"/>
        </w:rPr>
      </w:pPr>
    </w:p>
    <w:p w14:paraId="355A8FE2"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13 “I was watching in the night visions,</w:t>
      </w:r>
    </w:p>
    <w:p w14:paraId="6E4EABFD"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And behold, One like the Son of Man,</w:t>
      </w:r>
    </w:p>
    <w:p w14:paraId="5B28EF69"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Coming with the clouds of heaven!</w:t>
      </w:r>
    </w:p>
    <w:p w14:paraId="4C757B91"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He came to the Ancient of Days,</w:t>
      </w:r>
    </w:p>
    <w:p w14:paraId="52123D25"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And they brought Him near before Him.</w:t>
      </w:r>
    </w:p>
    <w:p w14:paraId="20C09B9F"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14 Then to Him was given dominion and glory and a kingdom,</w:t>
      </w:r>
    </w:p>
    <w:p w14:paraId="181EDAD0"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That all peoples, nations, and languages should serve Him.</w:t>
      </w:r>
    </w:p>
    <w:p w14:paraId="72BD0BF1"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His dominion is an everlasting dominion,</w:t>
      </w:r>
    </w:p>
    <w:p w14:paraId="59800719"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Which shall not pass away,</w:t>
      </w:r>
    </w:p>
    <w:p w14:paraId="1F9D2F50" w14:textId="77777777" w:rsidR="002B7DE3" w:rsidRPr="002B7DE3" w:rsidRDefault="002B7DE3" w:rsidP="002B7DE3">
      <w:pPr>
        <w:ind w:left="709"/>
        <w:rPr>
          <w:rFonts w:ascii="Palatino Linotype" w:hAnsi="Palatino Linotype"/>
          <w:color w:val="0000FF"/>
        </w:rPr>
      </w:pPr>
      <w:r w:rsidRPr="002B7DE3">
        <w:rPr>
          <w:rFonts w:ascii="Palatino Linotype" w:hAnsi="Palatino Linotype"/>
          <w:color w:val="0000FF"/>
        </w:rPr>
        <w:t>And His kingdom the one</w:t>
      </w:r>
    </w:p>
    <w:p w14:paraId="6C2CD2BF" w14:textId="77777777" w:rsidR="002B7DE3" w:rsidRDefault="002B7DE3" w:rsidP="002B7DE3">
      <w:pPr>
        <w:ind w:left="709"/>
        <w:rPr>
          <w:rFonts w:ascii="Palatino Linotype" w:hAnsi="Palatino Linotype"/>
          <w:color w:val="0000FF"/>
        </w:rPr>
      </w:pPr>
      <w:r w:rsidRPr="002B7DE3">
        <w:rPr>
          <w:rFonts w:ascii="Palatino Linotype" w:hAnsi="Palatino Linotype"/>
          <w:color w:val="0000FF"/>
        </w:rPr>
        <w:t>Which shall not be destroyed.</w:t>
      </w:r>
    </w:p>
    <w:p w14:paraId="0E9DDC8E" w14:textId="77777777" w:rsidR="00317F2B" w:rsidRDefault="00317F2B" w:rsidP="00317F2B">
      <w:pPr>
        <w:rPr>
          <w:rFonts w:ascii="Palatino Linotype" w:hAnsi="Palatino Linotype"/>
        </w:rPr>
      </w:pPr>
      <w:r>
        <w:rPr>
          <w:rFonts w:ascii="Palatino Linotype" w:hAnsi="Palatino Linotype"/>
        </w:rPr>
        <w:t xml:space="preserve">I think this refers to Christ’s ascension as seen </w:t>
      </w:r>
      <w:r w:rsidRPr="004A62E0">
        <w:rPr>
          <w:rFonts w:ascii="Palatino Linotype" w:hAnsi="Palatino Linotype"/>
          <w:u w:val="single"/>
        </w:rPr>
        <w:t>from</w:t>
      </w:r>
      <w:r w:rsidRPr="004A62E0">
        <w:rPr>
          <w:rFonts w:ascii="Palatino Linotype" w:hAnsi="Palatino Linotype"/>
        </w:rPr>
        <w:t xml:space="preserve"> heaven</w:t>
      </w:r>
      <w:r w:rsidR="00C7412B">
        <w:rPr>
          <w:rFonts w:ascii="Palatino Linotype" w:hAnsi="Palatino Linotype"/>
        </w:rPr>
        <w:t xml:space="preserve"> (he comes with the clouds</w:t>
      </w:r>
      <w:r w:rsidR="003267AE">
        <w:rPr>
          <w:rFonts w:ascii="Palatino Linotype" w:hAnsi="Palatino Linotype"/>
        </w:rPr>
        <w:t xml:space="preserve"> </w:t>
      </w:r>
      <w:r w:rsidR="004A62E0">
        <w:rPr>
          <w:rFonts w:ascii="Palatino Linotype" w:hAnsi="Palatino Linotype"/>
        </w:rPr>
        <w:t xml:space="preserve">here </w:t>
      </w:r>
      <w:r w:rsidR="003267AE">
        <w:rPr>
          <w:rFonts w:ascii="Palatino Linotype" w:hAnsi="Palatino Linotype"/>
        </w:rPr>
        <w:t>in the same way he left earth as described in the passage from Acts below</w:t>
      </w:r>
      <w:r w:rsidR="00C7412B">
        <w:rPr>
          <w:rFonts w:ascii="Palatino Linotype" w:hAnsi="Palatino Linotype"/>
        </w:rPr>
        <w:t xml:space="preserve"> </w:t>
      </w:r>
      <w:r w:rsidR="00C7412B" w:rsidRPr="00C7412B">
        <w:rPr>
          <w:rFonts w:ascii="Palatino Linotype" w:hAnsi="Palatino Linotype"/>
          <w:u w:val="single"/>
        </w:rPr>
        <w:t>to</w:t>
      </w:r>
      <w:r w:rsidR="00C7412B">
        <w:rPr>
          <w:rFonts w:ascii="Palatino Linotype" w:hAnsi="Palatino Linotype"/>
        </w:rPr>
        <w:t xml:space="preserve"> the ancient of days [the father])</w:t>
      </w:r>
      <w:r>
        <w:rPr>
          <w:rFonts w:ascii="Palatino Linotype" w:hAnsi="Palatino Linotype"/>
        </w:rPr>
        <w:t>.  He goes to (officially) receive his kingdom similarly to the way the nobleman receives his kingdom</w:t>
      </w:r>
      <w:r w:rsidR="00C7412B">
        <w:rPr>
          <w:rFonts w:ascii="Palatino Linotype" w:hAnsi="Palatino Linotype"/>
        </w:rPr>
        <w:t xml:space="preserve"> in the following parable.  Several Roman rulers did a similar thing by travelling to Rome (the seat of authority) to receive their commission to rule and then return to the land they actually ruled.</w:t>
      </w:r>
    </w:p>
    <w:p w14:paraId="5922EE1B" w14:textId="77777777" w:rsidR="00317F2B" w:rsidRDefault="00317F2B" w:rsidP="00E8223A">
      <w:pPr>
        <w:pStyle w:val="ListParagraph"/>
        <w:numPr>
          <w:ilvl w:val="0"/>
          <w:numId w:val="127"/>
        </w:numPr>
        <w:rPr>
          <w:rFonts w:ascii="Palatino Linotype" w:hAnsi="Palatino Linotype"/>
        </w:rPr>
      </w:pPr>
      <w:r>
        <w:rPr>
          <w:rFonts w:ascii="Palatino Linotype" w:hAnsi="Palatino Linotype"/>
        </w:rPr>
        <w:t>“</w:t>
      </w:r>
      <w:r w:rsidRPr="00317F2B">
        <w:rPr>
          <w:rFonts w:ascii="Palatino Linotype" w:hAnsi="Palatino Linotype"/>
          <w:i/>
        </w:rPr>
        <w:t>Therefore He said: “A certain nobleman went into a far country to receive for himself a kingdom and to return. So he called ten of his servants,</w:t>
      </w:r>
      <w:r>
        <w:rPr>
          <w:rFonts w:ascii="Palatino Linotype" w:hAnsi="Palatino Linotype"/>
          <w:i/>
        </w:rPr>
        <w:t xml:space="preserve"> delivered to them ten minas,</w:t>
      </w:r>
      <w:r w:rsidRPr="00317F2B">
        <w:rPr>
          <w:rFonts w:ascii="Palatino Linotype" w:hAnsi="Palatino Linotype"/>
          <w:i/>
        </w:rPr>
        <w:t xml:space="preserve"> and said to them, ‘Do business till I come.’ But his citizens hated him, and sent a delegation after him, saying, ‘We will not have this man to reign over us.’</w:t>
      </w:r>
      <w:r>
        <w:rPr>
          <w:rFonts w:ascii="Palatino Linotype" w:hAnsi="Palatino Linotype"/>
        </w:rPr>
        <w:t>”  LUK 19:12-14</w:t>
      </w:r>
    </w:p>
    <w:p w14:paraId="2C155654" w14:textId="77777777" w:rsidR="00C7412B" w:rsidRPr="00317F2B" w:rsidRDefault="00C7412B" w:rsidP="00E8223A">
      <w:pPr>
        <w:pStyle w:val="ListParagraph"/>
        <w:numPr>
          <w:ilvl w:val="0"/>
          <w:numId w:val="127"/>
        </w:numPr>
        <w:rPr>
          <w:rFonts w:ascii="Palatino Linotype" w:hAnsi="Palatino Linotype"/>
        </w:rPr>
      </w:pPr>
      <w:r>
        <w:rPr>
          <w:rFonts w:ascii="Palatino Linotype" w:hAnsi="Palatino Linotype"/>
        </w:rPr>
        <w:t>“</w:t>
      </w:r>
      <w:r w:rsidRPr="00C7412B">
        <w:rPr>
          <w:rFonts w:ascii="Palatino Linotype" w:hAnsi="Palatino Linotype"/>
          <w:i/>
        </w:rPr>
        <w:t xml:space="preserve">Now when He had spoken these things, while they watched, He was taken up, and </w:t>
      </w:r>
      <w:r w:rsidRPr="00C7412B">
        <w:rPr>
          <w:rFonts w:ascii="Palatino Linotype" w:hAnsi="Palatino Linotype"/>
          <w:i/>
          <w:u w:val="single"/>
        </w:rPr>
        <w:t>a cloud received Him out of their sight</w:t>
      </w:r>
      <w:r w:rsidRPr="00C7412B">
        <w:rPr>
          <w:rFonts w:ascii="Palatino Linotype" w:hAnsi="Palatino Linotype"/>
          <w:i/>
        </w:rPr>
        <w:t>. And while they looked steadfastly toward heaven as He went up, behold, two men stood by them in white apparel, who also said, “Men of Galilee, why do you stand gazing up into heaven? This same Jesus, who was taken up from you into heaven, will so come in like manner as you saw Him go into heaven.”</w:t>
      </w:r>
      <w:r>
        <w:rPr>
          <w:rFonts w:ascii="Palatino Linotype" w:hAnsi="Palatino Linotype"/>
        </w:rPr>
        <w:t>”  ACT 1:9-11</w:t>
      </w:r>
    </w:p>
    <w:p w14:paraId="499DAA29" w14:textId="77777777" w:rsidR="00294F05" w:rsidRPr="002B7DE3" w:rsidRDefault="00294F05" w:rsidP="002B7DE3">
      <w:pPr>
        <w:ind w:left="709"/>
        <w:rPr>
          <w:rFonts w:ascii="Palatino Linotype" w:hAnsi="Palatino Linotype"/>
          <w:color w:val="0000FF"/>
        </w:rPr>
      </w:pPr>
    </w:p>
    <w:p w14:paraId="4095B1F9"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Daniel’s Visions Interpreted</w:t>
      </w:r>
    </w:p>
    <w:p w14:paraId="49D97772"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15 “I, Daniel, was grieved in my spirit within my body, and the visions of my head troubled me. 16 I came near to one of those who stood by, and asked him the truth of all this. So he told me and made known to me the interpretation of these things: 17 ‘Those great beasts, w</w:t>
      </w:r>
      <w:r w:rsidR="001F21C8">
        <w:rPr>
          <w:rFonts w:ascii="Palatino Linotype" w:hAnsi="Palatino Linotype"/>
          <w:color w:val="0000FF"/>
        </w:rPr>
        <w:t>hich are four, are four kings</w:t>
      </w:r>
      <w:r w:rsidRPr="002B7DE3">
        <w:rPr>
          <w:rFonts w:ascii="Palatino Linotype" w:hAnsi="Palatino Linotype"/>
          <w:color w:val="0000FF"/>
        </w:rPr>
        <w:t xml:space="preserve"> which arise out of the earth. 18 But the saints </w:t>
      </w:r>
      <w:r w:rsidRPr="002B7DE3">
        <w:rPr>
          <w:rFonts w:ascii="Palatino Linotype" w:hAnsi="Palatino Linotype"/>
          <w:color w:val="0000FF"/>
        </w:rPr>
        <w:lastRenderedPageBreak/>
        <w:t>of the Most High shall receive the kingdom, and possess the kingdom forever, even forever and ever.’</w:t>
      </w:r>
    </w:p>
    <w:p w14:paraId="36C83006" w14:textId="77777777" w:rsidR="002B7DE3" w:rsidRPr="002B7DE3" w:rsidRDefault="002B7DE3" w:rsidP="002B7DE3">
      <w:pPr>
        <w:rPr>
          <w:rFonts w:ascii="Palatino Linotype" w:hAnsi="Palatino Linotype"/>
          <w:color w:val="0000FF"/>
        </w:rPr>
      </w:pPr>
    </w:p>
    <w:p w14:paraId="38E72754" w14:textId="77777777" w:rsidR="002B7DE3" w:rsidRDefault="002B7DE3" w:rsidP="002B7DE3">
      <w:pPr>
        <w:rPr>
          <w:rFonts w:ascii="Palatino Linotype" w:hAnsi="Palatino Linotype"/>
          <w:color w:val="0000FF"/>
        </w:rPr>
      </w:pPr>
      <w:r w:rsidRPr="002B7DE3">
        <w:rPr>
          <w:rFonts w:ascii="Palatino Linotype" w:hAnsi="Palatino Linotype"/>
          <w:color w:val="0000FF"/>
        </w:rPr>
        <w:t>19 “Then I wished to know the truth about the fourth beast, which was different from all the others, exceedingly dreadful, with its teeth of iron and its nails of bronze, which devoured, broke in pieces, and trampled the residue with its feet; 20 and the ten horns that were on its head, and the other horn which came up, before which three fell, namely, that horn which had eyes and a mouth which spoke pompous words, whose appearance was greater than his fellows.</w:t>
      </w:r>
    </w:p>
    <w:p w14:paraId="16DC907E" w14:textId="77777777" w:rsidR="008E40F2" w:rsidRPr="008E40F2" w:rsidRDefault="008E40F2" w:rsidP="002B7DE3">
      <w:pPr>
        <w:rPr>
          <w:rFonts w:ascii="Palatino Linotype" w:hAnsi="Palatino Linotype"/>
        </w:rPr>
      </w:pPr>
      <w:r w:rsidRPr="008E40F2">
        <w:rPr>
          <w:rFonts w:ascii="Palatino Linotype" w:hAnsi="Palatino Linotype"/>
        </w:rPr>
        <w:t>Note that there</w:t>
      </w:r>
      <w:r>
        <w:rPr>
          <w:rFonts w:ascii="Palatino Linotype" w:hAnsi="Palatino Linotype"/>
        </w:rPr>
        <w:t xml:space="preserve"> is no indication of any gap of thousands of years in this description of the Roman Empire.  Such a gap is required by dispensational theology </w:t>
      </w:r>
      <w:r w:rsidR="005C4031">
        <w:rPr>
          <w:rFonts w:ascii="Palatino Linotype" w:hAnsi="Palatino Linotype"/>
        </w:rPr>
        <w:t xml:space="preserve">(the little horn must be the AntiChrist that will arise from a future “revived” Roman Empire) </w:t>
      </w:r>
      <w:r>
        <w:rPr>
          <w:rFonts w:ascii="Palatino Linotype" w:hAnsi="Palatino Linotype"/>
        </w:rPr>
        <w:t>but it’s not there.</w:t>
      </w:r>
      <w:r w:rsidR="001729AE">
        <w:rPr>
          <w:rFonts w:ascii="Palatino Linotype" w:hAnsi="Palatino Linotype"/>
        </w:rPr>
        <w:t xml:space="preserve">  The horns all arise while the beast is still alive</w:t>
      </w:r>
      <w:r w:rsidR="00DA6EF6">
        <w:rPr>
          <w:rFonts w:ascii="Palatino Linotype" w:hAnsi="Palatino Linotype"/>
        </w:rPr>
        <w:t>,</w:t>
      </w:r>
      <w:r w:rsidR="001729AE">
        <w:rPr>
          <w:rFonts w:ascii="Palatino Linotype" w:hAnsi="Palatino Linotype"/>
        </w:rPr>
        <w:t xml:space="preserve"> and it’s later destroyed (vs. 26).</w:t>
      </w:r>
    </w:p>
    <w:p w14:paraId="269FF67C" w14:textId="77777777" w:rsidR="002B7DE3" w:rsidRPr="002B7DE3" w:rsidRDefault="002B7DE3" w:rsidP="002B7DE3">
      <w:pPr>
        <w:rPr>
          <w:rFonts w:ascii="Palatino Linotype" w:hAnsi="Palatino Linotype"/>
          <w:color w:val="0000FF"/>
        </w:rPr>
      </w:pPr>
    </w:p>
    <w:p w14:paraId="61BFBC2D"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21 “I was watching; and the same horn was making war against the saints, and prevailing against them, 22 until the Ancient of Days came, and a judgment was made in favor of the saints of the Most High, and the time came for the saints to possess the kingdom.</w:t>
      </w:r>
    </w:p>
    <w:p w14:paraId="13A2EEFB" w14:textId="77777777" w:rsidR="002B7DE3" w:rsidRPr="002B7DE3" w:rsidRDefault="002B7DE3" w:rsidP="002B7DE3">
      <w:pPr>
        <w:rPr>
          <w:rFonts w:ascii="Palatino Linotype" w:hAnsi="Palatino Linotype"/>
          <w:color w:val="0000FF"/>
        </w:rPr>
      </w:pPr>
    </w:p>
    <w:p w14:paraId="6CB6C47C"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23 “Thus he said:</w:t>
      </w:r>
    </w:p>
    <w:p w14:paraId="3A9CB6D1" w14:textId="77777777" w:rsidR="002B7DE3" w:rsidRPr="002B7DE3" w:rsidRDefault="002B7DE3" w:rsidP="002B7DE3">
      <w:pPr>
        <w:rPr>
          <w:rFonts w:ascii="Palatino Linotype" w:hAnsi="Palatino Linotype"/>
          <w:color w:val="0000FF"/>
        </w:rPr>
      </w:pPr>
    </w:p>
    <w:p w14:paraId="291E4DD0"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‘The fourth beast shall be</w:t>
      </w:r>
    </w:p>
    <w:p w14:paraId="0A9BEEE5"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A fourth kingdom on earth,</w:t>
      </w:r>
    </w:p>
    <w:p w14:paraId="1B2881DD"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Which shall be different from all other kingdoms,</w:t>
      </w:r>
    </w:p>
    <w:p w14:paraId="7C0AB760"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And shall devour the whole earth,</w:t>
      </w:r>
    </w:p>
    <w:p w14:paraId="4229D1A4"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Trample it and break it in pieces.</w:t>
      </w:r>
    </w:p>
    <w:p w14:paraId="595C4C7B"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24 The ten horns are ten kings</w:t>
      </w:r>
    </w:p>
    <w:p w14:paraId="44EEE499"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Who shall arise from this kingdom.</w:t>
      </w:r>
    </w:p>
    <w:p w14:paraId="1BC49A3A"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And another shall rise after them;</w:t>
      </w:r>
    </w:p>
    <w:p w14:paraId="605D51F9"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He shall be different from the first ones,</w:t>
      </w:r>
    </w:p>
    <w:p w14:paraId="771EB26B" w14:textId="77777777" w:rsidR="002B7DE3" w:rsidRDefault="002B7DE3" w:rsidP="002B7DE3">
      <w:pPr>
        <w:rPr>
          <w:rFonts w:ascii="Palatino Linotype" w:hAnsi="Palatino Linotype"/>
          <w:color w:val="0000FF"/>
        </w:rPr>
      </w:pPr>
      <w:r w:rsidRPr="002B7DE3">
        <w:rPr>
          <w:rFonts w:ascii="Palatino Linotype" w:hAnsi="Palatino Linotype"/>
          <w:color w:val="0000FF"/>
        </w:rPr>
        <w:t>And shall subdue three kings.</w:t>
      </w:r>
    </w:p>
    <w:p w14:paraId="6FAFA176" w14:textId="77777777" w:rsidR="001F21C8" w:rsidRPr="001F21C8" w:rsidRDefault="001F21C8" w:rsidP="002B7DE3">
      <w:pPr>
        <w:rPr>
          <w:rFonts w:ascii="Palatino Linotype" w:hAnsi="Palatino Linotype"/>
        </w:rPr>
      </w:pPr>
      <w:r w:rsidRPr="001F21C8">
        <w:rPr>
          <w:rFonts w:ascii="Palatino Linotype" w:hAnsi="Palatino Linotype"/>
        </w:rPr>
        <w:t>These</w:t>
      </w:r>
      <w:r>
        <w:rPr>
          <w:rFonts w:ascii="Palatino Linotype" w:hAnsi="Palatino Linotype"/>
        </w:rPr>
        <w:t xml:space="preserve"> “kings” are no doubt actually “kingdoms” just as the four beasts which represent empires/kingdoms are called “kings” in vs. 17 above.</w:t>
      </w:r>
    </w:p>
    <w:p w14:paraId="3FD22FF7"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25 He shall speak pompous words against the Most High,</w:t>
      </w:r>
    </w:p>
    <w:p w14:paraId="7D86F98F" w14:textId="77777777" w:rsidR="002B7DE3" w:rsidRPr="002B7DE3" w:rsidRDefault="002B7DE3" w:rsidP="002B7DE3">
      <w:pPr>
        <w:rPr>
          <w:rFonts w:ascii="Palatino Linotype" w:hAnsi="Palatino Linotype"/>
          <w:color w:val="0000FF"/>
        </w:rPr>
      </w:pPr>
      <w:r>
        <w:rPr>
          <w:rFonts w:ascii="Palatino Linotype" w:hAnsi="Palatino Linotype"/>
          <w:color w:val="0000FF"/>
        </w:rPr>
        <w:t>Shall persecute</w:t>
      </w:r>
      <w:r w:rsidRPr="002B7DE3">
        <w:rPr>
          <w:rFonts w:ascii="Palatino Linotype" w:hAnsi="Palatino Linotype"/>
          <w:color w:val="0000FF"/>
        </w:rPr>
        <w:t xml:space="preserve"> the saints of the Most High,</w:t>
      </w:r>
    </w:p>
    <w:p w14:paraId="3E20D331"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And shall intend to change times and law.</w:t>
      </w:r>
    </w:p>
    <w:p w14:paraId="0C52DC8A"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Then the saints shall be given into his hand</w:t>
      </w:r>
    </w:p>
    <w:p w14:paraId="61E35686"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For a time and times and half a time.</w:t>
      </w:r>
    </w:p>
    <w:p w14:paraId="697B3BF4" w14:textId="77777777" w:rsidR="00080330" w:rsidRDefault="00FC679B" w:rsidP="002B7DE3">
      <w:pPr>
        <w:rPr>
          <w:rFonts w:ascii="Palatino Linotype" w:hAnsi="Palatino Linotype"/>
        </w:rPr>
      </w:pPr>
      <w:r w:rsidRPr="00FC679B">
        <w:rPr>
          <w:rFonts w:ascii="Palatino Linotype" w:hAnsi="Palatino Linotype"/>
        </w:rPr>
        <w:t>Here we</w:t>
      </w:r>
      <w:r>
        <w:rPr>
          <w:rFonts w:ascii="Palatino Linotype" w:hAnsi="Palatino Linotype"/>
        </w:rPr>
        <w:t xml:space="preserve"> have our first reference to the 3.5 year period.  Whatever this period indicates, I </w:t>
      </w:r>
      <w:r>
        <w:rPr>
          <w:rFonts w:ascii="Palatino Linotype" w:hAnsi="Palatino Linotype"/>
        </w:rPr>
        <w:lastRenderedPageBreak/>
        <w:t>think it’s the same thing wherever it’s mentioned (here and multiple times in REV).  I think it represen</w:t>
      </w:r>
      <w:r w:rsidR="00DA6EF6">
        <w:rPr>
          <w:rFonts w:ascii="Palatino Linotype" w:hAnsi="Palatino Linotype"/>
        </w:rPr>
        <w:t>ts the time of the church age (see</w:t>
      </w:r>
      <w:r w:rsidR="00080330">
        <w:rPr>
          <w:rFonts w:ascii="Palatino Linotype" w:hAnsi="Palatino Linotype"/>
        </w:rPr>
        <w:t xml:space="preserve"> notes @ REV 11</w:t>
      </w:r>
      <w:r w:rsidR="00DA6EF6">
        <w:rPr>
          <w:rFonts w:ascii="Palatino Linotype" w:hAnsi="Palatino Linotype"/>
        </w:rPr>
        <w:t>)</w:t>
      </w:r>
      <w:r w:rsidR="00080330">
        <w:rPr>
          <w:rFonts w:ascii="Palatino Linotype" w:hAnsi="Palatino Linotype"/>
        </w:rPr>
        <w:t>.</w:t>
      </w:r>
    </w:p>
    <w:p w14:paraId="37B7E159" w14:textId="77777777" w:rsidR="002B7DE3" w:rsidRPr="00FC679B" w:rsidRDefault="00FC679B" w:rsidP="002B7DE3">
      <w:pPr>
        <w:rPr>
          <w:rFonts w:ascii="Palatino Linotype" w:hAnsi="Palatino Linotype"/>
        </w:rPr>
      </w:pPr>
      <w:r>
        <w:rPr>
          <w:rFonts w:ascii="Palatino Linotype" w:hAnsi="Palatino Linotype"/>
        </w:rPr>
        <w:t xml:space="preserve">That being the case, I think the little horn represents the papacy specifically, and all those forces that oppose the church generally (in the same way that the beast represents something specific and general – see notes @ REV 13). </w:t>
      </w:r>
    </w:p>
    <w:p w14:paraId="244CE7C7"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26 ‘But the court shall be seated,</w:t>
      </w:r>
    </w:p>
    <w:p w14:paraId="35648BF8"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And they shall take away his dominion,</w:t>
      </w:r>
    </w:p>
    <w:p w14:paraId="6D5A784A"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To consume and destroy it forever.</w:t>
      </w:r>
    </w:p>
    <w:p w14:paraId="42C5AEDC"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27 Then the kingdom and dominion,</w:t>
      </w:r>
    </w:p>
    <w:p w14:paraId="34D2110E"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And the greatness of the kingdoms under the whole heaven,</w:t>
      </w:r>
    </w:p>
    <w:p w14:paraId="79E50579"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Shall be given to the people, the saints of the Most High.</w:t>
      </w:r>
    </w:p>
    <w:p w14:paraId="620FE66B"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His kingdom is an everlasting kingdom,</w:t>
      </w:r>
    </w:p>
    <w:p w14:paraId="170793A1" w14:textId="77777777" w:rsidR="002B7DE3" w:rsidRPr="002B7DE3" w:rsidRDefault="002B7DE3" w:rsidP="002B7DE3">
      <w:pPr>
        <w:rPr>
          <w:rFonts w:ascii="Palatino Linotype" w:hAnsi="Palatino Linotype"/>
          <w:color w:val="0000FF"/>
        </w:rPr>
      </w:pPr>
      <w:r w:rsidRPr="002B7DE3">
        <w:rPr>
          <w:rFonts w:ascii="Palatino Linotype" w:hAnsi="Palatino Linotype"/>
          <w:color w:val="0000FF"/>
        </w:rPr>
        <w:t>And all dominions shall serve and obey Him.’</w:t>
      </w:r>
    </w:p>
    <w:p w14:paraId="18B74B87" w14:textId="77777777" w:rsidR="002B7DE3" w:rsidRDefault="00080330" w:rsidP="002B7DE3">
      <w:pPr>
        <w:rPr>
          <w:rFonts w:ascii="Palatino Linotype" w:hAnsi="Palatino Linotype"/>
        </w:rPr>
      </w:pPr>
      <w:r w:rsidRPr="00080330">
        <w:rPr>
          <w:rFonts w:ascii="Palatino Linotype" w:hAnsi="Palatino Linotype"/>
        </w:rPr>
        <w:t>This surely</w:t>
      </w:r>
      <w:r>
        <w:rPr>
          <w:rFonts w:ascii="Palatino Linotype" w:hAnsi="Palatino Linotype"/>
        </w:rPr>
        <w:t xml:space="preserve"> speaks of the second coming of Christ.  The court seated speaks of final </w:t>
      </w:r>
      <w:r w:rsidR="00F272DF">
        <w:rPr>
          <w:rFonts w:ascii="Palatino Linotype" w:hAnsi="Palatino Linotype"/>
        </w:rPr>
        <w:t>judgment</w:t>
      </w:r>
      <w:r>
        <w:rPr>
          <w:rFonts w:ascii="Palatino Linotype" w:hAnsi="Palatino Linotype"/>
        </w:rPr>
        <w:t xml:space="preserve">, the dominion of the little horn (all those who oppose Christ) is destroyed, and now </w:t>
      </w:r>
      <w:r w:rsidRPr="00080330">
        <w:rPr>
          <w:rFonts w:ascii="Palatino Linotype" w:hAnsi="Palatino Linotype"/>
          <w:u w:val="single"/>
        </w:rPr>
        <w:t>all</w:t>
      </w:r>
      <w:r>
        <w:rPr>
          <w:rFonts w:ascii="Palatino Linotype" w:hAnsi="Palatino Linotype"/>
        </w:rPr>
        <w:t xml:space="preserve"> dominions are under his reign.</w:t>
      </w:r>
    </w:p>
    <w:p w14:paraId="4AD92AD2" w14:textId="06714E19" w:rsidR="007D38B3" w:rsidRPr="00080330" w:rsidRDefault="007D38B3" w:rsidP="002B7DE3">
      <w:pPr>
        <w:rPr>
          <w:rFonts w:ascii="Palatino Linotype" w:hAnsi="Palatino Linotype"/>
        </w:rPr>
      </w:pPr>
      <w:r>
        <w:rPr>
          <w:rFonts w:ascii="Palatino Linotype" w:hAnsi="Palatino Linotype"/>
        </w:rPr>
        <w:t xml:space="preserve">Note that this kingdom is </w:t>
      </w:r>
      <w:r w:rsidRPr="007D38B3">
        <w:rPr>
          <w:rFonts w:ascii="Palatino Linotype" w:hAnsi="Palatino Linotype"/>
          <w:u w:val="single"/>
        </w:rPr>
        <w:t>everlasting</w:t>
      </w:r>
      <w:r>
        <w:rPr>
          <w:rFonts w:ascii="Palatino Linotype" w:hAnsi="Palatino Linotype"/>
        </w:rPr>
        <w:t>; it doesn’t last a thousand years as dispensationalism would say (supposing that it’s the same kingdom as REV 20).  The kingdom was initiated by Christ at his first coming (see introductory section “</w:t>
      </w:r>
      <w:r w:rsidR="00B61214">
        <w:rPr>
          <w:rFonts w:ascii="Palatino Linotype" w:hAnsi="Palatino Linotype"/>
        </w:rPr>
        <w:fldChar w:fldCharType="begin"/>
      </w:r>
      <w:r w:rsidR="00B61214">
        <w:rPr>
          <w:rFonts w:ascii="Palatino Linotype" w:hAnsi="Palatino Linotype"/>
        </w:rPr>
        <w:instrText xml:space="preserve"> REF _Ref331889688 \h </w:instrText>
      </w:r>
      <w:r w:rsidR="00B61214">
        <w:rPr>
          <w:rFonts w:ascii="Palatino Linotype" w:hAnsi="Palatino Linotype"/>
        </w:rPr>
      </w:r>
      <w:r w:rsidR="00B61214">
        <w:rPr>
          <w:rFonts w:ascii="Palatino Linotype" w:hAnsi="Palatino Linotype"/>
        </w:rPr>
        <w:fldChar w:fldCharType="separate"/>
      </w:r>
      <w:r w:rsidR="009833D3" w:rsidRPr="00B445AC">
        <w:t>Kingdom Prophecies</w:t>
      </w:r>
      <w:r w:rsidR="00B61214">
        <w:rPr>
          <w:rFonts w:ascii="Palatino Linotype" w:hAnsi="Palatino Linotype"/>
        </w:rPr>
        <w:fldChar w:fldCharType="end"/>
      </w:r>
      <w:r>
        <w:rPr>
          <w:rFonts w:ascii="Palatino Linotype" w:hAnsi="Palatino Linotype"/>
        </w:rPr>
        <w:t>”), and it never ends.</w:t>
      </w:r>
    </w:p>
    <w:p w14:paraId="084C9DA6" w14:textId="77777777" w:rsidR="002B7DE3" w:rsidRDefault="002B7DE3" w:rsidP="00641344">
      <w:pPr>
        <w:rPr>
          <w:rFonts w:ascii="Palatino Linotype" w:hAnsi="Palatino Linotype"/>
          <w:color w:val="0000FF"/>
        </w:rPr>
      </w:pPr>
    </w:p>
    <w:p w14:paraId="7E48973B" w14:textId="77777777" w:rsidR="003267AE" w:rsidRDefault="003267AE" w:rsidP="00641344">
      <w:pPr>
        <w:rPr>
          <w:rFonts w:ascii="Palatino Linotype" w:hAnsi="Palatino Linotype"/>
          <w:color w:val="0000FF"/>
        </w:rPr>
      </w:pPr>
      <w:r w:rsidRPr="00D55180">
        <w:rPr>
          <w:rFonts w:ascii="Palatino Linotype" w:hAnsi="Palatino Linotype"/>
          <w:color w:val="0000FF"/>
        </w:rPr>
        <w:t>Cha</w:t>
      </w:r>
      <w:r>
        <w:rPr>
          <w:rFonts w:ascii="Palatino Linotype" w:hAnsi="Palatino Linotype"/>
          <w:color w:val="0000FF"/>
        </w:rPr>
        <w:t xml:space="preserve">pter 8 references prophecies about the Medo-Persian and Greek empires.  Note that the “little horn” of chapter </w:t>
      </w:r>
      <w:r w:rsidR="00AF6C9C">
        <w:rPr>
          <w:rFonts w:ascii="Palatino Linotype" w:hAnsi="Palatino Linotype"/>
          <w:color w:val="0000FF"/>
        </w:rPr>
        <w:t xml:space="preserve">8 </w:t>
      </w:r>
      <w:r>
        <w:rPr>
          <w:rFonts w:ascii="Palatino Linotype" w:hAnsi="Palatino Linotype"/>
          <w:color w:val="0000FF"/>
        </w:rPr>
        <w:t>is not the same as the little horn of chapter 7.</w:t>
      </w:r>
    </w:p>
    <w:p w14:paraId="41DEBFE6" w14:textId="77777777" w:rsidR="003267AE" w:rsidRDefault="003267AE" w:rsidP="00641344">
      <w:pPr>
        <w:rPr>
          <w:rFonts w:ascii="Palatino Linotype" w:hAnsi="Palatino Linotype"/>
          <w:color w:val="0000FF"/>
        </w:rPr>
      </w:pPr>
    </w:p>
    <w:p w14:paraId="1974B200" w14:textId="77777777" w:rsidR="00BB6FC8" w:rsidRPr="00D55180" w:rsidRDefault="00A36130" w:rsidP="00641344">
      <w:pPr>
        <w:rPr>
          <w:rFonts w:ascii="Palatino Linotype" w:hAnsi="Palatino Linotype"/>
          <w:color w:val="0000FF"/>
        </w:rPr>
      </w:pPr>
      <w:r w:rsidRPr="00D55180">
        <w:rPr>
          <w:rFonts w:ascii="Palatino Linotype" w:hAnsi="Palatino Linotype"/>
          <w:color w:val="0000FF"/>
        </w:rPr>
        <w:t>Chapter 9</w:t>
      </w:r>
    </w:p>
    <w:p w14:paraId="2CDD5C81" w14:textId="77777777" w:rsidR="00BB6FC8" w:rsidRPr="00D55180" w:rsidRDefault="00B3664C" w:rsidP="00641344">
      <w:pPr>
        <w:rPr>
          <w:rFonts w:ascii="Palatino Linotype" w:hAnsi="Palatino Linotype"/>
          <w:color w:val="0000FF"/>
        </w:rPr>
      </w:pPr>
      <w:r>
        <w:rPr>
          <w:rFonts w:ascii="Palatino Linotype" w:hAnsi="Palatino Linotype"/>
          <w:color w:val="0000FF"/>
        </w:rPr>
        <w:t>24 “</w:t>
      </w:r>
      <w:r w:rsidR="00A36130" w:rsidRPr="00D55180">
        <w:rPr>
          <w:rFonts w:ascii="Palatino Linotype" w:hAnsi="Palatino Linotype"/>
          <w:color w:val="0000FF"/>
        </w:rPr>
        <w:t>Seventy weeks are determined</w:t>
      </w:r>
    </w:p>
    <w:p w14:paraId="433284AC"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For your people and for your holy city,</w:t>
      </w:r>
    </w:p>
    <w:p w14:paraId="0418A317"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To finish the transgression,</w:t>
      </w:r>
    </w:p>
    <w:p w14:paraId="40354C59"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To make an end of sins,</w:t>
      </w:r>
    </w:p>
    <w:p w14:paraId="57BEC580"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To make reconciliation for iniquity,</w:t>
      </w:r>
    </w:p>
    <w:p w14:paraId="4CABB12A"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To bring in everlasting righteousness,</w:t>
      </w:r>
    </w:p>
    <w:p w14:paraId="71B88726"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To seal up vision and prophecy,</w:t>
      </w:r>
    </w:p>
    <w:p w14:paraId="4F25B66A"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And to anoint the Most Holy.</w:t>
      </w:r>
    </w:p>
    <w:p w14:paraId="74D3D2DA" w14:textId="77777777" w:rsidR="003117C6" w:rsidRDefault="003117C6" w:rsidP="00BB7E48">
      <w:pPr>
        <w:numPr>
          <w:ilvl w:val="0"/>
          <w:numId w:val="14"/>
        </w:numPr>
        <w:tabs>
          <w:tab w:val="clear" w:pos="1098"/>
          <w:tab w:val="num" w:pos="644"/>
        </w:tabs>
        <w:ind w:left="630" w:hanging="270"/>
        <w:rPr>
          <w:rFonts w:ascii="Palatino Linotype" w:hAnsi="Palatino Linotype"/>
          <w:color w:val="000000"/>
        </w:rPr>
      </w:pPr>
      <w:r>
        <w:rPr>
          <w:rFonts w:ascii="Palatino Linotype" w:hAnsi="Palatino Linotype"/>
          <w:color w:val="000000"/>
        </w:rPr>
        <w:t>“To finish the transgression</w:t>
      </w:r>
      <w:r w:rsidR="00FF150D">
        <w:rPr>
          <w:rFonts w:ascii="Palatino Linotype" w:hAnsi="Palatino Linotype"/>
          <w:color w:val="000000"/>
        </w:rPr>
        <w:t xml:space="preserve">:” </w:t>
      </w:r>
      <w:r>
        <w:rPr>
          <w:rFonts w:ascii="Palatino Linotype" w:hAnsi="Palatino Linotype"/>
          <w:color w:val="000000"/>
        </w:rPr>
        <w:t>This speaks of the Jews committing the full measure of their sins</w:t>
      </w:r>
      <w:r w:rsidR="00FF150D">
        <w:rPr>
          <w:rFonts w:ascii="Palatino Linotype" w:hAnsi="Palatino Linotype"/>
          <w:color w:val="000000"/>
        </w:rPr>
        <w:t xml:space="preserve"> (filling up the cup of God’s wrath)</w:t>
      </w:r>
      <w:r>
        <w:rPr>
          <w:rFonts w:ascii="Palatino Linotype" w:hAnsi="Palatino Linotype"/>
          <w:color w:val="000000"/>
        </w:rPr>
        <w:t>.</w:t>
      </w:r>
    </w:p>
    <w:p w14:paraId="7D4CE6EF" w14:textId="77777777" w:rsidR="003117C6" w:rsidRDefault="003117C6" w:rsidP="003117C6">
      <w:pPr>
        <w:numPr>
          <w:ilvl w:val="1"/>
          <w:numId w:val="14"/>
        </w:numPr>
        <w:rPr>
          <w:rFonts w:ascii="Palatino Linotype" w:hAnsi="Palatino Linotype"/>
          <w:color w:val="000000"/>
        </w:rPr>
      </w:pPr>
      <w:r w:rsidRPr="003117C6">
        <w:rPr>
          <w:rFonts w:ascii="Palatino Linotype" w:hAnsi="Palatino Linotype"/>
          <w:color w:val="000000"/>
        </w:rPr>
        <w:t>“</w:t>
      </w:r>
      <w:r w:rsidRPr="003117C6">
        <w:rPr>
          <w:rFonts w:ascii="Palatino Linotype" w:hAnsi="Palatino Linotype"/>
          <w:i/>
          <w:color w:val="000000"/>
        </w:rPr>
        <w:t>Woe to you, scribes and Pharisees, hypocrites! Because you build the tombs of the prophets and adorn the monuments of the righteous, and say, ‘If we had lived in the days of our fathers, we would not have been partakers with them in the blood of the prophets.’</w:t>
      </w:r>
      <w:r>
        <w:rPr>
          <w:rFonts w:ascii="Palatino Linotype" w:hAnsi="Palatino Linotype"/>
          <w:i/>
          <w:color w:val="000000"/>
        </w:rPr>
        <w:t xml:space="preserve">  </w:t>
      </w:r>
      <w:r w:rsidRPr="003117C6">
        <w:rPr>
          <w:rFonts w:ascii="Palatino Linotype" w:hAnsi="Palatino Linotype"/>
          <w:i/>
          <w:color w:val="000000"/>
        </w:rPr>
        <w:t xml:space="preserve">“Therefore you are witnesses against yourselves that you are sons of those who murdered the prophets. </w:t>
      </w:r>
      <w:r w:rsidRPr="003117C6">
        <w:rPr>
          <w:rFonts w:ascii="Palatino Linotype" w:hAnsi="Palatino Linotype"/>
          <w:i/>
          <w:color w:val="000000"/>
          <w:u w:val="single"/>
        </w:rPr>
        <w:t xml:space="preserve">Fill up, then, the measure of your </w:t>
      </w:r>
      <w:r w:rsidRPr="003117C6">
        <w:rPr>
          <w:rFonts w:ascii="Palatino Linotype" w:hAnsi="Palatino Linotype"/>
          <w:i/>
          <w:color w:val="000000"/>
          <w:u w:val="single"/>
        </w:rPr>
        <w:lastRenderedPageBreak/>
        <w:t>fathers’ guilt</w:t>
      </w:r>
      <w:r w:rsidRPr="003117C6">
        <w:rPr>
          <w:rFonts w:ascii="Palatino Linotype" w:hAnsi="Palatino Linotype"/>
          <w:i/>
          <w:color w:val="000000"/>
        </w:rPr>
        <w:t>.</w:t>
      </w:r>
      <w:r w:rsidRPr="003117C6">
        <w:rPr>
          <w:rFonts w:ascii="Palatino Linotype" w:hAnsi="Palatino Linotype"/>
          <w:color w:val="000000"/>
        </w:rPr>
        <w:t>”  MAT 23:29-31</w:t>
      </w:r>
    </w:p>
    <w:p w14:paraId="0A4454D7" w14:textId="77777777" w:rsidR="003117C6" w:rsidRPr="003117C6" w:rsidRDefault="003117C6" w:rsidP="003117C6">
      <w:pPr>
        <w:numPr>
          <w:ilvl w:val="1"/>
          <w:numId w:val="14"/>
        </w:numPr>
        <w:rPr>
          <w:rFonts w:ascii="Palatino Linotype" w:hAnsi="Palatino Linotype"/>
          <w:color w:val="000000"/>
        </w:rPr>
      </w:pPr>
      <w:r>
        <w:rPr>
          <w:rFonts w:ascii="Palatino Linotype" w:hAnsi="Palatino Linotype"/>
          <w:color w:val="000000"/>
        </w:rPr>
        <w:t>“</w:t>
      </w:r>
      <w:r w:rsidRPr="003117C6">
        <w:rPr>
          <w:rFonts w:ascii="Palatino Linotype" w:hAnsi="Palatino Linotype"/>
          <w:i/>
          <w:color w:val="000000"/>
        </w:rPr>
        <w:t xml:space="preserve">For you also suffered the same things from your own countrymen, just as they did from the Judeans, who killed both the Lord Jesus and their own prophets, and have persecuted us; and they do not please God and are contrary to all men, forbidding us to speak to the Gentiles that they may be saved, so as always to </w:t>
      </w:r>
      <w:r w:rsidRPr="00FF150D">
        <w:rPr>
          <w:rFonts w:ascii="Palatino Linotype" w:hAnsi="Palatino Linotype"/>
          <w:i/>
          <w:color w:val="000000"/>
          <w:u w:val="single"/>
        </w:rPr>
        <w:t>fill up the measure of their sins</w:t>
      </w:r>
      <w:r w:rsidRPr="003117C6">
        <w:rPr>
          <w:rFonts w:ascii="Palatino Linotype" w:hAnsi="Palatino Linotype"/>
          <w:i/>
          <w:color w:val="000000"/>
        </w:rPr>
        <w:t>; but wrath has come upon them to the uttermost.</w:t>
      </w:r>
      <w:r>
        <w:rPr>
          <w:rFonts w:ascii="Palatino Linotype" w:hAnsi="Palatino Linotype"/>
          <w:color w:val="000000"/>
        </w:rPr>
        <w:t>”  1TH 2:14-16</w:t>
      </w:r>
    </w:p>
    <w:p w14:paraId="7A7772E0" w14:textId="77777777" w:rsidR="00BB6FC8" w:rsidRDefault="00FF150D" w:rsidP="00BB7E48">
      <w:pPr>
        <w:numPr>
          <w:ilvl w:val="0"/>
          <w:numId w:val="14"/>
        </w:numPr>
        <w:tabs>
          <w:tab w:val="clear" w:pos="1098"/>
          <w:tab w:val="num" w:pos="644"/>
        </w:tabs>
        <w:ind w:left="630" w:hanging="270"/>
        <w:rPr>
          <w:rFonts w:ascii="Palatino Linotype" w:hAnsi="Palatino Linotype"/>
          <w:color w:val="000000"/>
        </w:rPr>
      </w:pPr>
      <w:r>
        <w:rPr>
          <w:rFonts w:ascii="Palatino Linotype" w:hAnsi="Palatino Linotype"/>
          <w:color w:val="000000"/>
        </w:rPr>
        <w:t xml:space="preserve">“To make an end of sins / </w:t>
      </w:r>
      <w:r w:rsidRPr="00D55180">
        <w:rPr>
          <w:rFonts w:ascii="Palatino Linotype" w:hAnsi="Palatino Linotype"/>
          <w:color w:val="000000"/>
        </w:rPr>
        <w:t>make reconciliation for iniquity</w:t>
      </w:r>
      <w:r>
        <w:rPr>
          <w:rFonts w:ascii="Palatino Linotype" w:hAnsi="Palatino Linotype"/>
          <w:color w:val="000000"/>
        </w:rPr>
        <w:t>:</w:t>
      </w:r>
      <w:r w:rsidR="00B3664C">
        <w:rPr>
          <w:rFonts w:ascii="Palatino Linotype" w:hAnsi="Palatino Linotype"/>
          <w:color w:val="000000"/>
        </w:rPr>
        <w:t xml:space="preserve">” </w:t>
      </w:r>
      <w:r w:rsidR="00A36130" w:rsidRPr="00D55180">
        <w:rPr>
          <w:rFonts w:ascii="Palatino Linotype" w:hAnsi="Palatino Linotype"/>
          <w:color w:val="000000"/>
        </w:rPr>
        <w:t xml:space="preserve">This obviously speaks </w:t>
      </w:r>
      <w:r>
        <w:rPr>
          <w:rFonts w:ascii="Palatino Linotype" w:hAnsi="Palatino Linotype"/>
          <w:color w:val="000000"/>
        </w:rPr>
        <w:t>of Christ's work on the cross</w:t>
      </w:r>
      <w:r w:rsidR="00A36130" w:rsidRPr="00D55180">
        <w:rPr>
          <w:rFonts w:ascii="Palatino Linotype" w:hAnsi="Palatino Linotype"/>
          <w:color w:val="000000"/>
        </w:rPr>
        <w:t xml:space="preserve">.  The dispensational view that this is literally the </w:t>
      </w:r>
      <w:r w:rsidR="00A36130" w:rsidRPr="00D55180">
        <w:rPr>
          <w:rFonts w:ascii="Palatino Linotype" w:hAnsi="Palatino Linotype"/>
          <w:i/>
          <w:iCs/>
          <w:color w:val="000000"/>
        </w:rPr>
        <w:t>end of all sin</w:t>
      </w:r>
      <w:r w:rsidR="00A36130" w:rsidRPr="00D55180">
        <w:rPr>
          <w:rFonts w:ascii="Palatino Linotype" w:hAnsi="Palatino Linotype"/>
          <w:color w:val="000000"/>
        </w:rPr>
        <w:t xml:space="preserve">, i.e., Christ's second coming and ushering in the millennium doesn't work because </w:t>
      </w:r>
      <w:r>
        <w:rPr>
          <w:rFonts w:ascii="Palatino Linotype" w:hAnsi="Palatino Linotype"/>
          <w:color w:val="000000"/>
        </w:rPr>
        <w:t>under that scenario</w:t>
      </w:r>
      <w:r w:rsidR="00A36130" w:rsidRPr="00D55180">
        <w:rPr>
          <w:rFonts w:ascii="Palatino Linotype" w:hAnsi="Palatino Linotype"/>
          <w:color w:val="000000"/>
        </w:rPr>
        <w:t xml:space="preserve"> there is still Satan's final rebellion (REV 20) yet to come.  </w:t>
      </w:r>
      <w:r w:rsidR="00B3664C">
        <w:rPr>
          <w:rFonts w:ascii="Palatino Linotype" w:hAnsi="Palatino Linotype"/>
          <w:color w:val="000000"/>
        </w:rPr>
        <w:t>This</w:t>
      </w:r>
      <w:r w:rsidR="00A36130" w:rsidRPr="00D55180">
        <w:rPr>
          <w:rFonts w:ascii="Palatino Linotype" w:hAnsi="Palatino Linotype"/>
          <w:color w:val="000000"/>
        </w:rPr>
        <w:t xml:space="preserve"> speaks of the fact that Jesus will make an end of sins in his people.</w:t>
      </w:r>
    </w:p>
    <w:p w14:paraId="537EF31C" w14:textId="77777777" w:rsidR="00FF150D" w:rsidRDefault="00FF150D" w:rsidP="00FF150D">
      <w:pPr>
        <w:numPr>
          <w:ilvl w:val="1"/>
          <w:numId w:val="14"/>
        </w:numPr>
        <w:rPr>
          <w:rFonts w:ascii="Palatino Linotype" w:hAnsi="Palatino Linotype"/>
          <w:color w:val="000000"/>
        </w:rPr>
      </w:pPr>
      <w:r>
        <w:rPr>
          <w:rFonts w:ascii="Palatino Linotype" w:hAnsi="Palatino Linotype"/>
          <w:color w:val="000000"/>
        </w:rPr>
        <w:t>“</w:t>
      </w:r>
      <w:r w:rsidRPr="00FF150D">
        <w:rPr>
          <w:rFonts w:ascii="Palatino Linotype" w:hAnsi="Palatino Linotype"/>
          <w:i/>
          <w:color w:val="000000"/>
        </w:rPr>
        <w:t xml:space="preserve">Behold! The Lamb of God who </w:t>
      </w:r>
      <w:r w:rsidRPr="005E20A4">
        <w:rPr>
          <w:rFonts w:ascii="Palatino Linotype" w:hAnsi="Palatino Linotype"/>
          <w:i/>
          <w:color w:val="000000"/>
          <w:u w:val="single"/>
        </w:rPr>
        <w:t>takes away the sin</w:t>
      </w:r>
      <w:r w:rsidRPr="00FF150D">
        <w:rPr>
          <w:rFonts w:ascii="Palatino Linotype" w:hAnsi="Palatino Linotype"/>
          <w:i/>
          <w:color w:val="000000"/>
        </w:rPr>
        <w:t xml:space="preserve"> of the world!</w:t>
      </w:r>
      <w:r>
        <w:rPr>
          <w:rFonts w:ascii="Palatino Linotype" w:hAnsi="Palatino Linotype"/>
          <w:color w:val="000000"/>
        </w:rPr>
        <w:t>”  JOH 1:29</w:t>
      </w:r>
    </w:p>
    <w:p w14:paraId="48415D33" w14:textId="77777777" w:rsidR="005E20A4" w:rsidRDefault="005E20A4" w:rsidP="005E20A4">
      <w:pPr>
        <w:numPr>
          <w:ilvl w:val="1"/>
          <w:numId w:val="14"/>
        </w:numPr>
        <w:rPr>
          <w:rFonts w:ascii="Palatino Linotype" w:hAnsi="Palatino Linotype"/>
          <w:color w:val="000000"/>
        </w:rPr>
      </w:pPr>
      <w:r>
        <w:rPr>
          <w:rFonts w:ascii="Palatino Linotype" w:hAnsi="Palatino Linotype"/>
          <w:color w:val="000000"/>
        </w:rPr>
        <w:t>“</w:t>
      </w:r>
      <w:r w:rsidRPr="005E20A4">
        <w:rPr>
          <w:rFonts w:ascii="Palatino Linotype" w:hAnsi="Palatino Linotype"/>
          <w:i/>
          <w:color w:val="000000"/>
        </w:rPr>
        <w:t xml:space="preserve">God was in Christ </w:t>
      </w:r>
      <w:r w:rsidRPr="005E20A4">
        <w:rPr>
          <w:rFonts w:ascii="Palatino Linotype" w:hAnsi="Palatino Linotype"/>
          <w:i/>
          <w:color w:val="000000"/>
          <w:u w:val="single"/>
        </w:rPr>
        <w:t>reconciling</w:t>
      </w:r>
      <w:r w:rsidRPr="005E20A4">
        <w:rPr>
          <w:rFonts w:ascii="Palatino Linotype" w:hAnsi="Palatino Linotype"/>
          <w:i/>
          <w:color w:val="000000"/>
        </w:rPr>
        <w:t xml:space="preserve"> the world to Himself</w:t>
      </w:r>
      <w:r>
        <w:rPr>
          <w:rFonts w:ascii="Palatino Linotype" w:hAnsi="Palatino Linotype"/>
          <w:color w:val="000000"/>
        </w:rPr>
        <w:t>”  2CO 5:19</w:t>
      </w:r>
    </w:p>
    <w:p w14:paraId="0EA15A2D" w14:textId="77777777" w:rsidR="005E20A4" w:rsidRPr="00D55180" w:rsidRDefault="005E20A4" w:rsidP="005E20A4">
      <w:pPr>
        <w:numPr>
          <w:ilvl w:val="1"/>
          <w:numId w:val="14"/>
        </w:numPr>
        <w:rPr>
          <w:rFonts w:ascii="Palatino Linotype" w:hAnsi="Palatino Linotype"/>
          <w:color w:val="000000"/>
        </w:rPr>
      </w:pPr>
      <w:r>
        <w:rPr>
          <w:rFonts w:ascii="Palatino Linotype" w:hAnsi="Palatino Linotype"/>
          <w:color w:val="000000"/>
        </w:rPr>
        <w:t>“…</w:t>
      </w:r>
      <w:r w:rsidRPr="005E20A4">
        <w:rPr>
          <w:rFonts w:ascii="Palatino Linotype" w:hAnsi="Palatino Linotype"/>
          <w:i/>
          <w:color w:val="000000"/>
        </w:rPr>
        <w:t xml:space="preserve">we also rejoice in God through our Lord Jesus Christ, through whom we have now received the </w:t>
      </w:r>
      <w:r w:rsidRPr="005E20A4">
        <w:rPr>
          <w:rFonts w:ascii="Palatino Linotype" w:hAnsi="Palatino Linotype"/>
          <w:i/>
          <w:color w:val="000000"/>
          <w:u w:val="single"/>
        </w:rPr>
        <w:t>reconciliation</w:t>
      </w:r>
      <w:r w:rsidRPr="005E20A4">
        <w:rPr>
          <w:rFonts w:ascii="Palatino Linotype" w:hAnsi="Palatino Linotype"/>
          <w:i/>
          <w:color w:val="000000"/>
        </w:rPr>
        <w:t>.</w:t>
      </w:r>
      <w:r>
        <w:rPr>
          <w:rFonts w:ascii="Palatino Linotype" w:hAnsi="Palatino Linotype"/>
          <w:color w:val="000000"/>
        </w:rPr>
        <w:t>”  ROM 5:11</w:t>
      </w:r>
    </w:p>
    <w:p w14:paraId="5F0D325C" w14:textId="77777777" w:rsidR="00FF150D" w:rsidRDefault="00A36130" w:rsidP="00BB7E48">
      <w:pPr>
        <w:numPr>
          <w:ilvl w:val="0"/>
          <w:numId w:val="14"/>
        </w:numPr>
        <w:tabs>
          <w:tab w:val="clear" w:pos="1098"/>
          <w:tab w:val="num" w:pos="644"/>
        </w:tabs>
        <w:ind w:left="630" w:hanging="270"/>
        <w:rPr>
          <w:rFonts w:ascii="Palatino Linotype" w:hAnsi="Palatino Linotype"/>
          <w:color w:val="000000"/>
        </w:rPr>
      </w:pPr>
      <w:r w:rsidRPr="00D55180">
        <w:rPr>
          <w:rFonts w:ascii="Palatino Linotype" w:hAnsi="Palatino Linotype"/>
          <w:color w:val="000000"/>
        </w:rPr>
        <w:t>“</w:t>
      </w:r>
      <w:r w:rsidR="00191593">
        <w:rPr>
          <w:rFonts w:ascii="Palatino Linotype" w:hAnsi="Palatino Linotype"/>
          <w:color w:val="000000"/>
        </w:rPr>
        <w:t xml:space="preserve">To </w:t>
      </w:r>
      <w:r w:rsidRPr="00D55180">
        <w:rPr>
          <w:rFonts w:ascii="Palatino Linotype" w:hAnsi="Palatino Linotype"/>
          <w:color w:val="000000"/>
        </w:rPr>
        <w:t xml:space="preserve">anoint the Most Holy:” </w:t>
      </w:r>
      <w:r w:rsidR="00FF150D">
        <w:rPr>
          <w:rFonts w:ascii="Palatino Linotype" w:hAnsi="Palatino Linotype"/>
          <w:color w:val="000000"/>
        </w:rPr>
        <w:t>This was fulfilled at the cross.</w:t>
      </w:r>
    </w:p>
    <w:p w14:paraId="1851CE3D" w14:textId="77777777" w:rsidR="00BB6FC8" w:rsidRPr="00D55180" w:rsidRDefault="00A36130" w:rsidP="00FF150D">
      <w:pPr>
        <w:numPr>
          <w:ilvl w:val="1"/>
          <w:numId w:val="14"/>
        </w:numPr>
        <w:rPr>
          <w:rFonts w:ascii="Palatino Linotype" w:hAnsi="Palatino Linotype"/>
          <w:color w:val="000000"/>
        </w:rPr>
      </w:pPr>
      <w:r w:rsidRPr="00D55180">
        <w:rPr>
          <w:rFonts w:ascii="Palatino Linotype" w:hAnsi="Palatino Linotype"/>
          <w:i/>
          <w:iCs/>
          <w:color w:val="000000"/>
        </w:rPr>
        <w:t>“For Christ has not entered the holy places made with hands, which are copies of the true, but into heaven itself, now to appear in the presence of God for us; not that He should offer Himself often, as the high priest enters the Most Holy Place every year with blood of another—   He then would have had to suffer often since the foundation of the world; but now, once at the end of the ages, He has appeared to put away sin by the sacrifice of Himself.”</w:t>
      </w:r>
      <w:r w:rsidRPr="00D55180">
        <w:rPr>
          <w:rFonts w:ascii="Palatino Linotype" w:hAnsi="Palatino Linotype"/>
          <w:color w:val="000000"/>
        </w:rPr>
        <w:t xml:space="preserve">  HEB 9:24-26</w:t>
      </w:r>
    </w:p>
    <w:p w14:paraId="1561B355" w14:textId="77777777" w:rsidR="00B51827" w:rsidRDefault="00A36130" w:rsidP="00BB7E48">
      <w:pPr>
        <w:numPr>
          <w:ilvl w:val="0"/>
          <w:numId w:val="14"/>
        </w:numPr>
        <w:tabs>
          <w:tab w:val="clear" w:pos="1098"/>
          <w:tab w:val="num" w:pos="644"/>
        </w:tabs>
        <w:ind w:left="630" w:hanging="270"/>
        <w:rPr>
          <w:rFonts w:ascii="Palatino Linotype" w:hAnsi="Palatino Linotype"/>
          <w:color w:val="000000"/>
        </w:rPr>
      </w:pPr>
      <w:r w:rsidRPr="00D55180">
        <w:rPr>
          <w:rFonts w:ascii="Palatino Linotype" w:hAnsi="Palatino Linotype"/>
          <w:color w:val="000000"/>
        </w:rPr>
        <w:t>“</w:t>
      </w:r>
      <w:r w:rsidR="00191593">
        <w:rPr>
          <w:rFonts w:ascii="Palatino Linotype" w:hAnsi="Palatino Linotype"/>
          <w:color w:val="000000"/>
        </w:rPr>
        <w:t xml:space="preserve">To seal up vision and prophecy:” </w:t>
      </w:r>
      <w:r w:rsidRPr="00D55180">
        <w:rPr>
          <w:rFonts w:ascii="Palatino Linotype" w:hAnsi="Palatino Linotype"/>
          <w:color w:val="000000"/>
        </w:rPr>
        <w:t xml:space="preserve">I think this means to fulfill prophecy; to seal it by completing it.  Further prophecies are made in the N.T., but as for O.T. prophecies, I'm endeavoring to show that </w:t>
      </w:r>
      <w:r w:rsidR="00B51827">
        <w:rPr>
          <w:rFonts w:ascii="Palatino Linotype" w:hAnsi="Palatino Linotype"/>
          <w:color w:val="000000"/>
        </w:rPr>
        <w:t>nearly all</w:t>
      </w:r>
      <w:r w:rsidRPr="00D55180">
        <w:rPr>
          <w:rFonts w:ascii="Palatino Linotype" w:hAnsi="Palatino Linotype"/>
          <w:color w:val="000000"/>
        </w:rPr>
        <w:t xml:space="preserve"> </w:t>
      </w:r>
      <w:r w:rsidR="00B51827">
        <w:rPr>
          <w:rFonts w:ascii="Palatino Linotype" w:hAnsi="Palatino Linotype"/>
          <w:color w:val="000000"/>
        </w:rPr>
        <w:t>(</w:t>
      </w:r>
      <w:r w:rsidR="005E20A4">
        <w:rPr>
          <w:rFonts w:ascii="Palatino Linotype" w:hAnsi="Palatino Linotype"/>
          <w:color w:val="000000"/>
        </w:rPr>
        <w:t xml:space="preserve">with a few </w:t>
      </w:r>
      <w:r w:rsidR="00B51827">
        <w:rPr>
          <w:rFonts w:ascii="Palatino Linotype" w:hAnsi="Palatino Linotype"/>
          <w:color w:val="000000"/>
        </w:rPr>
        <w:t>exception</w:t>
      </w:r>
      <w:r w:rsidR="005E20A4">
        <w:rPr>
          <w:rFonts w:ascii="Palatino Linotype" w:hAnsi="Palatino Linotype"/>
          <w:color w:val="000000"/>
        </w:rPr>
        <w:t>s</w:t>
      </w:r>
      <w:r w:rsidR="00B51827">
        <w:rPr>
          <w:rFonts w:ascii="Palatino Linotype" w:hAnsi="Palatino Linotype"/>
          <w:color w:val="000000"/>
        </w:rPr>
        <w:t xml:space="preserve"> </w:t>
      </w:r>
      <w:r w:rsidR="005E20A4">
        <w:rPr>
          <w:rFonts w:ascii="Palatino Linotype" w:hAnsi="Palatino Linotype"/>
          <w:color w:val="000000"/>
        </w:rPr>
        <w:t>such as</w:t>
      </w:r>
      <w:r w:rsidR="00B51827">
        <w:rPr>
          <w:rFonts w:ascii="Palatino Linotype" w:hAnsi="Palatino Linotype"/>
          <w:color w:val="000000"/>
        </w:rPr>
        <w:t xml:space="preserve"> DAN 7:9-10</w:t>
      </w:r>
      <w:r w:rsidR="00F272DF">
        <w:rPr>
          <w:rFonts w:ascii="Palatino Linotype" w:hAnsi="Palatino Linotype"/>
          <w:color w:val="000000"/>
        </w:rPr>
        <w:t>, 26-27</w:t>
      </w:r>
      <w:r w:rsidR="00B51827">
        <w:rPr>
          <w:rFonts w:ascii="Palatino Linotype" w:hAnsi="Palatino Linotype"/>
          <w:color w:val="000000"/>
        </w:rPr>
        <w:t xml:space="preserve"> above) </w:t>
      </w:r>
      <w:r w:rsidRPr="00D55180">
        <w:rPr>
          <w:rFonts w:ascii="Palatino Linotype" w:hAnsi="Palatino Linotype"/>
          <w:color w:val="000000"/>
        </w:rPr>
        <w:t xml:space="preserve">have been fulfilled.  This is indicated </w:t>
      </w:r>
      <w:r w:rsidR="00B3664C">
        <w:rPr>
          <w:rFonts w:ascii="Palatino Linotype" w:hAnsi="Palatino Linotype"/>
          <w:color w:val="000000"/>
        </w:rPr>
        <w:t>in this verse</w:t>
      </w:r>
      <w:r w:rsidRPr="00D55180">
        <w:rPr>
          <w:rFonts w:ascii="Palatino Linotype" w:hAnsi="Palatino Linotype"/>
          <w:color w:val="000000"/>
        </w:rPr>
        <w:t xml:space="preserve"> (speaking of</w:t>
      </w:r>
      <w:r w:rsidR="00B51827">
        <w:rPr>
          <w:rFonts w:ascii="Palatino Linotype" w:hAnsi="Palatino Linotype"/>
          <w:color w:val="000000"/>
        </w:rPr>
        <w:t xml:space="preserve"> the destruction of Jerusalem):</w:t>
      </w:r>
    </w:p>
    <w:p w14:paraId="60298E0E" w14:textId="77777777" w:rsidR="00BB6FC8" w:rsidRDefault="00A36130" w:rsidP="00B51827">
      <w:pPr>
        <w:numPr>
          <w:ilvl w:val="1"/>
          <w:numId w:val="14"/>
        </w:numPr>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For these are the days of vengeance, that </w:t>
      </w:r>
      <w:r w:rsidRPr="00D55180">
        <w:rPr>
          <w:rFonts w:ascii="Palatino Linotype" w:hAnsi="Palatino Linotype"/>
          <w:i/>
          <w:iCs/>
          <w:color w:val="000000"/>
          <w:u w:val="single"/>
        </w:rPr>
        <w:t>all things which are written may be fulfilled</w:t>
      </w:r>
      <w:r w:rsidRPr="00D55180">
        <w:rPr>
          <w:rFonts w:ascii="Palatino Linotype" w:hAnsi="Palatino Linotype"/>
          <w:i/>
          <w:iCs/>
          <w:color w:val="000000"/>
        </w:rPr>
        <w:t>.</w:t>
      </w:r>
      <w:r w:rsidRPr="00D55180">
        <w:rPr>
          <w:rFonts w:ascii="Palatino Linotype" w:hAnsi="Palatino Linotype"/>
          <w:color w:val="000000"/>
        </w:rPr>
        <w:t>”  LUK 21:22</w:t>
      </w:r>
    </w:p>
    <w:p w14:paraId="353BA88C" w14:textId="77777777" w:rsidR="00AF6C9C" w:rsidRDefault="00AF6C9C" w:rsidP="00AF6C9C">
      <w:pPr>
        <w:rPr>
          <w:rFonts w:ascii="Palatino Linotype" w:hAnsi="Palatino Linotype"/>
        </w:rPr>
      </w:pPr>
      <w:r>
        <w:rPr>
          <w:rFonts w:ascii="Palatino Linotype" w:hAnsi="Palatino Linotype"/>
          <w:color w:val="000000"/>
        </w:rPr>
        <w:t xml:space="preserve">Note that 70 weeks, literally “70 sevens”, interpreted by all camps as 70X7 or 490 years, </w:t>
      </w:r>
      <w:r w:rsidRPr="00AF6C9C">
        <w:rPr>
          <w:rFonts w:ascii="Palatino Linotype" w:hAnsi="Palatino Linotype"/>
          <w:color w:val="000000"/>
          <w:u w:val="single"/>
        </w:rPr>
        <w:t>have passed</w:t>
      </w:r>
      <w:r>
        <w:rPr>
          <w:rFonts w:ascii="Palatino Linotype" w:hAnsi="Palatino Linotype"/>
          <w:color w:val="000000"/>
        </w:rPr>
        <w:t xml:space="preserve"> since the prophecy was uttered.  Nowhere in this chapter do we see a gap of thousands of years as is necessary for Dispensational theology.</w:t>
      </w:r>
      <w:r w:rsidR="00A01220">
        <w:rPr>
          <w:rFonts w:ascii="Palatino Linotype" w:hAnsi="Palatino Linotype"/>
          <w:color w:val="000000"/>
        </w:rPr>
        <w:t xml:space="preserve">  </w:t>
      </w:r>
      <w:r w:rsidR="00A01220" w:rsidRPr="00D55180">
        <w:rPr>
          <w:rFonts w:ascii="Palatino Linotype" w:hAnsi="Palatino Linotype"/>
        </w:rPr>
        <w:t>It's either a 490 year prophecy or</w:t>
      </w:r>
      <w:r w:rsidR="00A01220">
        <w:rPr>
          <w:rFonts w:ascii="Palatino Linotype" w:hAnsi="Palatino Linotype"/>
        </w:rPr>
        <w:t xml:space="preserve"> a false prophecy</w:t>
      </w:r>
      <w:r w:rsidR="00A01220" w:rsidRPr="00D55180">
        <w:rPr>
          <w:rFonts w:ascii="Palatino Linotype" w:hAnsi="Palatino Linotype"/>
        </w:rPr>
        <w:t>.</w:t>
      </w:r>
      <w:r w:rsidR="00456BB2">
        <w:rPr>
          <w:rFonts w:ascii="Palatino Linotype" w:hAnsi="Palatino Linotype"/>
        </w:rPr>
        <w:t xml:space="preserve">  The length of 70X7 comes from this verse where Moses says that punishment (the prophecy of Jeremiah to be taken into captivity for 70 years) will be multiplied by 7:</w:t>
      </w:r>
    </w:p>
    <w:p w14:paraId="4CBDC732" w14:textId="77777777" w:rsidR="00456BB2" w:rsidRDefault="00456BB2" w:rsidP="00E8223A">
      <w:pPr>
        <w:pStyle w:val="ListParagraph"/>
        <w:numPr>
          <w:ilvl w:val="0"/>
          <w:numId w:val="128"/>
        </w:numPr>
        <w:rPr>
          <w:rFonts w:ascii="Palatino Linotype" w:hAnsi="Palatino Linotype"/>
          <w:color w:val="000000"/>
        </w:rPr>
      </w:pPr>
      <w:r>
        <w:rPr>
          <w:rFonts w:ascii="Palatino Linotype" w:hAnsi="Palatino Linotype"/>
          <w:color w:val="000000"/>
        </w:rPr>
        <w:t>“</w:t>
      </w:r>
      <w:r w:rsidRPr="00456BB2">
        <w:rPr>
          <w:rFonts w:ascii="Palatino Linotype" w:hAnsi="Palatino Linotype"/>
          <w:i/>
          <w:color w:val="000000"/>
        </w:rPr>
        <w:t>And after all this, if you do not obey Me, then I will punish you seven times more for your sins.</w:t>
      </w:r>
      <w:r>
        <w:rPr>
          <w:rFonts w:ascii="Palatino Linotype" w:hAnsi="Palatino Linotype"/>
          <w:color w:val="000000"/>
        </w:rPr>
        <w:t>”  LEV 26:18</w:t>
      </w:r>
    </w:p>
    <w:p w14:paraId="278F95D1" w14:textId="77777777" w:rsidR="00393D18" w:rsidRPr="00393D18" w:rsidRDefault="00393D18" w:rsidP="00393D18">
      <w:pPr>
        <w:rPr>
          <w:rFonts w:ascii="Palatino Linotype" w:hAnsi="Palatino Linotype"/>
          <w:color w:val="000000"/>
        </w:rPr>
      </w:pPr>
      <w:r>
        <w:rPr>
          <w:rFonts w:ascii="Palatino Linotype" w:hAnsi="Palatino Linotype"/>
          <w:color w:val="000000"/>
        </w:rPr>
        <w:t>The prophecy is that there will be 490 years of dealing with the Jews (“</w:t>
      </w:r>
      <w:r w:rsidRPr="00393D18">
        <w:rPr>
          <w:rFonts w:ascii="Palatino Linotype" w:hAnsi="Palatino Linotype"/>
          <w:i/>
          <w:color w:val="000000"/>
        </w:rPr>
        <w:t>70 weeks are determined for your people</w:t>
      </w:r>
      <w:r>
        <w:rPr>
          <w:rFonts w:ascii="Palatino Linotype" w:hAnsi="Palatino Linotype"/>
          <w:color w:val="000000"/>
        </w:rPr>
        <w:t>”) until certain things would be accomplished.</w:t>
      </w:r>
    </w:p>
    <w:p w14:paraId="4A7345CC" w14:textId="77777777" w:rsidR="00BB6FC8" w:rsidRPr="00D55180" w:rsidRDefault="00FF150D" w:rsidP="00A4420E">
      <w:pPr>
        <w:rPr>
          <w:rFonts w:ascii="Palatino Linotype" w:hAnsi="Palatino Linotype"/>
          <w:color w:val="0000FF"/>
        </w:rPr>
      </w:pPr>
      <w:r>
        <w:rPr>
          <w:rFonts w:ascii="Palatino Linotype" w:hAnsi="Palatino Linotype"/>
          <w:color w:val="0000FF"/>
        </w:rPr>
        <w:lastRenderedPageBreak/>
        <w:t xml:space="preserve"> 25 “</w:t>
      </w:r>
      <w:r w:rsidR="00A36130" w:rsidRPr="00D55180">
        <w:rPr>
          <w:rFonts w:ascii="Palatino Linotype" w:hAnsi="Palatino Linotype"/>
          <w:color w:val="0000FF"/>
        </w:rPr>
        <w:t>Know therefore and understand,</w:t>
      </w:r>
    </w:p>
    <w:p w14:paraId="434978E7"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That from the going forth of the command</w:t>
      </w:r>
    </w:p>
    <w:p w14:paraId="74B00EEE"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To restore and build Jerusalem</w:t>
      </w:r>
    </w:p>
    <w:p w14:paraId="2139B893"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Until Messiah the Prince,</w:t>
      </w:r>
    </w:p>
    <w:p w14:paraId="3E6A9979"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There shall be seven weeks and sixty-two weeks;</w:t>
      </w:r>
    </w:p>
    <w:p w14:paraId="1A8E8808" w14:textId="77777777" w:rsidR="00BB6FC8" w:rsidRPr="00D55180" w:rsidRDefault="00A36130" w:rsidP="00994ECB">
      <w:pPr>
        <w:ind w:left="255" w:hanging="331"/>
        <w:rPr>
          <w:rFonts w:ascii="Palatino Linotype" w:hAnsi="Palatino Linotype"/>
          <w:color w:val="0000FF"/>
        </w:rPr>
      </w:pPr>
      <w:r w:rsidRPr="00D55180">
        <w:rPr>
          <w:rFonts w:ascii="Palatino Linotype" w:hAnsi="Palatino Linotype"/>
          <w:color w:val="0000FF"/>
        </w:rPr>
        <w:t xml:space="preserve">      The street shall be built again, and the wall,</w:t>
      </w:r>
    </w:p>
    <w:p w14:paraId="690562E9"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      Even in troublesome times.</w:t>
      </w:r>
    </w:p>
    <w:p w14:paraId="0EB073D7" w14:textId="77777777" w:rsidR="00BB6FC8" w:rsidRDefault="00C25C1F" w:rsidP="00C25C1F">
      <w:pPr>
        <w:rPr>
          <w:rFonts w:ascii="Palatino Linotype" w:hAnsi="Palatino Linotype"/>
        </w:rPr>
      </w:pPr>
      <w:r w:rsidRPr="00C25C1F">
        <w:rPr>
          <w:rFonts w:ascii="Palatino Linotype" w:hAnsi="Palatino Linotype"/>
        </w:rPr>
        <w:t>The timing</w:t>
      </w:r>
      <w:r>
        <w:rPr>
          <w:rFonts w:ascii="Palatino Linotype" w:hAnsi="Palatino Linotype"/>
        </w:rPr>
        <w:t xml:space="preserve"> of this decree is disputed, but Scripture seems to indicate it was Cyrus’ decree:</w:t>
      </w:r>
    </w:p>
    <w:p w14:paraId="2258C7DD" w14:textId="77777777" w:rsidR="00C25C1F" w:rsidRDefault="00C25C1F" w:rsidP="00E8223A">
      <w:pPr>
        <w:pStyle w:val="ListParagraph"/>
        <w:numPr>
          <w:ilvl w:val="0"/>
          <w:numId w:val="128"/>
        </w:numPr>
        <w:rPr>
          <w:rFonts w:ascii="Palatino Linotype" w:hAnsi="Palatino Linotype"/>
        </w:rPr>
      </w:pPr>
      <w:r w:rsidRPr="00C25C1F">
        <w:rPr>
          <w:rFonts w:ascii="Palatino Linotype" w:hAnsi="Palatino Linotype"/>
        </w:rPr>
        <w:t>“</w:t>
      </w:r>
      <w:r w:rsidRPr="00C25C1F">
        <w:rPr>
          <w:rFonts w:ascii="Palatino Linotype" w:hAnsi="Palatino Linotype"/>
          <w:i/>
        </w:rPr>
        <w:t>Who says of Cyrus, ‘He is My shepherd, And he shall perform all My pleasure, Saying to Jerusalem, “You shall be built,”</w:t>
      </w:r>
      <w:r>
        <w:rPr>
          <w:rFonts w:ascii="Palatino Linotype" w:hAnsi="Palatino Linotype"/>
          <w:i/>
        </w:rPr>
        <w:t xml:space="preserve"> </w:t>
      </w:r>
      <w:r w:rsidRPr="00C25C1F">
        <w:rPr>
          <w:rFonts w:ascii="Palatino Linotype" w:hAnsi="Palatino Linotype"/>
          <w:i/>
        </w:rPr>
        <w:t>And to the temple, “Your foundation shall be laid.”’</w:t>
      </w:r>
      <w:r w:rsidRPr="00C25C1F">
        <w:rPr>
          <w:rFonts w:ascii="Palatino Linotype" w:hAnsi="Palatino Linotype"/>
        </w:rPr>
        <w:t>”  ISA 44:28</w:t>
      </w:r>
    </w:p>
    <w:p w14:paraId="42F82B13" w14:textId="77777777" w:rsidR="00D51960" w:rsidRDefault="00D51960" w:rsidP="00E8223A">
      <w:pPr>
        <w:pStyle w:val="ListParagraph"/>
        <w:numPr>
          <w:ilvl w:val="0"/>
          <w:numId w:val="128"/>
        </w:numPr>
        <w:rPr>
          <w:rFonts w:ascii="Palatino Linotype" w:hAnsi="Palatino Linotype"/>
        </w:rPr>
      </w:pPr>
      <w:r>
        <w:rPr>
          <w:rFonts w:ascii="Palatino Linotype" w:hAnsi="Palatino Linotype"/>
        </w:rPr>
        <w:t>“</w:t>
      </w:r>
      <w:r w:rsidRPr="00D51960">
        <w:rPr>
          <w:rFonts w:ascii="Palatino Linotype" w:hAnsi="Palatino Linotype"/>
          <w:i/>
        </w:rPr>
        <w:t>Now in the first year of Cyrus king of Persia, that the word of the Lord by the mouth of Jeremiah might be fulfilled, the Lord stirred up the spirit of Cyrus king of Persia, so that he made a proclamation throughout all his kingdom</w:t>
      </w:r>
      <w:r>
        <w:rPr>
          <w:rFonts w:ascii="Palatino Linotype" w:hAnsi="Palatino Linotype"/>
          <w:i/>
        </w:rPr>
        <w:t xml:space="preserve">… </w:t>
      </w:r>
      <w:r w:rsidRPr="00D51960">
        <w:rPr>
          <w:rFonts w:ascii="Palatino Linotype" w:hAnsi="Palatino Linotype"/>
          <w:i/>
        </w:rPr>
        <w:t>He has commanded me to build Him a house at Jerusalem which is in Judah</w:t>
      </w:r>
      <w:r>
        <w:rPr>
          <w:rFonts w:ascii="Palatino Linotype" w:hAnsi="Palatino Linotype"/>
          <w:i/>
        </w:rPr>
        <w:t>.</w:t>
      </w:r>
      <w:r>
        <w:rPr>
          <w:rFonts w:ascii="Palatino Linotype" w:hAnsi="Palatino Linotype"/>
        </w:rPr>
        <w:t>”  EZR 1:1-2</w:t>
      </w:r>
    </w:p>
    <w:p w14:paraId="45993DCF" w14:textId="77777777" w:rsidR="00175CEF" w:rsidRPr="00175CEF" w:rsidRDefault="00175CEF" w:rsidP="00175CEF">
      <w:pPr>
        <w:rPr>
          <w:rFonts w:ascii="Palatino Linotype" w:hAnsi="Palatino Linotype"/>
        </w:rPr>
      </w:pPr>
      <w:r>
        <w:rPr>
          <w:rFonts w:ascii="Palatino Linotype" w:hAnsi="Palatino Linotype"/>
        </w:rPr>
        <w:t>The problem with this is that using the supposed time of Cyrus as the starting point for the 490 year prophecy pushes the end (or even the 69</w:t>
      </w:r>
      <w:r w:rsidRPr="00175CEF">
        <w:rPr>
          <w:rFonts w:ascii="Palatino Linotype" w:hAnsi="Palatino Linotype"/>
          <w:vertAlign w:val="superscript"/>
        </w:rPr>
        <w:t>th</w:t>
      </w:r>
      <w:r>
        <w:rPr>
          <w:rFonts w:ascii="Palatino Linotype" w:hAnsi="Palatino Linotype"/>
        </w:rPr>
        <w:t xml:space="preserve"> week) past the time of Christ.  This problem is only caused by what is quite possibly an incorrect assumption about the time of Cyrus</w:t>
      </w:r>
      <w:r w:rsidRPr="00175CEF">
        <w:rPr>
          <w:rFonts w:ascii="Palatino Linotype" w:hAnsi="Palatino Linotype"/>
          <w:vertAlign w:val="superscript"/>
        </w:rPr>
        <w:t>36</w:t>
      </w:r>
      <w:r>
        <w:rPr>
          <w:rFonts w:ascii="Palatino Linotype" w:hAnsi="Palatino Linotype"/>
        </w:rPr>
        <w:t>.</w:t>
      </w:r>
    </w:p>
    <w:p w14:paraId="22E51A19" w14:textId="77777777" w:rsidR="00BB6FC8" w:rsidRPr="00D55180" w:rsidRDefault="00A4420E" w:rsidP="00C25C1F">
      <w:pPr>
        <w:shd w:val="clear" w:color="auto" w:fill="FFFFCC"/>
        <w:rPr>
          <w:rFonts w:ascii="Palatino Linotype" w:hAnsi="Palatino Linotype"/>
          <w:color w:val="0000FF"/>
        </w:rPr>
      </w:pPr>
      <w:r>
        <w:rPr>
          <w:rFonts w:ascii="Palatino Linotype" w:hAnsi="Palatino Linotype"/>
          <w:color w:val="0000FF"/>
        </w:rPr>
        <w:t>26</w:t>
      </w:r>
      <w:r w:rsidR="00A36130" w:rsidRPr="00D55180">
        <w:rPr>
          <w:rFonts w:ascii="Palatino Linotype" w:hAnsi="Palatino Linotype"/>
          <w:color w:val="0000FF"/>
        </w:rPr>
        <w:t xml:space="preserve"> </w:t>
      </w:r>
      <w:r>
        <w:rPr>
          <w:rFonts w:ascii="Palatino Linotype" w:hAnsi="Palatino Linotype"/>
          <w:color w:val="0000FF"/>
        </w:rPr>
        <w:t xml:space="preserve"> </w:t>
      </w:r>
      <w:r w:rsidR="00A36130" w:rsidRPr="00D55180">
        <w:rPr>
          <w:rFonts w:ascii="Palatino Linotype" w:hAnsi="Palatino Linotype"/>
          <w:color w:val="0000FF"/>
        </w:rPr>
        <w:t>And after the sixty-two weeks</w:t>
      </w:r>
    </w:p>
    <w:p w14:paraId="4A26FA23" w14:textId="77777777" w:rsidR="00BB6FC8" w:rsidRPr="00D55180" w:rsidRDefault="00A36130" w:rsidP="00C25C1F">
      <w:pPr>
        <w:shd w:val="clear" w:color="auto" w:fill="FFFFCC"/>
        <w:rPr>
          <w:rFonts w:ascii="Palatino Linotype" w:hAnsi="Palatino Linotype"/>
          <w:color w:val="0000FF"/>
        </w:rPr>
      </w:pPr>
      <w:r w:rsidRPr="00D55180">
        <w:rPr>
          <w:rFonts w:ascii="Palatino Linotype" w:hAnsi="Palatino Linotype"/>
          <w:color w:val="0000FF"/>
        </w:rPr>
        <w:t>Messiah shall be cut off, but not for Himself;</w:t>
      </w:r>
    </w:p>
    <w:p w14:paraId="5456EE60" w14:textId="77777777" w:rsidR="00BB6FC8" w:rsidRPr="00D55180" w:rsidRDefault="00A36130" w:rsidP="00C25C1F">
      <w:pPr>
        <w:shd w:val="clear" w:color="auto" w:fill="DBE5F1" w:themeFill="accent1" w:themeFillTint="33"/>
        <w:rPr>
          <w:rFonts w:ascii="Palatino Linotype" w:hAnsi="Palatino Linotype"/>
          <w:color w:val="0000FF"/>
        </w:rPr>
      </w:pPr>
      <w:r w:rsidRPr="00D55180">
        <w:rPr>
          <w:rFonts w:ascii="Palatino Linotype" w:hAnsi="Palatino Linotype"/>
          <w:color w:val="0000FF"/>
        </w:rPr>
        <w:t>And the people of the prince who is to come</w:t>
      </w:r>
    </w:p>
    <w:p w14:paraId="2603B4AA" w14:textId="77777777" w:rsidR="00BB6FC8" w:rsidRPr="00D55180" w:rsidRDefault="00A36130" w:rsidP="00C25C1F">
      <w:pPr>
        <w:shd w:val="clear" w:color="auto" w:fill="DBE5F1" w:themeFill="accent1" w:themeFillTint="33"/>
        <w:rPr>
          <w:rFonts w:ascii="Palatino Linotype" w:hAnsi="Palatino Linotype"/>
          <w:color w:val="0000FF"/>
        </w:rPr>
      </w:pPr>
      <w:r w:rsidRPr="00D55180">
        <w:rPr>
          <w:rFonts w:ascii="Palatino Linotype" w:hAnsi="Palatino Linotype"/>
          <w:color w:val="0000FF"/>
        </w:rPr>
        <w:t>Shall destroy the city and the sanctuary.</w:t>
      </w:r>
    </w:p>
    <w:p w14:paraId="7736A4C9" w14:textId="77777777" w:rsidR="00BB6FC8" w:rsidRPr="00D55180" w:rsidRDefault="00A36130" w:rsidP="00C25C1F">
      <w:pPr>
        <w:shd w:val="clear" w:color="auto" w:fill="DBE5F1" w:themeFill="accent1" w:themeFillTint="33"/>
        <w:rPr>
          <w:rFonts w:ascii="Palatino Linotype" w:hAnsi="Palatino Linotype"/>
          <w:color w:val="0000FF"/>
        </w:rPr>
      </w:pPr>
      <w:r w:rsidRPr="00D55180">
        <w:rPr>
          <w:rFonts w:ascii="Palatino Linotype" w:hAnsi="Palatino Linotype"/>
          <w:color w:val="0000FF"/>
        </w:rPr>
        <w:t>The end of it shall be with a flood,</w:t>
      </w:r>
    </w:p>
    <w:p w14:paraId="065CBAB8" w14:textId="77777777" w:rsidR="00BB6FC8" w:rsidRPr="00D55180" w:rsidRDefault="00A36130" w:rsidP="00C25C1F">
      <w:pPr>
        <w:shd w:val="clear" w:color="auto" w:fill="DBE5F1" w:themeFill="accent1" w:themeFillTint="33"/>
        <w:rPr>
          <w:rFonts w:ascii="Palatino Linotype" w:hAnsi="Palatino Linotype"/>
          <w:color w:val="0000FF"/>
        </w:rPr>
      </w:pPr>
      <w:r w:rsidRPr="00D55180">
        <w:rPr>
          <w:rFonts w:ascii="Palatino Linotype" w:hAnsi="Palatino Linotype"/>
          <w:color w:val="0000FF"/>
        </w:rPr>
        <w:t>And till the end of the war desolations are determined.</w:t>
      </w:r>
    </w:p>
    <w:p w14:paraId="2E73D686" w14:textId="77777777" w:rsidR="00BB6FC8" w:rsidRPr="00D55180" w:rsidRDefault="00A4420E" w:rsidP="00C25C1F">
      <w:pPr>
        <w:shd w:val="clear" w:color="auto" w:fill="FFFFCC"/>
        <w:rPr>
          <w:rFonts w:ascii="Palatino Linotype" w:hAnsi="Palatino Linotype"/>
          <w:color w:val="0000FF"/>
        </w:rPr>
      </w:pPr>
      <w:r>
        <w:rPr>
          <w:rFonts w:ascii="Palatino Linotype" w:hAnsi="Palatino Linotype"/>
          <w:color w:val="0000FF"/>
        </w:rPr>
        <w:t>27</w:t>
      </w:r>
      <w:r w:rsidR="00A36130" w:rsidRPr="00D55180">
        <w:rPr>
          <w:rFonts w:ascii="Palatino Linotype" w:hAnsi="Palatino Linotype"/>
          <w:color w:val="0000FF"/>
        </w:rPr>
        <w:t xml:space="preserve"> </w:t>
      </w:r>
      <w:r>
        <w:rPr>
          <w:rFonts w:ascii="Palatino Linotype" w:hAnsi="Palatino Linotype"/>
          <w:color w:val="0000FF"/>
        </w:rPr>
        <w:t xml:space="preserve"> </w:t>
      </w:r>
      <w:r w:rsidR="00A36130" w:rsidRPr="00D55180">
        <w:rPr>
          <w:rFonts w:ascii="Palatino Linotype" w:hAnsi="Palatino Linotype"/>
          <w:color w:val="0000FF"/>
        </w:rPr>
        <w:t>Then he shall confirm a covenant with many for one week;</w:t>
      </w:r>
    </w:p>
    <w:p w14:paraId="2CF99691" w14:textId="77777777" w:rsidR="00BB6FC8" w:rsidRPr="00D55180" w:rsidRDefault="00A36130" w:rsidP="00C25C1F">
      <w:pPr>
        <w:shd w:val="clear" w:color="auto" w:fill="FFFFCC"/>
        <w:rPr>
          <w:rFonts w:ascii="Palatino Linotype" w:hAnsi="Palatino Linotype"/>
          <w:color w:val="0000FF"/>
        </w:rPr>
      </w:pPr>
      <w:r w:rsidRPr="00D55180">
        <w:rPr>
          <w:rFonts w:ascii="Palatino Linotype" w:hAnsi="Palatino Linotype"/>
          <w:color w:val="0000FF"/>
        </w:rPr>
        <w:t>But in the middle of the week</w:t>
      </w:r>
    </w:p>
    <w:p w14:paraId="7E1201E1" w14:textId="77777777" w:rsidR="00BB6FC8" w:rsidRPr="00D55180" w:rsidRDefault="00A36130" w:rsidP="00C25C1F">
      <w:pPr>
        <w:shd w:val="clear" w:color="auto" w:fill="FFFFCC"/>
        <w:rPr>
          <w:rFonts w:ascii="Palatino Linotype" w:hAnsi="Palatino Linotype"/>
          <w:color w:val="0000FF"/>
        </w:rPr>
      </w:pPr>
      <w:r w:rsidRPr="00D55180">
        <w:rPr>
          <w:rFonts w:ascii="Palatino Linotype" w:hAnsi="Palatino Linotype"/>
          <w:color w:val="0000FF"/>
        </w:rPr>
        <w:t>He shall bring an end to sacrifice and offering.</w:t>
      </w:r>
    </w:p>
    <w:p w14:paraId="13DF0057" w14:textId="77777777" w:rsidR="00BB6FC8" w:rsidRPr="00D55180" w:rsidRDefault="00A36130" w:rsidP="00C25C1F">
      <w:pPr>
        <w:shd w:val="clear" w:color="auto" w:fill="DBE5F1" w:themeFill="accent1" w:themeFillTint="33"/>
        <w:rPr>
          <w:rFonts w:ascii="Palatino Linotype" w:hAnsi="Palatino Linotype"/>
          <w:color w:val="0000FF"/>
        </w:rPr>
      </w:pPr>
      <w:r w:rsidRPr="00D55180">
        <w:rPr>
          <w:rFonts w:ascii="Palatino Linotype" w:hAnsi="Palatino Linotype"/>
          <w:color w:val="0000FF"/>
        </w:rPr>
        <w:t>And on the wing of abominations shall be one who makes desolate,</w:t>
      </w:r>
    </w:p>
    <w:p w14:paraId="6D1CB6C9" w14:textId="77777777" w:rsidR="00BB6FC8" w:rsidRPr="00D55180" w:rsidRDefault="00A36130" w:rsidP="00C25C1F">
      <w:pPr>
        <w:shd w:val="clear" w:color="auto" w:fill="DBE5F1" w:themeFill="accent1" w:themeFillTint="33"/>
        <w:rPr>
          <w:rFonts w:ascii="Palatino Linotype" w:hAnsi="Palatino Linotype"/>
          <w:color w:val="0000FF"/>
        </w:rPr>
      </w:pPr>
      <w:r w:rsidRPr="00D55180">
        <w:rPr>
          <w:rFonts w:ascii="Palatino Linotype" w:hAnsi="Palatino Linotype"/>
          <w:color w:val="0000FF"/>
        </w:rPr>
        <w:t>Even until the consummation, which is determined,</w:t>
      </w:r>
    </w:p>
    <w:p w14:paraId="019D2B2B" w14:textId="77777777" w:rsidR="00BB6FC8" w:rsidRDefault="00A36130" w:rsidP="00C25C1F">
      <w:pPr>
        <w:shd w:val="clear" w:color="auto" w:fill="DBE5F1" w:themeFill="accent1" w:themeFillTint="33"/>
        <w:rPr>
          <w:rFonts w:ascii="Palatino Linotype" w:hAnsi="Palatino Linotype"/>
          <w:color w:val="0000FF"/>
        </w:rPr>
      </w:pPr>
      <w:r w:rsidRPr="00D55180">
        <w:rPr>
          <w:rFonts w:ascii="Palatino Linotype" w:hAnsi="Palatino Linotype"/>
          <w:color w:val="0000FF"/>
        </w:rPr>
        <w:t>Is poured out on the desolate.</w:t>
      </w:r>
    </w:p>
    <w:p w14:paraId="058DC4B3" w14:textId="77777777" w:rsidR="00C316C5" w:rsidRDefault="00A4420E" w:rsidP="00A120C2">
      <w:pPr>
        <w:tabs>
          <w:tab w:val="left" w:pos="907"/>
        </w:tabs>
        <w:rPr>
          <w:rFonts w:ascii="Palatino Linotype" w:hAnsi="Palatino Linotype"/>
        </w:rPr>
      </w:pPr>
      <w:r w:rsidRPr="00D55180">
        <w:rPr>
          <w:rFonts w:ascii="Palatino Linotype" w:hAnsi="Palatino Linotype"/>
        </w:rPr>
        <w:t>These 2 famous verses parallel each other (they describe the sa</w:t>
      </w:r>
      <w:r>
        <w:rPr>
          <w:rFonts w:ascii="Palatino Linotype" w:hAnsi="Palatino Linotype"/>
        </w:rPr>
        <w:t>me thing</w:t>
      </w:r>
      <w:r w:rsidR="00A710BA">
        <w:rPr>
          <w:rFonts w:ascii="Palatino Linotype" w:hAnsi="Palatino Linotype"/>
        </w:rPr>
        <w:t xml:space="preserve"> in a different way</w:t>
      </w:r>
      <w:r>
        <w:rPr>
          <w:rFonts w:ascii="Palatino Linotype" w:hAnsi="Palatino Linotype"/>
        </w:rPr>
        <w:t>)</w:t>
      </w:r>
      <w:r w:rsidR="0073012B">
        <w:rPr>
          <w:rFonts w:ascii="Palatino Linotype" w:hAnsi="Palatino Linotype"/>
        </w:rPr>
        <w:t>.  Such parallelism in Scripture and Hebrew writing is common.  B</w:t>
      </w:r>
      <w:r>
        <w:rPr>
          <w:rFonts w:ascii="Palatino Linotype" w:hAnsi="Palatino Linotype"/>
        </w:rPr>
        <w:t>oth</w:t>
      </w:r>
      <w:r w:rsidR="0073012B">
        <w:rPr>
          <w:rFonts w:ascii="Palatino Linotype" w:hAnsi="Palatino Linotype"/>
        </w:rPr>
        <w:t xml:space="preserve"> verses have</w:t>
      </w:r>
      <w:r>
        <w:rPr>
          <w:rFonts w:ascii="Palatino Linotype" w:hAnsi="Palatino Linotype"/>
        </w:rPr>
        <w:t xml:space="preserve"> 2 parts as indicated by </w:t>
      </w:r>
      <w:r w:rsidRPr="00D55180">
        <w:rPr>
          <w:rFonts w:ascii="Palatino Linotype" w:hAnsi="Palatino Linotype"/>
        </w:rPr>
        <w:t xml:space="preserve">the highlighting.  </w:t>
      </w:r>
      <w:r w:rsidRPr="0073012B">
        <w:rPr>
          <w:rFonts w:ascii="Palatino Linotype" w:hAnsi="Palatino Linotype"/>
          <w:shd w:val="clear" w:color="auto" w:fill="FFFFC9"/>
        </w:rPr>
        <w:t>The first part of each describes Christ's work</w:t>
      </w:r>
      <w:r w:rsidRPr="00D55180">
        <w:rPr>
          <w:rFonts w:ascii="Palatino Linotype" w:hAnsi="Palatino Linotype"/>
        </w:rPr>
        <w:t xml:space="preserve">; </w:t>
      </w:r>
      <w:r w:rsidRPr="00A710BA">
        <w:rPr>
          <w:rFonts w:ascii="Palatino Linotype" w:hAnsi="Palatino Linotype"/>
          <w:shd w:val="clear" w:color="auto" w:fill="DBE5F1" w:themeFill="accent1" w:themeFillTint="33"/>
        </w:rPr>
        <w:t xml:space="preserve">the second describes the </w:t>
      </w:r>
      <w:r w:rsidR="001D3445" w:rsidRPr="00A710BA">
        <w:rPr>
          <w:rFonts w:ascii="Palatino Linotype" w:hAnsi="Palatino Linotype"/>
          <w:shd w:val="clear" w:color="auto" w:fill="DBE5F1" w:themeFill="accent1" w:themeFillTint="33"/>
        </w:rPr>
        <w:t>judgment</w:t>
      </w:r>
      <w:r w:rsidRPr="00A710BA">
        <w:rPr>
          <w:rFonts w:ascii="Palatino Linotype" w:hAnsi="Palatino Linotype"/>
          <w:shd w:val="clear" w:color="auto" w:fill="DBE5F1" w:themeFill="accent1" w:themeFillTint="33"/>
        </w:rPr>
        <w:t xml:space="preserve"> on Jerusalem in A</w:t>
      </w:r>
      <w:r w:rsidR="00A120C2" w:rsidRPr="00A710BA">
        <w:rPr>
          <w:rFonts w:ascii="Palatino Linotype" w:hAnsi="Palatino Linotype"/>
          <w:shd w:val="clear" w:color="auto" w:fill="DBE5F1" w:themeFill="accent1" w:themeFillTint="33"/>
        </w:rPr>
        <w:t>.</w:t>
      </w:r>
      <w:r w:rsidRPr="00A710BA">
        <w:rPr>
          <w:rFonts w:ascii="Palatino Linotype" w:hAnsi="Palatino Linotype"/>
          <w:shd w:val="clear" w:color="auto" w:fill="DBE5F1" w:themeFill="accent1" w:themeFillTint="33"/>
        </w:rPr>
        <w:t>D</w:t>
      </w:r>
      <w:r w:rsidR="00A120C2" w:rsidRPr="00A710BA">
        <w:rPr>
          <w:rFonts w:ascii="Palatino Linotype" w:hAnsi="Palatino Linotype"/>
          <w:shd w:val="clear" w:color="auto" w:fill="DBE5F1" w:themeFill="accent1" w:themeFillTint="33"/>
        </w:rPr>
        <w:t>.</w:t>
      </w:r>
      <w:r w:rsidR="00C316C5" w:rsidRPr="00A710BA">
        <w:rPr>
          <w:rFonts w:ascii="Palatino Linotype" w:hAnsi="Palatino Linotype"/>
          <w:shd w:val="clear" w:color="auto" w:fill="DBE5F1" w:themeFill="accent1" w:themeFillTint="33"/>
        </w:rPr>
        <w:t xml:space="preserve"> 70.</w:t>
      </w:r>
    </w:p>
    <w:p w14:paraId="2ABFC3B9" w14:textId="77777777" w:rsidR="00C316C5" w:rsidRDefault="00A4420E" w:rsidP="00E8223A">
      <w:pPr>
        <w:pStyle w:val="ListParagraph"/>
        <w:numPr>
          <w:ilvl w:val="0"/>
          <w:numId w:val="128"/>
        </w:numPr>
        <w:tabs>
          <w:tab w:val="left" w:pos="907"/>
        </w:tabs>
        <w:rPr>
          <w:rFonts w:ascii="Palatino Linotype" w:hAnsi="Palatino Linotype"/>
        </w:rPr>
      </w:pPr>
      <w:r w:rsidRPr="00C316C5">
        <w:rPr>
          <w:rFonts w:ascii="Palatino Linotype" w:hAnsi="Palatino Linotype"/>
        </w:rPr>
        <w:t>“Then” in vs. 27 is used not in the sense of “after this,” but in the se</w:t>
      </w:r>
      <w:r w:rsidR="00C316C5">
        <w:rPr>
          <w:rFonts w:ascii="Palatino Linotype" w:hAnsi="Palatino Linotype"/>
        </w:rPr>
        <w:t>nse of “at that time.”</w:t>
      </w:r>
    </w:p>
    <w:p w14:paraId="19C45421" w14:textId="77777777" w:rsidR="00C316C5" w:rsidRDefault="00A4420E" w:rsidP="00E8223A">
      <w:pPr>
        <w:pStyle w:val="ListParagraph"/>
        <w:numPr>
          <w:ilvl w:val="0"/>
          <w:numId w:val="128"/>
        </w:numPr>
        <w:tabs>
          <w:tab w:val="left" w:pos="907"/>
        </w:tabs>
        <w:rPr>
          <w:rFonts w:ascii="Palatino Linotype" w:hAnsi="Palatino Linotype"/>
        </w:rPr>
      </w:pPr>
      <w:r w:rsidRPr="00C316C5">
        <w:rPr>
          <w:rFonts w:ascii="Palatino Linotype" w:hAnsi="Palatino Linotype"/>
        </w:rPr>
        <w:t xml:space="preserve">“he” in vs. 27 can be none other than the antecedent – </w:t>
      </w:r>
      <w:r w:rsidR="00C316C5">
        <w:rPr>
          <w:rFonts w:ascii="Palatino Linotype" w:hAnsi="Palatino Linotype"/>
        </w:rPr>
        <w:t xml:space="preserve">Messiah of the previous verse; Messiah is the subject of that verse.  The secondary subject would be “the </w:t>
      </w:r>
      <w:r w:rsidR="00C316C5">
        <w:rPr>
          <w:rFonts w:ascii="Palatino Linotype" w:hAnsi="Palatino Linotype"/>
        </w:rPr>
        <w:lastRenderedPageBreak/>
        <w:t xml:space="preserve">people,” but that doesn’t fit because it’s not a “he.”  The “prince,” supposed to be the anti-Christ by dispensationalists </w:t>
      </w:r>
      <w:r w:rsidR="00345D20">
        <w:rPr>
          <w:rFonts w:ascii="Palatino Linotype" w:hAnsi="Palatino Linotype"/>
        </w:rPr>
        <w:t xml:space="preserve">makes no sense – he’s simply not one of the subjects of </w:t>
      </w:r>
      <w:r w:rsidR="00DA6EF6">
        <w:rPr>
          <w:rFonts w:ascii="Palatino Linotype" w:hAnsi="Palatino Linotype"/>
        </w:rPr>
        <w:t>vs. 26</w:t>
      </w:r>
      <w:r w:rsidR="00345D20">
        <w:rPr>
          <w:rFonts w:ascii="Palatino Linotype" w:hAnsi="Palatino Linotype"/>
        </w:rPr>
        <w:t>.</w:t>
      </w:r>
    </w:p>
    <w:p w14:paraId="1BDC27DB" w14:textId="77777777" w:rsidR="00393D18" w:rsidRDefault="00380ADA" w:rsidP="00E8223A">
      <w:pPr>
        <w:pStyle w:val="ListParagraph"/>
        <w:numPr>
          <w:ilvl w:val="0"/>
          <w:numId w:val="128"/>
        </w:numPr>
        <w:tabs>
          <w:tab w:val="left" w:pos="907"/>
        </w:tabs>
        <w:rPr>
          <w:rFonts w:ascii="Palatino Linotype" w:hAnsi="Palatino Linotype"/>
        </w:rPr>
      </w:pPr>
      <w:r>
        <w:rPr>
          <w:rFonts w:ascii="Palatino Linotype" w:hAnsi="Palatino Linotype"/>
        </w:rPr>
        <w:t xml:space="preserve"> </w:t>
      </w:r>
      <w:r w:rsidR="00393D18">
        <w:rPr>
          <w:rFonts w:ascii="Palatino Linotype" w:hAnsi="Palatino Linotype"/>
        </w:rPr>
        <w:t xml:space="preserve">“The end of it shall be with a flood:” This </w:t>
      </w:r>
      <w:r w:rsidR="00393D18" w:rsidRPr="00D55180">
        <w:rPr>
          <w:rFonts w:ascii="Palatino Linotype" w:hAnsi="Palatino Linotype"/>
        </w:rPr>
        <w:t>speaks of a flood of invading armies</w:t>
      </w:r>
      <w:r w:rsidR="00393D18">
        <w:rPr>
          <w:rFonts w:ascii="Palatino Linotype" w:hAnsi="Palatino Linotype"/>
        </w:rPr>
        <w:t>.  “Flood” is used this</w:t>
      </w:r>
      <w:r w:rsidR="00165801">
        <w:rPr>
          <w:rFonts w:ascii="Palatino Linotype" w:hAnsi="Palatino Linotype"/>
        </w:rPr>
        <w:t xml:space="preserve"> way several times in Scripture, for example:</w:t>
      </w:r>
    </w:p>
    <w:p w14:paraId="67F1BEAE" w14:textId="77777777" w:rsidR="009977DE" w:rsidRDefault="009977DE" w:rsidP="00E8223A">
      <w:pPr>
        <w:pStyle w:val="ListParagraph"/>
        <w:numPr>
          <w:ilvl w:val="1"/>
          <w:numId w:val="128"/>
        </w:numPr>
        <w:tabs>
          <w:tab w:val="left" w:pos="907"/>
        </w:tabs>
        <w:rPr>
          <w:rFonts w:ascii="Palatino Linotype" w:hAnsi="Palatino Linotype"/>
        </w:rPr>
      </w:pPr>
      <w:r w:rsidRPr="009977DE">
        <w:rPr>
          <w:rFonts w:ascii="Palatino Linotype" w:hAnsi="Palatino Linotype"/>
          <w:i/>
        </w:rPr>
        <w:t>“</w:t>
      </w:r>
      <w:r w:rsidRPr="009977DE">
        <w:rPr>
          <w:i/>
        </w:rPr>
        <w:t>Who is this, rising like the Nile, like rivers whose waters surge?  Egypt rises like the Nile, like rivers whose waters surge.  He said, ‘I will rise, I will cover the earth, I will destroy cities and their inhabitants.’  Advance, O horses, and rage, O chariots!”</w:t>
      </w:r>
      <w:r>
        <w:t xml:space="preserve">  JER 46:7-9</w:t>
      </w:r>
    </w:p>
    <w:p w14:paraId="402D11A9" w14:textId="77777777" w:rsidR="00393D18" w:rsidRPr="00393D18" w:rsidRDefault="00393D18" w:rsidP="00E8223A">
      <w:pPr>
        <w:pStyle w:val="ListParagraph"/>
        <w:numPr>
          <w:ilvl w:val="1"/>
          <w:numId w:val="128"/>
        </w:numPr>
        <w:tabs>
          <w:tab w:val="left" w:pos="907"/>
        </w:tabs>
        <w:rPr>
          <w:rFonts w:ascii="Palatino Linotype" w:hAnsi="Palatino Linotype"/>
        </w:rPr>
      </w:pPr>
      <w:r w:rsidRPr="00393D18">
        <w:rPr>
          <w:rFonts w:ascii="Palatino Linotype" w:hAnsi="Palatino Linotype"/>
        </w:rPr>
        <w:t>“</w:t>
      </w:r>
      <w:r w:rsidRPr="00393D18">
        <w:rPr>
          <w:rFonts w:ascii="Palatino Linotype" w:hAnsi="Palatino Linotype"/>
          <w:i/>
        </w:rPr>
        <w:t xml:space="preserve">Behold, waters rise out of the north, And </w:t>
      </w:r>
      <w:r w:rsidRPr="009977DE">
        <w:rPr>
          <w:rFonts w:ascii="Palatino Linotype" w:hAnsi="Palatino Linotype"/>
          <w:i/>
          <w:u w:val="single"/>
        </w:rPr>
        <w:t>shall be an overflowing flood</w:t>
      </w:r>
      <w:r w:rsidRPr="00393D18">
        <w:rPr>
          <w:rFonts w:ascii="Palatino Linotype" w:hAnsi="Palatino Linotype"/>
          <w:i/>
        </w:rPr>
        <w:t>; They shall overflow the land and all that is in it, The city and those who dwell within; Then the men shall cry, And all the inhabitants of the land shall wail. At the noise of the stamping hooves of his strong horses, At the rushing of his chariots, At the rumbling of his wheels, The fathers will not look back for their children,</w:t>
      </w:r>
      <w:r>
        <w:rPr>
          <w:rFonts w:ascii="Palatino Linotype" w:hAnsi="Palatino Linotype"/>
          <w:i/>
        </w:rPr>
        <w:t xml:space="preserve"> </w:t>
      </w:r>
      <w:r w:rsidRPr="00393D18">
        <w:rPr>
          <w:rFonts w:ascii="Palatino Linotype" w:hAnsi="Palatino Linotype"/>
          <w:i/>
        </w:rPr>
        <w:t>Lacking courage</w:t>
      </w:r>
      <w:r w:rsidRPr="00393D18">
        <w:rPr>
          <w:rFonts w:ascii="Palatino Linotype" w:hAnsi="Palatino Linotype"/>
        </w:rPr>
        <w:t>”  JER 47:2-3</w:t>
      </w:r>
    </w:p>
    <w:p w14:paraId="1C0B4688" w14:textId="77777777" w:rsidR="00A4420E" w:rsidRPr="00D55180" w:rsidRDefault="00A4420E" w:rsidP="00BB7E48">
      <w:pPr>
        <w:numPr>
          <w:ilvl w:val="0"/>
          <w:numId w:val="15"/>
        </w:numPr>
        <w:tabs>
          <w:tab w:val="clear" w:pos="1098"/>
          <w:tab w:val="num" w:pos="644"/>
          <w:tab w:val="left" w:pos="907"/>
        </w:tabs>
        <w:ind w:left="630" w:hanging="270"/>
        <w:rPr>
          <w:rFonts w:ascii="Palatino Linotype" w:hAnsi="Palatino Linotype"/>
        </w:rPr>
      </w:pPr>
      <w:r w:rsidRPr="00D55180">
        <w:rPr>
          <w:rFonts w:ascii="Palatino Linotype" w:hAnsi="Palatino Linotype"/>
        </w:rPr>
        <w:t>“</w:t>
      </w:r>
      <w:r w:rsidR="00A01220">
        <w:rPr>
          <w:rFonts w:ascii="Palatino Linotype" w:hAnsi="Palatino Linotype"/>
        </w:rPr>
        <w:t>…</w:t>
      </w:r>
      <w:r w:rsidR="00A710BA">
        <w:rPr>
          <w:rFonts w:ascii="Palatino Linotype" w:hAnsi="Palatino Linotype"/>
        </w:rPr>
        <w:t>the p</w:t>
      </w:r>
      <w:r w:rsidR="00A01220">
        <w:rPr>
          <w:rFonts w:ascii="Palatino Linotype" w:hAnsi="Palatino Linotype"/>
        </w:rPr>
        <w:t xml:space="preserve">rince who is to come:” </w:t>
      </w:r>
      <w:r w:rsidRPr="00D55180">
        <w:rPr>
          <w:rFonts w:ascii="Palatino Linotype" w:hAnsi="Palatino Linotype"/>
        </w:rPr>
        <w:t xml:space="preserve">Titus (the Roman ruler in AD 70) really </w:t>
      </w:r>
      <w:r w:rsidR="00203E82">
        <w:rPr>
          <w:rFonts w:ascii="Palatino Linotype" w:hAnsi="Palatino Linotype"/>
        </w:rPr>
        <w:t>was a prince; his father, Vespas</w:t>
      </w:r>
      <w:r w:rsidRPr="00D55180">
        <w:rPr>
          <w:rFonts w:ascii="Palatino Linotype" w:hAnsi="Palatino Linotype"/>
        </w:rPr>
        <w:t>ian, was the king.</w:t>
      </w:r>
    </w:p>
    <w:p w14:paraId="779D837A" w14:textId="77777777" w:rsidR="00A4420E" w:rsidRPr="00D55180" w:rsidRDefault="00A4420E" w:rsidP="00BB7E48">
      <w:pPr>
        <w:numPr>
          <w:ilvl w:val="0"/>
          <w:numId w:val="15"/>
        </w:numPr>
        <w:tabs>
          <w:tab w:val="clear" w:pos="1098"/>
          <w:tab w:val="num" w:pos="644"/>
          <w:tab w:val="left" w:pos="907"/>
        </w:tabs>
        <w:ind w:left="630" w:hanging="270"/>
        <w:rPr>
          <w:rFonts w:ascii="Palatino Linotype" w:hAnsi="Palatino Linotype"/>
        </w:rPr>
      </w:pPr>
      <w:r w:rsidRPr="00D55180">
        <w:rPr>
          <w:rFonts w:ascii="Palatino Linotype" w:hAnsi="Palatino Linotype"/>
        </w:rPr>
        <w:t>“</w:t>
      </w:r>
      <w:r w:rsidR="00A01220">
        <w:rPr>
          <w:rFonts w:ascii="Palatino Linotype" w:hAnsi="Palatino Linotype"/>
        </w:rPr>
        <w:t>…</w:t>
      </w:r>
      <w:r w:rsidRPr="00D55180">
        <w:rPr>
          <w:rFonts w:ascii="Palatino Linotype" w:hAnsi="Palatino Linotype"/>
        </w:rPr>
        <w:t xml:space="preserve">abominations... one who makes </w:t>
      </w:r>
      <w:r w:rsidR="004402FC" w:rsidRPr="00D55180">
        <w:rPr>
          <w:rFonts w:ascii="Palatino Linotype" w:hAnsi="Palatino Linotype"/>
        </w:rPr>
        <w:t>desolate</w:t>
      </w:r>
      <w:r w:rsidR="00A01220">
        <w:rPr>
          <w:rFonts w:ascii="Palatino Linotype" w:hAnsi="Palatino Linotype"/>
        </w:rPr>
        <w:t xml:space="preserve">:” </w:t>
      </w:r>
      <w:r w:rsidRPr="00D55180">
        <w:rPr>
          <w:rFonts w:ascii="Palatino Linotype" w:hAnsi="Palatino Linotype"/>
        </w:rPr>
        <w:t xml:space="preserve">For a discussion of the abomination of desolation, see </w:t>
      </w:r>
      <w:r w:rsidR="004402FC">
        <w:rPr>
          <w:rFonts w:ascii="Palatino Linotype" w:hAnsi="Palatino Linotype"/>
        </w:rPr>
        <w:t xml:space="preserve">notes at </w:t>
      </w:r>
      <w:r w:rsidRPr="00D55180">
        <w:rPr>
          <w:rFonts w:ascii="Palatino Linotype" w:hAnsi="Palatino Linotype"/>
        </w:rPr>
        <w:t>MAT 24</w:t>
      </w:r>
      <w:r w:rsidR="004402FC">
        <w:rPr>
          <w:rFonts w:ascii="Palatino Linotype" w:hAnsi="Palatino Linotype"/>
        </w:rPr>
        <w:t>:15 (the interpretation of this phrase is provided for us</w:t>
      </w:r>
      <w:r w:rsidR="00191593">
        <w:rPr>
          <w:rFonts w:ascii="Palatino Linotype" w:hAnsi="Palatino Linotype"/>
        </w:rPr>
        <w:t xml:space="preserve"> there</w:t>
      </w:r>
      <w:r w:rsidR="004402FC">
        <w:rPr>
          <w:rFonts w:ascii="Palatino Linotype" w:hAnsi="Palatino Linotype"/>
        </w:rPr>
        <w:t>)</w:t>
      </w:r>
      <w:r w:rsidRPr="00D55180">
        <w:rPr>
          <w:rFonts w:ascii="Palatino Linotype" w:hAnsi="Palatino Linotype"/>
        </w:rPr>
        <w:t>.</w:t>
      </w:r>
    </w:p>
    <w:p w14:paraId="70C9E8BC" w14:textId="77777777" w:rsidR="00A4420E" w:rsidRPr="00D55180" w:rsidRDefault="00A4420E" w:rsidP="00BB7E48">
      <w:pPr>
        <w:numPr>
          <w:ilvl w:val="0"/>
          <w:numId w:val="15"/>
        </w:numPr>
        <w:tabs>
          <w:tab w:val="clear" w:pos="1098"/>
          <w:tab w:val="num" w:pos="644"/>
          <w:tab w:val="left" w:pos="907"/>
        </w:tabs>
        <w:ind w:left="630" w:hanging="270"/>
        <w:rPr>
          <w:rFonts w:ascii="Palatino Linotype" w:hAnsi="Palatino Linotype"/>
        </w:rPr>
      </w:pPr>
      <w:r w:rsidRPr="00D55180">
        <w:rPr>
          <w:rFonts w:ascii="Palatino Linotype" w:hAnsi="Palatino Linotype"/>
        </w:rPr>
        <w:t>“</w:t>
      </w:r>
      <w:r w:rsidR="00191593">
        <w:rPr>
          <w:rFonts w:ascii="Palatino Linotype" w:hAnsi="Palatino Linotype"/>
        </w:rPr>
        <w:t>…</w:t>
      </w:r>
      <w:r w:rsidRPr="00D55180">
        <w:rPr>
          <w:rFonts w:ascii="Palatino Linotype" w:hAnsi="Palatino Linotype"/>
        </w:rPr>
        <w:t>he shall confirm a cov</w:t>
      </w:r>
      <w:r w:rsidR="00191593">
        <w:rPr>
          <w:rFonts w:ascii="Palatino Linotype" w:hAnsi="Palatino Linotype"/>
        </w:rPr>
        <w:t xml:space="preserve">enant with many for one week:” </w:t>
      </w:r>
      <w:r w:rsidRPr="00D55180">
        <w:rPr>
          <w:rFonts w:ascii="Palatino Linotype" w:hAnsi="Palatino Linotype"/>
        </w:rPr>
        <w:t xml:space="preserve">Christ offers the new covenant first to the Jews. Remember that this 490 year prophecy is </w:t>
      </w:r>
      <w:r w:rsidR="00F317AF">
        <w:rPr>
          <w:rFonts w:ascii="Palatino Linotype" w:hAnsi="Palatino Linotype"/>
        </w:rPr>
        <w:t>for</w:t>
      </w:r>
      <w:r w:rsidRPr="00D55180">
        <w:rPr>
          <w:rFonts w:ascii="Palatino Linotype" w:hAnsi="Palatino Linotype"/>
        </w:rPr>
        <w:t xml:space="preserve"> them.  This is the last 7 years of God's dealing with them.</w:t>
      </w:r>
    </w:p>
    <w:p w14:paraId="0CF27999" w14:textId="77777777" w:rsidR="00A4420E" w:rsidRPr="00D55180" w:rsidRDefault="00A4420E" w:rsidP="00E8223A">
      <w:pPr>
        <w:pStyle w:val="ListParagraph"/>
        <w:numPr>
          <w:ilvl w:val="1"/>
          <w:numId w:val="128"/>
        </w:numPr>
        <w:tabs>
          <w:tab w:val="left" w:pos="907"/>
        </w:tabs>
        <w:rPr>
          <w:rFonts w:ascii="Palatino Linotype" w:hAnsi="Palatino Linotype"/>
        </w:rPr>
      </w:pPr>
      <w:r w:rsidRPr="00D55180">
        <w:rPr>
          <w:rFonts w:ascii="Palatino Linotype" w:hAnsi="Palatino Linotype"/>
        </w:rPr>
        <w:t>“</w:t>
      </w:r>
      <w:r w:rsidRPr="0030540D">
        <w:rPr>
          <w:rFonts w:ascii="Palatino Linotype" w:hAnsi="Palatino Linotype"/>
          <w:i/>
        </w:rPr>
        <w:t>Now I say that Jesus Christ has become a servant to the circumcision for the truth of God, to confirm t</w:t>
      </w:r>
      <w:r w:rsidR="001D3445" w:rsidRPr="0030540D">
        <w:rPr>
          <w:rFonts w:ascii="Palatino Linotype" w:hAnsi="Palatino Linotype"/>
          <w:i/>
        </w:rPr>
        <w:t>he promises made to the fathers…</w:t>
      </w:r>
      <w:r w:rsidR="001D3445" w:rsidRPr="0030540D">
        <w:rPr>
          <w:rFonts w:ascii="Palatino Linotype" w:hAnsi="Palatino Linotype"/>
        </w:rPr>
        <w:t>”</w:t>
      </w:r>
      <w:r w:rsidR="001D3445">
        <w:rPr>
          <w:rFonts w:ascii="Palatino Linotype" w:hAnsi="Palatino Linotype"/>
        </w:rPr>
        <w:t xml:space="preserve">  </w:t>
      </w:r>
      <w:r w:rsidRPr="00D55180">
        <w:rPr>
          <w:rFonts w:ascii="Palatino Linotype" w:hAnsi="Palatino Linotype"/>
        </w:rPr>
        <w:t>ROM 15:8</w:t>
      </w:r>
    </w:p>
    <w:p w14:paraId="4D2F9B74" w14:textId="77777777" w:rsidR="0030540D" w:rsidRDefault="00A4420E" w:rsidP="00BB7E48">
      <w:pPr>
        <w:numPr>
          <w:ilvl w:val="0"/>
          <w:numId w:val="15"/>
        </w:numPr>
        <w:tabs>
          <w:tab w:val="clear" w:pos="1098"/>
          <w:tab w:val="num" w:pos="644"/>
          <w:tab w:val="left" w:pos="1290"/>
        </w:tabs>
        <w:ind w:left="630" w:hanging="270"/>
        <w:rPr>
          <w:rFonts w:ascii="Palatino Linotype" w:hAnsi="Palatino Linotype"/>
        </w:rPr>
      </w:pPr>
      <w:r w:rsidRPr="00D55180">
        <w:rPr>
          <w:rFonts w:ascii="Palatino Linotype" w:hAnsi="Palatino Linotype"/>
        </w:rPr>
        <w:t>“</w:t>
      </w:r>
      <w:r w:rsidR="00A710BA">
        <w:rPr>
          <w:rFonts w:ascii="Palatino Linotype" w:hAnsi="Palatino Linotype"/>
        </w:rPr>
        <w:t>…</w:t>
      </w:r>
      <w:r w:rsidR="0030540D">
        <w:rPr>
          <w:rFonts w:ascii="Palatino Linotype" w:hAnsi="Palatino Linotype"/>
        </w:rPr>
        <w:t>middle of the week:”</w:t>
      </w:r>
    </w:p>
    <w:p w14:paraId="366B85CF" w14:textId="77777777" w:rsidR="00A4420E" w:rsidRDefault="00A4420E" w:rsidP="00E8223A">
      <w:pPr>
        <w:pStyle w:val="ListParagraph"/>
        <w:numPr>
          <w:ilvl w:val="1"/>
          <w:numId w:val="128"/>
        </w:numPr>
        <w:tabs>
          <w:tab w:val="left" w:pos="907"/>
        </w:tabs>
        <w:rPr>
          <w:rFonts w:ascii="Palatino Linotype" w:hAnsi="Palatino Linotype"/>
        </w:rPr>
      </w:pPr>
      <w:r w:rsidRPr="00D55180">
        <w:rPr>
          <w:rFonts w:ascii="Palatino Linotype" w:hAnsi="Palatino Linotype"/>
        </w:rPr>
        <w:t>This indicates the time when Christ was cut off - after 3.5 years; ab</w:t>
      </w:r>
      <w:r w:rsidR="00A710BA">
        <w:rPr>
          <w:rFonts w:ascii="Palatino Linotype" w:hAnsi="Palatino Linotype"/>
        </w:rPr>
        <w:t>out the middle of the last week, and after the duration of his ministry.</w:t>
      </w:r>
    </w:p>
    <w:p w14:paraId="55F939C7" w14:textId="77777777" w:rsidR="0030540D" w:rsidRDefault="0030540D" w:rsidP="00E8223A">
      <w:pPr>
        <w:pStyle w:val="ListParagraph"/>
        <w:numPr>
          <w:ilvl w:val="1"/>
          <w:numId w:val="128"/>
        </w:numPr>
        <w:tabs>
          <w:tab w:val="left" w:pos="907"/>
        </w:tabs>
        <w:rPr>
          <w:rFonts w:ascii="Palatino Linotype" w:hAnsi="Palatino Linotype"/>
        </w:rPr>
      </w:pPr>
      <w:r>
        <w:rPr>
          <w:rFonts w:ascii="Palatino Linotype" w:hAnsi="Palatino Linotype"/>
        </w:rPr>
        <w:t>The rest of the last week probably refers to the time after Christ’s death on the cross but before the Gospel officially began to be extended to the Gentiles.  Thus we close God’s dealings with national Israel; Daniel’s people.</w:t>
      </w:r>
    </w:p>
    <w:p w14:paraId="552A707E" w14:textId="77777777" w:rsidR="00380ADA" w:rsidRPr="00C316C5" w:rsidRDefault="00380ADA" w:rsidP="00E8223A">
      <w:pPr>
        <w:pStyle w:val="ListParagraph"/>
        <w:numPr>
          <w:ilvl w:val="1"/>
          <w:numId w:val="128"/>
        </w:numPr>
        <w:tabs>
          <w:tab w:val="left" w:pos="907"/>
        </w:tabs>
        <w:rPr>
          <w:rFonts w:ascii="Palatino Linotype" w:hAnsi="Palatino Linotype"/>
        </w:rPr>
      </w:pPr>
      <w:r w:rsidRPr="00C316C5">
        <w:rPr>
          <w:rFonts w:ascii="Palatino Linotype" w:hAnsi="Palatino Linotype"/>
        </w:rPr>
        <w:t>It's possible that the things after the messiah being cut off (destruction of Jerusalem) aren't part of the 70 weeks; the prophecy would close (the end of the 70</w:t>
      </w:r>
      <w:r w:rsidRPr="00C316C5">
        <w:rPr>
          <w:rFonts w:ascii="Palatino Linotype" w:hAnsi="Palatino Linotype"/>
          <w:vertAlign w:val="superscript"/>
        </w:rPr>
        <w:t>th</w:t>
      </w:r>
      <w:r w:rsidRPr="00C316C5">
        <w:rPr>
          <w:rFonts w:ascii="Palatino Linotype" w:hAnsi="Palatino Linotype"/>
        </w:rPr>
        <w:t xml:space="preserve"> week) at the official beginning of the inclusion of Gentiles </w:t>
      </w:r>
      <w:r>
        <w:rPr>
          <w:rFonts w:ascii="Palatino Linotype" w:hAnsi="Palatino Linotype"/>
        </w:rPr>
        <w:t xml:space="preserve">(as mentioned above) </w:t>
      </w:r>
      <w:r w:rsidRPr="00C316C5">
        <w:rPr>
          <w:rFonts w:ascii="Palatino Linotype" w:hAnsi="Palatino Linotype"/>
        </w:rPr>
        <w:t>during Peter's visit to Cornelius or Paul's vision of Christ.  The inclusion of the destruction of Jerusalem would be there because it’s the l</w:t>
      </w:r>
      <w:r>
        <w:rPr>
          <w:rFonts w:ascii="Palatino Linotype" w:hAnsi="Palatino Linotype"/>
        </w:rPr>
        <w:t xml:space="preserve">ast thing pertinent to the Jews; God has stopped dealing with them as a nation, but the destruction of the temple </w:t>
      </w:r>
      <w:r w:rsidR="00165701">
        <w:rPr>
          <w:rFonts w:ascii="Palatino Linotype" w:hAnsi="Palatino Linotype"/>
        </w:rPr>
        <w:t xml:space="preserve">in Jerusalem </w:t>
      </w:r>
      <w:r>
        <w:rPr>
          <w:rFonts w:ascii="Palatino Linotype" w:hAnsi="Palatino Linotype"/>
        </w:rPr>
        <w:t>was afterwards.</w:t>
      </w:r>
    </w:p>
    <w:p w14:paraId="582A6C83" w14:textId="77777777" w:rsidR="00A4420E" w:rsidRPr="00D55180" w:rsidRDefault="00A4420E" w:rsidP="00994ECB">
      <w:pPr>
        <w:ind w:left="255" w:hanging="331"/>
        <w:rPr>
          <w:rFonts w:ascii="Palatino Linotype" w:hAnsi="Palatino Linotype"/>
          <w:color w:val="0000FF"/>
        </w:rPr>
      </w:pPr>
    </w:p>
    <w:p w14:paraId="6E91B627" w14:textId="77777777" w:rsidR="00BB6FC8" w:rsidRPr="00D55180" w:rsidRDefault="00BB6FC8" w:rsidP="00994ECB">
      <w:pPr>
        <w:ind w:left="255" w:hanging="698"/>
        <w:rPr>
          <w:rFonts w:ascii="Palatino Linotype" w:hAnsi="Palatino Linotype"/>
          <w:color w:val="0000FF"/>
        </w:rPr>
      </w:pPr>
    </w:p>
    <w:p w14:paraId="6705EAD4" w14:textId="77777777" w:rsidR="00BB6FC8" w:rsidRPr="00002DC3" w:rsidRDefault="00A36130" w:rsidP="001D3445">
      <w:pPr>
        <w:rPr>
          <w:rFonts w:ascii="Palatino Linotype" w:hAnsi="Palatino Linotype"/>
          <w:color w:val="0000FF"/>
          <w:u w:val="single"/>
        </w:rPr>
      </w:pPr>
      <w:r w:rsidRPr="00002DC3">
        <w:rPr>
          <w:rFonts w:ascii="Palatino Linotype" w:hAnsi="Palatino Linotype"/>
          <w:color w:val="0000FF"/>
          <w:u w:val="single"/>
        </w:rPr>
        <w:t>Chapter 12</w:t>
      </w:r>
    </w:p>
    <w:p w14:paraId="690EC02C" w14:textId="77777777" w:rsidR="00EC7A02" w:rsidRDefault="00EC7A02" w:rsidP="001D3445">
      <w:pPr>
        <w:rPr>
          <w:rFonts w:ascii="Palatino Linotype" w:hAnsi="Palatino Linotype"/>
        </w:rPr>
      </w:pPr>
      <w:r w:rsidRPr="00EC7A02">
        <w:rPr>
          <w:rFonts w:ascii="Palatino Linotype" w:hAnsi="Palatino Linotype"/>
        </w:rPr>
        <w:t>While</w:t>
      </w:r>
      <w:r>
        <w:rPr>
          <w:rFonts w:ascii="Palatino Linotype" w:hAnsi="Palatino Linotype"/>
        </w:rPr>
        <w:t xml:space="preserve"> I didn’t include material for chapters 10 &amp; 11, I think chapters 8-12 can be outlined like this:</w:t>
      </w:r>
    </w:p>
    <w:p w14:paraId="75EF4D2B" w14:textId="77777777" w:rsidR="00EC7A02" w:rsidRDefault="00EC7A02" w:rsidP="00E8223A">
      <w:pPr>
        <w:pStyle w:val="ListParagraph"/>
        <w:numPr>
          <w:ilvl w:val="0"/>
          <w:numId w:val="130"/>
        </w:numPr>
        <w:rPr>
          <w:rFonts w:ascii="Palatino Linotype" w:hAnsi="Palatino Linotype"/>
        </w:rPr>
      </w:pPr>
      <w:r>
        <w:rPr>
          <w:rFonts w:ascii="Palatino Linotype" w:hAnsi="Palatino Linotype"/>
        </w:rPr>
        <w:t>Chapter 8: Daniel’s time through the time of Christ.</w:t>
      </w:r>
    </w:p>
    <w:p w14:paraId="78706E1E" w14:textId="77777777" w:rsidR="00EC7A02" w:rsidRDefault="00EC7A02" w:rsidP="00E8223A">
      <w:pPr>
        <w:pStyle w:val="ListParagraph"/>
        <w:numPr>
          <w:ilvl w:val="0"/>
          <w:numId w:val="130"/>
        </w:numPr>
        <w:rPr>
          <w:rFonts w:ascii="Palatino Linotype" w:hAnsi="Palatino Linotype"/>
        </w:rPr>
      </w:pPr>
      <w:r>
        <w:rPr>
          <w:rFonts w:ascii="Palatino Linotype" w:hAnsi="Palatino Linotype"/>
        </w:rPr>
        <w:t>Chapter 9: Destruction of Jerusalem.</w:t>
      </w:r>
    </w:p>
    <w:p w14:paraId="0C3D6CB6" w14:textId="77777777" w:rsidR="00EC7A02" w:rsidRDefault="00EC7A02" w:rsidP="00E8223A">
      <w:pPr>
        <w:pStyle w:val="ListParagraph"/>
        <w:numPr>
          <w:ilvl w:val="0"/>
          <w:numId w:val="130"/>
        </w:numPr>
        <w:rPr>
          <w:rFonts w:ascii="Palatino Linotype" w:hAnsi="Palatino Linotype"/>
        </w:rPr>
      </w:pPr>
      <w:r>
        <w:rPr>
          <w:rFonts w:ascii="Palatino Linotype" w:hAnsi="Palatino Linotype"/>
        </w:rPr>
        <w:t>Chapter 10: Daniel prays for further understanding of those visions.</w:t>
      </w:r>
    </w:p>
    <w:p w14:paraId="2B8046AE" w14:textId="77777777" w:rsidR="00EC7A02" w:rsidRDefault="00EC7A02" w:rsidP="00E8223A">
      <w:pPr>
        <w:pStyle w:val="ListParagraph"/>
        <w:numPr>
          <w:ilvl w:val="0"/>
          <w:numId w:val="130"/>
        </w:numPr>
        <w:rPr>
          <w:rFonts w:ascii="Palatino Linotype" w:hAnsi="Palatino Linotype"/>
        </w:rPr>
      </w:pPr>
      <w:r>
        <w:rPr>
          <w:rFonts w:ascii="Palatino Linotype" w:hAnsi="Palatino Linotype"/>
        </w:rPr>
        <w:t>Chapter 11: The answer to his prayer; we repeat with more detail.  Daniel’s time through the time of Christ.</w:t>
      </w:r>
    </w:p>
    <w:p w14:paraId="73243C67" w14:textId="77777777" w:rsidR="000D65C3" w:rsidRPr="00373FD3" w:rsidRDefault="00EC7A02" w:rsidP="00E8223A">
      <w:pPr>
        <w:pStyle w:val="ListParagraph"/>
        <w:numPr>
          <w:ilvl w:val="0"/>
          <w:numId w:val="130"/>
        </w:numPr>
        <w:rPr>
          <w:rFonts w:ascii="Palatino Linotype" w:hAnsi="Palatino Linotype"/>
        </w:rPr>
      </w:pPr>
      <w:r w:rsidRPr="00373FD3">
        <w:rPr>
          <w:rFonts w:ascii="Palatino Linotype" w:hAnsi="Palatino Linotype"/>
        </w:rPr>
        <w:t>Chapter 12: Destruction of Jerusalem (with possibly a view towards the final resurrection)</w:t>
      </w:r>
      <w:r w:rsidR="00373FD3">
        <w:rPr>
          <w:rFonts w:ascii="Palatino Linotype" w:hAnsi="Palatino Linotype"/>
        </w:rPr>
        <w:t>.</w:t>
      </w:r>
    </w:p>
    <w:p w14:paraId="502E284A" w14:textId="77777777" w:rsidR="0028271E" w:rsidRPr="0028271E" w:rsidRDefault="0028271E" w:rsidP="0028271E">
      <w:pPr>
        <w:rPr>
          <w:rFonts w:ascii="Palatino Linotype" w:hAnsi="Palatino Linotype"/>
          <w:color w:val="0000FF"/>
        </w:rPr>
      </w:pPr>
      <w:r>
        <w:rPr>
          <w:rFonts w:ascii="Palatino Linotype" w:hAnsi="Palatino Linotype"/>
          <w:color w:val="0000FF"/>
        </w:rPr>
        <w:t xml:space="preserve">1 </w:t>
      </w:r>
      <w:r w:rsidRPr="0028271E">
        <w:rPr>
          <w:rFonts w:ascii="Palatino Linotype" w:hAnsi="Palatino Linotype"/>
          <w:color w:val="0000FF"/>
        </w:rPr>
        <w:t>At that time Michael shall stand up,</w:t>
      </w:r>
    </w:p>
    <w:p w14:paraId="15CC75E1" w14:textId="77777777" w:rsidR="0028271E" w:rsidRPr="0028271E" w:rsidRDefault="0028271E" w:rsidP="0028271E">
      <w:pPr>
        <w:rPr>
          <w:rFonts w:ascii="Palatino Linotype" w:hAnsi="Palatino Linotype"/>
          <w:color w:val="0000FF"/>
        </w:rPr>
      </w:pPr>
      <w:r w:rsidRPr="0028271E">
        <w:rPr>
          <w:rFonts w:ascii="Palatino Linotype" w:hAnsi="Palatino Linotype"/>
          <w:color w:val="0000FF"/>
        </w:rPr>
        <w:t>The great prince who stands watch over the sons of your people;</w:t>
      </w:r>
    </w:p>
    <w:p w14:paraId="5FD2E7CB" w14:textId="77777777" w:rsidR="0028271E" w:rsidRPr="0028271E" w:rsidRDefault="0028271E" w:rsidP="0028271E">
      <w:pPr>
        <w:rPr>
          <w:rFonts w:ascii="Palatino Linotype" w:hAnsi="Palatino Linotype"/>
          <w:color w:val="0000FF"/>
        </w:rPr>
      </w:pPr>
      <w:r w:rsidRPr="0028271E">
        <w:rPr>
          <w:rFonts w:ascii="Palatino Linotype" w:hAnsi="Palatino Linotype"/>
          <w:color w:val="0000FF"/>
        </w:rPr>
        <w:t>And there shall be a time of trouble,</w:t>
      </w:r>
    </w:p>
    <w:p w14:paraId="39133349" w14:textId="77777777" w:rsidR="0028271E" w:rsidRPr="0028271E" w:rsidRDefault="0028271E" w:rsidP="0028271E">
      <w:pPr>
        <w:rPr>
          <w:rFonts w:ascii="Palatino Linotype" w:hAnsi="Palatino Linotype"/>
          <w:color w:val="0000FF"/>
        </w:rPr>
      </w:pPr>
      <w:r w:rsidRPr="0028271E">
        <w:rPr>
          <w:rFonts w:ascii="Palatino Linotype" w:hAnsi="Palatino Linotype"/>
          <w:color w:val="0000FF"/>
        </w:rPr>
        <w:t>Such as never was since there was a nation,</w:t>
      </w:r>
    </w:p>
    <w:p w14:paraId="30A33782" w14:textId="77777777" w:rsidR="0028271E" w:rsidRPr="0028271E" w:rsidRDefault="0028271E" w:rsidP="0028271E">
      <w:pPr>
        <w:rPr>
          <w:rFonts w:ascii="Palatino Linotype" w:hAnsi="Palatino Linotype"/>
          <w:color w:val="0000FF"/>
        </w:rPr>
      </w:pPr>
      <w:r w:rsidRPr="0028271E">
        <w:rPr>
          <w:rFonts w:ascii="Palatino Linotype" w:hAnsi="Palatino Linotype"/>
          <w:color w:val="0000FF"/>
        </w:rPr>
        <w:t>Even to that time.</w:t>
      </w:r>
    </w:p>
    <w:p w14:paraId="009554B7" w14:textId="77777777" w:rsidR="0028271E" w:rsidRPr="0028271E" w:rsidRDefault="0028271E" w:rsidP="0028271E">
      <w:pPr>
        <w:rPr>
          <w:rFonts w:ascii="Palatino Linotype" w:hAnsi="Palatino Linotype"/>
          <w:color w:val="0000FF"/>
        </w:rPr>
      </w:pPr>
      <w:r w:rsidRPr="0028271E">
        <w:rPr>
          <w:rFonts w:ascii="Palatino Linotype" w:hAnsi="Palatino Linotype"/>
          <w:color w:val="0000FF"/>
        </w:rPr>
        <w:t>And at that time your people shall be delivered,</w:t>
      </w:r>
    </w:p>
    <w:p w14:paraId="7BDFA5D3" w14:textId="77777777" w:rsidR="0028271E" w:rsidRDefault="0028271E" w:rsidP="0028271E">
      <w:pPr>
        <w:rPr>
          <w:rFonts w:ascii="Palatino Linotype" w:hAnsi="Palatino Linotype"/>
          <w:color w:val="0000FF"/>
        </w:rPr>
      </w:pPr>
      <w:r w:rsidRPr="0028271E">
        <w:rPr>
          <w:rFonts w:ascii="Palatino Linotype" w:hAnsi="Palatino Linotype"/>
          <w:color w:val="0000FF"/>
        </w:rPr>
        <w:t>Every one who is found written in the book.</w:t>
      </w:r>
    </w:p>
    <w:p w14:paraId="4DE99C71" w14:textId="77777777" w:rsidR="0028271E" w:rsidRDefault="006631E5" w:rsidP="0028271E">
      <w:pPr>
        <w:rPr>
          <w:rFonts w:ascii="Palatino Linotype" w:hAnsi="Palatino Linotype"/>
        </w:rPr>
      </w:pPr>
      <w:r>
        <w:rPr>
          <w:rFonts w:ascii="Palatino Linotype" w:hAnsi="Palatino Linotype"/>
        </w:rPr>
        <w:t>The “time of trouble such as never was”</w:t>
      </w:r>
      <w:r w:rsidR="0028271E">
        <w:rPr>
          <w:rFonts w:ascii="Palatino Linotype" w:hAnsi="Palatino Linotype"/>
        </w:rPr>
        <w:t xml:space="preserve"> surely speaks of the same thing as the following verse.  See notes t</w:t>
      </w:r>
      <w:r w:rsidR="00165701">
        <w:rPr>
          <w:rFonts w:ascii="Palatino Linotype" w:hAnsi="Palatino Linotype"/>
        </w:rPr>
        <w:t>here for reasons why that speaks</w:t>
      </w:r>
      <w:r w:rsidR="0028271E">
        <w:rPr>
          <w:rFonts w:ascii="Palatino Linotype" w:hAnsi="Palatino Linotype"/>
        </w:rPr>
        <w:t xml:space="preserve"> of the destruction of Jerusalem.</w:t>
      </w:r>
      <w:r w:rsidR="00853E7B">
        <w:rPr>
          <w:rFonts w:ascii="Palatino Linotype" w:hAnsi="Palatino Linotype"/>
        </w:rPr>
        <w:t xml:space="preserve">  Michael standing up seems to indicate that he protected the nation until he stood up and got out of the way and allowed intense persecution.</w:t>
      </w:r>
    </w:p>
    <w:p w14:paraId="16238C1F" w14:textId="77777777" w:rsidR="0028271E" w:rsidRDefault="0028271E" w:rsidP="00E8223A">
      <w:pPr>
        <w:pStyle w:val="ListParagraph"/>
        <w:numPr>
          <w:ilvl w:val="0"/>
          <w:numId w:val="129"/>
        </w:numPr>
        <w:rPr>
          <w:rFonts w:ascii="Palatino Linotype" w:hAnsi="Palatino Linotype"/>
        </w:rPr>
      </w:pPr>
      <w:r>
        <w:rPr>
          <w:rFonts w:ascii="Palatino Linotype" w:hAnsi="Palatino Linotype"/>
        </w:rPr>
        <w:t>“</w:t>
      </w:r>
      <w:r w:rsidRPr="0028271E">
        <w:rPr>
          <w:rFonts w:ascii="Palatino Linotype" w:hAnsi="Palatino Linotype"/>
          <w:i/>
        </w:rPr>
        <w:t>For then there will be great tribulation, such as has not been since the beginning of the world until this time, no, nor ever shall be.</w:t>
      </w:r>
      <w:r>
        <w:rPr>
          <w:rFonts w:ascii="Palatino Linotype" w:hAnsi="Palatino Linotype"/>
        </w:rPr>
        <w:t>”  MAT 24:21</w:t>
      </w:r>
    </w:p>
    <w:p w14:paraId="6CC33868" w14:textId="77777777" w:rsidR="00853E7B" w:rsidRDefault="00853E7B" w:rsidP="00853E7B">
      <w:pPr>
        <w:rPr>
          <w:rFonts w:ascii="Palatino Linotype" w:hAnsi="Palatino Linotype"/>
        </w:rPr>
      </w:pPr>
      <w:r>
        <w:rPr>
          <w:rFonts w:ascii="Palatino Linotype" w:hAnsi="Palatino Linotype"/>
        </w:rPr>
        <w:t>“your people… written in the book.”  Here we seem to transition to the true Israel.  When Jesus tells his disciples that their names are written</w:t>
      </w:r>
      <w:r w:rsidR="00625CA2">
        <w:rPr>
          <w:rFonts w:ascii="Palatino Linotype" w:hAnsi="Palatino Linotype"/>
        </w:rPr>
        <w:t xml:space="preserve"> in the verse below</w:t>
      </w:r>
      <w:r>
        <w:rPr>
          <w:rFonts w:ascii="Palatino Linotype" w:hAnsi="Palatino Linotype"/>
        </w:rPr>
        <w:t>, he surely doesn’t include the Sadducees &amp; Pharisees.</w:t>
      </w:r>
      <w:r w:rsidR="00E168B4">
        <w:rPr>
          <w:rFonts w:ascii="Palatino Linotype" w:hAnsi="Palatino Linotype"/>
        </w:rPr>
        <w:t xml:space="preserve">  “Your people” are people like Daniel – Christians.</w:t>
      </w:r>
    </w:p>
    <w:p w14:paraId="1857E1FF" w14:textId="77777777" w:rsidR="00853E7B" w:rsidRPr="00853E7B" w:rsidRDefault="00853E7B" w:rsidP="00E8223A">
      <w:pPr>
        <w:pStyle w:val="ListParagraph"/>
        <w:numPr>
          <w:ilvl w:val="0"/>
          <w:numId w:val="129"/>
        </w:numPr>
        <w:rPr>
          <w:rFonts w:ascii="Palatino Linotype" w:hAnsi="Palatino Linotype"/>
        </w:rPr>
      </w:pPr>
      <w:r>
        <w:rPr>
          <w:rFonts w:ascii="Palatino Linotype" w:hAnsi="Palatino Linotype"/>
        </w:rPr>
        <w:t>“</w:t>
      </w:r>
      <w:r w:rsidRPr="00853E7B">
        <w:rPr>
          <w:rFonts w:ascii="Palatino Linotype" w:hAnsi="Palatino Linotype"/>
          <w:i/>
        </w:rPr>
        <w:t>Nevertheless do not rejoice in this, that the spirits a</w:t>
      </w:r>
      <w:r>
        <w:rPr>
          <w:rFonts w:ascii="Palatino Linotype" w:hAnsi="Palatino Linotype"/>
          <w:i/>
        </w:rPr>
        <w:t>re subject to you, but rather</w:t>
      </w:r>
      <w:r w:rsidRPr="00853E7B">
        <w:rPr>
          <w:rFonts w:ascii="Palatino Linotype" w:hAnsi="Palatino Linotype"/>
          <w:i/>
        </w:rPr>
        <w:t xml:space="preserve"> rejoice because your names are written in heaven.”</w:t>
      </w:r>
      <w:r>
        <w:rPr>
          <w:rFonts w:ascii="Palatino Linotype" w:hAnsi="Palatino Linotype"/>
        </w:rPr>
        <w:t>”  LUK 10:20</w:t>
      </w:r>
    </w:p>
    <w:p w14:paraId="7E85C2FB" w14:textId="77777777" w:rsidR="00BB6FC8" w:rsidRPr="00D55180" w:rsidRDefault="00A36130" w:rsidP="0028271E">
      <w:pPr>
        <w:rPr>
          <w:rFonts w:ascii="Palatino Linotype" w:hAnsi="Palatino Linotype"/>
          <w:color w:val="0000FF"/>
        </w:rPr>
      </w:pPr>
      <w:r w:rsidRPr="00D55180">
        <w:rPr>
          <w:rFonts w:ascii="Palatino Linotype" w:hAnsi="Palatino Linotype"/>
          <w:color w:val="0000FF"/>
        </w:rPr>
        <w:t>2 And many of those who sleep in the dust of the earth shall awake,</w:t>
      </w:r>
    </w:p>
    <w:p w14:paraId="6C962518" w14:textId="77777777" w:rsidR="00BB6FC8" w:rsidRPr="00D55180" w:rsidRDefault="00A36130" w:rsidP="001D3445">
      <w:pPr>
        <w:rPr>
          <w:rFonts w:ascii="Palatino Linotype" w:hAnsi="Palatino Linotype"/>
          <w:color w:val="0000FF"/>
        </w:rPr>
      </w:pPr>
      <w:r w:rsidRPr="00D55180">
        <w:rPr>
          <w:rFonts w:ascii="Palatino Linotype" w:hAnsi="Palatino Linotype"/>
          <w:color w:val="0000FF"/>
        </w:rPr>
        <w:t xml:space="preserve">      Some to everlasting life,</w:t>
      </w:r>
    </w:p>
    <w:p w14:paraId="571A0B1E" w14:textId="77777777" w:rsidR="00BB6FC8" w:rsidRPr="00D55180" w:rsidRDefault="00A36130" w:rsidP="001D3445">
      <w:pPr>
        <w:rPr>
          <w:rFonts w:ascii="Palatino Linotype" w:hAnsi="Palatino Linotype"/>
          <w:color w:val="0000FF"/>
        </w:rPr>
      </w:pPr>
      <w:r w:rsidRPr="00D55180">
        <w:rPr>
          <w:rFonts w:ascii="Palatino Linotype" w:hAnsi="Palatino Linotype"/>
          <w:color w:val="0000FF"/>
        </w:rPr>
        <w:t xml:space="preserve">      Some to shame and everlasting contempt.</w:t>
      </w:r>
    </w:p>
    <w:p w14:paraId="1D29726A" w14:textId="77777777" w:rsidR="00726650" w:rsidRDefault="00726650" w:rsidP="00726650">
      <w:pPr>
        <w:rPr>
          <w:rFonts w:ascii="Palatino Linotype" w:hAnsi="Palatino Linotype"/>
          <w:color w:val="000000"/>
        </w:rPr>
      </w:pPr>
      <w:r>
        <w:rPr>
          <w:rFonts w:ascii="Palatino Linotype" w:hAnsi="Palatino Linotype"/>
          <w:color w:val="000000"/>
        </w:rPr>
        <w:t xml:space="preserve">This may speak of the resurrection, but </w:t>
      </w:r>
      <w:r w:rsidR="00F02E2A">
        <w:rPr>
          <w:rFonts w:ascii="Palatino Linotype" w:hAnsi="Palatino Linotype"/>
          <w:color w:val="000000"/>
        </w:rPr>
        <w:t>it may be</w:t>
      </w:r>
      <w:r w:rsidR="003A5C0A">
        <w:rPr>
          <w:rFonts w:ascii="Palatino Linotype" w:hAnsi="Palatino Linotype"/>
          <w:color w:val="000000"/>
        </w:rPr>
        <w:t xml:space="preserve"> speaking spiritually</w:t>
      </w:r>
      <w:r w:rsidR="00F02E2A">
        <w:rPr>
          <w:rFonts w:ascii="Palatino Linotype" w:hAnsi="Palatino Linotype"/>
          <w:color w:val="000000"/>
        </w:rPr>
        <w:t xml:space="preserve"> of us rising to newness of life</w:t>
      </w:r>
      <w:r w:rsidR="003A5C0A">
        <w:rPr>
          <w:rFonts w:ascii="Palatino Linotype" w:hAnsi="Palatino Linotype"/>
          <w:color w:val="000000"/>
        </w:rPr>
        <w:t>:</w:t>
      </w:r>
    </w:p>
    <w:p w14:paraId="5A17114A" w14:textId="77777777" w:rsidR="00726650" w:rsidRPr="0028271E" w:rsidRDefault="00726650" w:rsidP="00E8223A">
      <w:pPr>
        <w:pStyle w:val="ListParagraph"/>
        <w:numPr>
          <w:ilvl w:val="0"/>
          <w:numId w:val="129"/>
        </w:numPr>
        <w:rPr>
          <w:rFonts w:ascii="Palatino Linotype" w:hAnsi="Palatino Linotype"/>
          <w:color w:val="000000"/>
        </w:rPr>
      </w:pPr>
      <w:r w:rsidRPr="0028271E">
        <w:rPr>
          <w:rFonts w:ascii="Palatino Linotype" w:hAnsi="Palatino Linotype"/>
          <w:color w:val="000000"/>
        </w:rPr>
        <w:t xml:space="preserve"> “</w:t>
      </w:r>
      <w:r w:rsidRPr="0028271E">
        <w:rPr>
          <w:rFonts w:ascii="Palatino Linotype" w:hAnsi="Palatino Linotype"/>
          <w:i/>
          <w:iCs/>
          <w:color w:val="000000"/>
        </w:rPr>
        <w:t>Therefore He says: “Awake, you who sleep, Arise from the dead, And Christ will give you light.”</w:t>
      </w:r>
      <w:r w:rsidRPr="0028271E">
        <w:rPr>
          <w:rFonts w:ascii="Palatino Linotype" w:hAnsi="Palatino Linotype"/>
          <w:color w:val="000000"/>
        </w:rPr>
        <w:t>”  EPH 5:14</w:t>
      </w:r>
    </w:p>
    <w:p w14:paraId="41FF3A58" w14:textId="77777777" w:rsidR="00BB6FC8" w:rsidRPr="00D55180" w:rsidRDefault="00A36130" w:rsidP="001D3445">
      <w:pPr>
        <w:rPr>
          <w:rFonts w:ascii="Palatino Linotype" w:hAnsi="Palatino Linotype"/>
          <w:color w:val="0000FF"/>
        </w:rPr>
      </w:pPr>
      <w:r w:rsidRPr="00D55180">
        <w:rPr>
          <w:rFonts w:ascii="Palatino Linotype" w:hAnsi="Palatino Linotype"/>
          <w:color w:val="0000FF"/>
        </w:rPr>
        <w:t>3 Those who are wise shall shine</w:t>
      </w:r>
    </w:p>
    <w:p w14:paraId="776E2279" w14:textId="77777777" w:rsidR="00BB6FC8" w:rsidRPr="00D55180" w:rsidRDefault="00A36130" w:rsidP="001D3445">
      <w:pPr>
        <w:rPr>
          <w:rFonts w:ascii="Palatino Linotype" w:hAnsi="Palatino Linotype"/>
          <w:color w:val="0000FF"/>
        </w:rPr>
      </w:pPr>
      <w:r w:rsidRPr="00D55180">
        <w:rPr>
          <w:rFonts w:ascii="Palatino Linotype" w:hAnsi="Palatino Linotype"/>
          <w:color w:val="0000FF"/>
        </w:rPr>
        <w:t xml:space="preserve">      Like the brightness of the firmament,</w:t>
      </w:r>
    </w:p>
    <w:p w14:paraId="572D7A5C" w14:textId="77777777" w:rsidR="00BB6FC8" w:rsidRPr="00D55180" w:rsidRDefault="00A36130" w:rsidP="001D3445">
      <w:pPr>
        <w:rPr>
          <w:rFonts w:ascii="Palatino Linotype" w:hAnsi="Palatino Linotype"/>
          <w:color w:val="0000FF"/>
        </w:rPr>
      </w:pPr>
      <w:r w:rsidRPr="00D55180">
        <w:rPr>
          <w:rFonts w:ascii="Palatino Linotype" w:hAnsi="Palatino Linotype"/>
          <w:color w:val="0000FF"/>
        </w:rPr>
        <w:lastRenderedPageBreak/>
        <w:t xml:space="preserve">      And those who turn many to righteousness</w:t>
      </w:r>
    </w:p>
    <w:p w14:paraId="06BC05C0" w14:textId="77777777" w:rsidR="00BB6FC8" w:rsidRDefault="00A36130" w:rsidP="001D3445">
      <w:pPr>
        <w:rPr>
          <w:rFonts w:ascii="Palatino Linotype" w:hAnsi="Palatino Linotype"/>
          <w:color w:val="0000FF"/>
        </w:rPr>
      </w:pPr>
      <w:r w:rsidRPr="00D55180">
        <w:rPr>
          <w:rFonts w:ascii="Palatino Linotype" w:hAnsi="Palatino Linotype"/>
          <w:color w:val="0000FF"/>
        </w:rPr>
        <w:t xml:space="preserve">      Like the stars forever and ever.</w:t>
      </w:r>
    </w:p>
    <w:p w14:paraId="7635408F" w14:textId="77777777" w:rsidR="003A5C0A" w:rsidRDefault="003A5C0A" w:rsidP="001D3445">
      <w:pPr>
        <w:rPr>
          <w:rFonts w:ascii="Palatino Linotype" w:hAnsi="Palatino Linotype"/>
        </w:rPr>
      </w:pPr>
      <w:r w:rsidRPr="003A5C0A">
        <w:rPr>
          <w:rFonts w:ascii="Palatino Linotype" w:hAnsi="Palatino Linotype"/>
        </w:rPr>
        <w:t>“turn many</w:t>
      </w:r>
      <w:r>
        <w:rPr>
          <w:rFonts w:ascii="Palatino Linotype" w:hAnsi="Palatino Linotype"/>
        </w:rPr>
        <w:t xml:space="preserve"> to righteousness” sounds like evangelism.  As for shining / brightness / stars / glory (brightness)</w:t>
      </w:r>
      <w:r w:rsidR="00A60B44">
        <w:rPr>
          <w:rFonts w:ascii="Palatino Linotype" w:hAnsi="Palatino Linotype"/>
        </w:rPr>
        <w:t xml:space="preserve">, again, this may be future, but </w:t>
      </w:r>
      <w:r w:rsidR="00A36A92">
        <w:rPr>
          <w:rFonts w:ascii="Palatino Linotype" w:hAnsi="Palatino Linotype"/>
        </w:rPr>
        <w:t>it may</w:t>
      </w:r>
      <w:r w:rsidR="00A60B44">
        <w:rPr>
          <w:rFonts w:ascii="Palatino Linotype" w:hAnsi="Palatino Linotype"/>
        </w:rPr>
        <w:t xml:space="preserve"> be speaking spiritually of the church age:</w:t>
      </w:r>
    </w:p>
    <w:p w14:paraId="73FA956C" w14:textId="77777777" w:rsidR="003A5C0A" w:rsidRDefault="003A5C0A" w:rsidP="00E8223A">
      <w:pPr>
        <w:pStyle w:val="ListParagraph"/>
        <w:numPr>
          <w:ilvl w:val="0"/>
          <w:numId w:val="129"/>
        </w:numPr>
        <w:rPr>
          <w:rFonts w:ascii="Palatino Linotype" w:hAnsi="Palatino Linotype"/>
        </w:rPr>
      </w:pPr>
      <w:r>
        <w:rPr>
          <w:rFonts w:ascii="Palatino Linotype" w:hAnsi="Palatino Linotype"/>
        </w:rPr>
        <w:t>“</w:t>
      </w:r>
      <w:r w:rsidRPr="003A5C0A">
        <w:rPr>
          <w:rFonts w:ascii="Palatino Linotype" w:hAnsi="Palatino Linotype"/>
          <w:i/>
        </w:rPr>
        <w:t xml:space="preserve">And so we have </w:t>
      </w:r>
      <w:r>
        <w:rPr>
          <w:rFonts w:ascii="Palatino Linotype" w:hAnsi="Palatino Linotype"/>
          <w:i/>
        </w:rPr>
        <w:t>the prophetic word confirmed,</w:t>
      </w:r>
      <w:r w:rsidRPr="003A5C0A">
        <w:rPr>
          <w:rFonts w:ascii="Palatino Linotype" w:hAnsi="Palatino Linotype"/>
          <w:i/>
        </w:rPr>
        <w:t xml:space="preserve"> which you do well to heed as a light that shines in a dark place, until the day dawns and the morning star rises in your hearts</w:t>
      </w:r>
      <w:r>
        <w:rPr>
          <w:rFonts w:ascii="Palatino Linotype" w:hAnsi="Palatino Linotype"/>
        </w:rPr>
        <w:t>”  2PE 1:19</w:t>
      </w:r>
    </w:p>
    <w:p w14:paraId="6F434A97" w14:textId="77777777" w:rsidR="003A5C0A" w:rsidRDefault="003A5C0A" w:rsidP="00E8223A">
      <w:pPr>
        <w:pStyle w:val="ListParagraph"/>
        <w:numPr>
          <w:ilvl w:val="0"/>
          <w:numId w:val="129"/>
        </w:numPr>
        <w:rPr>
          <w:rFonts w:ascii="Palatino Linotype" w:hAnsi="Palatino Linotype"/>
        </w:rPr>
      </w:pPr>
      <w:r>
        <w:rPr>
          <w:rFonts w:ascii="Palatino Linotype" w:hAnsi="Palatino Linotype"/>
        </w:rPr>
        <w:t>“</w:t>
      </w:r>
      <w:r w:rsidRPr="003A5C0A">
        <w:rPr>
          <w:rFonts w:ascii="Palatino Linotype" w:hAnsi="Palatino Linotype"/>
          <w:i/>
        </w:rPr>
        <w:t>But we all, with unveiled face, beholding as in a mirror the glory of the Lord, are being transformed into the same image from glory to glory, just as by the Spirit of the Lord.</w:t>
      </w:r>
      <w:r>
        <w:rPr>
          <w:rFonts w:ascii="Palatino Linotype" w:hAnsi="Palatino Linotype"/>
        </w:rPr>
        <w:t>”  2CO 3:18</w:t>
      </w:r>
    </w:p>
    <w:p w14:paraId="03917487" w14:textId="77777777" w:rsidR="003A5C0A" w:rsidRDefault="003A5C0A" w:rsidP="00E8223A">
      <w:pPr>
        <w:pStyle w:val="ListParagraph"/>
        <w:numPr>
          <w:ilvl w:val="0"/>
          <w:numId w:val="129"/>
        </w:numPr>
        <w:rPr>
          <w:rFonts w:ascii="Palatino Linotype" w:hAnsi="Palatino Linotype"/>
        </w:rPr>
      </w:pPr>
      <w:r w:rsidRPr="003A5C0A">
        <w:rPr>
          <w:rFonts w:ascii="Palatino Linotype" w:hAnsi="Palatino Linotype"/>
        </w:rPr>
        <w:t>“</w:t>
      </w:r>
      <w:r w:rsidRPr="003A5C0A">
        <w:rPr>
          <w:rFonts w:ascii="Palatino Linotype" w:hAnsi="Palatino Linotype"/>
          <w:i/>
        </w:rPr>
        <w:t>Arise, shine; For your light has come!  And the glory of the Lord is risen upon you. For behold, the darkness shall cover the earth, And deep darkness the people; But the Lord will arise over you, And His glory will be seen upon you.  The Gentiles shall come to your light,</w:t>
      </w:r>
      <w:r>
        <w:rPr>
          <w:rFonts w:ascii="Palatino Linotype" w:hAnsi="Palatino Linotype"/>
          <w:i/>
        </w:rPr>
        <w:t xml:space="preserve"> </w:t>
      </w:r>
      <w:r w:rsidRPr="003A5C0A">
        <w:rPr>
          <w:rFonts w:ascii="Palatino Linotype" w:hAnsi="Palatino Linotype"/>
          <w:i/>
        </w:rPr>
        <w:t>And kings to the brightness of your rising.</w:t>
      </w:r>
      <w:r w:rsidRPr="003A5C0A">
        <w:rPr>
          <w:rFonts w:ascii="Palatino Linotype" w:hAnsi="Palatino Linotype"/>
        </w:rPr>
        <w:t>”  ISA 60:1-3</w:t>
      </w:r>
    </w:p>
    <w:p w14:paraId="7E300148" w14:textId="77777777" w:rsidR="00A36A92" w:rsidRPr="003A5C0A" w:rsidRDefault="00A36A92" w:rsidP="00E8223A">
      <w:pPr>
        <w:pStyle w:val="ListParagraph"/>
        <w:numPr>
          <w:ilvl w:val="0"/>
          <w:numId w:val="129"/>
        </w:numPr>
        <w:rPr>
          <w:rFonts w:ascii="Palatino Linotype" w:hAnsi="Palatino Linotype"/>
        </w:rPr>
      </w:pPr>
      <w:r>
        <w:rPr>
          <w:rFonts w:ascii="Palatino Linotype" w:hAnsi="Palatino Linotype"/>
        </w:rPr>
        <w:t>“</w:t>
      </w:r>
      <w:r w:rsidRPr="00A36A92">
        <w:rPr>
          <w:rFonts w:ascii="Palatino Linotype" w:hAnsi="Palatino Linotype"/>
          <w:i/>
        </w:rPr>
        <w:t xml:space="preserve">Therefore as the tares are gathered and burned in the fire, so it will be at the end of </w:t>
      </w:r>
      <w:r w:rsidRPr="00A36A92">
        <w:rPr>
          <w:rFonts w:ascii="Palatino Linotype" w:hAnsi="Palatino Linotype"/>
          <w:i/>
          <w:u w:val="single"/>
        </w:rPr>
        <w:t>this age</w:t>
      </w:r>
      <w:r w:rsidRPr="00A36A92">
        <w:rPr>
          <w:rFonts w:ascii="Palatino Linotype" w:hAnsi="Palatino Linotype"/>
          <w:i/>
        </w:rPr>
        <w:t xml:space="preserve">.  The Son of Man will send out His angels, and they will gather out of His kingdom all things that offend, and </w:t>
      </w:r>
      <w:r>
        <w:rPr>
          <w:rFonts w:ascii="Palatino Linotype" w:hAnsi="Palatino Linotype"/>
          <w:i/>
        </w:rPr>
        <w:t>those who practice lawlessness,</w:t>
      </w:r>
      <w:r w:rsidRPr="00A36A92">
        <w:rPr>
          <w:rFonts w:ascii="Palatino Linotype" w:hAnsi="Palatino Linotype"/>
          <w:i/>
        </w:rPr>
        <w:t xml:space="preserve"> and will cast them into the furnace of fire. There will be wailing and gnashing of teeth.  Then the righteous will </w:t>
      </w:r>
      <w:r w:rsidRPr="00A36A92">
        <w:rPr>
          <w:rFonts w:ascii="Palatino Linotype" w:hAnsi="Palatino Linotype"/>
          <w:i/>
          <w:u w:val="single"/>
        </w:rPr>
        <w:t>shine forth as the sun</w:t>
      </w:r>
      <w:r w:rsidRPr="00A36A92">
        <w:rPr>
          <w:rFonts w:ascii="Palatino Linotype" w:hAnsi="Palatino Linotype"/>
          <w:i/>
        </w:rPr>
        <w:t xml:space="preserve"> in the kingdom of their Father.</w:t>
      </w:r>
      <w:r>
        <w:rPr>
          <w:rFonts w:ascii="Palatino Linotype" w:hAnsi="Palatino Linotype"/>
        </w:rPr>
        <w:t>”  MAT 13:40-43.  Note that Jesus says this will happen at the end of “this age.”  Jesus was living in the Jewish age.</w:t>
      </w:r>
    </w:p>
    <w:p w14:paraId="12AE27BC" w14:textId="77777777" w:rsidR="00D5385D" w:rsidRDefault="00A36130" w:rsidP="008C6AA8">
      <w:pPr>
        <w:rPr>
          <w:rFonts w:ascii="Palatino Linotype" w:hAnsi="Palatino Linotype"/>
          <w:color w:val="0000FF"/>
        </w:rPr>
      </w:pPr>
      <w:r w:rsidRPr="00D55180">
        <w:rPr>
          <w:rFonts w:ascii="Palatino Linotype" w:hAnsi="Palatino Linotype"/>
          <w:color w:val="0000FF"/>
        </w:rPr>
        <w:t xml:space="preserve">4  “But you, Daniel, shut up the words, and seal the book until </w:t>
      </w:r>
      <w:r w:rsidRPr="004C2D03">
        <w:rPr>
          <w:rFonts w:ascii="Palatino Linotype" w:hAnsi="Palatino Linotype"/>
          <w:color w:val="0000FF"/>
        </w:rPr>
        <w:t>the time of the end</w:t>
      </w:r>
      <w:r w:rsidRPr="00D55180">
        <w:rPr>
          <w:rFonts w:ascii="Palatino Linotype" w:hAnsi="Palatino Linotype"/>
          <w:color w:val="0000FF"/>
        </w:rPr>
        <w:t>; many shall run to and fro, and knowledge shall increase.”</w:t>
      </w:r>
    </w:p>
    <w:p w14:paraId="3E372573" w14:textId="77777777" w:rsidR="00D5385D" w:rsidRPr="00D5385D" w:rsidRDefault="00D5385D" w:rsidP="008C6AA8">
      <w:pPr>
        <w:rPr>
          <w:rFonts w:ascii="Palatino Linotype" w:hAnsi="Palatino Linotype"/>
          <w:u w:val="single"/>
        </w:rPr>
      </w:pPr>
      <w:r w:rsidRPr="00D5385D">
        <w:rPr>
          <w:rFonts w:ascii="Palatino Linotype" w:hAnsi="Palatino Linotype"/>
        </w:rPr>
        <w:t>Running</w:t>
      </w:r>
      <w:r>
        <w:rPr>
          <w:rFonts w:ascii="Palatino Linotype" w:hAnsi="Palatino Linotype"/>
        </w:rPr>
        <w:t xml:space="preserve"> to and fro and increasing in knowledge here is in contrast to running to and fro and </w:t>
      </w:r>
      <w:r>
        <w:rPr>
          <w:rFonts w:ascii="Palatino Linotype" w:hAnsi="Palatino Linotype"/>
          <w:u w:val="single"/>
        </w:rPr>
        <w:t>not</w:t>
      </w:r>
      <w:r>
        <w:rPr>
          <w:rFonts w:ascii="Palatino Linotype" w:hAnsi="Palatino Linotype"/>
        </w:rPr>
        <w:t xml:space="preserve"> finding the word of the Lord in </w:t>
      </w:r>
      <w:r w:rsidR="00DF5B3D">
        <w:rPr>
          <w:rFonts w:ascii="Palatino Linotype" w:hAnsi="Palatino Linotype"/>
        </w:rPr>
        <w:t>the following</w:t>
      </w:r>
      <w:r>
        <w:rPr>
          <w:rFonts w:ascii="Palatino Linotype" w:hAnsi="Palatino Linotype"/>
        </w:rPr>
        <w:t xml:space="preserve"> prophecy in Amos about the lack of any words from the Lord during the inter-testamental period.  Thus, this refers to the great growth of the knowledge of God in the church age.  The “time of the end” doesn’t have to refer to the </w:t>
      </w:r>
      <w:r w:rsidRPr="00D5385D">
        <w:rPr>
          <w:rFonts w:ascii="Palatino Linotype" w:hAnsi="Palatino Linotype"/>
        </w:rPr>
        <w:t>end</w:t>
      </w:r>
      <w:r>
        <w:rPr>
          <w:rFonts w:ascii="Palatino Linotype" w:hAnsi="Palatino Linotype"/>
        </w:rPr>
        <w:t xml:space="preserve"> of the world; there are many ends of many ages referred to in Daniel.</w:t>
      </w:r>
    </w:p>
    <w:p w14:paraId="64A4718F" w14:textId="77777777" w:rsidR="00D5385D" w:rsidRPr="00D5385D" w:rsidRDefault="00D5385D" w:rsidP="00E8223A">
      <w:pPr>
        <w:pStyle w:val="ListParagraph"/>
        <w:numPr>
          <w:ilvl w:val="0"/>
          <w:numId w:val="131"/>
        </w:numPr>
        <w:rPr>
          <w:rFonts w:ascii="Palatino Linotype" w:hAnsi="Palatino Linotype"/>
        </w:rPr>
      </w:pPr>
      <w:r w:rsidRPr="00D5385D">
        <w:rPr>
          <w:rFonts w:ascii="Palatino Linotype" w:hAnsi="Palatino Linotype"/>
        </w:rPr>
        <w:t>“</w:t>
      </w:r>
      <w:r w:rsidRPr="00D5385D">
        <w:rPr>
          <w:rFonts w:ascii="Palatino Linotype" w:hAnsi="Palatino Linotype"/>
          <w:i/>
        </w:rPr>
        <w:t>Behold, the days are coming,” says the Lord God, “That I will send a famine on the land, Not a famine of bread, Nor a thirst for water, But of hearing the words of the Lord.  They shall wander from sea to sea, and from north to east; They shall run to and fro, seeking the word of the Lord,</w:t>
      </w:r>
      <w:r>
        <w:rPr>
          <w:rFonts w:ascii="Palatino Linotype" w:hAnsi="Palatino Linotype"/>
          <w:i/>
        </w:rPr>
        <w:t xml:space="preserve"> </w:t>
      </w:r>
      <w:r w:rsidRPr="00D5385D">
        <w:rPr>
          <w:rFonts w:ascii="Palatino Linotype" w:hAnsi="Palatino Linotype"/>
          <w:i/>
        </w:rPr>
        <w:t>But shall not find it.</w:t>
      </w:r>
      <w:r w:rsidRPr="00D5385D">
        <w:rPr>
          <w:rFonts w:ascii="Palatino Linotype" w:hAnsi="Palatino Linotype"/>
        </w:rPr>
        <w:t>”  AMO  8:11-12</w:t>
      </w:r>
    </w:p>
    <w:p w14:paraId="13A5716A" w14:textId="77777777" w:rsidR="008C6AA8" w:rsidRDefault="008C6AA8" w:rsidP="008C6AA8">
      <w:pPr>
        <w:rPr>
          <w:rFonts w:ascii="Palatino Linotype" w:hAnsi="Palatino Linotype"/>
          <w:color w:val="0000FF"/>
        </w:rPr>
      </w:pPr>
      <w:r>
        <w:rPr>
          <w:rFonts w:ascii="Palatino Linotype" w:hAnsi="Palatino Linotype"/>
          <w:color w:val="0000FF"/>
        </w:rPr>
        <w:t xml:space="preserve">5  </w:t>
      </w:r>
      <w:r w:rsidRPr="008C6AA8">
        <w:rPr>
          <w:rFonts w:ascii="Palatino Linotype" w:hAnsi="Palatino Linotype"/>
          <w:color w:val="0000FF"/>
        </w:rPr>
        <w:t>Then I, Daniel, looked; and there stood two others, one on this riverbank and the other on that riverbank. 6 And one said to the man clothed in linen, who was above the waters of the river, “How long shall the fulfillment of these wonders be?”</w:t>
      </w:r>
    </w:p>
    <w:p w14:paraId="4CFCA9A7" w14:textId="77777777" w:rsidR="00E137DD" w:rsidRDefault="008C6AA8" w:rsidP="001D3445">
      <w:pPr>
        <w:rPr>
          <w:rFonts w:ascii="Palatino Linotype" w:hAnsi="Palatino Linotype"/>
          <w:color w:val="0000FF"/>
        </w:rPr>
      </w:pPr>
      <w:r w:rsidRPr="008C6AA8">
        <w:rPr>
          <w:rFonts w:ascii="Palatino Linotype" w:hAnsi="Palatino Linotype"/>
          <w:color w:val="0000FF"/>
        </w:rPr>
        <w:t>7 Then I heard the man clothed in linen, who was above the waters of the river, when he held up his right hand and his left hand to heaven, and swore by Him who lives forever, that it shall be for a time, times, and half a time; and when the power of the holy people has been completely shattered, all these things shall be finished.</w:t>
      </w:r>
    </w:p>
    <w:p w14:paraId="140543B6" w14:textId="77777777" w:rsidR="00E137DD" w:rsidRDefault="00E137DD" w:rsidP="001D3445">
      <w:pPr>
        <w:rPr>
          <w:rFonts w:ascii="Palatino Linotype" w:hAnsi="Palatino Linotype"/>
        </w:rPr>
      </w:pPr>
      <w:r w:rsidRPr="008B5E01">
        <w:rPr>
          <w:rFonts w:ascii="Palatino Linotype" w:hAnsi="Palatino Linotype"/>
        </w:rPr>
        <w:lastRenderedPageBreak/>
        <w:t>“How long”</w:t>
      </w:r>
      <w:r>
        <w:rPr>
          <w:rFonts w:ascii="Palatino Linotype" w:hAnsi="Palatino Linotype"/>
        </w:rPr>
        <w:t xml:space="preserve"> asked in verse 6</w:t>
      </w:r>
      <w:r w:rsidRPr="008B5E01">
        <w:rPr>
          <w:rFonts w:ascii="Palatino Linotype" w:hAnsi="Palatino Linotype"/>
        </w:rPr>
        <w:t xml:space="preserve"> could be asking how long once the things mentioned begin until they finish; if so, the 3.5 years </w:t>
      </w:r>
      <w:r>
        <w:rPr>
          <w:rFonts w:ascii="Palatino Linotype" w:hAnsi="Palatino Linotype"/>
        </w:rPr>
        <w:t>(time, times, and half a time)</w:t>
      </w:r>
      <w:r w:rsidRPr="008B5E01">
        <w:rPr>
          <w:rFonts w:ascii="Palatino Linotype" w:hAnsi="Palatino Linotype"/>
        </w:rPr>
        <w:t xml:space="preserve"> could refer to the length of the Jewish war (the destruction of Jerusalem</w:t>
      </w:r>
      <w:r>
        <w:rPr>
          <w:rFonts w:ascii="Palatino Linotype" w:hAnsi="Palatino Linotype"/>
        </w:rPr>
        <w:t xml:space="preserve"> referred to here as the power of the holy people being shattered</w:t>
      </w:r>
      <w:r w:rsidRPr="008B5E01">
        <w:rPr>
          <w:rFonts w:ascii="Palatino Linotype" w:hAnsi="Palatino Linotype"/>
        </w:rPr>
        <w:t>) which did in fact last that long.</w:t>
      </w:r>
      <w:r>
        <w:rPr>
          <w:rFonts w:ascii="Palatino Linotype" w:hAnsi="Palatino Linotype"/>
        </w:rPr>
        <w:t xml:space="preserve">  Note that the next verse transitions to a question about “</w:t>
      </w:r>
      <w:r w:rsidRPr="00E137DD">
        <w:rPr>
          <w:rFonts w:ascii="Palatino Linotype" w:hAnsi="Palatino Linotype"/>
          <w:i/>
        </w:rPr>
        <w:t xml:space="preserve">the end of these </w:t>
      </w:r>
      <w:r w:rsidR="00C3355C" w:rsidRPr="00E137DD">
        <w:rPr>
          <w:rFonts w:ascii="Palatino Linotype" w:hAnsi="Palatino Linotype"/>
          <w:i/>
        </w:rPr>
        <w:t>things</w:t>
      </w:r>
      <w:r w:rsidR="00B27C8B">
        <w:rPr>
          <w:rFonts w:ascii="Palatino Linotype" w:hAnsi="Palatino Linotype"/>
        </w:rPr>
        <w:t xml:space="preserve">“ </w:t>
      </w:r>
      <w:r w:rsidR="00C3355C">
        <w:rPr>
          <w:rFonts w:ascii="Palatino Linotype" w:hAnsi="Palatino Linotype"/>
        </w:rPr>
        <w:t>referring</w:t>
      </w:r>
      <w:r>
        <w:rPr>
          <w:rFonts w:ascii="Palatino Linotype" w:hAnsi="Palatino Linotype"/>
        </w:rPr>
        <w:t xml:space="preserve"> to what is mentioned in 1PE below.</w:t>
      </w:r>
    </w:p>
    <w:p w14:paraId="29036101" w14:textId="77777777" w:rsidR="00C3355C" w:rsidRDefault="00C3355C" w:rsidP="001D3445">
      <w:pPr>
        <w:rPr>
          <w:rFonts w:ascii="Palatino Linotype" w:hAnsi="Palatino Linotype"/>
        </w:rPr>
      </w:pPr>
      <w:r>
        <w:rPr>
          <w:rFonts w:ascii="Palatino Linotype" w:hAnsi="Palatino Linotype"/>
        </w:rPr>
        <w:t>The man clothed in linen held up his hands and swore “</w:t>
      </w:r>
      <w:r>
        <w:rPr>
          <w:rFonts w:ascii="Palatino Linotype" w:hAnsi="Palatino Linotype"/>
          <w:i/>
        </w:rPr>
        <w:t>by him who lives forever</w:t>
      </w:r>
      <w:r>
        <w:rPr>
          <w:rFonts w:ascii="Palatino Linotype" w:hAnsi="Palatino Linotype"/>
        </w:rPr>
        <w:t>.”  This harkens back to the following verse from DEU 32 which is also speaking of the destruction of Israel and also swears by him who lives forever:</w:t>
      </w:r>
    </w:p>
    <w:p w14:paraId="01AD2C93" w14:textId="77777777" w:rsidR="00C3355C" w:rsidRPr="00C3355C" w:rsidRDefault="00C3355C" w:rsidP="00E8223A">
      <w:pPr>
        <w:pStyle w:val="ListParagraph"/>
        <w:numPr>
          <w:ilvl w:val="0"/>
          <w:numId w:val="131"/>
        </w:numPr>
        <w:rPr>
          <w:rFonts w:ascii="Palatino Linotype" w:hAnsi="Palatino Linotype"/>
        </w:rPr>
      </w:pPr>
      <w:r w:rsidRPr="00C3355C">
        <w:rPr>
          <w:rFonts w:ascii="Palatino Linotype" w:hAnsi="Palatino Linotype"/>
        </w:rPr>
        <w:t>“</w:t>
      </w:r>
      <w:r w:rsidRPr="00C3355C">
        <w:rPr>
          <w:rFonts w:ascii="Palatino Linotype" w:hAnsi="Palatino Linotype"/>
          <w:i/>
        </w:rPr>
        <w:t>For the Lord will judge His people</w:t>
      </w:r>
      <w:r>
        <w:rPr>
          <w:rFonts w:ascii="Palatino Linotype" w:hAnsi="Palatino Linotype"/>
          <w:i/>
        </w:rPr>
        <w:t xml:space="preserve"> </w:t>
      </w:r>
      <w:r w:rsidRPr="00C3355C">
        <w:rPr>
          <w:rFonts w:ascii="Palatino Linotype" w:hAnsi="Palatino Linotype"/>
          <w:i/>
        </w:rPr>
        <w:t>And have compassion on His servants</w:t>
      </w:r>
      <w:r>
        <w:rPr>
          <w:rFonts w:ascii="Palatino Linotype" w:hAnsi="Palatino Linotype"/>
          <w:i/>
        </w:rPr>
        <w:t>…</w:t>
      </w:r>
      <w:r w:rsidRPr="00C3355C">
        <w:rPr>
          <w:rFonts w:ascii="Palatino Linotype" w:hAnsi="Palatino Linotype"/>
          <w:i/>
        </w:rPr>
        <w:t xml:space="preserve"> For I raise My hand to heaven, And say, “As I live forever… I will make My arrows drunk with blood, And My sword shall devour flesh</w:t>
      </w:r>
      <w:r w:rsidRPr="00C3355C">
        <w:rPr>
          <w:rFonts w:ascii="Palatino Linotype" w:hAnsi="Palatino Linotype"/>
        </w:rPr>
        <w:t>”  DEU 32:</w:t>
      </w:r>
      <w:r>
        <w:rPr>
          <w:rFonts w:ascii="Palatino Linotype" w:hAnsi="Palatino Linotype"/>
        </w:rPr>
        <w:t xml:space="preserve">36, </w:t>
      </w:r>
      <w:r w:rsidRPr="00C3355C">
        <w:rPr>
          <w:rFonts w:ascii="Palatino Linotype" w:hAnsi="Palatino Linotype"/>
        </w:rPr>
        <w:t>40, 42</w:t>
      </w:r>
    </w:p>
    <w:p w14:paraId="6B93A245" w14:textId="77777777" w:rsidR="00BB6FC8" w:rsidRDefault="00A36130" w:rsidP="001D3445">
      <w:pPr>
        <w:rPr>
          <w:rFonts w:ascii="Palatino Linotype" w:hAnsi="Palatino Linotype"/>
          <w:color w:val="0000FF"/>
        </w:rPr>
      </w:pPr>
      <w:r w:rsidRPr="00D55180">
        <w:rPr>
          <w:rFonts w:ascii="Palatino Linotype" w:hAnsi="Palatino Linotype"/>
          <w:color w:val="0000FF"/>
        </w:rPr>
        <w:t>8</w:t>
      </w:r>
      <w:r w:rsidR="001D3445">
        <w:rPr>
          <w:rFonts w:ascii="Palatino Linotype" w:hAnsi="Palatino Linotype"/>
          <w:color w:val="0000FF"/>
        </w:rPr>
        <w:t xml:space="preserve"> </w:t>
      </w:r>
      <w:r w:rsidRPr="00D55180">
        <w:rPr>
          <w:rFonts w:ascii="Palatino Linotype" w:hAnsi="Palatino Linotype"/>
          <w:color w:val="0000FF"/>
        </w:rPr>
        <w:t xml:space="preserve">Although I heard, I did not understand. Then I said, “My lord, what </w:t>
      </w:r>
      <w:r w:rsidRPr="00D55180">
        <w:rPr>
          <w:rFonts w:ascii="Palatino Linotype" w:hAnsi="Palatino Linotype"/>
          <w:i/>
          <w:color w:val="0000FF"/>
        </w:rPr>
        <w:t>shall be</w:t>
      </w:r>
      <w:r w:rsidRPr="00D55180">
        <w:rPr>
          <w:rFonts w:ascii="Palatino Linotype" w:hAnsi="Palatino Linotype"/>
          <w:color w:val="0000FF"/>
        </w:rPr>
        <w:t xml:space="preserve"> the end of these </w:t>
      </w:r>
      <w:r w:rsidRPr="00D55180">
        <w:rPr>
          <w:rFonts w:ascii="Palatino Linotype" w:hAnsi="Palatino Linotype"/>
          <w:i/>
          <w:color w:val="0000FF"/>
        </w:rPr>
        <w:t>things?</w:t>
      </w:r>
      <w:r w:rsidRPr="00D55180">
        <w:rPr>
          <w:rFonts w:ascii="Palatino Linotype" w:hAnsi="Palatino Linotype"/>
          <w:color w:val="0000FF"/>
        </w:rPr>
        <w:t>”</w:t>
      </w:r>
      <w:bookmarkStart w:id="24" w:name="en-NKJV-22087"/>
      <w:bookmarkEnd w:id="24"/>
      <w:r w:rsidRPr="00D55180">
        <w:rPr>
          <w:rFonts w:ascii="Palatino Linotype" w:hAnsi="Palatino Linotype"/>
          <w:color w:val="0000FF"/>
        </w:rPr>
        <w:t xml:space="preserve">  9 And he said, “Go </w:t>
      </w:r>
      <w:r w:rsidRPr="00D55180">
        <w:rPr>
          <w:rFonts w:ascii="Palatino Linotype" w:hAnsi="Palatino Linotype"/>
          <w:i/>
          <w:color w:val="0000FF"/>
        </w:rPr>
        <w:t>your way,</w:t>
      </w:r>
      <w:r w:rsidRPr="00D55180">
        <w:rPr>
          <w:rFonts w:ascii="Palatino Linotype" w:hAnsi="Palatino Linotype"/>
          <w:color w:val="0000FF"/>
        </w:rPr>
        <w:t xml:space="preserve"> Daniel, for the words </w:t>
      </w:r>
      <w:r w:rsidRPr="00D55180">
        <w:rPr>
          <w:rFonts w:ascii="Palatino Linotype" w:hAnsi="Palatino Linotype"/>
          <w:i/>
          <w:color w:val="0000FF"/>
        </w:rPr>
        <w:t>are</w:t>
      </w:r>
      <w:r w:rsidRPr="00D55180">
        <w:rPr>
          <w:rFonts w:ascii="Palatino Linotype" w:hAnsi="Palatino Linotype"/>
          <w:color w:val="0000FF"/>
        </w:rPr>
        <w:t xml:space="preserve"> closed up and sealed till the time of the end. </w:t>
      </w:r>
      <w:bookmarkStart w:id="25" w:name="en-NKJV-22088"/>
      <w:bookmarkEnd w:id="25"/>
      <w:r w:rsidRPr="00D55180">
        <w:rPr>
          <w:rFonts w:ascii="Palatino Linotype" w:hAnsi="Palatino Linotype"/>
          <w:color w:val="0000FF"/>
        </w:rPr>
        <w:t>10 Many shall be purified, made white, and refined, but the wicked shall do wickedly; and none of the wicked shall understand,</w:t>
      </w:r>
      <w:r w:rsidR="00CC35EA">
        <w:rPr>
          <w:rFonts w:ascii="Palatino Linotype" w:hAnsi="Palatino Linotype"/>
          <w:color w:val="0000FF"/>
        </w:rPr>
        <w:t xml:space="preserve"> but the wise shall understand.</w:t>
      </w:r>
    </w:p>
    <w:p w14:paraId="19C52AFB" w14:textId="77777777" w:rsidR="008B5E01" w:rsidRDefault="008B5E01" w:rsidP="008B5E01">
      <w:pPr>
        <w:rPr>
          <w:rFonts w:ascii="Palatino Linotype" w:hAnsi="Palatino Linotype"/>
        </w:rPr>
      </w:pPr>
      <w:r>
        <w:rPr>
          <w:rFonts w:ascii="Palatino Linotype" w:hAnsi="Palatino Linotype"/>
        </w:rPr>
        <w:t>This passage is referred to by 1PE chapter 1 (see notes below).  There can be no mistaking this.  1PE 1 describes the church age; thus, that is the fulfillment.</w:t>
      </w:r>
    </w:p>
    <w:p w14:paraId="3C0E979B" w14:textId="77777777" w:rsidR="00CC35EA" w:rsidRPr="00CC35EA" w:rsidRDefault="008B5E01" w:rsidP="00E8223A">
      <w:pPr>
        <w:pStyle w:val="ListParagraph"/>
        <w:numPr>
          <w:ilvl w:val="0"/>
          <w:numId w:val="132"/>
        </w:numPr>
        <w:rPr>
          <w:rFonts w:ascii="Palatino Linotype" w:hAnsi="Palatino Linotype"/>
          <w:color w:val="0000FF"/>
        </w:rPr>
      </w:pPr>
      <w:r w:rsidRPr="00CC35EA">
        <w:rPr>
          <w:rFonts w:ascii="Palatino Linotype" w:hAnsi="Palatino Linotype"/>
          <w:color w:val="000000"/>
        </w:rPr>
        <w:t xml:space="preserve"> </w:t>
      </w:r>
      <w:r w:rsidR="00CC35EA" w:rsidRPr="00CC35EA">
        <w:rPr>
          <w:rFonts w:ascii="Palatino Linotype" w:hAnsi="Palatino Linotype"/>
          <w:color w:val="000000"/>
        </w:rPr>
        <w:t>“</w:t>
      </w:r>
      <w:r w:rsidR="00CC35EA" w:rsidRPr="00CC35EA">
        <w:rPr>
          <w:rFonts w:ascii="Palatino Linotype" w:hAnsi="Palatino Linotype"/>
          <w:i/>
          <w:iCs/>
          <w:color w:val="000000"/>
        </w:rPr>
        <w:t xml:space="preserve">Of this salvation the prophets have inquired and searched carefully, who prophesied of the grace that would come to you,  searching what, or what manner of time, the Spirit of Christ who was in them was indicating when He testified beforehand the sufferings of Christ and the glories that would follow.  To them it was revealed that, not to themselves, but </w:t>
      </w:r>
      <w:r w:rsidR="00CC35EA" w:rsidRPr="00CC35EA">
        <w:rPr>
          <w:rFonts w:ascii="Palatino Linotype" w:hAnsi="Palatino Linotype"/>
          <w:i/>
          <w:iCs/>
          <w:color w:val="000000"/>
          <w:u w:val="single"/>
        </w:rPr>
        <w:t>to us</w:t>
      </w:r>
      <w:r w:rsidR="00CC35EA" w:rsidRPr="00CC35EA">
        <w:rPr>
          <w:rFonts w:ascii="Palatino Linotype" w:hAnsi="Palatino Linotype"/>
          <w:i/>
          <w:iCs/>
          <w:color w:val="000000"/>
        </w:rPr>
        <w:t xml:space="preserve"> they were ministering the things which now have been reported to you through those who have preached the gospel to you by the Holy Spirit sent from heaven - things which angels desire to look into</w:t>
      </w:r>
      <w:r w:rsidR="004C2D03">
        <w:rPr>
          <w:rFonts w:ascii="Palatino Linotype" w:hAnsi="Palatino Linotype"/>
          <w:i/>
          <w:iCs/>
          <w:color w:val="000000"/>
        </w:rPr>
        <w:t xml:space="preserve">… </w:t>
      </w:r>
      <w:r w:rsidR="004C2D03" w:rsidRPr="004C2D03">
        <w:rPr>
          <w:rFonts w:ascii="Palatino Linotype" w:hAnsi="Palatino Linotype"/>
          <w:i/>
          <w:iCs/>
          <w:color w:val="000000"/>
        </w:rPr>
        <w:t>Since you have purified your souls in obeying the truth through the Spirit</w:t>
      </w:r>
      <w:r w:rsidR="00CC35EA" w:rsidRPr="00CC35EA">
        <w:rPr>
          <w:rFonts w:ascii="Palatino Linotype" w:hAnsi="Palatino Linotype"/>
          <w:color w:val="000000"/>
        </w:rPr>
        <w:t>”  1PE 1:10-12</w:t>
      </w:r>
      <w:r w:rsidR="004C2D03">
        <w:rPr>
          <w:rFonts w:ascii="Palatino Linotype" w:hAnsi="Palatino Linotype"/>
          <w:color w:val="000000"/>
        </w:rPr>
        <w:t>, 22</w:t>
      </w:r>
    </w:p>
    <w:p w14:paraId="16DAE689" w14:textId="77777777" w:rsidR="00CC35EA" w:rsidRDefault="00CC35EA" w:rsidP="00CC35EA">
      <w:pPr>
        <w:rPr>
          <w:rFonts w:ascii="Palatino Linotype" w:hAnsi="Palatino Linotype"/>
        </w:rPr>
      </w:pPr>
      <w:r w:rsidRPr="00CC35EA">
        <w:rPr>
          <w:rFonts w:ascii="Palatino Linotype" w:hAnsi="Palatino Linotype"/>
        </w:rPr>
        <w:t>Par</w:t>
      </w:r>
      <w:r>
        <w:rPr>
          <w:rFonts w:ascii="Palatino Linotype" w:hAnsi="Palatino Linotype"/>
        </w:rPr>
        <w:t>allels between the two passages above:</w:t>
      </w:r>
    </w:p>
    <w:p w14:paraId="66CAC559" w14:textId="77777777" w:rsidR="00CC35EA" w:rsidRDefault="00CC35EA" w:rsidP="00E8223A">
      <w:pPr>
        <w:pStyle w:val="ListParagraph"/>
        <w:numPr>
          <w:ilvl w:val="0"/>
          <w:numId w:val="132"/>
        </w:numPr>
        <w:rPr>
          <w:rFonts w:ascii="Palatino Linotype" w:hAnsi="Palatino Linotype"/>
        </w:rPr>
      </w:pPr>
      <w:r>
        <w:rPr>
          <w:rFonts w:ascii="Palatino Linotype" w:hAnsi="Palatino Linotype"/>
        </w:rPr>
        <w:t>DAN mentions “</w:t>
      </w:r>
      <w:r w:rsidRPr="008B5E01">
        <w:rPr>
          <w:rFonts w:ascii="Palatino Linotype" w:hAnsi="Palatino Linotype"/>
          <w:i/>
        </w:rPr>
        <w:t>the end of these things</w:t>
      </w:r>
      <w:r>
        <w:rPr>
          <w:rFonts w:ascii="Palatino Linotype" w:hAnsi="Palatino Linotype"/>
        </w:rPr>
        <w:t>” and “</w:t>
      </w:r>
      <w:r w:rsidRPr="008B5E01">
        <w:rPr>
          <w:rFonts w:ascii="Palatino Linotype" w:hAnsi="Palatino Linotype"/>
          <w:i/>
        </w:rPr>
        <w:t>the time of the end</w:t>
      </w:r>
      <w:r>
        <w:rPr>
          <w:rFonts w:ascii="Palatino Linotype" w:hAnsi="Palatino Linotype"/>
        </w:rPr>
        <w:t>.”  1PE mentions “</w:t>
      </w:r>
      <w:r w:rsidRPr="008B5E01">
        <w:rPr>
          <w:rFonts w:ascii="Palatino Linotype" w:hAnsi="Palatino Linotype"/>
          <w:i/>
        </w:rPr>
        <w:t>these last times</w:t>
      </w:r>
      <w:r>
        <w:rPr>
          <w:rFonts w:ascii="Palatino Linotype" w:hAnsi="Palatino Linotype"/>
        </w:rPr>
        <w:t>.”</w:t>
      </w:r>
    </w:p>
    <w:p w14:paraId="0C01CE49" w14:textId="77777777" w:rsidR="008B5E01" w:rsidRDefault="008B5E01" w:rsidP="00E8223A">
      <w:pPr>
        <w:pStyle w:val="ListParagraph"/>
        <w:numPr>
          <w:ilvl w:val="0"/>
          <w:numId w:val="132"/>
        </w:numPr>
        <w:rPr>
          <w:rFonts w:ascii="Palatino Linotype" w:hAnsi="Palatino Linotype"/>
        </w:rPr>
      </w:pPr>
      <w:r>
        <w:rPr>
          <w:rFonts w:ascii="Palatino Linotype" w:hAnsi="Palatino Linotype"/>
        </w:rPr>
        <w:t>DAN sees “</w:t>
      </w:r>
      <w:r w:rsidRPr="008B5E01">
        <w:rPr>
          <w:rFonts w:ascii="Palatino Linotype" w:hAnsi="Palatino Linotype"/>
          <w:i/>
        </w:rPr>
        <w:t>a man clothed in linen</w:t>
      </w:r>
      <w:r>
        <w:rPr>
          <w:rFonts w:ascii="Palatino Linotype" w:hAnsi="Palatino Linotype"/>
        </w:rPr>
        <w:t>.”  1PE says that angels desire to look into these things.</w:t>
      </w:r>
    </w:p>
    <w:p w14:paraId="3C539006" w14:textId="77777777" w:rsidR="008B5E01" w:rsidRPr="004C2D03" w:rsidRDefault="008B5E01" w:rsidP="00E8223A">
      <w:pPr>
        <w:pStyle w:val="ListParagraph"/>
        <w:numPr>
          <w:ilvl w:val="0"/>
          <w:numId w:val="132"/>
        </w:numPr>
        <w:rPr>
          <w:rFonts w:ascii="Palatino Linotype" w:hAnsi="Palatino Linotype"/>
        </w:rPr>
      </w:pPr>
      <w:r>
        <w:rPr>
          <w:rFonts w:ascii="Palatino Linotype" w:hAnsi="Palatino Linotype"/>
        </w:rPr>
        <w:t>Someone in DAN asks, “</w:t>
      </w:r>
      <w:r w:rsidRPr="008B5E01">
        <w:rPr>
          <w:rFonts w:ascii="Palatino Linotype" w:hAnsi="Palatino Linotype"/>
          <w:i/>
        </w:rPr>
        <w:t>what shall be the end</w:t>
      </w:r>
      <w:r>
        <w:rPr>
          <w:rFonts w:ascii="Palatino Linotype" w:hAnsi="Palatino Linotype"/>
        </w:rPr>
        <w:t>” and “</w:t>
      </w:r>
      <w:r w:rsidRPr="008B5E01">
        <w:rPr>
          <w:rFonts w:ascii="Palatino Linotype" w:hAnsi="Palatino Linotype"/>
          <w:i/>
        </w:rPr>
        <w:t>how long</w:t>
      </w:r>
      <w:r>
        <w:rPr>
          <w:rFonts w:ascii="Palatino Linotype" w:hAnsi="Palatino Linotype"/>
          <w:i/>
        </w:rPr>
        <w:t>.</w:t>
      </w:r>
      <w:r>
        <w:rPr>
          <w:rFonts w:ascii="Palatino Linotype" w:hAnsi="Palatino Linotype"/>
        </w:rPr>
        <w:t>”  1PE says that the prophets inquired “</w:t>
      </w:r>
      <w:r w:rsidRPr="008C6AA8">
        <w:rPr>
          <w:rFonts w:ascii="Palatino Linotype" w:hAnsi="Palatino Linotype"/>
          <w:i/>
          <w:color w:val="000000"/>
        </w:rPr>
        <w:t>what, or what manner of time</w:t>
      </w:r>
      <w:r>
        <w:rPr>
          <w:rFonts w:ascii="Palatino Linotype" w:hAnsi="Palatino Linotype"/>
          <w:i/>
          <w:color w:val="000000"/>
        </w:rPr>
        <w:t>.</w:t>
      </w:r>
      <w:r>
        <w:rPr>
          <w:rFonts w:ascii="Palatino Linotype" w:hAnsi="Palatino Linotype"/>
        </w:rPr>
        <w:t>”</w:t>
      </w:r>
      <w:r w:rsidR="00D21D1B">
        <w:rPr>
          <w:rFonts w:ascii="Palatino Linotype" w:hAnsi="Palatino Linotype"/>
        </w:rPr>
        <w:t xml:space="preserve">  This must be what Peter is referring to because </w:t>
      </w:r>
      <w:r w:rsidR="00D21D1B" w:rsidRPr="001D3445">
        <w:rPr>
          <w:rFonts w:ascii="Palatino Linotype" w:hAnsi="Palatino Linotype"/>
          <w:color w:val="000000"/>
        </w:rPr>
        <w:t>this is the only case in Scripture of a prophet asking and being denied</w:t>
      </w:r>
      <w:r w:rsidR="00D21D1B">
        <w:rPr>
          <w:rFonts w:ascii="Palatino Linotype" w:hAnsi="Palatino Linotype"/>
          <w:color w:val="000000"/>
        </w:rPr>
        <w:t>.  The revelation was given “to us” – the writers of the N.T.</w:t>
      </w:r>
    </w:p>
    <w:p w14:paraId="6CC91749" w14:textId="77777777" w:rsidR="004C2D03" w:rsidRPr="00CC35EA" w:rsidRDefault="004C2D03" w:rsidP="00E8223A">
      <w:pPr>
        <w:pStyle w:val="ListParagraph"/>
        <w:numPr>
          <w:ilvl w:val="0"/>
          <w:numId w:val="132"/>
        </w:numPr>
        <w:rPr>
          <w:rFonts w:ascii="Palatino Linotype" w:hAnsi="Palatino Linotype"/>
        </w:rPr>
      </w:pPr>
      <w:r>
        <w:rPr>
          <w:rFonts w:ascii="Palatino Linotype" w:hAnsi="Palatino Linotype"/>
          <w:color w:val="000000"/>
        </w:rPr>
        <w:t>DAN reads, “</w:t>
      </w:r>
      <w:r>
        <w:rPr>
          <w:rFonts w:ascii="Palatino Linotype" w:hAnsi="Palatino Linotype"/>
          <w:i/>
          <w:color w:val="000000"/>
        </w:rPr>
        <w:t>Many shall be purified.</w:t>
      </w:r>
      <w:r>
        <w:rPr>
          <w:rFonts w:ascii="Palatino Linotype" w:hAnsi="Palatino Linotype"/>
          <w:color w:val="000000"/>
        </w:rPr>
        <w:t>”  1PE reads, “</w:t>
      </w:r>
      <w:r w:rsidRPr="004C2D03">
        <w:rPr>
          <w:rFonts w:ascii="Palatino Linotype" w:hAnsi="Palatino Linotype"/>
          <w:i/>
          <w:color w:val="000000"/>
        </w:rPr>
        <w:t>you have purified your souls in obeying the truth through the Spirit</w:t>
      </w:r>
      <w:r>
        <w:rPr>
          <w:rFonts w:ascii="Palatino Linotype" w:hAnsi="Palatino Linotype"/>
          <w:color w:val="000000"/>
        </w:rPr>
        <w:t>”</w:t>
      </w:r>
    </w:p>
    <w:p w14:paraId="798F34F1" w14:textId="77777777" w:rsidR="008B5E01" w:rsidRPr="008B5E01" w:rsidRDefault="008B5E01" w:rsidP="008B5E01">
      <w:pPr>
        <w:rPr>
          <w:rFonts w:ascii="Palatino Linotype" w:hAnsi="Palatino Linotype"/>
        </w:rPr>
      </w:pPr>
      <w:r>
        <w:rPr>
          <w:rFonts w:ascii="Palatino Linotype" w:hAnsi="Palatino Linotype"/>
          <w:color w:val="000000"/>
        </w:rPr>
        <w:t>Thus we see that Daniel asked</w:t>
      </w:r>
      <w:r w:rsidR="00A36130" w:rsidRPr="00D55180">
        <w:rPr>
          <w:rFonts w:ascii="Palatino Linotype" w:hAnsi="Palatino Linotype"/>
          <w:color w:val="000000"/>
        </w:rPr>
        <w:t xml:space="preserve"> </w:t>
      </w:r>
      <w:r>
        <w:rPr>
          <w:rFonts w:ascii="Palatino Linotype" w:hAnsi="Palatino Linotype"/>
          <w:color w:val="000000"/>
        </w:rPr>
        <w:t>these questions and was denied the answer because the time was not yet, but we are given the answer by Peter</w:t>
      </w:r>
      <w:r w:rsidR="00A36130" w:rsidRPr="00D55180">
        <w:rPr>
          <w:rFonts w:ascii="Palatino Linotype" w:hAnsi="Palatino Linotype"/>
          <w:color w:val="000000"/>
        </w:rPr>
        <w:t>.</w:t>
      </w:r>
      <w:r w:rsidR="00D21D1B">
        <w:rPr>
          <w:rFonts w:ascii="Palatino Linotype" w:hAnsi="Palatino Linotype"/>
          <w:color w:val="000000"/>
        </w:rPr>
        <w:t xml:space="preserve">  The answer is the sufferings of </w:t>
      </w:r>
      <w:r w:rsidR="00D21D1B">
        <w:rPr>
          <w:rFonts w:ascii="Palatino Linotype" w:hAnsi="Palatino Linotype"/>
          <w:color w:val="000000"/>
        </w:rPr>
        <w:lastRenderedPageBreak/>
        <w:t>Christ</w:t>
      </w:r>
      <w:r w:rsidR="004C2D03">
        <w:rPr>
          <w:rFonts w:ascii="Palatino Linotype" w:hAnsi="Palatino Linotype"/>
          <w:color w:val="000000"/>
        </w:rPr>
        <w:t xml:space="preserve"> (DAN 9)</w:t>
      </w:r>
      <w:r w:rsidR="00D21D1B">
        <w:rPr>
          <w:rFonts w:ascii="Palatino Linotype" w:hAnsi="Palatino Linotype"/>
          <w:color w:val="000000"/>
        </w:rPr>
        <w:t xml:space="preserve"> and the glories that would follow</w:t>
      </w:r>
      <w:r w:rsidR="004C2D03">
        <w:rPr>
          <w:rFonts w:ascii="Palatino Linotype" w:hAnsi="Palatino Linotype"/>
          <w:color w:val="000000"/>
        </w:rPr>
        <w:t xml:space="preserve"> (DAN 12)</w:t>
      </w:r>
      <w:r w:rsidR="00D21D1B">
        <w:rPr>
          <w:rFonts w:ascii="Palatino Linotype" w:hAnsi="Palatino Linotype"/>
          <w:color w:val="000000"/>
        </w:rPr>
        <w:t>.</w:t>
      </w:r>
    </w:p>
    <w:p w14:paraId="05EEF146" w14:textId="77777777" w:rsidR="008B5E01" w:rsidRPr="008B5E01" w:rsidRDefault="008B5E01" w:rsidP="008B5E01">
      <w:pPr>
        <w:rPr>
          <w:rFonts w:ascii="Palatino Linotype" w:hAnsi="Palatino Linotype"/>
          <w:color w:val="000000"/>
        </w:rPr>
      </w:pPr>
    </w:p>
    <w:p w14:paraId="3AAAB750" w14:textId="77777777" w:rsidR="009641D7" w:rsidRPr="009641D7" w:rsidRDefault="009641D7" w:rsidP="009641D7">
      <w:pPr>
        <w:ind w:left="360"/>
        <w:rPr>
          <w:rFonts w:ascii="Palatino Linotype" w:hAnsi="Palatino Linotype"/>
          <w:color w:val="000000"/>
        </w:rPr>
      </w:pPr>
    </w:p>
    <w:p w14:paraId="42474A55" w14:textId="77777777" w:rsidR="00BB6FC8" w:rsidRPr="00D55180" w:rsidRDefault="00A36130" w:rsidP="00FF24B9">
      <w:pPr>
        <w:pStyle w:val="Heading2"/>
      </w:pPr>
      <w:bookmarkStart w:id="26" w:name="_Toc304673397"/>
      <w:r w:rsidRPr="00D55180">
        <w:t>Hosea</w:t>
      </w:r>
      <w:bookmarkEnd w:id="26"/>
    </w:p>
    <w:p w14:paraId="43FB89A7" w14:textId="77777777" w:rsidR="00503533" w:rsidRDefault="00503533" w:rsidP="001D3445">
      <w:pPr>
        <w:rPr>
          <w:rFonts w:ascii="Palatino Linotype" w:hAnsi="Palatino Linotype"/>
          <w:color w:val="0000FF"/>
        </w:rPr>
      </w:pPr>
    </w:p>
    <w:p w14:paraId="23DC9F4A" w14:textId="77777777" w:rsidR="00BB6FC8" w:rsidRPr="00D55180" w:rsidRDefault="00A36130" w:rsidP="001D3445">
      <w:pPr>
        <w:rPr>
          <w:rFonts w:ascii="Palatino Linotype" w:hAnsi="Palatino Linotype"/>
          <w:color w:val="0000FF"/>
        </w:rPr>
      </w:pPr>
      <w:r w:rsidRPr="00002DC3">
        <w:rPr>
          <w:rFonts w:ascii="Palatino Linotype" w:hAnsi="Palatino Linotype"/>
          <w:color w:val="0000FF"/>
          <w:u w:val="single"/>
        </w:rPr>
        <w:t>Chapter 1:11</w:t>
      </w:r>
      <w:r w:rsidRPr="00D55180">
        <w:rPr>
          <w:rFonts w:ascii="Palatino Linotype" w:hAnsi="Palatino Linotype"/>
          <w:color w:val="0000FF"/>
        </w:rPr>
        <w:t xml:space="preserve"> Then the children of Judah and the children of Israel</w:t>
      </w:r>
    </w:p>
    <w:p w14:paraId="61D7A8A1" w14:textId="77777777" w:rsidR="00BB6FC8" w:rsidRPr="00D55180" w:rsidRDefault="00A36130" w:rsidP="001D3445">
      <w:pPr>
        <w:rPr>
          <w:rFonts w:ascii="Palatino Linotype" w:hAnsi="Palatino Linotype"/>
          <w:color w:val="0000FF"/>
        </w:rPr>
      </w:pPr>
      <w:r w:rsidRPr="00D55180">
        <w:rPr>
          <w:rFonts w:ascii="Palatino Linotype" w:hAnsi="Palatino Linotype"/>
          <w:color w:val="0000FF"/>
        </w:rPr>
        <w:t xml:space="preserve">      Shall be gathered together,</w:t>
      </w:r>
    </w:p>
    <w:p w14:paraId="296D2505" w14:textId="77777777" w:rsidR="00BB6FC8" w:rsidRPr="00D55180" w:rsidRDefault="00A36130" w:rsidP="001D3445">
      <w:pPr>
        <w:rPr>
          <w:rFonts w:ascii="Palatino Linotype" w:hAnsi="Palatino Linotype"/>
          <w:color w:val="0000FF"/>
        </w:rPr>
      </w:pPr>
      <w:r w:rsidRPr="00D55180">
        <w:rPr>
          <w:rFonts w:ascii="Palatino Linotype" w:hAnsi="Palatino Linotype"/>
          <w:color w:val="0000FF"/>
        </w:rPr>
        <w:t xml:space="preserve">      And appoint for themselves one head;</w:t>
      </w:r>
    </w:p>
    <w:p w14:paraId="5B32064F" w14:textId="77777777" w:rsidR="00BB6FC8" w:rsidRPr="00D55180" w:rsidRDefault="00A36130" w:rsidP="001D3445">
      <w:pPr>
        <w:rPr>
          <w:rFonts w:ascii="Palatino Linotype" w:hAnsi="Palatino Linotype"/>
          <w:color w:val="0000FF"/>
        </w:rPr>
      </w:pPr>
      <w:r w:rsidRPr="00D55180">
        <w:rPr>
          <w:rFonts w:ascii="Palatino Linotype" w:hAnsi="Palatino Linotype"/>
          <w:color w:val="0000FF"/>
        </w:rPr>
        <w:t xml:space="preserve">      And they shall come up out of the land,</w:t>
      </w:r>
    </w:p>
    <w:p w14:paraId="2928E835" w14:textId="77777777" w:rsidR="00BB6FC8" w:rsidRPr="00D55180" w:rsidRDefault="00A36130" w:rsidP="001D3445">
      <w:pPr>
        <w:rPr>
          <w:rFonts w:ascii="Palatino Linotype" w:hAnsi="Palatino Linotype"/>
          <w:color w:val="0000FF"/>
        </w:rPr>
      </w:pPr>
      <w:r w:rsidRPr="00D55180">
        <w:rPr>
          <w:rFonts w:ascii="Palatino Linotype" w:hAnsi="Palatino Linotype"/>
          <w:color w:val="0000FF"/>
        </w:rPr>
        <w:t xml:space="preserve">      For great will be the day of Jezreel!</w:t>
      </w:r>
    </w:p>
    <w:p w14:paraId="2160F520" w14:textId="77777777" w:rsidR="001D3445" w:rsidRDefault="00A36130" w:rsidP="001D3445">
      <w:pPr>
        <w:rPr>
          <w:rFonts w:ascii="Palatino Linotype" w:hAnsi="Palatino Linotype"/>
          <w:color w:val="000000"/>
        </w:rPr>
      </w:pPr>
      <w:r w:rsidRPr="00D55180">
        <w:rPr>
          <w:rFonts w:ascii="Palatino Linotype" w:hAnsi="Palatino Linotype"/>
          <w:color w:val="000000"/>
        </w:rPr>
        <w:t>Judah = Jew, Israel = the Israel of God (</w:t>
      </w:r>
      <w:r w:rsidR="009641D7">
        <w:rPr>
          <w:rFonts w:ascii="Palatino Linotype" w:hAnsi="Palatino Linotype"/>
          <w:color w:val="000000"/>
        </w:rPr>
        <w:t xml:space="preserve">GAL 6:16, </w:t>
      </w:r>
      <w:r w:rsidRPr="00D55180">
        <w:rPr>
          <w:rFonts w:ascii="Palatino Linotype" w:hAnsi="Palatino Linotype"/>
          <w:color w:val="000000"/>
        </w:rPr>
        <w:t>the rest of God's people who seek him through Christ).  They hav</w:t>
      </w:r>
      <w:r w:rsidR="001D3445">
        <w:rPr>
          <w:rFonts w:ascii="Palatino Linotype" w:hAnsi="Palatino Linotype"/>
          <w:color w:val="000000"/>
        </w:rPr>
        <w:t>e come together under one head:</w:t>
      </w:r>
    </w:p>
    <w:p w14:paraId="1FA88520" w14:textId="77777777" w:rsidR="00BB6FC8" w:rsidRPr="001D3445" w:rsidRDefault="00A36130" w:rsidP="00E8223A">
      <w:pPr>
        <w:pStyle w:val="ListParagraph"/>
        <w:numPr>
          <w:ilvl w:val="0"/>
          <w:numId w:val="81"/>
        </w:numPr>
        <w:rPr>
          <w:rFonts w:ascii="Palatino Linotype" w:hAnsi="Palatino Linotype"/>
          <w:i/>
          <w:iCs/>
          <w:color w:val="000000"/>
        </w:rPr>
      </w:pPr>
      <w:r w:rsidRPr="001D3445">
        <w:rPr>
          <w:rFonts w:ascii="Palatino Linotype" w:hAnsi="Palatino Linotype"/>
          <w:color w:val="000000"/>
        </w:rPr>
        <w:t>“</w:t>
      </w:r>
      <w:r w:rsidRPr="001D3445">
        <w:rPr>
          <w:rFonts w:ascii="Palatino Linotype" w:hAnsi="Palatino Linotype"/>
          <w:i/>
          <w:iCs/>
          <w:color w:val="000000"/>
        </w:rPr>
        <w:t>Therefore remember that you, once Gentiles in the flesh - who are called Uncircumcision by what is called the Circumcision</w:t>
      </w:r>
      <w:r w:rsidR="001D3445">
        <w:rPr>
          <w:rFonts w:ascii="Palatino Linotype" w:hAnsi="Palatino Linotype"/>
          <w:i/>
          <w:iCs/>
          <w:color w:val="000000"/>
        </w:rPr>
        <w:t xml:space="preserve"> made in the flesh by hands— </w:t>
      </w:r>
      <w:r w:rsidRPr="001D3445">
        <w:rPr>
          <w:rFonts w:ascii="Palatino Linotype" w:hAnsi="Palatino Linotype"/>
          <w:i/>
          <w:iCs/>
          <w:color w:val="000000"/>
        </w:rPr>
        <w:t xml:space="preserve">that at that time you were without Christ, being aliens from the commonwealth of Israel and strangers from the covenants of promise, having no hope and without God in the world. But now in Christ Jesus you who once were far off have been brought near by the blood of Christ. </w:t>
      </w:r>
      <w:r w:rsidR="001D3445">
        <w:rPr>
          <w:rFonts w:ascii="Palatino Linotype" w:hAnsi="Palatino Linotype"/>
          <w:i/>
          <w:iCs/>
          <w:color w:val="000000"/>
        </w:rPr>
        <w:t xml:space="preserve"> </w:t>
      </w:r>
      <w:r w:rsidRPr="001D3445">
        <w:rPr>
          <w:rFonts w:ascii="Palatino Linotype" w:hAnsi="Palatino Linotype"/>
          <w:i/>
          <w:iCs/>
          <w:color w:val="000000"/>
        </w:rPr>
        <w:t xml:space="preserve">For He Himself is our peace, who has made both one, and has broken down the middle wall of separation, having abolished in His flesh the enmity, that is, the law of commandments contained in ordinances, so as to create in Himself </w:t>
      </w:r>
      <w:r w:rsidRPr="001D3445">
        <w:rPr>
          <w:rFonts w:ascii="Palatino Linotype" w:hAnsi="Palatino Linotype"/>
          <w:i/>
          <w:iCs/>
          <w:color w:val="000000"/>
          <w:u w:val="single"/>
        </w:rPr>
        <w:t>one new man from the two</w:t>
      </w:r>
      <w:r w:rsidRPr="001D3445">
        <w:rPr>
          <w:rFonts w:ascii="Palatino Linotype" w:hAnsi="Palatino Linotype"/>
          <w:i/>
          <w:iCs/>
          <w:color w:val="000000"/>
        </w:rPr>
        <w:t>, thus making peace</w:t>
      </w:r>
      <w:r w:rsidRPr="001D3445">
        <w:rPr>
          <w:rFonts w:ascii="Palatino Linotype" w:hAnsi="Palatino Linotype"/>
          <w:color w:val="000000"/>
        </w:rPr>
        <w:t xml:space="preserve">” </w:t>
      </w:r>
      <w:r w:rsidR="001D3445" w:rsidRPr="001D3445">
        <w:rPr>
          <w:rFonts w:ascii="Palatino Linotype" w:hAnsi="Palatino Linotype"/>
          <w:color w:val="000000"/>
        </w:rPr>
        <w:t>EPH 2:11-15</w:t>
      </w:r>
    </w:p>
    <w:p w14:paraId="1F07CE74" w14:textId="77777777" w:rsidR="00BB6FC8" w:rsidRPr="00D55180" w:rsidRDefault="00BB6FC8" w:rsidP="00994ECB">
      <w:pPr>
        <w:ind w:left="255" w:hanging="35"/>
        <w:rPr>
          <w:rFonts w:ascii="Palatino Linotype" w:hAnsi="Palatino Linotype"/>
          <w:color w:val="000000"/>
        </w:rPr>
      </w:pPr>
    </w:p>
    <w:p w14:paraId="098809F7" w14:textId="77777777" w:rsidR="00A67071" w:rsidRPr="00002DC3" w:rsidRDefault="00A67071" w:rsidP="00A67071">
      <w:pPr>
        <w:rPr>
          <w:rFonts w:ascii="Palatino Linotype" w:hAnsi="Palatino Linotype"/>
          <w:color w:val="0000FF"/>
          <w:u w:val="single"/>
        </w:rPr>
      </w:pPr>
      <w:r w:rsidRPr="00002DC3">
        <w:rPr>
          <w:rFonts w:ascii="Palatino Linotype" w:hAnsi="Palatino Linotype"/>
          <w:color w:val="0000FF"/>
          <w:u w:val="single"/>
        </w:rPr>
        <w:t>Chapter 2</w:t>
      </w:r>
    </w:p>
    <w:p w14:paraId="42F309B2" w14:textId="77777777" w:rsidR="0018262A" w:rsidRDefault="00A36130" w:rsidP="00A67071">
      <w:pPr>
        <w:rPr>
          <w:rFonts w:ascii="Palatino Linotype" w:hAnsi="Palatino Linotype"/>
          <w:color w:val="000000"/>
        </w:rPr>
      </w:pPr>
      <w:r w:rsidRPr="00D55180">
        <w:rPr>
          <w:rFonts w:ascii="Palatino Linotype" w:hAnsi="Palatino Linotype"/>
          <w:color w:val="000000"/>
        </w:rPr>
        <w:t xml:space="preserve">This all speaks of the new covenant; the church.  Note that God </w:t>
      </w:r>
      <w:r w:rsidRPr="00D55180">
        <w:rPr>
          <w:rFonts w:ascii="Palatino Linotype" w:hAnsi="Palatino Linotype"/>
          <w:i/>
          <w:iCs/>
          <w:color w:val="000000"/>
        </w:rPr>
        <w:t xml:space="preserve">will </w:t>
      </w:r>
      <w:r w:rsidRPr="00D55180">
        <w:rPr>
          <w:rFonts w:ascii="Palatino Linotype" w:hAnsi="Palatino Linotype"/>
          <w:color w:val="000000"/>
        </w:rPr>
        <w:t xml:space="preserve">betroth the church to him forever; he will divorce Israel </w:t>
      </w:r>
      <w:r w:rsidR="0018262A">
        <w:rPr>
          <w:rFonts w:ascii="Palatino Linotype" w:hAnsi="Palatino Linotype"/>
          <w:color w:val="000000"/>
        </w:rPr>
        <w:t xml:space="preserve">(ISA 50:1, </w:t>
      </w:r>
      <w:r w:rsidR="0018262A" w:rsidRPr="0067001D">
        <w:rPr>
          <w:rFonts w:ascii="Palatino Linotype" w:hAnsi="Palatino Linotype"/>
          <w:bCs/>
        </w:rPr>
        <w:t>JER 3:8</w:t>
      </w:r>
      <w:r w:rsidR="0018262A">
        <w:rPr>
          <w:rFonts w:ascii="Palatino Linotype" w:hAnsi="Palatino Linotype"/>
          <w:bCs/>
        </w:rPr>
        <w:t>)</w:t>
      </w:r>
      <w:r w:rsidR="0018262A">
        <w:rPr>
          <w:rFonts w:ascii="Palatino Linotype" w:hAnsi="Palatino Linotype"/>
          <w:color w:val="000000"/>
        </w:rPr>
        <w:t>, but betroth the church.</w:t>
      </w:r>
    </w:p>
    <w:p w14:paraId="00C7B7A7"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18 In that day I will make a covenant for them</w:t>
      </w:r>
    </w:p>
    <w:p w14:paraId="08DD27CF"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With the beasts of the field,</w:t>
      </w:r>
    </w:p>
    <w:p w14:paraId="274CF523"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With the birds of the air,</w:t>
      </w:r>
    </w:p>
    <w:p w14:paraId="4E6502E3"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And with the creeping things of the ground.</w:t>
      </w:r>
    </w:p>
    <w:p w14:paraId="142CA562"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Bow and sword of battle I will shatter from the earth,</w:t>
      </w:r>
    </w:p>
    <w:p w14:paraId="0FD15368"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To make them lie down safely.</w:t>
      </w:r>
    </w:p>
    <w:p w14:paraId="6C797619"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19 “ I will betroth you to Me forever;</w:t>
      </w:r>
    </w:p>
    <w:p w14:paraId="0AB49B91"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Yes, I will betroth you to Me</w:t>
      </w:r>
    </w:p>
    <w:p w14:paraId="4DC0AE2A"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In righteousness and justice,</w:t>
      </w:r>
    </w:p>
    <w:p w14:paraId="73E66CB4"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In lovingkindness and mercy;</w:t>
      </w:r>
    </w:p>
    <w:p w14:paraId="69E5215C"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20 I will betroth you to Me in faithfulness,</w:t>
      </w:r>
    </w:p>
    <w:p w14:paraId="163DBCE3"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And you shall know the LORD.</w:t>
      </w:r>
    </w:p>
    <w:p w14:paraId="59840A9C"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21 “ It shall come to pass in that day</w:t>
      </w:r>
    </w:p>
    <w:p w14:paraId="3997DAB7"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That I will answer,” says the LORD;</w:t>
      </w:r>
    </w:p>
    <w:p w14:paraId="11AE625E"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lastRenderedPageBreak/>
        <w:t xml:space="preserve">      “ I will answer the heavens,</w:t>
      </w:r>
    </w:p>
    <w:p w14:paraId="6A00795A"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And they shall answer the earth.</w:t>
      </w:r>
    </w:p>
    <w:p w14:paraId="2F3C5D4B"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22 The earth shall answer</w:t>
      </w:r>
    </w:p>
    <w:p w14:paraId="39D3D9CB"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With grain,</w:t>
      </w:r>
    </w:p>
    <w:p w14:paraId="0F570888"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With new wine,</w:t>
      </w:r>
    </w:p>
    <w:p w14:paraId="18EEFD56"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And with oil;</w:t>
      </w:r>
    </w:p>
    <w:p w14:paraId="23797B00"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They shall answer Jezreel.</w:t>
      </w:r>
    </w:p>
    <w:p w14:paraId="06706FAB"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23 Then I will sow her for Myself in the earth,</w:t>
      </w:r>
    </w:p>
    <w:p w14:paraId="22789D3C"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And I will have mercy on her who had not obtained mercy;</w:t>
      </w:r>
    </w:p>
    <w:p w14:paraId="0834BD6C"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Then I will say to those who were not My people,</w:t>
      </w:r>
    </w:p>
    <w:p w14:paraId="6A539BAB"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 You are My people!’</w:t>
      </w:r>
    </w:p>
    <w:p w14:paraId="2487DB3F" w14:textId="77777777" w:rsidR="00BB6FC8" w:rsidRPr="00D55180" w:rsidRDefault="00A36130" w:rsidP="00A67071">
      <w:pPr>
        <w:rPr>
          <w:rFonts w:ascii="Palatino Linotype" w:hAnsi="Palatino Linotype"/>
          <w:color w:val="0000FF"/>
        </w:rPr>
      </w:pPr>
      <w:r w:rsidRPr="00D55180">
        <w:rPr>
          <w:rFonts w:ascii="Palatino Linotype" w:hAnsi="Palatino Linotype"/>
          <w:color w:val="0000FF"/>
        </w:rPr>
        <w:t xml:space="preserve">      And they shall say, ‘You are my God!’”</w:t>
      </w:r>
    </w:p>
    <w:p w14:paraId="0AF2B77D" w14:textId="77777777" w:rsidR="0018262A" w:rsidRPr="00D55180" w:rsidRDefault="0018262A" w:rsidP="0018262A">
      <w:pPr>
        <w:rPr>
          <w:rFonts w:ascii="Palatino Linotype" w:hAnsi="Palatino Linotype"/>
          <w:color w:val="000000"/>
        </w:rPr>
      </w:pPr>
      <w:r>
        <w:rPr>
          <w:rFonts w:ascii="Palatino Linotype" w:hAnsi="Palatino Linotype"/>
          <w:color w:val="000000"/>
        </w:rPr>
        <w:t>This is</w:t>
      </w:r>
      <w:r w:rsidRPr="00D55180">
        <w:rPr>
          <w:rFonts w:ascii="Palatino Linotype" w:hAnsi="Palatino Linotype"/>
          <w:color w:val="000000"/>
        </w:rPr>
        <w:t xml:space="preserve"> all one passage </w:t>
      </w:r>
      <w:r w:rsidR="0070799C">
        <w:rPr>
          <w:rFonts w:ascii="Palatino Linotype" w:hAnsi="Palatino Linotype"/>
          <w:color w:val="000000"/>
        </w:rPr>
        <w:t xml:space="preserve">about the return of </w:t>
      </w:r>
      <w:r w:rsidR="0070799C" w:rsidRPr="0070799C">
        <w:rPr>
          <w:rFonts w:ascii="Palatino Linotype" w:hAnsi="Palatino Linotype"/>
          <w:color w:val="000000"/>
          <w:u w:val="single"/>
        </w:rPr>
        <w:t>Israel</w:t>
      </w:r>
      <w:r w:rsidR="0070799C">
        <w:rPr>
          <w:rFonts w:ascii="Palatino Linotype" w:hAnsi="Palatino Linotype"/>
          <w:color w:val="000000"/>
        </w:rPr>
        <w:t xml:space="preserve"> </w:t>
      </w:r>
      <w:r w:rsidRPr="00D55180">
        <w:rPr>
          <w:rFonts w:ascii="Palatino Linotype" w:hAnsi="Palatino Linotype"/>
          <w:color w:val="000000"/>
        </w:rPr>
        <w:t>which ends with words that are quoted in 1PE 2:9-10</w:t>
      </w:r>
      <w:r w:rsidR="003F3EE0">
        <w:rPr>
          <w:rFonts w:ascii="Palatino Linotype" w:hAnsi="Palatino Linotype"/>
          <w:color w:val="000000"/>
        </w:rPr>
        <w:t xml:space="preserve"> speaking of </w:t>
      </w:r>
      <w:r w:rsidR="003F3EE0" w:rsidRPr="0070799C">
        <w:rPr>
          <w:rFonts w:ascii="Palatino Linotype" w:hAnsi="Palatino Linotype"/>
          <w:color w:val="000000"/>
          <w:u w:val="single"/>
        </w:rPr>
        <w:t>the church</w:t>
      </w:r>
      <w:r w:rsidRPr="00D55180">
        <w:rPr>
          <w:rFonts w:ascii="Palatino Linotype" w:hAnsi="Palatino Linotype"/>
          <w:color w:val="000000"/>
        </w:rPr>
        <w:t>: “</w:t>
      </w:r>
      <w:r w:rsidRPr="00D55180">
        <w:rPr>
          <w:rFonts w:ascii="Palatino Linotype" w:hAnsi="Palatino Linotype"/>
          <w:i/>
          <w:iCs/>
          <w:color w:val="000000"/>
        </w:rPr>
        <w:t>But you are a chosen generation, a royal priesthood, a holy nation, His own special people, that you may proclaim the praises of Him who called you out of darkness into His marvelous light; 10 who once were not a people but are now the people of God, who had not obtained mercy but now have obtained mercy.</w:t>
      </w:r>
      <w:r w:rsidRPr="00D55180">
        <w:rPr>
          <w:rFonts w:ascii="Palatino Linotype" w:hAnsi="Palatino Linotype"/>
          <w:color w:val="000000"/>
        </w:rPr>
        <w:t>”</w:t>
      </w:r>
    </w:p>
    <w:p w14:paraId="1C75E159" w14:textId="77777777" w:rsidR="00BB6FC8" w:rsidRPr="00D55180" w:rsidRDefault="00BB6FC8" w:rsidP="00994ECB">
      <w:pPr>
        <w:ind w:hanging="349"/>
        <w:rPr>
          <w:rFonts w:ascii="Palatino Linotype" w:hAnsi="Palatino Linotype"/>
          <w:color w:val="0000FF"/>
        </w:rPr>
      </w:pPr>
    </w:p>
    <w:p w14:paraId="7152C9E1" w14:textId="77777777" w:rsidR="000B0FAC" w:rsidRPr="00002DC3" w:rsidRDefault="000B0FAC" w:rsidP="000B0FAC">
      <w:pPr>
        <w:rPr>
          <w:rFonts w:ascii="Palatino Linotype" w:hAnsi="Palatino Linotype"/>
          <w:color w:val="000000"/>
          <w:u w:val="single"/>
        </w:rPr>
      </w:pPr>
      <w:r w:rsidRPr="00002DC3">
        <w:rPr>
          <w:rFonts w:ascii="Palatino Linotype" w:hAnsi="Palatino Linotype"/>
          <w:color w:val="0000FF"/>
          <w:u w:val="single"/>
        </w:rPr>
        <w:t>Chapter 3</w:t>
      </w:r>
    </w:p>
    <w:p w14:paraId="10179F92" w14:textId="77777777" w:rsidR="00BB6FC8" w:rsidRDefault="00A36130" w:rsidP="000B0FAC">
      <w:pPr>
        <w:rPr>
          <w:rFonts w:ascii="Palatino Linotype" w:hAnsi="Palatino Linotype"/>
          <w:color w:val="0000FF"/>
        </w:rPr>
      </w:pPr>
      <w:r w:rsidRPr="00D55180">
        <w:rPr>
          <w:rFonts w:ascii="Palatino Linotype" w:hAnsi="Palatino Linotype"/>
          <w:color w:val="0000FF"/>
        </w:rPr>
        <w:t>4 For the children of Israel shall abide many days without king or prince, without sacrifice or sacred pillar, without ephod or teraphim. 5  Afterward the children of Israel shall return and seek the LORD their God and David their king. They shall fear the LORD and His goodness in the latter days.</w:t>
      </w:r>
    </w:p>
    <w:p w14:paraId="75516DFE" w14:textId="77777777" w:rsidR="000B0FAC" w:rsidRPr="00D55180" w:rsidRDefault="000B0FAC" w:rsidP="000B0FAC">
      <w:pPr>
        <w:rPr>
          <w:rFonts w:ascii="Palatino Linotype" w:hAnsi="Palatino Linotype"/>
          <w:color w:val="0000FF"/>
        </w:rPr>
      </w:pPr>
      <w:r w:rsidRPr="000B0FAC">
        <w:rPr>
          <w:rFonts w:ascii="Palatino Linotype" w:hAnsi="Palatino Linotype"/>
        </w:rPr>
        <w:t>D</w:t>
      </w:r>
      <w:r w:rsidRPr="00D55180">
        <w:rPr>
          <w:rFonts w:ascii="Palatino Linotype" w:hAnsi="Palatino Linotype"/>
          <w:color w:val="000000"/>
        </w:rPr>
        <w:t>ays w/o king or sacrifices: inter-testamental period.  After that, the remnant of Israel will seek Jesus in the last days of the Jewish age</w:t>
      </w:r>
      <w:r w:rsidR="001F3835">
        <w:rPr>
          <w:rFonts w:ascii="Palatino Linotype" w:hAnsi="Palatino Linotype"/>
          <w:color w:val="000000"/>
        </w:rPr>
        <w:t xml:space="preserve"> (reference discussion of “last days” in introduction)</w:t>
      </w:r>
      <w:r w:rsidRPr="00D55180">
        <w:rPr>
          <w:rFonts w:ascii="Palatino Linotype" w:hAnsi="Palatino Linotype"/>
          <w:color w:val="000000"/>
        </w:rPr>
        <w:t>.</w:t>
      </w:r>
    </w:p>
    <w:p w14:paraId="4FF58DD4" w14:textId="77777777" w:rsidR="00BB6FC8" w:rsidRPr="00D55180" w:rsidRDefault="00BB6FC8" w:rsidP="00994ECB">
      <w:pPr>
        <w:ind w:hanging="349"/>
        <w:rPr>
          <w:rFonts w:ascii="Palatino Linotype" w:hAnsi="Palatino Linotype"/>
          <w:color w:val="0000FF"/>
        </w:rPr>
      </w:pPr>
    </w:p>
    <w:p w14:paraId="1A4ECEDE" w14:textId="77777777" w:rsidR="00BB6FC8" w:rsidRPr="00002DC3" w:rsidRDefault="006402DB" w:rsidP="006402DB">
      <w:pPr>
        <w:rPr>
          <w:rFonts w:ascii="Palatino Linotype" w:hAnsi="Palatino Linotype"/>
          <w:color w:val="000000"/>
          <w:u w:val="single"/>
        </w:rPr>
      </w:pPr>
      <w:r w:rsidRPr="00002DC3">
        <w:rPr>
          <w:rFonts w:ascii="Palatino Linotype" w:hAnsi="Palatino Linotype"/>
          <w:color w:val="0000FF"/>
          <w:u w:val="single"/>
        </w:rPr>
        <w:t>Chapter 9</w:t>
      </w:r>
    </w:p>
    <w:p w14:paraId="5C62CDC0"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14  Give them, O LORD—</w:t>
      </w:r>
    </w:p>
    <w:p w14:paraId="557C13F1"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What will You give?</w:t>
      </w:r>
    </w:p>
    <w:p w14:paraId="1415F28C"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Give them a miscarrying womb</w:t>
      </w:r>
    </w:p>
    <w:p w14:paraId="2906B137" w14:textId="77777777" w:rsidR="00BB6FC8" w:rsidRDefault="00A36130" w:rsidP="006402DB">
      <w:pPr>
        <w:rPr>
          <w:rFonts w:ascii="Palatino Linotype" w:hAnsi="Palatino Linotype"/>
          <w:color w:val="0000FF"/>
        </w:rPr>
      </w:pPr>
      <w:r w:rsidRPr="00D55180">
        <w:rPr>
          <w:rFonts w:ascii="Palatino Linotype" w:hAnsi="Palatino Linotype"/>
          <w:color w:val="0000FF"/>
        </w:rPr>
        <w:t xml:space="preserve">      And dry breasts!</w:t>
      </w:r>
    </w:p>
    <w:p w14:paraId="00C941FB" w14:textId="77777777" w:rsidR="006402DB" w:rsidRDefault="006402DB" w:rsidP="006402DB">
      <w:pPr>
        <w:rPr>
          <w:rFonts w:ascii="Palatino Linotype" w:hAnsi="Palatino Linotype"/>
          <w:color w:val="000000"/>
        </w:rPr>
      </w:pPr>
      <w:r w:rsidRPr="00D55180">
        <w:rPr>
          <w:rFonts w:ascii="Palatino Linotype" w:hAnsi="Palatino Linotype"/>
          <w:color w:val="000000"/>
        </w:rPr>
        <w:t>The prophet is wishing them barrenness, for it will be better.  This in reference to the final judgment of Israel, as Jesus mentions</w:t>
      </w:r>
      <w:r>
        <w:rPr>
          <w:rFonts w:ascii="Palatino Linotype" w:hAnsi="Palatino Linotype"/>
          <w:color w:val="000000"/>
        </w:rPr>
        <w:t>:</w:t>
      </w:r>
    </w:p>
    <w:p w14:paraId="43F4FA19" w14:textId="77777777" w:rsidR="006402DB" w:rsidRPr="006402DB" w:rsidRDefault="006402DB" w:rsidP="00E8223A">
      <w:pPr>
        <w:pStyle w:val="ListParagraph"/>
        <w:numPr>
          <w:ilvl w:val="0"/>
          <w:numId w:val="81"/>
        </w:numPr>
        <w:rPr>
          <w:rFonts w:ascii="Palatino Linotype" w:hAnsi="Palatino Linotype"/>
          <w:color w:val="0000FF"/>
        </w:rPr>
      </w:pPr>
      <w:r w:rsidRPr="006402DB">
        <w:rPr>
          <w:rFonts w:ascii="Palatino Linotype" w:hAnsi="Palatino Linotype"/>
          <w:color w:val="000000"/>
        </w:rPr>
        <w:t>“</w:t>
      </w:r>
      <w:r w:rsidRPr="006402DB">
        <w:rPr>
          <w:rFonts w:ascii="Palatino Linotype" w:hAnsi="Palatino Linotype"/>
          <w:i/>
          <w:iCs/>
          <w:color w:val="000000"/>
        </w:rPr>
        <w:t>But Jesus, turning to them, said, “Daughters of Jerusalem, do not weep for Me, but weep for yourselves and for your children.  For indeed the days are coming in which they will say, ‘Blessed are the barren, wombs that never bore, and breasts which never n</w:t>
      </w:r>
      <w:r w:rsidR="002D7474">
        <w:rPr>
          <w:rFonts w:ascii="Palatino Linotype" w:hAnsi="Palatino Linotype"/>
          <w:i/>
          <w:iCs/>
          <w:color w:val="000000"/>
        </w:rPr>
        <w:t xml:space="preserve">ursed!   Then they will begin </w:t>
      </w:r>
      <w:r w:rsidRPr="006402DB">
        <w:rPr>
          <w:rFonts w:ascii="Palatino Linotype" w:hAnsi="Palatino Linotype"/>
          <w:i/>
          <w:iCs/>
          <w:color w:val="000000"/>
        </w:rPr>
        <w:t>to say to the mountains, “Fall on us!” and to the hills, “Cover us!’</w:t>
      </w:r>
      <w:r w:rsidRPr="006402DB">
        <w:rPr>
          <w:rFonts w:ascii="Palatino Linotype" w:hAnsi="Palatino Linotype"/>
          <w:color w:val="000000"/>
        </w:rPr>
        <w:t>”  LUK 23:28-29</w:t>
      </w:r>
    </w:p>
    <w:p w14:paraId="282B689A" w14:textId="77777777" w:rsidR="00BB6FC8" w:rsidRPr="00D55180" w:rsidRDefault="00BB6FC8" w:rsidP="006402DB">
      <w:pPr>
        <w:rPr>
          <w:rFonts w:ascii="Palatino Linotype" w:hAnsi="Palatino Linotype"/>
          <w:color w:val="0000FF"/>
        </w:rPr>
      </w:pPr>
    </w:p>
    <w:p w14:paraId="2458A0E2" w14:textId="77777777" w:rsidR="00BB6FC8" w:rsidRPr="00002DC3" w:rsidRDefault="00A36130" w:rsidP="006402DB">
      <w:pPr>
        <w:rPr>
          <w:rFonts w:ascii="Palatino Linotype" w:hAnsi="Palatino Linotype"/>
          <w:color w:val="000000"/>
          <w:u w:val="single"/>
        </w:rPr>
      </w:pPr>
      <w:r w:rsidRPr="00002DC3">
        <w:rPr>
          <w:rFonts w:ascii="Palatino Linotype" w:hAnsi="Palatino Linotype"/>
          <w:color w:val="0000FF"/>
          <w:u w:val="single"/>
        </w:rPr>
        <w:lastRenderedPageBreak/>
        <w:t>Chapter 10</w:t>
      </w:r>
    </w:p>
    <w:p w14:paraId="7720B5C5"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8 Also the high places of Aven, the sin of Israel,</w:t>
      </w:r>
    </w:p>
    <w:p w14:paraId="3CEA4532"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Shall be destroyed.</w:t>
      </w:r>
    </w:p>
    <w:p w14:paraId="026D681C"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The thorn and thistle shall grow on their altars;</w:t>
      </w:r>
    </w:p>
    <w:p w14:paraId="3A3F9E96"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They shall say to the mountains, “Cover us!”</w:t>
      </w:r>
    </w:p>
    <w:p w14:paraId="35B3C4F9" w14:textId="77777777" w:rsidR="00BB6FC8" w:rsidRDefault="00A36130" w:rsidP="006402DB">
      <w:pPr>
        <w:rPr>
          <w:rFonts w:ascii="Palatino Linotype" w:hAnsi="Palatino Linotype"/>
          <w:color w:val="0000FF"/>
        </w:rPr>
      </w:pPr>
      <w:r w:rsidRPr="00D55180">
        <w:rPr>
          <w:rFonts w:ascii="Palatino Linotype" w:hAnsi="Palatino Linotype"/>
          <w:color w:val="0000FF"/>
        </w:rPr>
        <w:t xml:space="preserve">      And to the hills, “Fall on us!”</w:t>
      </w:r>
    </w:p>
    <w:p w14:paraId="4C986530" w14:textId="77777777" w:rsidR="006402DB" w:rsidRPr="00D55180" w:rsidRDefault="00C17FA6" w:rsidP="006402DB">
      <w:pPr>
        <w:rPr>
          <w:rFonts w:ascii="Palatino Linotype" w:hAnsi="Palatino Linotype"/>
          <w:color w:val="0000FF"/>
        </w:rPr>
      </w:pPr>
      <w:r>
        <w:rPr>
          <w:rFonts w:ascii="Palatino Linotype" w:hAnsi="Palatino Linotype"/>
          <w:color w:val="000000"/>
        </w:rPr>
        <w:t>This is, a</w:t>
      </w:r>
      <w:r w:rsidR="006402DB" w:rsidRPr="00D55180">
        <w:rPr>
          <w:rFonts w:ascii="Palatino Linotype" w:hAnsi="Palatino Linotype"/>
          <w:color w:val="000000"/>
        </w:rPr>
        <w:t xml:space="preserve">gain, speaking of the final </w:t>
      </w:r>
      <w:r w:rsidRPr="00D55180">
        <w:rPr>
          <w:rFonts w:ascii="Palatino Linotype" w:hAnsi="Palatino Linotype"/>
          <w:color w:val="000000"/>
        </w:rPr>
        <w:t>judgment</w:t>
      </w:r>
      <w:r w:rsidR="006402DB" w:rsidRPr="00D55180">
        <w:rPr>
          <w:rFonts w:ascii="Palatino Linotype" w:hAnsi="Palatino Linotype"/>
          <w:color w:val="000000"/>
        </w:rPr>
        <w:t xml:space="preserve"> of Israel.  See quoted verses above as well as </w:t>
      </w:r>
      <w:r w:rsidR="007060CB">
        <w:rPr>
          <w:rFonts w:ascii="Palatino Linotype" w:hAnsi="Palatino Linotype"/>
          <w:color w:val="000000"/>
        </w:rPr>
        <w:t xml:space="preserve">notes @ </w:t>
      </w:r>
      <w:r w:rsidR="006402DB" w:rsidRPr="00D55180">
        <w:rPr>
          <w:rFonts w:ascii="Palatino Linotype" w:hAnsi="Palatino Linotype"/>
          <w:color w:val="000000"/>
        </w:rPr>
        <w:t>REV 6:16, “</w:t>
      </w:r>
      <w:r w:rsidR="006402DB" w:rsidRPr="00D55180">
        <w:rPr>
          <w:rFonts w:ascii="Palatino Linotype" w:hAnsi="Palatino Linotype"/>
          <w:i/>
          <w:iCs/>
          <w:color w:val="000000"/>
        </w:rPr>
        <w:t>...and said to the mountains and rocks, “Fall on us and hide us from the face of Him who sits on the throne and from the wrath of the Lamb!</w:t>
      </w:r>
      <w:r w:rsidR="006402DB" w:rsidRPr="00D55180">
        <w:rPr>
          <w:rFonts w:ascii="Palatino Linotype" w:hAnsi="Palatino Linotype"/>
          <w:color w:val="000000"/>
        </w:rPr>
        <w:t>”</w:t>
      </w:r>
    </w:p>
    <w:p w14:paraId="0D6ECF63" w14:textId="77777777" w:rsidR="00BB6FC8" w:rsidRPr="00D55180" w:rsidRDefault="00BB6FC8" w:rsidP="00994ECB">
      <w:pPr>
        <w:ind w:hanging="349"/>
        <w:rPr>
          <w:rFonts w:ascii="Palatino Linotype" w:hAnsi="Palatino Linotype"/>
          <w:color w:val="0000FF"/>
        </w:rPr>
      </w:pPr>
    </w:p>
    <w:p w14:paraId="6F16C07C" w14:textId="77777777" w:rsidR="006402DB" w:rsidRPr="00002DC3" w:rsidRDefault="006402DB" w:rsidP="006402DB">
      <w:pPr>
        <w:rPr>
          <w:rFonts w:ascii="Palatino Linotype" w:hAnsi="Palatino Linotype"/>
          <w:color w:val="0000FF"/>
          <w:u w:val="single"/>
        </w:rPr>
      </w:pPr>
      <w:r w:rsidRPr="00002DC3">
        <w:rPr>
          <w:rFonts w:ascii="Palatino Linotype" w:hAnsi="Palatino Linotype"/>
          <w:color w:val="0000FF"/>
          <w:u w:val="single"/>
        </w:rPr>
        <w:t>Chapter 14</w:t>
      </w:r>
    </w:p>
    <w:p w14:paraId="56E345BD" w14:textId="77777777" w:rsidR="00BB6FC8" w:rsidRPr="00D55180" w:rsidRDefault="00A36130" w:rsidP="006402DB">
      <w:pPr>
        <w:rPr>
          <w:rFonts w:ascii="Palatino Linotype" w:hAnsi="Palatino Linotype"/>
          <w:color w:val="000000"/>
        </w:rPr>
      </w:pPr>
      <w:r w:rsidRPr="00D55180">
        <w:rPr>
          <w:rFonts w:ascii="Palatino Linotype" w:hAnsi="Palatino Linotype"/>
          <w:color w:val="000000"/>
        </w:rPr>
        <w:t xml:space="preserve">Here we have the summation of the book in a passage that speaks of the new covenant throughout.  </w:t>
      </w:r>
    </w:p>
    <w:p w14:paraId="67F744B1"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1   O Israel, return to the LORD your God,</w:t>
      </w:r>
    </w:p>
    <w:p w14:paraId="14131CC2"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For you have stumbled because of your iniquity;</w:t>
      </w:r>
    </w:p>
    <w:p w14:paraId="3C430BE1"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2 Take words with you,</w:t>
      </w:r>
    </w:p>
    <w:p w14:paraId="732B8290"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And return to the LORD.</w:t>
      </w:r>
    </w:p>
    <w:p w14:paraId="673CC79F"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Say to Him,</w:t>
      </w:r>
    </w:p>
    <w:p w14:paraId="21C2FB9A"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 Take away all iniquity;</w:t>
      </w:r>
    </w:p>
    <w:p w14:paraId="503AF872"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Receive us graciously,</w:t>
      </w:r>
    </w:p>
    <w:p w14:paraId="0159FB6B"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For we will offer the sacrifices of our lips.</w:t>
      </w:r>
    </w:p>
    <w:p w14:paraId="740EEEB7" w14:textId="77777777" w:rsidR="00BB6FC8" w:rsidRPr="00D55180" w:rsidRDefault="00A36130" w:rsidP="006402DB">
      <w:pPr>
        <w:rPr>
          <w:rFonts w:ascii="Palatino Linotype" w:hAnsi="Palatino Linotype"/>
          <w:color w:val="000000"/>
        </w:rPr>
      </w:pPr>
      <w:r w:rsidRPr="00D55180">
        <w:rPr>
          <w:rFonts w:ascii="Palatino Linotype" w:hAnsi="Palatino Linotype"/>
          <w:color w:val="000000"/>
        </w:rPr>
        <w:t>Christ took away iniquities.</w:t>
      </w:r>
    </w:p>
    <w:p w14:paraId="7BE8E12F"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3 Assyria shall not save us,</w:t>
      </w:r>
    </w:p>
    <w:p w14:paraId="3013B373"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We will not ride on horses,</w:t>
      </w:r>
    </w:p>
    <w:p w14:paraId="7ED8017D"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Nor will we say anymore to the work of our hands, ‘You are our gods.’</w:t>
      </w:r>
    </w:p>
    <w:p w14:paraId="3FBE19E3"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For in You the fatherless finds mercy.”</w:t>
      </w:r>
    </w:p>
    <w:p w14:paraId="7AF3EE81" w14:textId="77777777" w:rsidR="00BB6FC8" w:rsidRPr="00D55180" w:rsidRDefault="00A36130" w:rsidP="006402DB">
      <w:pPr>
        <w:rPr>
          <w:rFonts w:ascii="Palatino Linotype" w:hAnsi="Palatino Linotype"/>
          <w:color w:val="000000"/>
        </w:rPr>
      </w:pPr>
      <w:r w:rsidRPr="00D55180">
        <w:rPr>
          <w:rFonts w:ascii="Palatino Linotype" w:hAnsi="Palatino Linotype"/>
          <w:color w:val="000000"/>
        </w:rPr>
        <w:t>We don't trust in military might - we've beaten our swords into plowshares to plant the seed of the Gospel.</w:t>
      </w:r>
    </w:p>
    <w:p w14:paraId="7B11D148"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4 “ I will heal their backsliding,</w:t>
      </w:r>
    </w:p>
    <w:p w14:paraId="7596B243"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I will love them freely,</w:t>
      </w:r>
    </w:p>
    <w:p w14:paraId="31419EF7"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For My anger has turned away from him.</w:t>
      </w:r>
    </w:p>
    <w:p w14:paraId="3D7C2F7D"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5 I will be like the dew to Israel;</w:t>
      </w:r>
    </w:p>
    <w:p w14:paraId="6036AC5E"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He shall grow like the lily,</w:t>
      </w:r>
    </w:p>
    <w:p w14:paraId="2C7F89CF"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And lengthen his roots like Lebanon.</w:t>
      </w:r>
    </w:p>
    <w:p w14:paraId="33D6A71D" w14:textId="77777777" w:rsidR="00BB6FC8" w:rsidRPr="00D55180" w:rsidRDefault="00A36130" w:rsidP="006402DB">
      <w:pPr>
        <w:rPr>
          <w:rFonts w:ascii="Palatino Linotype" w:hAnsi="Palatino Linotype"/>
          <w:color w:val="000000"/>
        </w:rPr>
      </w:pPr>
      <w:r w:rsidRPr="00D55180">
        <w:rPr>
          <w:rFonts w:ascii="Palatino Linotype" w:hAnsi="Palatino Linotype"/>
          <w:color w:val="000000"/>
        </w:rPr>
        <w:t>Jesus spoke of the lilies.</w:t>
      </w:r>
    </w:p>
    <w:p w14:paraId="4CD5C000"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6 His branches shall spread;</w:t>
      </w:r>
    </w:p>
    <w:p w14:paraId="3F33B03E"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His beauty shall be like an olive tree,</w:t>
      </w:r>
    </w:p>
    <w:p w14:paraId="3CFD181C"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And his fragrance like Lebanon.</w:t>
      </w:r>
    </w:p>
    <w:p w14:paraId="5492BEFD"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7 Those who dwell under his shadow shall return;</w:t>
      </w:r>
    </w:p>
    <w:p w14:paraId="1CB5E16E"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They shall be revived like grain,</w:t>
      </w:r>
    </w:p>
    <w:p w14:paraId="0895F38F"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lastRenderedPageBreak/>
        <w:t xml:space="preserve">      And grow like a vine.</w:t>
      </w:r>
    </w:p>
    <w:p w14:paraId="7BAD6A12"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Their scent shall be like the wine of Lebanon.</w:t>
      </w:r>
    </w:p>
    <w:p w14:paraId="46CB2C6D" w14:textId="77777777" w:rsidR="00BB6FC8" w:rsidRPr="00D55180" w:rsidRDefault="00A36130" w:rsidP="006402DB">
      <w:pPr>
        <w:rPr>
          <w:rFonts w:ascii="Palatino Linotype" w:hAnsi="Palatino Linotype"/>
          <w:color w:val="000000"/>
        </w:rPr>
      </w:pPr>
      <w:r w:rsidRPr="00D55180">
        <w:rPr>
          <w:rFonts w:ascii="Palatino Linotype" w:hAnsi="Palatino Linotype"/>
          <w:color w:val="000000"/>
        </w:rPr>
        <w:t>Grain: "</w:t>
      </w:r>
      <w:r w:rsidRPr="00D55180">
        <w:rPr>
          <w:rFonts w:ascii="Palatino Linotype" w:hAnsi="Palatino Linotype"/>
          <w:i/>
          <w:iCs/>
          <w:color w:val="000000"/>
        </w:rPr>
        <w:t>And what you sow, you do not sow that body that shall be, but mere grain—perhaps wheat or some other grain. But God gives it a body as He pleases, and to each seed its own body</w:t>
      </w:r>
      <w:r w:rsidRPr="00D55180">
        <w:rPr>
          <w:rFonts w:ascii="Palatino Linotype" w:hAnsi="Palatino Linotype"/>
          <w:color w:val="000000"/>
        </w:rPr>
        <w:t>"</w:t>
      </w:r>
      <w:r w:rsidR="00D8661B">
        <w:rPr>
          <w:rFonts w:ascii="Palatino Linotype" w:hAnsi="Palatino Linotype"/>
          <w:color w:val="000000"/>
        </w:rPr>
        <w:t xml:space="preserve">  </w:t>
      </w:r>
      <w:r w:rsidR="00D8661B" w:rsidRPr="00D55180">
        <w:rPr>
          <w:rFonts w:ascii="Palatino Linotype" w:hAnsi="Palatino Linotype"/>
          <w:color w:val="000000"/>
        </w:rPr>
        <w:t>1CO 15:37-38</w:t>
      </w:r>
    </w:p>
    <w:p w14:paraId="7B741D0C"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8 “ Ephraim shall say, ‘What have I to do anymore with idols?’</w:t>
      </w:r>
    </w:p>
    <w:p w14:paraId="308B5231"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I have heard and observed him.</w:t>
      </w:r>
    </w:p>
    <w:p w14:paraId="6BDCECF4"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I am like a green cypress tree;</w:t>
      </w:r>
    </w:p>
    <w:p w14:paraId="157B2D9A"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Your fruit is found in Me.”</w:t>
      </w:r>
    </w:p>
    <w:p w14:paraId="31912238" w14:textId="77777777" w:rsidR="00BB6FC8" w:rsidRPr="00D55180" w:rsidRDefault="00BE0741" w:rsidP="006402DB">
      <w:pPr>
        <w:rPr>
          <w:rFonts w:ascii="Palatino Linotype" w:hAnsi="Palatino Linotype"/>
          <w:color w:val="000000"/>
        </w:rPr>
      </w:pPr>
      <w:r>
        <w:rPr>
          <w:rFonts w:ascii="Palatino Linotype" w:hAnsi="Palatino Linotype"/>
          <w:color w:val="000000"/>
        </w:rPr>
        <w:t>This speaks of t</w:t>
      </w:r>
      <w:r w:rsidR="00A36130" w:rsidRPr="00D55180">
        <w:rPr>
          <w:rFonts w:ascii="Palatino Linotype" w:hAnsi="Palatino Linotype"/>
          <w:color w:val="000000"/>
        </w:rPr>
        <w:t xml:space="preserve">he future time in which Israel would be his people – when they will be fruitful.  Jesus told </w:t>
      </w:r>
      <w:r w:rsidR="008E7988">
        <w:rPr>
          <w:rFonts w:ascii="Palatino Linotype" w:hAnsi="Palatino Linotype"/>
          <w:color w:val="000000"/>
        </w:rPr>
        <w:t>national Israel</w:t>
      </w:r>
      <w:r w:rsidR="00A36130" w:rsidRPr="00D55180">
        <w:rPr>
          <w:rFonts w:ascii="Palatino Linotype" w:hAnsi="Palatino Linotype"/>
          <w:color w:val="000000"/>
        </w:rPr>
        <w:t xml:space="preserve"> that fruit would come from the church: “</w:t>
      </w:r>
      <w:r w:rsidR="00A36130" w:rsidRPr="00D55180">
        <w:rPr>
          <w:rFonts w:ascii="Palatino Linotype" w:hAnsi="Palatino Linotype"/>
          <w:i/>
          <w:iCs/>
          <w:color w:val="000000"/>
        </w:rPr>
        <w:t>Therefore I say to you, the kingdom of God will be taken from you and given to a nation bearing the fruits of it.</w:t>
      </w:r>
      <w:r w:rsidR="00A36130" w:rsidRPr="00D55180">
        <w:rPr>
          <w:rFonts w:ascii="Palatino Linotype" w:hAnsi="Palatino Linotype"/>
          <w:color w:val="000000"/>
        </w:rPr>
        <w:t>”  MAT 21:43</w:t>
      </w:r>
    </w:p>
    <w:p w14:paraId="27DA9DCE"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9 Who is wise?</w:t>
      </w:r>
    </w:p>
    <w:p w14:paraId="08E4AB0D"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Let him understand these things.</w:t>
      </w:r>
    </w:p>
    <w:p w14:paraId="4782C293"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Who is prudent?</w:t>
      </w:r>
    </w:p>
    <w:p w14:paraId="7E6F6BB9"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Let him know them.</w:t>
      </w:r>
    </w:p>
    <w:p w14:paraId="13848EBF"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For the ways of the LORD are right;</w:t>
      </w:r>
    </w:p>
    <w:p w14:paraId="5F64F6A6"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The righteous walk in them,</w:t>
      </w:r>
    </w:p>
    <w:p w14:paraId="3F572029" w14:textId="77777777" w:rsidR="00BB6FC8" w:rsidRPr="00D55180" w:rsidRDefault="00A36130" w:rsidP="006402DB">
      <w:pPr>
        <w:rPr>
          <w:rFonts w:ascii="Palatino Linotype" w:hAnsi="Palatino Linotype"/>
          <w:color w:val="0000FF"/>
        </w:rPr>
      </w:pPr>
      <w:r w:rsidRPr="00D55180">
        <w:rPr>
          <w:rFonts w:ascii="Palatino Linotype" w:hAnsi="Palatino Linotype"/>
          <w:color w:val="0000FF"/>
        </w:rPr>
        <w:t xml:space="preserve">      But transgressors stumble in them.</w:t>
      </w:r>
    </w:p>
    <w:p w14:paraId="0C79A747" w14:textId="77777777" w:rsidR="00BB6FC8" w:rsidRDefault="00A36130" w:rsidP="006402DB">
      <w:pPr>
        <w:rPr>
          <w:rFonts w:ascii="Palatino Linotype" w:hAnsi="Palatino Linotype"/>
          <w:color w:val="000000"/>
        </w:rPr>
      </w:pPr>
      <w:r w:rsidRPr="00D55180">
        <w:rPr>
          <w:rFonts w:ascii="Palatino Linotype" w:hAnsi="Palatino Linotype"/>
          <w:color w:val="000000"/>
        </w:rPr>
        <w:t>At the very end of the book he asks a question as if to indicate that nobody at that time would understand the fulfillment.  This similar to DAN 12 (see</w:t>
      </w:r>
      <w:r w:rsidR="00E63C17">
        <w:rPr>
          <w:rFonts w:ascii="Palatino Linotype" w:hAnsi="Palatino Linotype"/>
          <w:color w:val="000000"/>
        </w:rPr>
        <w:t xml:space="preserve"> notes there</w:t>
      </w:r>
      <w:r w:rsidRPr="00D55180">
        <w:rPr>
          <w:rFonts w:ascii="Palatino Linotype" w:hAnsi="Palatino Linotype"/>
          <w:color w:val="000000"/>
        </w:rPr>
        <w:t>).</w:t>
      </w:r>
    </w:p>
    <w:p w14:paraId="3213153A" w14:textId="77777777" w:rsidR="008E7988" w:rsidRPr="00D55180" w:rsidRDefault="008E7988" w:rsidP="006402DB">
      <w:pPr>
        <w:rPr>
          <w:rFonts w:ascii="Palatino Linotype" w:hAnsi="Palatino Linotype"/>
          <w:color w:val="000000"/>
        </w:rPr>
      </w:pPr>
    </w:p>
    <w:p w14:paraId="21222205" w14:textId="77777777" w:rsidR="00BB6FC8" w:rsidRPr="00D55180" w:rsidRDefault="00A36130" w:rsidP="00FF24B9">
      <w:pPr>
        <w:pStyle w:val="Heading2"/>
      </w:pPr>
      <w:bookmarkStart w:id="27" w:name="_Toc304673398"/>
      <w:r w:rsidRPr="00D55180">
        <w:t>Micah</w:t>
      </w:r>
      <w:bookmarkEnd w:id="27"/>
    </w:p>
    <w:p w14:paraId="357FEC63" w14:textId="77777777" w:rsidR="00503533" w:rsidRDefault="00503533" w:rsidP="00BE0741">
      <w:pPr>
        <w:rPr>
          <w:rFonts w:ascii="Palatino Linotype" w:hAnsi="Palatino Linotype"/>
          <w:color w:val="0000FF"/>
        </w:rPr>
      </w:pPr>
    </w:p>
    <w:p w14:paraId="079C7240" w14:textId="77777777" w:rsidR="00BB6FC8" w:rsidRPr="00002DC3" w:rsidRDefault="00BE0741" w:rsidP="00BE0741">
      <w:pPr>
        <w:rPr>
          <w:rFonts w:ascii="Palatino Linotype" w:hAnsi="Palatino Linotype"/>
          <w:color w:val="000000"/>
          <w:u w:val="single"/>
        </w:rPr>
      </w:pPr>
      <w:r w:rsidRPr="00002DC3">
        <w:rPr>
          <w:rFonts w:ascii="Palatino Linotype" w:hAnsi="Palatino Linotype"/>
          <w:color w:val="0000FF"/>
          <w:u w:val="single"/>
        </w:rPr>
        <w:t>Chapter 2</w:t>
      </w:r>
    </w:p>
    <w:p w14:paraId="17D7C463"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12  I will surely assemble all of you, O Jacob,</w:t>
      </w:r>
    </w:p>
    <w:p w14:paraId="4B95DA36"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I will surely gather the remnant of Israel;</w:t>
      </w:r>
    </w:p>
    <w:p w14:paraId="4EE13810"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I will put them together like sheep of the fold,</w:t>
      </w:r>
    </w:p>
    <w:p w14:paraId="31308D9D"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Like a flock in the midst of their pasture;</w:t>
      </w:r>
    </w:p>
    <w:p w14:paraId="2EB584AC" w14:textId="77777777" w:rsidR="00BB6FC8" w:rsidRDefault="00A36130" w:rsidP="00BE0741">
      <w:pPr>
        <w:rPr>
          <w:rFonts w:ascii="Palatino Linotype" w:hAnsi="Palatino Linotype"/>
          <w:color w:val="0000FF"/>
        </w:rPr>
      </w:pPr>
      <w:r w:rsidRPr="00D55180">
        <w:rPr>
          <w:rFonts w:ascii="Palatino Linotype" w:hAnsi="Palatino Linotype"/>
          <w:color w:val="0000FF"/>
        </w:rPr>
        <w:t xml:space="preserve">      They shall make a loud noise because of so many people.</w:t>
      </w:r>
    </w:p>
    <w:p w14:paraId="04AF7CA6" w14:textId="77777777" w:rsidR="00BE0741" w:rsidRDefault="00BE0741" w:rsidP="00BE0741">
      <w:pPr>
        <w:rPr>
          <w:rFonts w:ascii="Palatino Linotype" w:hAnsi="Palatino Linotype"/>
          <w:color w:val="000000"/>
        </w:rPr>
      </w:pPr>
      <w:r>
        <w:rPr>
          <w:rFonts w:ascii="Palatino Linotype" w:hAnsi="Palatino Linotype"/>
          <w:i/>
          <w:iCs/>
          <w:color w:val="000000"/>
        </w:rPr>
        <w:t>“</w:t>
      </w:r>
      <w:r w:rsidRPr="00D55180">
        <w:rPr>
          <w:rFonts w:ascii="Palatino Linotype" w:hAnsi="Palatino Linotype"/>
          <w:i/>
          <w:iCs/>
          <w:color w:val="000000"/>
        </w:rPr>
        <w:t xml:space="preserve">And other sheep I have which are not of this </w:t>
      </w:r>
      <w:r w:rsidRPr="008E7988">
        <w:rPr>
          <w:rFonts w:ascii="Palatino Linotype" w:hAnsi="Palatino Linotype"/>
          <w:i/>
          <w:iCs/>
          <w:color w:val="000000"/>
          <w:u w:val="single"/>
        </w:rPr>
        <w:t>fold</w:t>
      </w:r>
      <w:r w:rsidRPr="00D55180">
        <w:rPr>
          <w:rFonts w:ascii="Palatino Linotype" w:hAnsi="Palatino Linotype"/>
          <w:i/>
          <w:iCs/>
          <w:color w:val="000000"/>
        </w:rPr>
        <w:t xml:space="preserve"> (the Gentiles); them also I must bring, and they will hear My voice; and there will be one flock and one shepherd</w:t>
      </w:r>
      <w:r w:rsidRPr="00D55180">
        <w:rPr>
          <w:rFonts w:ascii="Palatino Linotype" w:hAnsi="Palatino Linotype"/>
          <w:color w:val="000000"/>
        </w:rPr>
        <w:t>.</w:t>
      </w:r>
      <w:r>
        <w:rPr>
          <w:rFonts w:ascii="Palatino Linotype" w:hAnsi="Palatino Linotype"/>
          <w:color w:val="000000"/>
        </w:rPr>
        <w:t>”</w:t>
      </w:r>
      <w:r w:rsidRPr="00D55180">
        <w:rPr>
          <w:rFonts w:ascii="Palatino Linotype" w:hAnsi="Palatino Linotype"/>
          <w:color w:val="000000"/>
        </w:rPr>
        <w:t xml:space="preserve">  JOH 10:16</w:t>
      </w:r>
    </w:p>
    <w:p w14:paraId="5B4DAEB1" w14:textId="77777777" w:rsidR="004B4463" w:rsidRPr="004B4463" w:rsidRDefault="004B4463" w:rsidP="00BE0741">
      <w:pPr>
        <w:rPr>
          <w:rFonts w:ascii="Palatino Linotype" w:hAnsi="Palatino Linotype"/>
        </w:rPr>
      </w:pPr>
      <w:r w:rsidRPr="004B4463">
        <w:rPr>
          <w:rFonts w:ascii="Palatino Linotype" w:hAnsi="Palatino Linotype"/>
        </w:rPr>
        <w:t>See notes @ ZEC</w:t>
      </w:r>
      <w:r>
        <w:rPr>
          <w:rFonts w:ascii="Palatino Linotype" w:hAnsi="Palatino Linotype"/>
        </w:rPr>
        <w:t xml:space="preserve"> 2 for more about the abundance of people.</w:t>
      </w:r>
    </w:p>
    <w:p w14:paraId="4E339397" w14:textId="77777777" w:rsidR="00BB6FC8" w:rsidRPr="00D55180" w:rsidRDefault="00BB6FC8" w:rsidP="00BE0741">
      <w:pPr>
        <w:rPr>
          <w:rFonts w:ascii="Palatino Linotype" w:hAnsi="Palatino Linotype"/>
          <w:color w:val="0000FF"/>
        </w:rPr>
      </w:pPr>
    </w:p>
    <w:p w14:paraId="2BB1F926" w14:textId="77777777" w:rsidR="00BB6FC8" w:rsidRPr="00002DC3" w:rsidRDefault="00A36130" w:rsidP="00BE0741">
      <w:pPr>
        <w:rPr>
          <w:rFonts w:ascii="Palatino Linotype" w:hAnsi="Palatino Linotype"/>
          <w:color w:val="0000FF"/>
          <w:u w:val="single"/>
        </w:rPr>
      </w:pPr>
      <w:r w:rsidRPr="00002DC3">
        <w:rPr>
          <w:rFonts w:ascii="Palatino Linotype" w:hAnsi="Palatino Linotype"/>
          <w:color w:val="0000FF"/>
          <w:u w:val="single"/>
        </w:rPr>
        <w:t>Chapter 4</w:t>
      </w:r>
    </w:p>
    <w:p w14:paraId="65AFF2DB"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1</w:t>
      </w:r>
      <w:r w:rsidR="00770355">
        <w:rPr>
          <w:rFonts w:ascii="Palatino Linotype" w:hAnsi="Palatino Linotype"/>
          <w:color w:val="0000FF"/>
        </w:rPr>
        <w:t xml:space="preserve"> </w:t>
      </w:r>
      <w:r w:rsidRPr="00D55180">
        <w:rPr>
          <w:rFonts w:ascii="Palatino Linotype" w:hAnsi="Palatino Linotype"/>
          <w:color w:val="0000FF"/>
        </w:rPr>
        <w:t>Now it shall come to pass in the latter days</w:t>
      </w:r>
    </w:p>
    <w:p w14:paraId="2A04A369"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That the mountain of the LORD’s house</w:t>
      </w:r>
    </w:p>
    <w:p w14:paraId="0EFDC38C"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Shall be established on the top of the mountains,</w:t>
      </w:r>
    </w:p>
    <w:p w14:paraId="38438184"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lastRenderedPageBreak/>
        <w:t xml:space="preserve">      And shall be exalted above the hills;</w:t>
      </w:r>
    </w:p>
    <w:p w14:paraId="10CC6C83"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And peoples shall flow to it.</w:t>
      </w:r>
    </w:p>
    <w:p w14:paraId="0D6BA2FA"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w:t>
      </w:r>
    </w:p>
    <w:p w14:paraId="75580BF0"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4 But everyone shall sit under his vine and under his fig tree,</w:t>
      </w:r>
    </w:p>
    <w:p w14:paraId="4DCEDC17"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And no one shall make them afraid;</w:t>
      </w:r>
    </w:p>
    <w:p w14:paraId="13DE3965"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For the mouth of the LORD of hosts has spoken. </w:t>
      </w:r>
    </w:p>
    <w:p w14:paraId="4F4CA5C4" w14:textId="77777777" w:rsidR="00BB6FC8" w:rsidRPr="00D55180" w:rsidRDefault="00A36130" w:rsidP="00BE0741">
      <w:pPr>
        <w:rPr>
          <w:rFonts w:ascii="Palatino Linotype" w:hAnsi="Palatino Linotype"/>
          <w:color w:val="000000"/>
        </w:rPr>
      </w:pPr>
      <w:r w:rsidRPr="00D55180">
        <w:rPr>
          <w:rFonts w:ascii="Palatino Linotype" w:hAnsi="Palatino Linotype"/>
          <w:color w:val="000000"/>
        </w:rPr>
        <w:t xml:space="preserve">This is a good example of a prophet describing an idyllic life in terms that his reader could relate to.  Thus, most or all of such prophetic language can be seen this way.  The way they worshipped God was via the temple, so the prophet speaks of a new temple; the way they saw themselves was as a nation, so the prophet speaks of a new nation, </w:t>
      </w:r>
      <w:r w:rsidR="008E7988">
        <w:rPr>
          <w:rFonts w:ascii="Palatino Linotype" w:hAnsi="Palatino Linotype"/>
          <w:color w:val="000000"/>
        </w:rPr>
        <w:t xml:space="preserve">the way they saw themselves as prosperous/fruitful was by having their own vine/tree, </w:t>
      </w:r>
      <w:r w:rsidRPr="00D55180">
        <w:rPr>
          <w:rFonts w:ascii="Palatino Linotype" w:hAnsi="Palatino Linotype"/>
          <w:color w:val="000000"/>
        </w:rPr>
        <w:t>and so forth.</w:t>
      </w:r>
    </w:p>
    <w:p w14:paraId="4A803462"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5 For all people walk each in the name of his god,</w:t>
      </w:r>
    </w:p>
    <w:p w14:paraId="336667D2"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But we will walk in the name of the LORD our God</w:t>
      </w:r>
    </w:p>
    <w:p w14:paraId="7AA9C36B" w14:textId="77777777" w:rsidR="00BB6FC8" w:rsidRPr="00D55180" w:rsidRDefault="00A36130" w:rsidP="00BE0741">
      <w:pPr>
        <w:rPr>
          <w:rFonts w:ascii="Palatino Linotype" w:hAnsi="Palatino Linotype"/>
          <w:color w:val="0000FF"/>
        </w:rPr>
      </w:pPr>
      <w:r w:rsidRPr="00D55180">
        <w:rPr>
          <w:rFonts w:ascii="Palatino Linotype" w:hAnsi="Palatino Linotype"/>
          <w:color w:val="0000FF"/>
        </w:rPr>
        <w:t xml:space="preserve">      Forever and ever. </w:t>
      </w:r>
    </w:p>
    <w:p w14:paraId="5DBAE1CC" w14:textId="77777777" w:rsidR="00BB6FC8" w:rsidRDefault="00A36130" w:rsidP="00BE0741">
      <w:pPr>
        <w:rPr>
          <w:rFonts w:ascii="Palatino Linotype" w:hAnsi="Palatino Linotype"/>
          <w:color w:val="000000"/>
        </w:rPr>
      </w:pPr>
      <w:r w:rsidRPr="00D55180">
        <w:rPr>
          <w:rFonts w:ascii="Palatino Linotype" w:hAnsi="Palatino Linotype"/>
          <w:color w:val="000000"/>
        </w:rPr>
        <w:t xml:space="preserve">Since this verse describes different people following their gods, it can't refer to some future </w:t>
      </w:r>
      <w:r w:rsidR="009C7E62" w:rsidRPr="00D55180">
        <w:rPr>
          <w:rFonts w:ascii="Palatino Linotype" w:hAnsi="Palatino Linotype"/>
          <w:color w:val="000000"/>
        </w:rPr>
        <w:t>millennium</w:t>
      </w:r>
      <w:r w:rsidR="008E7988">
        <w:rPr>
          <w:rFonts w:ascii="Palatino Linotype" w:hAnsi="Palatino Linotype"/>
          <w:color w:val="000000"/>
        </w:rPr>
        <w:t xml:space="preserve"> ruled by Christ; it speaks of our age.</w:t>
      </w:r>
    </w:p>
    <w:p w14:paraId="657527BF" w14:textId="77777777" w:rsidR="008E7988" w:rsidRPr="00D55180" w:rsidRDefault="008E7988" w:rsidP="00BE0741">
      <w:pPr>
        <w:rPr>
          <w:rFonts w:ascii="Palatino Linotype" w:hAnsi="Palatino Linotype"/>
          <w:color w:val="000000"/>
        </w:rPr>
      </w:pPr>
    </w:p>
    <w:p w14:paraId="5A82C604" w14:textId="77777777" w:rsidR="00031593" w:rsidRPr="00D55180" w:rsidRDefault="00031593" w:rsidP="00FF24B9">
      <w:pPr>
        <w:pStyle w:val="Heading2"/>
        <w:rPr>
          <w:color w:val="0000FF"/>
        </w:rPr>
      </w:pPr>
      <w:bookmarkStart w:id="28" w:name="_Toc304673399"/>
      <w:r w:rsidRPr="00D55180">
        <w:t>Zechariah</w:t>
      </w:r>
      <w:bookmarkEnd w:id="28"/>
    </w:p>
    <w:p w14:paraId="65F37C6A" w14:textId="77777777" w:rsidR="00503533" w:rsidRDefault="00503533" w:rsidP="0006687C">
      <w:pPr>
        <w:rPr>
          <w:rFonts w:ascii="Palatino Linotype" w:hAnsi="Palatino Linotype"/>
          <w:color w:val="0000FF"/>
        </w:rPr>
      </w:pPr>
    </w:p>
    <w:p w14:paraId="48F8DD1A" w14:textId="77777777" w:rsidR="00031593" w:rsidRPr="00AA7BA4" w:rsidRDefault="0006687C" w:rsidP="0006687C">
      <w:pPr>
        <w:rPr>
          <w:rFonts w:ascii="Palatino Linotype" w:hAnsi="Palatino Linotype"/>
          <w:color w:val="0000FF"/>
          <w:u w:val="single"/>
        </w:rPr>
      </w:pPr>
      <w:r w:rsidRPr="00AA7BA4">
        <w:rPr>
          <w:rFonts w:ascii="Palatino Linotype" w:hAnsi="Palatino Linotype"/>
          <w:color w:val="0000FF"/>
          <w:u w:val="single"/>
        </w:rPr>
        <w:t>Chapter 2</w:t>
      </w:r>
    </w:p>
    <w:p w14:paraId="0E470C2F" w14:textId="77777777" w:rsidR="0006687C" w:rsidRPr="0006687C" w:rsidRDefault="0006687C" w:rsidP="0006687C">
      <w:pPr>
        <w:rPr>
          <w:rFonts w:ascii="Palatino Linotype" w:hAnsi="Palatino Linotype"/>
          <w:color w:val="0000FF"/>
        </w:rPr>
      </w:pPr>
      <w:r w:rsidRPr="0006687C">
        <w:rPr>
          <w:rFonts w:ascii="Palatino Linotype" w:hAnsi="Palatino Linotype"/>
          <w:color w:val="0000FF"/>
        </w:rPr>
        <w:t>1 Then I raised my eyes and looked, and behold, a man with a measuring line in his hand. 2 So I said, “Where are you going?”</w:t>
      </w:r>
      <w:r w:rsidR="00BD13FC">
        <w:rPr>
          <w:rFonts w:ascii="Palatino Linotype" w:hAnsi="Palatino Linotype"/>
          <w:color w:val="0000FF"/>
        </w:rPr>
        <w:t xml:space="preserve">  </w:t>
      </w:r>
      <w:r w:rsidRPr="0006687C">
        <w:rPr>
          <w:rFonts w:ascii="Palatino Linotype" w:hAnsi="Palatino Linotype"/>
          <w:color w:val="0000FF"/>
        </w:rPr>
        <w:t>And he said to me, “To measure Jerusalem, to see what is its width and what is its length.”</w:t>
      </w:r>
    </w:p>
    <w:p w14:paraId="56AB2377" w14:textId="77777777" w:rsidR="00031593" w:rsidRDefault="0006687C" w:rsidP="0006687C">
      <w:pPr>
        <w:rPr>
          <w:rFonts w:ascii="Palatino Linotype" w:hAnsi="Palatino Linotype"/>
          <w:color w:val="0000FF"/>
        </w:rPr>
      </w:pPr>
      <w:r w:rsidRPr="0006687C">
        <w:rPr>
          <w:rFonts w:ascii="Palatino Linotype" w:hAnsi="Palatino Linotype"/>
          <w:color w:val="0000FF"/>
        </w:rPr>
        <w:t>3 And there was the angel who talked with me, going out; and another angel was coming out to meet him, 4 who said to him, “Run, speak to this young man, saying: ‘Jerusalem shall be inhabited as towns without walls, because of the multitude of men and livestock in it. 5 For I,’ says the LORD, ‘will be a wall of fire all around her, and I will be the glory in her midst.’”</w:t>
      </w:r>
    </w:p>
    <w:p w14:paraId="7E7C7580" w14:textId="77777777" w:rsidR="0006687C" w:rsidRDefault="0006687C" w:rsidP="0006687C">
      <w:pPr>
        <w:rPr>
          <w:rFonts w:ascii="Palatino Linotype" w:hAnsi="Palatino Linotype"/>
        </w:rPr>
      </w:pPr>
      <w:r w:rsidRPr="0006687C">
        <w:rPr>
          <w:rFonts w:ascii="Palatino Linotype" w:hAnsi="Palatino Linotype"/>
        </w:rPr>
        <w:t>Such measurement won't mean much in the future; walls won't be able to contain Jerusalem, and God himself will be her protector.</w:t>
      </w:r>
      <w:r>
        <w:rPr>
          <w:rFonts w:ascii="Palatino Linotype" w:hAnsi="Palatino Linotype"/>
        </w:rPr>
        <w:t xml:space="preserve">  </w:t>
      </w:r>
      <w:r w:rsidRPr="0006687C">
        <w:rPr>
          <w:rFonts w:ascii="Palatino Linotype" w:hAnsi="Palatino Linotype"/>
        </w:rPr>
        <w:t>Her walls will be salvation</w:t>
      </w:r>
      <w:r>
        <w:rPr>
          <w:rFonts w:ascii="Palatino Linotype" w:hAnsi="Palatino Linotype"/>
        </w:rPr>
        <w:t>:</w:t>
      </w:r>
    </w:p>
    <w:p w14:paraId="07B4B793" w14:textId="77777777" w:rsidR="0006687C" w:rsidRDefault="0006687C" w:rsidP="00E8223A">
      <w:pPr>
        <w:pStyle w:val="ListParagraph"/>
        <w:numPr>
          <w:ilvl w:val="0"/>
          <w:numId w:val="64"/>
        </w:numPr>
        <w:rPr>
          <w:rFonts w:ascii="Palatino Linotype" w:hAnsi="Palatino Linotype"/>
        </w:rPr>
      </w:pPr>
      <w:r w:rsidRPr="0006687C">
        <w:rPr>
          <w:rFonts w:ascii="Palatino Linotype" w:hAnsi="Palatino Linotype"/>
        </w:rPr>
        <w:t>“</w:t>
      </w:r>
      <w:r w:rsidRPr="0006687C">
        <w:rPr>
          <w:rFonts w:ascii="Palatino Linotype" w:hAnsi="Palatino Linotype"/>
          <w:i/>
        </w:rPr>
        <w:t>In that day this song will be sung in the land of Judah: We have a strong city; God will appoint salvation for walls and bulwarks.</w:t>
      </w:r>
      <w:r w:rsidRPr="0006687C">
        <w:rPr>
          <w:rFonts w:ascii="Palatino Linotype" w:hAnsi="Palatino Linotype"/>
        </w:rPr>
        <w:t>”  ISA 26:1</w:t>
      </w:r>
    </w:p>
    <w:p w14:paraId="3AF3307C" w14:textId="77777777" w:rsidR="0006687C" w:rsidRDefault="0006687C" w:rsidP="00E8223A">
      <w:pPr>
        <w:pStyle w:val="ListParagraph"/>
        <w:numPr>
          <w:ilvl w:val="0"/>
          <w:numId w:val="64"/>
        </w:numPr>
        <w:rPr>
          <w:rFonts w:ascii="Palatino Linotype" w:hAnsi="Palatino Linotype"/>
        </w:rPr>
      </w:pPr>
      <w:r w:rsidRPr="0006687C">
        <w:rPr>
          <w:rFonts w:ascii="Palatino Linotype" w:hAnsi="Palatino Linotype"/>
        </w:rPr>
        <w:t>“</w:t>
      </w:r>
      <w:r w:rsidRPr="0006687C">
        <w:rPr>
          <w:rFonts w:ascii="Palatino Linotype" w:hAnsi="Palatino Linotype"/>
          <w:i/>
        </w:rPr>
        <w:t>Violence shall no longer be heard in your land, Neither wasting nor destruction within your borders; But you shall call your walls Salvation, And your gates Praise.</w:t>
      </w:r>
      <w:r w:rsidRPr="0006687C">
        <w:rPr>
          <w:rFonts w:ascii="Palatino Linotype" w:hAnsi="Palatino Linotype"/>
        </w:rPr>
        <w:t>”</w:t>
      </w:r>
      <w:r>
        <w:rPr>
          <w:rFonts w:ascii="Palatino Linotype" w:hAnsi="Palatino Linotype"/>
        </w:rPr>
        <w:t xml:space="preserve">  ISA </w:t>
      </w:r>
      <w:r w:rsidRPr="0006687C">
        <w:rPr>
          <w:rFonts w:ascii="Palatino Linotype" w:hAnsi="Palatino Linotype"/>
        </w:rPr>
        <w:t>60: 18</w:t>
      </w:r>
    </w:p>
    <w:p w14:paraId="1E97D3B9" w14:textId="77777777" w:rsidR="0006687C" w:rsidRPr="0006687C" w:rsidRDefault="0006687C" w:rsidP="0006687C">
      <w:pPr>
        <w:rPr>
          <w:rFonts w:ascii="Palatino Linotype" w:hAnsi="Palatino Linotype"/>
        </w:rPr>
      </w:pPr>
      <w:r w:rsidRPr="0006687C">
        <w:rPr>
          <w:rFonts w:ascii="Palatino Linotype" w:hAnsi="Palatino Linotype"/>
        </w:rPr>
        <w:t>This idea of Jerusalem having to greatly expand to contain its future inhabitants surely applies to the church because the same th</w:t>
      </w:r>
      <w:r w:rsidR="00BD13FC">
        <w:rPr>
          <w:rFonts w:ascii="Palatino Linotype" w:hAnsi="Palatino Linotype"/>
        </w:rPr>
        <w:t>eme is applied to the c</w:t>
      </w:r>
      <w:r w:rsidR="006A5F2E">
        <w:rPr>
          <w:rFonts w:ascii="Palatino Linotype" w:hAnsi="Palatino Linotype"/>
        </w:rPr>
        <w:t>hurch in the following example:</w:t>
      </w:r>
    </w:p>
    <w:tbl>
      <w:tblPr>
        <w:tblStyle w:val="TableGrid"/>
        <w:tblW w:w="0" w:type="auto"/>
        <w:tblLook w:val="04A0" w:firstRow="1" w:lastRow="0" w:firstColumn="1" w:lastColumn="0" w:noHBand="0" w:noVBand="1"/>
      </w:tblPr>
      <w:tblGrid>
        <w:gridCol w:w="4788"/>
        <w:gridCol w:w="4788"/>
      </w:tblGrid>
      <w:tr w:rsidR="0006687C" w14:paraId="02F43FD3" w14:textId="77777777" w:rsidTr="0006687C">
        <w:tc>
          <w:tcPr>
            <w:tcW w:w="4788" w:type="dxa"/>
          </w:tcPr>
          <w:p w14:paraId="41A22F68" w14:textId="77777777" w:rsidR="0006687C" w:rsidRDefault="0006687C" w:rsidP="0006687C">
            <w:pPr>
              <w:rPr>
                <w:rFonts w:ascii="Palatino Linotype" w:hAnsi="Palatino Linotype"/>
              </w:rPr>
            </w:pPr>
            <w:r>
              <w:rPr>
                <w:rFonts w:ascii="Palatino Linotype" w:hAnsi="Palatino Linotype"/>
              </w:rPr>
              <w:lastRenderedPageBreak/>
              <w:t>Passage</w:t>
            </w:r>
            <w:r w:rsidR="006A5F2E">
              <w:rPr>
                <w:rFonts w:ascii="Palatino Linotype" w:hAnsi="Palatino Linotype"/>
              </w:rPr>
              <w:t>s</w:t>
            </w:r>
            <w:r>
              <w:rPr>
                <w:rFonts w:ascii="Palatino Linotype" w:hAnsi="Palatino Linotype"/>
              </w:rPr>
              <w:t xml:space="preserve"> from Isaiah</w:t>
            </w:r>
          </w:p>
        </w:tc>
        <w:tc>
          <w:tcPr>
            <w:tcW w:w="4788" w:type="dxa"/>
          </w:tcPr>
          <w:p w14:paraId="06018266" w14:textId="77777777" w:rsidR="0006687C" w:rsidRDefault="0006687C" w:rsidP="0006687C">
            <w:pPr>
              <w:rPr>
                <w:rFonts w:ascii="Palatino Linotype" w:hAnsi="Palatino Linotype"/>
              </w:rPr>
            </w:pPr>
            <w:r>
              <w:rPr>
                <w:rFonts w:ascii="Palatino Linotype" w:hAnsi="Palatino Linotype"/>
              </w:rPr>
              <w:t>Applied to Church</w:t>
            </w:r>
          </w:p>
        </w:tc>
      </w:tr>
      <w:tr w:rsidR="00F559FB" w14:paraId="7BFC3CC5" w14:textId="77777777" w:rsidTr="0006687C">
        <w:tc>
          <w:tcPr>
            <w:tcW w:w="4788" w:type="dxa"/>
          </w:tcPr>
          <w:p w14:paraId="6F41410A" w14:textId="77777777" w:rsidR="00F559FB" w:rsidRDefault="00F559FB" w:rsidP="00E8223A">
            <w:pPr>
              <w:pStyle w:val="ListParagraph"/>
              <w:numPr>
                <w:ilvl w:val="0"/>
                <w:numId w:val="65"/>
              </w:numPr>
              <w:rPr>
                <w:rFonts w:ascii="Palatino Linotype" w:hAnsi="Palatino Linotype"/>
              </w:rPr>
            </w:pPr>
            <w:r w:rsidRPr="00F559FB">
              <w:rPr>
                <w:rFonts w:ascii="Palatino Linotype" w:hAnsi="Palatino Linotype"/>
              </w:rPr>
              <w:t>“</w:t>
            </w:r>
            <w:r w:rsidRPr="00F559FB">
              <w:rPr>
                <w:rFonts w:ascii="Palatino Linotype" w:hAnsi="Palatino Linotype"/>
                <w:i/>
              </w:rPr>
              <w:t xml:space="preserve">Sing, O barren, You who have not borne!  Break forth into singing, and cry aloud, You who have not labored with child!  For more are the children of the desolate Than the children of the married woman,” says the LORD.  </w:t>
            </w:r>
            <w:r w:rsidRPr="00F559FB">
              <w:rPr>
                <w:rFonts w:ascii="Palatino Linotype" w:hAnsi="Palatino Linotype"/>
                <w:i/>
                <w:u w:val="single"/>
              </w:rPr>
              <w:t>Enlarge the place of your tent</w:t>
            </w:r>
            <w:r w:rsidRPr="00F559FB">
              <w:rPr>
                <w:rFonts w:ascii="Palatino Linotype" w:hAnsi="Palatino Linotype"/>
                <w:i/>
              </w:rPr>
              <w:t>, And let them stretch out the curtains of your dwellings; Do not spare; Lengthen your cords, And strengthen your stakes.  For you shall expand to the right and to the left, And your descendants will inherit the nations, And make the desolate cities inhabited.</w:t>
            </w:r>
            <w:r w:rsidRPr="00F559FB">
              <w:rPr>
                <w:rFonts w:ascii="Palatino Linotype" w:hAnsi="Palatino Linotype"/>
              </w:rPr>
              <w:t>”  ISA 54:1-3</w:t>
            </w:r>
          </w:p>
          <w:p w14:paraId="3569101A" w14:textId="77777777" w:rsidR="00F559FB" w:rsidRPr="006A5F2E" w:rsidRDefault="00F559FB" w:rsidP="00E8223A">
            <w:pPr>
              <w:pStyle w:val="ListParagraph"/>
              <w:numPr>
                <w:ilvl w:val="0"/>
                <w:numId w:val="65"/>
              </w:numPr>
              <w:rPr>
                <w:rFonts w:ascii="Palatino Linotype" w:hAnsi="Palatino Linotype"/>
                <w:i/>
              </w:rPr>
            </w:pPr>
            <w:r w:rsidRPr="00F559FB">
              <w:rPr>
                <w:rFonts w:ascii="Palatino Linotype" w:hAnsi="Palatino Linotype"/>
              </w:rPr>
              <w:t>“</w:t>
            </w:r>
            <w:r w:rsidRPr="00F559FB">
              <w:rPr>
                <w:rFonts w:ascii="Palatino Linotype" w:hAnsi="Palatino Linotype"/>
                <w:i/>
                <w:u w:val="single"/>
              </w:rPr>
              <w:t>The children you will have</w:t>
            </w:r>
            <w:r w:rsidRPr="00F559FB">
              <w:rPr>
                <w:rFonts w:ascii="Palatino Linotype" w:hAnsi="Palatino Linotype"/>
                <w:i/>
              </w:rPr>
              <w:t>, After you</w:t>
            </w:r>
            <w:r>
              <w:rPr>
                <w:rFonts w:ascii="Palatino Linotype" w:hAnsi="Palatino Linotype"/>
                <w:i/>
              </w:rPr>
              <w:t xml:space="preserve"> </w:t>
            </w:r>
            <w:r w:rsidRPr="00F559FB">
              <w:rPr>
                <w:rFonts w:ascii="Palatino Linotype" w:hAnsi="Palatino Linotype"/>
                <w:i/>
              </w:rPr>
              <w:t xml:space="preserve">have lost the others, </w:t>
            </w:r>
            <w:r>
              <w:rPr>
                <w:rFonts w:ascii="Palatino Linotype" w:hAnsi="Palatino Linotype"/>
                <w:i/>
              </w:rPr>
              <w:t xml:space="preserve">Will say again in </w:t>
            </w:r>
            <w:r w:rsidRPr="00F559FB">
              <w:rPr>
                <w:rFonts w:ascii="Palatino Linotype" w:hAnsi="Palatino Linotype"/>
                <w:i/>
              </w:rPr>
              <w:t>your ears, ‘</w:t>
            </w:r>
            <w:r w:rsidRPr="00F559FB">
              <w:rPr>
                <w:rFonts w:ascii="Palatino Linotype" w:hAnsi="Palatino Linotype"/>
                <w:i/>
                <w:u w:val="single"/>
              </w:rPr>
              <w:t>The place is too small for me</w:t>
            </w:r>
            <w:r w:rsidRPr="00F559FB">
              <w:rPr>
                <w:rFonts w:ascii="Palatino Linotype" w:hAnsi="Palatino Linotype"/>
                <w:i/>
              </w:rPr>
              <w:t>; Give me a place where I may dwell.’  Then you will say in your heart,</w:t>
            </w:r>
            <w:r>
              <w:rPr>
                <w:rFonts w:ascii="Palatino Linotype" w:hAnsi="Palatino Linotype"/>
                <w:i/>
              </w:rPr>
              <w:t xml:space="preserve"> ‘ </w:t>
            </w:r>
            <w:r w:rsidRPr="00F559FB">
              <w:rPr>
                <w:rFonts w:ascii="Palatino Linotype" w:hAnsi="Palatino Linotype"/>
                <w:i/>
                <w:u w:val="single"/>
              </w:rPr>
              <w:t>Who has begotten these for me</w:t>
            </w:r>
            <w:r w:rsidRPr="00F559FB">
              <w:rPr>
                <w:rFonts w:ascii="Palatino Linotype" w:hAnsi="Palatino Linotype"/>
                <w:i/>
              </w:rPr>
              <w:t>,</w:t>
            </w:r>
            <w:r w:rsidR="006A5F2E">
              <w:rPr>
                <w:rFonts w:ascii="Palatino Linotype" w:hAnsi="Palatino Linotype"/>
                <w:i/>
              </w:rPr>
              <w:t xml:space="preserve"> </w:t>
            </w:r>
            <w:r w:rsidRPr="006A5F2E">
              <w:rPr>
                <w:rFonts w:ascii="Palatino Linotype" w:hAnsi="Palatino Linotype"/>
                <w:i/>
              </w:rPr>
              <w:t>Since I have lost my children and am desolate, A captive, and wandering to and fro?  And who has brought these up? There I was, left alone; But these, where were they?”</w:t>
            </w:r>
            <w:r w:rsidRPr="006A5F2E">
              <w:rPr>
                <w:rFonts w:ascii="Palatino Linotype" w:hAnsi="Palatino Linotype"/>
              </w:rPr>
              <w:t>”  ISA 49:20-21</w:t>
            </w:r>
          </w:p>
        </w:tc>
        <w:tc>
          <w:tcPr>
            <w:tcW w:w="4788" w:type="dxa"/>
          </w:tcPr>
          <w:p w14:paraId="1A9B7C68" w14:textId="77777777" w:rsidR="00F559FB" w:rsidRPr="004E2AAC" w:rsidRDefault="00F559FB" w:rsidP="004E2AAC">
            <w:pPr>
              <w:rPr>
                <w:rFonts w:ascii="Palatino Linotype" w:hAnsi="Palatino Linotype"/>
                <w:i/>
              </w:rPr>
            </w:pPr>
            <w:r>
              <w:rPr>
                <w:rFonts w:ascii="Palatino Linotype" w:hAnsi="Palatino Linotype"/>
              </w:rPr>
              <w:t xml:space="preserve">“… </w:t>
            </w:r>
            <w:r w:rsidRPr="004E2AAC">
              <w:rPr>
                <w:rFonts w:ascii="Palatino Linotype" w:hAnsi="Palatino Linotype"/>
                <w:i/>
              </w:rPr>
              <w:t xml:space="preserve">for this Hagar is Mount Sinai in Arabia, and corresponds to Jerusalem which now is, and is in bondage with </w:t>
            </w:r>
            <w:r w:rsidRPr="00F559FB">
              <w:rPr>
                <w:rFonts w:ascii="Palatino Linotype" w:hAnsi="Palatino Linotype"/>
                <w:i/>
                <w:u w:val="single"/>
              </w:rPr>
              <w:t>her children</w:t>
            </w:r>
            <w:r w:rsidRPr="004E2AAC">
              <w:rPr>
                <w:rFonts w:ascii="Palatino Linotype" w:hAnsi="Palatino Linotype"/>
                <w:i/>
              </w:rPr>
              <w:t>—</w:t>
            </w:r>
            <w:r>
              <w:rPr>
                <w:rFonts w:ascii="Palatino Linotype" w:hAnsi="Palatino Linotype"/>
                <w:i/>
              </w:rPr>
              <w:t xml:space="preserve"> </w:t>
            </w:r>
            <w:r w:rsidRPr="004E2AAC">
              <w:rPr>
                <w:rFonts w:ascii="Palatino Linotype" w:hAnsi="Palatino Linotype"/>
                <w:i/>
              </w:rPr>
              <w:t>but the Jerusalem above is free, w</w:t>
            </w:r>
            <w:r>
              <w:rPr>
                <w:rFonts w:ascii="Palatino Linotype" w:hAnsi="Palatino Linotype"/>
                <w:i/>
              </w:rPr>
              <w:t xml:space="preserve">hich is </w:t>
            </w:r>
            <w:r w:rsidRPr="00F559FB">
              <w:rPr>
                <w:rFonts w:ascii="Palatino Linotype" w:hAnsi="Palatino Linotype"/>
                <w:i/>
                <w:u w:val="single"/>
              </w:rPr>
              <w:t>the mother of us all</w:t>
            </w:r>
            <w:r>
              <w:rPr>
                <w:rFonts w:ascii="Palatino Linotype" w:hAnsi="Palatino Linotype"/>
                <w:i/>
              </w:rPr>
              <w:t>.</w:t>
            </w:r>
            <w:r w:rsidRPr="004E2AAC">
              <w:rPr>
                <w:rFonts w:ascii="Palatino Linotype" w:hAnsi="Palatino Linotype"/>
                <w:i/>
              </w:rPr>
              <w:t xml:space="preserve"> For it is written:</w:t>
            </w:r>
          </w:p>
          <w:p w14:paraId="5A0055C8" w14:textId="77777777" w:rsidR="00F559FB" w:rsidRPr="004E2AAC" w:rsidRDefault="00F559FB" w:rsidP="004E2AAC">
            <w:pPr>
              <w:rPr>
                <w:rFonts w:ascii="Palatino Linotype" w:hAnsi="Palatino Linotype"/>
                <w:i/>
              </w:rPr>
            </w:pPr>
            <w:r w:rsidRPr="004E2AAC">
              <w:rPr>
                <w:rFonts w:ascii="Palatino Linotype" w:hAnsi="Palatino Linotype"/>
                <w:i/>
              </w:rPr>
              <w:t xml:space="preserve">      “ Rejoice, O barren,</w:t>
            </w:r>
          </w:p>
          <w:p w14:paraId="59E7B5BE" w14:textId="77777777" w:rsidR="00F559FB" w:rsidRPr="004E2AAC" w:rsidRDefault="00F559FB" w:rsidP="004E2AAC">
            <w:pPr>
              <w:rPr>
                <w:rFonts w:ascii="Palatino Linotype" w:hAnsi="Palatino Linotype"/>
                <w:i/>
              </w:rPr>
            </w:pPr>
            <w:r w:rsidRPr="004E2AAC">
              <w:rPr>
                <w:rFonts w:ascii="Palatino Linotype" w:hAnsi="Palatino Linotype"/>
                <w:i/>
              </w:rPr>
              <w:t xml:space="preserve">      You who do not bear!</w:t>
            </w:r>
          </w:p>
          <w:p w14:paraId="29341CEE" w14:textId="77777777" w:rsidR="00F559FB" w:rsidRPr="004E2AAC" w:rsidRDefault="00F559FB" w:rsidP="004E2AAC">
            <w:pPr>
              <w:rPr>
                <w:rFonts w:ascii="Palatino Linotype" w:hAnsi="Palatino Linotype"/>
                <w:i/>
              </w:rPr>
            </w:pPr>
            <w:r w:rsidRPr="004E2AAC">
              <w:rPr>
                <w:rFonts w:ascii="Palatino Linotype" w:hAnsi="Palatino Linotype"/>
                <w:i/>
              </w:rPr>
              <w:t xml:space="preserve">      Break forth and shout,</w:t>
            </w:r>
          </w:p>
          <w:p w14:paraId="4F46A74F" w14:textId="77777777" w:rsidR="00F559FB" w:rsidRPr="004E2AAC" w:rsidRDefault="00F559FB" w:rsidP="004E2AAC">
            <w:pPr>
              <w:rPr>
                <w:rFonts w:ascii="Palatino Linotype" w:hAnsi="Palatino Linotype"/>
                <w:i/>
              </w:rPr>
            </w:pPr>
            <w:r w:rsidRPr="004E2AAC">
              <w:rPr>
                <w:rFonts w:ascii="Palatino Linotype" w:hAnsi="Palatino Linotype"/>
                <w:i/>
              </w:rPr>
              <w:t xml:space="preserve">      You who are not in labor!</w:t>
            </w:r>
          </w:p>
          <w:p w14:paraId="648D5B29" w14:textId="77777777" w:rsidR="00F559FB" w:rsidRPr="004E2AAC" w:rsidRDefault="00F559FB" w:rsidP="004E2AAC">
            <w:pPr>
              <w:rPr>
                <w:rFonts w:ascii="Palatino Linotype" w:hAnsi="Palatino Linotype"/>
                <w:i/>
              </w:rPr>
            </w:pPr>
            <w:r w:rsidRPr="004E2AAC">
              <w:rPr>
                <w:rFonts w:ascii="Palatino Linotype" w:hAnsi="Palatino Linotype"/>
                <w:i/>
              </w:rPr>
              <w:t xml:space="preserve">      For the desolate has </w:t>
            </w:r>
            <w:r w:rsidRPr="00F559FB">
              <w:rPr>
                <w:rFonts w:ascii="Palatino Linotype" w:hAnsi="Palatino Linotype"/>
                <w:i/>
                <w:u w:val="single"/>
              </w:rPr>
              <w:t>many more children</w:t>
            </w:r>
          </w:p>
          <w:p w14:paraId="1DEF2F74" w14:textId="77777777" w:rsidR="00F559FB" w:rsidRDefault="00F559FB" w:rsidP="004E2AAC">
            <w:pPr>
              <w:rPr>
                <w:rFonts w:ascii="Palatino Linotype" w:hAnsi="Palatino Linotype"/>
              </w:rPr>
            </w:pPr>
            <w:r w:rsidRPr="004E2AAC">
              <w:rPr>
                <w:rFonts w:ascii="Palatino Linotype" w:hAnsi="Palatino Linotype"/>
                <w:i/>
              </w:rPr>
              <w:t xml:space="preserve">      Than she who has a husband.”</w:t>
            </w:r>
            <w:r>
              <w:rPr>
                <w:rFonts w:ascii="Palatino Linotype" w:hAnsi="Palatino Linotype"/>
              </w:rPr>
              <w:t>”  GAL 4:25-27</w:t>
            </w:r>
          </w:p>
        </w:tc>
      </w:tr>
    </w:tbl>
    <w:p w14:paraId="16B44449" w14:textId="77777777" w:rsidR="0006687C" w:rsidRDefault="0006687C" w:rsidP="0006687C">
      <w:pPr>
        <w:rPr>
          <w:rFonts w:ascii="Palatino Linotype" w:hAnsi="Palatino Linotype"/>
        </w:rPr>
      </w:pPr>
    </w:p>
    <w:p w14:paraId="1CAC5B98" w14:textId="77777777" w:rsidR="00F559FB" w:rsidRPr="00AA7BA4" w:rsidRDefault="00832F1D" w:rsidP="0006687C">
      <w:pPr>
        <w:rPr>
          <w:rFonts w:ascii="Palatino Linotype" w:hAnsi="Palatino Linotype"/>
          <w:color w:val="0000FF"/>
          <w:u w:val="single"/>
        </w:rPr>
      </w:pPr>
      <w:r w:rsidRPr="00AA7BA4">
        <w:rPr>
          <w:rFonts w:ascii="Palatino Linotype" w:hAnsi="Palatino Linotype"/>
          <w:color w:val="0000FF"/>
          <w:u w:val="single"/>
        </w:rPr>
        <w:t>Chapter 6</w:t>
      </w:r>
    </w:p>
    <w:p w14:paraId="1B429D1A" w14:textId="77777777" w:rsidR="00F559FB" w:rsidRDefault="00832F1D" w:rsidP="00832F1D">
      <w:pPr>
        <w:rPr>
          <w:rFonts w:ascii="Palatino Linotype" w:hAnsi="Palatino Linotype"/>
          <w:color w:val="0000FF"/>
        </w:rPr>
      </w:pPr>
      <w:r w:rsidRPr="00832F1D">
        <w:rPr>
          <w:rFonts w:ascii="Palatino Linotype" w:hAnsi="Palatino Linotype"/>
          <w:color w:val="0000FF"/>
        </w:rPr>
        <w:t>12 Then speak to him, saying, ‘Thus says the LORD of hosts, saying:</w:t>
      </w:r>
      <w:r>
        <w:rPr>
          <w:rFonts w:ascii="Palatino Linotype" w:hAnsi="Palatino Linotype"/>
          <w:color w:val="0000FF"/>
        </w:rPr>
        <w:t xml:space="preserve">  </w:t>
      </w:r>
      <w:r w:rsidRPr="00832F1D">
        <w:rPr>
          <w:rFonts w:ascii="Palatino Linotype" w:hAnsi="Palatino Linotype"/>
          <w:color w:val="0000FF"/>
        </w:rPr>
        <w:t>“Behold, the Man whose name is the BRANCH!</w:t>
      </w:r>
      <w:r>
        <w:rPr>
          <w:rFonts w:ascii="Palatino Linotype" w:hAnsi="Palatino Linotype"/>
          <w:color w:val="0000FF"/>
        </w:rPr>
        <w:t xml:space="preserve">  </w:t>
      </w:r>
      <w:r w:rsidRPr="00832F1D">
        <w:rPr>
          <w:rFonts w:ascii="Palatino Linotype" w:hAnsi="Palatino Linotype"/>
          <w:color w:val="0000FF"/>
        </w:rPr>
        <w:t>From His place He shall branch out,</w:t>
      </w:r>
      <w:r>
        <w:rPr>
          <w:rFonts w:ascii="Palatino Linotype" w:hAnsi="Palatino Linotype"/>
          <w:color w:val="0000FF"/>
        </w:rPr>
        <w:t xml:space="preserve"> </w:t>
      </w:r>
      <w:r w:rsidRPr="00832F1D">
        <w:rPr>
          <w:rFonts w:ascii="Palatino Linotype" w:hAnsi="Palatino Linotype"/>
          <w:color w:val="0000FF"/>
        </w:rPr>
        <w:t>And He shall build the temple of the LORD;</w:t>
      </w:r>
      <w:r>
        <w:rPr>
          <w:rFonts w:ascii="Palatino Linotype" w:hAnsi="Palatino Linotype"/>
          <w:color w:val="0000FF"/>
        </w:rPr>
        <w:t xml:space="preserve"> </w:t>
      </w:r>
      <w:r w:rsidRPr="00832F1D">
        <w:rPr>
          <w:rFonts w:ascii="Palatino Linotype" w:hAnsi="Palatino Linotype"/>
          <w:color w:val="0000FF"/>
        </w:rPr>
        <w:t>13 Yes, He shall build the temple of the LORD.</w:t>
      </w:r>
      <w:r>
        <w:rPr>
          <w:rFonts w:ascii="Palatino Linotype" w:hAnsi="Palatino Linotype"/>
          <w:color w:val="0000FF"/>
        </w:rPr>
        <w:t xml:space="preserve">  </w:t>
      </w:r>
      <w:r w:rsidRPr="00832F1D">
        <w:rPr>
          <w:rFonts w:ascii="Palatino Linotype" w:hAnsi="Palatino Linotype"/>
          <w:color w:val="0000FF"/>
        </w:rPr>
        <w:t>He shall bear the glory,</w:t>
      </w:r>
      <w:r>
        <w:rPr>
          <w:rFonts w:ascii="Palatino Linotype" w:hAnsi="Palatino Linotype"/>
          <w:color w:val="0000FF"/>
        </w:rPr>
        <w:t xml:space="preserve"> </w:t>
      </w:r>
      <w:r w:rsidRPr="00832F1D">
        <w:rPr>
          <w:rFonts w:ascii="Palatino Linotype" w:hAnsi="Palatino Linotype"/>
          <w:color w:val="0000FF"/>
        </w:rPr>
        <w:t>And shall sit and rule on His throne;</w:t>
      </w:r>
      <w:r>
        <w:rPr>
          <w:rFonts w:ascii="Palatino Linotype" w:hAnsi="Palatino Linotype"/>
          <w:color w:val="0000FF"/>
        </w:rPr>
        <w:t xml:space="preserve"> </w:t>
      </w:r>
      <w:r w:rsidRPr="00832F1D">
        <w:rPr>
          <w:rFonts w:ascii="Palatino Linotype" w:hAnsi="Palatino Linotype"/>
          <w:color w:val="0000FF"/>
        </w:rPr>
        <w:t>So He s</w:t>
      </w:r>
      <w:r>
        <w:rPr>
          <w:rFonts w:ascii="Palatino Linotype" w:hAnsi="Palatino Linotype"/>
          <w:color w:val="0000FF"/>
        </w:rPr>
        <w:t xml:space="preserve">hall be a priest on His throne, </w:t>
      </w:r>
      <w:r w:rsidRPr="00832F1D">
        <w:rPr>
          <w:rFonts w:ascii="Palatino Linotype" w:hAnsi="Palatino Linotype"/>
          <w:color w:val="0000FF"/>
        </w:rPr>
        <w:t>And the counsel of peace shall be between them both.”’</w:t>
      </w:r>
    </w:p>
    <w:p w14:paraId="6591C1D7" w14:textId="77777777" w:rsidR="006A5F2E" w:rsidRDefault="00832F1D" w:rsidP="00832F1D">
      <w:pPr>
        <w:rPr>
          <w:rFonts w:ascii="Palatino Linotype" w:hAnsi="Palatino Linotype"/>
        </w:rPr>
      </w:pPr>
      <w:r w:rsidRPr="00832F1D">
        <w:rPr>
          <w:rFonts w:ascii="Palatino Linotype" w:hAnsi="Palatino Linotype"/>
        </w:rPr>
        <w:t>This</w:t>
      </w:r>
      <w:r>
        <w:rPr>
          <w:rFonts w:ascii="Palatino Linotype" w:hAnsi="Palatino Linotype"/>
        </w:rPr>
        <w:t xml:space="preserve"> is speaking of Jesus, of course, and this is </w:t>
      </w:r>
      <w:r w:rsidRPr="00832F1D">
        <w:rPr>
          <w:rFonts w:ascii="Palatino Linotype" w:hAnsi="Palatino Linotype"/>
        </w:rPr>
        <w:t>how he built the temple</w:t>
      </w:r>
      <w:r>
        <w:rPr>
          <w:rFonts w:ascii="Palatino Linotype" w:hAnsi="Palatino Linotype"/>
        </w:rPr>
        <w:t xml:space="preserve"> (the </w:t>
      </w:r>
      <w:r w:rsidRPr="00832F1D">
        <w:rPr>
          <w:rFonts w:ascii="Palatino Linotype" w:hAnsi="Palatino Linotype"/>
          <w:u w:val="single"/>
        </w:rPr>
        <w:t>church</w:t>
      </w:r>
      <w:r>
        <w:rPr>
          <w:rFonts w:ascii="Palatino Linotype" w:hAnsi="Palatino Linotype"/>
        </w:rPr>
        <w:t xml:space="preserve">):  </w:t>
      </w:r>
    </w:p>
    <w:p w14:paraId="23C63551" w14:textId="77777777" w:rsidR="00832F1D" w:rsidRPr="006A5F2E" w:rsidRDefault="00832F1D" w:rsidP="00E8223A">
      <w:pPr>
        <w:pStyle w:val="ListParagraph"/>
        <w:numPr>
          <w:ilvl w:val="0"/>
          <w:numId w:val="107"/>
        </w:numPr>
        <w:rPr>
          <w:rFonts w:ascii="Palatino Linotype" w:hAnsi="Palatino Linotype"/>
        </w:rPr>
      </w:pPr>
      <w:r w:rsidRPr="006A5F2E">
        <w:rPr>
          <w:rFonts w:ascii="Palatino Linotype" w:hAnsi="Palatino Linotype"/>
        </w:rPr>
        <w:t>“</w:t>
      </w:r>
      <w:r w:rsidRPr="006A5F2E">
        <w:rPr>
          <w:rFonts w:ascii="Palatino Linotype" w:hAnsi="Palatino Linotype"/>
          <w:i/>
        </w:rPr>
        <w:t xml:space="preserve">And I also say to you that you are Peter, and on this rock I will build My </w:t>
      </w:r>
      <w:r w:rsidRPr="006A5F2E">
        <w:rPr>
          <w:rFonts w:ascii="Palatino Linotype" w:hAnsi="Palatino Linotype"/>
          <w:i/>
          <w:u w:val="single"/>
        </w:rPr>
        <w:t>church</w:t>
      </w:r>
      <w:r w:rsidRPr="006A5F2E">
        <w:rPr>
          <w:rFonts w:ascii="Palatino Linotype" w:hAnsi="Palatino Linotype"/>
          <w:i/>
        </w:rPr>
        <w:t>, and the gates of Hades shall not prevail against it.</w:t>
      </w:r>
      <w:r w:rsidRPr="006A5F2E">
        <w:rPr>
          <w:rFonts w:ascii="Palatino Linotype" w:hAnsi="Palatino Linotype"/>
        </w:rPr>
        <w:t>”  MAT 16:18</w:t>
      </w:r>
    </w:p>
    <w:p w14:paraId="05F82099" w14:textId="77777777" w:rsidR="0006687C" w:rsidRDefault="00832F1D" w:rsidP="00832F1D">
      <w:pPr>
        <w:rPr>
          <w:rFonts w:ascii="Palatino Linotype" w:hAnsi="Palatino Linotype"/>
          <w:color w:val="0000FF"/>
        </w:rPr>
      </w:pPr>
      <w:r>
        <w:rPr>
          <w:rFonts w:ascii="Palatino Linotype" w:hAnsi="Palatino Linotype"/>
          <w:color w:val="0000FF"/>
        </w:rPr>
        <w:t xml:space="preserve">15 </w:t>
      </w:r>
      <w:r w:rsidRPr="00832F1D">
        <w:rPr>
          <w:rFonts w:ascii="Palatino Linotype" w:hAnsi="Palatino Linotype"/>
          <w:color w:val="0000FF"/>
        </w:rPr>
        <w:t>Even those from afar shall come and build the temple of the LORD. Then you shall know that the LORD of hosts has sent Me to you. And this shall come to pass if you diligently obey the voice of the LORD your God.”</w:t>
      </w:r>
    </w:p>
    <w:p w14:paraId="1B073B97" w14:textId="77777777" w:rsidR="006A5F2E" w:rsidRDefault="00832F1D" w:rsidP="00E8223A">
      <w:pPr>
        <w:pStyle w:val="ListParagraph"/>
        <w:numPr>
          <w:ilvl w:val="0"/>
          <w:numId w:val="66"/>
        </w:numPr>
        <w:rPr>
          <w:rFonts w:ascii="Palatino Linotype" w:hAnsi="Palatino Linotype"/>
        </w:rPr>
      </w:pPr>
      <w:r w:rsidRPr="00832F1D">
        <w:rPr>
          <w:rFonts w:ascii="Palatino Linotype" w:hAnsi="Palatino Linotype"/>
        </w:rPr>
        <w:lastRenderedPageBreak/>
        <w:t xml:space="preserve">The church </w:t>
      </w:r>
      <w:r w:rsidR="006A5F2E">
        <w:rPr>
          <w:rFonts w:ascii="Palatino Linotype" w:hAnsi="Palatino Linotype"/>
        </w:rPr>
        <w:t>is</w:t>
      </w:r>
      <w:r w:rsidRPr="00832F1D">
        <w:rPr>
          <w:rFonts w:ascii="Palatino Linotype" w:hAnsi="Palatino Linotype"/>
        </w:rPr>
        <w:t xml:space="preserve"> the people </w:t>
      </w:r>
      <w:r w:rsidR="00884C73">
        <w:rPr>
          <w:rFonts w:ascii="Palatino Linotype" w:hAnsi="Palatino Linotype"/>
        </w:rPr>
        <w:t>“</w:t>
      </w:r>
      <w:r w:rsidRPr="00832F1D">
        <w:rPr>
          <w:rFonts w:ascii="Palatino Linotype" w:hAnsi="Palatino Linotype"/>
        </w:rPr>
        <w:t>afar off</w:t>
      </w:r>
      <w:r w:rsidR="00884C73">
        <w:rPr>
          <w:rFonts w:ascii="Palatino Linotype" w:hAnsi="Palatino Linotype"/>
        </w:rPr>
        <w:t>”</w:t>
      </w:r>
      <w:r w:rsidRPr="00832F1D">
        <w:rPr>
          <w:rFonts w:ascii="Palatino Linotype" w:hAnsi="Palatino Linotype"/>
        </w:rPr>
        <w:t xml:space="preserve"> who will </w:t>
      </w:r>
      <w:r w:rsidR="00884C73">
        <w:rPr>
          <w:rFonts w:ascii="Palatino Linotype" w:hAnsi="Palatino Linotype"/>
        </w:rPr>
        <w:t>build</w:t>
      </w:r>
      <w:r w:rsidR="006A5F2E">
        <w:rPr>
          <w:rFonts w:ascii="Palatino Linotype" w:hAnsi="Palatino Linotype"/>
        </w:rPr>
        <w:t xml:space="preserve"> the temple: </w:t>
      </w:r>
    </w:p>
    <w:p w14:paraId="7F85D78F" w14:textId="77777777" w:rsidR="00832F1D" w:rsidRDefault="00832F1D" w:rsidP="00E8223A">
      <w:pPr>
        <w:pStyle w:val="ListParagraph"/>
        <w:numPr>
          <w:ilvl w:val="1"/>
          <w:numId w:val="66"/>
        </w:numPr>
        <w:rPr>
          <w:rFonts w:ascii="Palatino Linotype" w:hAnsi="Palatino Linotype"/>
        </w:rPr>
      </w:pPr>
      <w:r w:rsidRPr="00832F1D">
        <w:rPr>
          <w:rFonts w:ascii="Palatino Linotype" w:hAnsi="Palatino Linotype"/>
        </w:rPr>
        <w:t>“</w:t>
      </w:r>
      <w:r w:rsidRPr="00832F1D">
        <w:rPr>
          <w:rFonts w:ascii="Palatino Linotype" w:hAnsi="Palatino Linotype"/>
          <w:i/>
        </w:rPr>
        <w:t xml:space="preserve">But now in Christ Jesus you who once were </w:t>
      </w:r>
      <w:r w:rsidRPr="00832F1D">
        <w:rPr>
          <w:rFonts w:ascii="Palatino Linotype" w:hAnsi="Palatino Linotype"/>
          <w:i/>
          <w:u w:val="single"/>
        </w:rPr>
        <w:t>far off</w:t>
      </w:r>
      <w:r w:rsidRPr="00832F1D">
        <w:rPr>
          <w:rFonts w:ascii="Palatino Linotype" w:hAnsi="Palatino Linotype"/>
          <w:i/>
        </w:rPr>
        <w:t xml:space="preserve"> have been brought near by the blood of Christ.  For He Himself is our peace, who has made both one, and has broken down the middle wall of separation, having abolished in His flesh the enmity, that is, the law of commandments contained in ordinances, so as to create in Himself one new man from the two, thus making peace, and that He might reconcile them both to God in one body through the cross, thereby putting to death the enmity. And He came and preached peace to you who were </w:t>
      </w:r>
      <w:r w:rsidRPr="00832F1D">
        <w:rPr>
          <w:rFonts w:ascii="Palatino Linotype" w:hAnsi="Palatino Linotype"/>
          <w:i/>
          <w:u w:val="single"/>
        </w:rPr>
        <w:t>afar off</w:t>
      </w:r>
      <w:r w:rsidRPr="00832F1D">
        <w:rPr>
          <w:rFonts w:ascii="Palatino Linotype" w:hAnsi="Palatino Linotype"/>
          <w:i/>
        </w:rPr>
        <w:t xml:space="preserve"> and to those who were near. For through Him we both have access by one Spirit to the Father. </w:t>
      </w:r>
      <w:r>
        <w:rPr>
          <w:rFonts w:ascii="Palatino Linotype" w:hAnsi="Palatino Linotype"/>
          <w:i/>
        </w:rPr>
        <w:t xml:space="preserve"> </w:t>
      </w:r>
      <w:r w:rsidRPr="00832F1D">
        <w:rPr>
          <w:rFonts w:ascii="Palatino Linotype" w:hAnsi="Palatino Linotype"/>
          <w:i/>
        </w:rPr>
        <w:t xml:space="preserve">Now, therefore, you are no longer strangers and foreigners, but fellow citizens with the saints and members of </w:t>
      </w:r>
      <w:r w:rsidRPr="006A5F2E">
        <w:rPr>
          <w:rFonts w:ascii="Palatino Linotype" w:hAnsi="Palatino Linotype"/>
          <w:i/>
          <w:u w:val="single"/>
        </w:rPr>
        <w:t>the household of God</w:t>
      </w:r>
      <w:r w:rsidRPr="00832F1D">
        <w:rPr>
          <w:rFonts w:ascii="Palatino Linotype" w:hAnsi="Palatino Linotype"/>
          <w:i/>
        </w:rPr>
        <w:t xml:space="preserve">, having been </w:t>
      </w:r>
      <w:r w:rsidRPr="00832F1D">
        <w:rPr>
          <w:rFonts w:ascii="Palatino Linotype" w:hAnsi="Palatino Linotype"/>
          <w:i/>
          <w:u w:val="single"/>
        </w:rPr>
        <w:t xml:space="preserve">built on the foundation of the apostles and prophets, Jesus Christ Himself being the chief cornerstone, </w:t>
      </w:r>
      <w:r>
        <w:rPr>
          <w:rFonts w:ascii="Palatino Linotype" w:hAnsi="Palatino Linotype"/>
          <w:i/>
          <w:u w:val="single"/>
        </w:rPr>
        <w:t>i</w:t>
      </w:r>
      <w:r w:rsidRPr="00832F1D">
        <w:rPr>
          <w:rFonts w:ascii="Palatino Linotype" w:hAnsi="Palatino Linotype"/>
          <w:i/>
          <w:u w:val="single"/>
        </w:rPr>
        <w:t>n whom the whole building, being fitted together, grows into a holy temple in the Lord, in whom you also are being built together for a dwelling place of God in the Spirit</w:t>
      </w:r>
      <w:r w:rsidRPr="00832F1D">
        <w:rPr>
          <w:rFonts w:ascii="Palatino Linotype" w:hAnsi="Palatino Linotype"/>
          <w:i/>
        </w:rPr>
        <w:t>.</w:t>
      </w:r>
      <w:r w:rsidRPr="00832F1D">
        <w:rPr>
          <w:rFonts w:ascii="Palatino Linotype" w:hAnsi="Palatino Linotype"/>
        </w:rPr>
        <w:t xml:space="preserve">”  </w:t>
      </w:r>
      <w:r w:rsidR="00916D4E">
        <w:rPr>
          <w:rFonts w:ascii="Palatino Linotype" w:hAnsi="Palatino Linotype"/>
        </w:rPr>
        <w:t>EPH 2:13-22</w:t>
      </w:r>
      <w:r>
        <w:rPr>
          <w:rFonts w:ascii="Palatino Linotype" w:hAnsi="Palatino Linotype"/>
        </w:rPr>
        <w:t>.</w:t>
      </w:r>
    </w:p>
    <w:p w14:paraId="4CAB82A2" w14:textId="77777777" w:rsidR="006A5F2E" w:rsidRDefault="00832F1D" w:rsidP="00E8223A">
      <w:pPr>
        <w:pStyle w:val="ListParagraph"/>
        <w:numPr>
          <w:ilvl w:val="0"/>
          <w:numId w:val="66"/>
        </w:numPr>
        <w:rPr>
          <w:rFonts w:ascii="Palatino Linotype" w:hAnsi="Palatino Linotype"/>
        </w:rPr>
      </w:pPr>
      <w:r w:rsidRPr="00832F1D">
        <w:rPr>
          <w:rFonts w:ascii="Palatino Linotype" w:hAnsi="Palatino Linotype"/>
        </w:rPr>
        <w:t>Again, they are</w:t>
      </w:r>
      <w:r w:rsidR="006A5F2E">
        <w:rPr>
          <w:rFonts w:ascii="Palatino Linotype" w:hAnsi="Palatino Linotype"/>
        </w:rPr>
        <w:t xml:space="preserve"> God's building:</w:t>
      </w:r>
    </w:p>
    <w:p w14:paraId="6ABF5A17" w14:textId="77777777" w:rsidR="009F26BB" w:rsidRDefault="009F26BB" w:rsidP="00E8223A">
      <w:pPr>
        <w:pStyle w:val="ListParagraph"/>
        <w:numPr>
          <w:ilvl w:val="1"/>
          <w:numId w:val="66"/>
        </w:numPr>
        <w:rPr>
          <w:rFonts w:ascii="Palatino Linotype" w:hAnsi="Palatino Linotype"/>
        </w:rPr>
      </w:pPr>
      <w:r>
        <w:rPr>
          <w:rFonts w:ascii="Palatino Linotype" w:hAnsi="Palatino Linotype"/>
        </w:rPr>
        <w:t>“</w:t>
      </w:r>
      <w:r w:rsidRPr="009F26BB">
        <w:rPr>
          <w:rFonts w:ascii="Palatino Linotype" w:hAnsi="Palatino Linotype"/>
          <w:i/>
        </w:rPr>
        <w:t>For we are God’s fellow workers; you are God’s field, you are God’s building.</w:t>
      </w:r>
      <w:r>
        <w:rPr>
          <w:rFonts w:ascii="Palatino Linotype" w:hAnsi="Palatino Linotype"/>
        </w:rPr>
        <w:t>”  1CO 3:9</w:t>
      </w:r>
    </w:p>
    <w:p w14:paraId="49F00B02" w14:textId="77777777" w:rsidR="006A5F2E" w:rsidRDefault="00832F1D" w:rsidP="00E8223A">
      <w:pPr>
        <w:pStyle w:val="ListParagraph"/>
        <w:numPr>
          <w:ilvl w:val="0"/>
          <w:numId w:val="66"/>
        </w:numPr>
        <w:rPr>
          <w:rFonts w:ascii="Palatino Linotype" w:hAnsi="Palatino Linotype"/>
        </w:rPr>
      </w:pPr>
      <w:r w:rsidRPr="009F26BB">
        <w:rPr>
          <w:rFonts w:ascii="Palatino Linotype" w:hAnsi="Palatino Linotype"/>
        </w:rPr>
        <w:t>The Jews were supposed to be the builders, but</w:t>
      </w:r>
      <w:r w:rsidR="009F26BB">
        <w:rPr>
          <w:rFonts w:ascii="Palatino Linotype" w:hAnsi="Palatino Linotype"/>
        </w:rPr>
        <w:t xml:space="preserve"> they </w:t>
      </w:r>
      <w:r w:rsidRPr="009F26BB">
        <w:rPr>
          <w:rFonts w:ascii="Palatino Linotype" w:hAnsi="Palatino Linotype"/>
        </w:rPr>
        <w:t>rejected the cornerstone</w:t>
      </w:r>
      <w:r w:rsidR="006A5F2E">
        <w:rPr>
          <w:rFonts w:ascii="Palatino Linotype" w:hAnsi="Palatino Linotype"/>
        </w:rPr>
        <w:t>:</w:t>
      </w:r>
    </w:p>
    <w:p w14:paraId="18E31FB9" w14:textId="77777777" w:rsidR="00832F1D" w:rsidRDefault="009F26BB" w:rsidP="00E8223A">
      <w:pPr>
        <w:pStyle w:val="ListParagraph"/>
        <w:numPr>
          <w:ilvl w:val="1"/>
          <w:numId w:val="66"/>
        </w:numPr>
        <w:rPr>
          <w:rFonts w:ascii="Palatino Linotype" w:hAnsi="Palatino Linotype"/>
        </w:rPr>
      </w:pPr>
      <w:r>
        <w:rPr>
          <w:rFonts w:ascii="Palatino Linotype" w:hAnsi="Palatino Linotype"/>
        </w:rPr>
        <w:t xml:space="preserve">“… </w:t>
      </w:r>
      <w:r w:rsidRPr="009F26BB">
        <w:rPr>
          <w:rFonts w:ascii="Palatino Linotype" w:hAnsi="Palatino Linotype"/>
          <w:i/>
        </w:rPr>
        <w:t xml:space="preserve">let it be known to you all, and to all the people of Israel, that by the name of Jesus Christ of Nazareth, whom you crucified, whom God raised from the dead, by Him this man stands here before you whole. This is the ‘stone which was </w:t>
      </w:r>
      <w:r w:rsidRPr="006A5F2E">
        <w:rPr>
          <w:rFonts w:ascii="Palatino Linotype" w:hAnsi="Palatino Linotype"/>
          <w:i/>
          <w:u w:val="single"/>
        </w:rPr>
        <w:t>rejected by you builders</w:t>
      </w:r>
      <w:r w:rsidRPr="009F26BB">
        <w:rPr>
          <w:rFonts w:ascii="Palatino Linotype" w:hAnsi="Palatino Linotype"/>
          <w:i/>
        </w:rPr>
        <w:t>, which has become the chief cornerstone.</w:t>
      </w:r>
      <w:r>
        <w:rPr>
          <w:rFonts w:ascii="Palatino Linotype" w:hAnsi="Palatino Linotype"/>
        </w:rPr>
        <w:t>”  ACT 4:10-11</w:t>
      </w:r>
    </w:p>
    <w:p w14:paraId="5C44C76F" w14:textId="77777777" w:rsidR="00FA3B5A" w:rsidRDefault="00FA3B5A" w:rsidP="00884C73">
      <w:pPr>
        <w:rPr>
          <w:rFonts w:ascii="Palatino Linotype" w:hAnsi="Palatino Linotype"/>
          <w:color w:val="0000FF"/>
        </w:rPr>
      </w:pPr>
    </w:p>
    <w:p w14:paraId="55A3D540" w14:textId="77777777" w:rsidR="00884C73" w:rsidRPr="00AA7BA4" w:rsidRDefault="00884C73" w:rsidP="00884C73">
      <w:pPr>
        <w:rPr>
          <w:rFonts w:ascii="Palatino Linotype" w:hAnsi="Palatino Linotype"/>
          <w:color w:val="0000FF"/>
          <w:u w:val="single"/>
        </w:rPr>
      </w:pPr>
      <w:r w:rsidRPr="00AA7BA4">
        <w:rPr>
          <w:rFonts w:ascii="Palatino Linotype" w:hAnsi="Palatino Linotype"/>
          <w:color w:val="0000FF"/>
          <w:u w:val="single"/>
        </w:rPr>
        <w:t>Chapter 8</w:t>
      </w:r>
    </w:p>
    <w:p w14:paraId="0938CF9F" w14:textId="77777777" w:rsidR="00884C73" w:rsidRPr="00884C73" w:rsidRDefault="00884C73" w:rsidP="00884C73">
      <w:pPr>
        <w:rPr>
          <w:rFonts w:ascii="Palatino Linotype" w:hAnsi="Palatino Linotype"/>
          <w:color w:val="0000FF"/>
        </w:rPr>
      </w:pPr>
      <w:r>
        <w:rPr>
          <w:rFonts w:ascii="Palatino Linotype" w:hAnsi="Palatino Linotype"/>
          <w:color w:val="0000FF"/>
        </w:rPr>
        <w:t xml:space="preserve">3 </w:t>
      </w:r>
      <w:r w:rsidRPr="00884C73">
        <w:rPr>
          <w:rFonts w:ascii="Palatino Linotype" w:hAnsi="Palatino Linotype"/>
          <w:color w:val="0000FF"/>
        </w:rPr>
        <w:t>Thus says the LORD:</w:t>
      </w:r>
      <w:r>
        <w:rPr>
          <w:rFonts w:ascii="Palatino Linotype" w:hAnsi="Palatino Linotype"/>
          <w:color w:val="0000FF"/>
        </w:rPr>
        <w:t xml:space="preserve">  </w:t>
      </w:r>
      <w:r w:rsidRPr="00884C73">
        <w:rPr>
          <w:rFonts w:ascii="Palatino Linotype" w:hAnsi="Palatino Linotype"/>
          <w:color w:val="0000FF"/>
        </w:rPr>
        <w:t>I will return to Zion,</w:t>
      </w:r>
      <w:r>
        <w:rPr>
          <w:rFonts w:ascii="Palatino Linotype" w:hAnsi="Palatino Linotype"/>
          <w:color w:val="0000FF"/>
        </w:rPr>
        <w:t xml:space="preserve"> </w:t>
      </w:r>
      <w:r w:rsidRPr="00884C73">
        <w:rPr>
          <w:rFonts w:ascii="Palatino Linotype" w:hAnsi="Palatino Linotype"/>
          <w:color w:val="0000FF"/>
        </w:rPr>
        <w:t>And dwell in the midst of Jerusalem.</w:t>
      </w:r>
    </w:p>
    <w:p w14:paraId="6381B24B" w14:textId="77777777" w:rsidR="00884C73" w:rsidRDefault="00884C73" w:rsidP="00884C73">
      <w:pPr>
        <w:rPr>
          <w:rFonts w:ascii="Palatino Linotype" w:hAnsi="Palatino Linotype"/>
          <w:color w:val="0000FF"/>
        </w:rPr>
      </w:pPr>
      <w:r w:rsidRPr="00884C73">
        <w:rPr>
          <w:rFonts w:ascii="Palatino Linotype" w:hAnsi="Palatino Linotype"/>
          <w:color w:val="0000FF"/>
        </w:rPr>
        <w:t xml:space="preserve"> Jerusalem shall be called the City of Truth,</w:t>
      </w:r>
      <w:r>
        <w:rPr>
          <w:rFonts w:ascii="Palatino Linotype" w:hAnsi="Palatino Linotype"/>
          <w:color w:val="0000FF"/>
        </w:rPr>
        <w:t xml:space="preserve"> </w:t>
      </w:r>
      <w:r w:rsidRPr="00884C73">
        <w:rPr>
          <w:rFonts w:ascii="Palatino Linotype" w:hAnsi="Palatino Linotype"/>
          <w:color w:val="0000FF"/>
        </w:rPr>
        <w:t>The Mountain of the LORD of hosts,</w:t>
      </w:r>
      <w:r>
        <w:rPr>
          <w:rFonts w:ascii="Palatino Linotype" w:hAnsi="Palatino Linotype"/>
          <w:color w:val="0000FF"/>
        </w:rPr>
        <w:t xml:space="preserve"> </w:t>
      </w:r>
      <w:r w:rsidRPr="00884C73">
        <w:rPr>
          <w:rFonts w:ascii="Palatino Linotype" w:hAnsi="Palatino Linotype"/>
          <w:color w:val="0000FF"/>
        </w:rPr>
        <w:t>The Holy Mountain.</w:t>
      </w:r>
    </w:p>
    <w:p w14:paraId="01A1D58B" w14:textId="77777777" w:rsidR="006A5F2E" w:rsidRDefault="00884C73" w:rsidP="00884C73">
      <w:pPr>
        <w:rPr>
          <w:rFonts w:ascii="Palatino Linotype" w:hAnsi="Palatino Linotype"/>
        </w:rPr>
      </w:pPr>
      <w:r w:rsidRPr="00884C73">
        <w:rPr>
          <w:rFonts w:ascii="Palatino Linotype" w:hAnsi="Palatino Linotype"/>
        </w:rPr>
        <w:t>This coming need not be the 2</w:t>
      </w:r>
      <w:r w:rsidRPr="00884C73">
        <w:rPr>
          <w:rFonts w:ascii="Palatino Linotype" w:hAnsi="Palatino Linotype"/>
          <w:vertAlign w:val="superscript"/>
        </w:rPr>
        <w:t>nd</w:t>
      </w:r>
      <w:r w:rsidR="00140024">
        <w:rPr>
          <w:rFonts w:ascii="Palatino Linotype" w:hAnsi="Palatino Linotype"/>
          <w:vertAlign w:val="superscript"/>
        </w:rPr>
        <w:t xml:space="preserve">. </w:t>
      </w:r>
      <w:r w:rsidR="00140024" w:rsidRPr="00140024">
        <w:rPr>
          <w:rFonts w:ascii="Palatino Linotype" w:hAnsi="Palatino Linotype"/>
        </w:rPr>
        <w:t>In</w:t>
      </w:r>
      <w:r w:rsidR="00140024">
        <w:rPr>
          <w:rFonts w:ascii="Palatino Linotype" w:hAnsi="Palatino Linotype"/>
        </w:rPr>
        <w:t xml:space="preserve"> the first chapter he speaks of a return where he mentions his house being built (as in chapter 6 above), and a surveyor’s line being stretched out over Jerusalem (which probably speaks of the judgment of Jerusalem as his “house” was being built)</w:t>
      </w:r>
      <w:r w:rsidR="006A5F2E">
        <w:rPr>
          <w:rFonts w:ascii="Palatino Linotype" w:hAnsi="Palatino Linotype"/>
        </w:rPr>
        <w:t>:</w:t>
      </w:r>
    </w:p>
    <w:p w14:paraId="3889F75C" w14:textId="77777777" w:rsidR="00884C73" w:rsidRPr="006A5F2E" w:rsidRDefault="00884C73" w:rsidP="00E8223A">
      <w:pPr>
        <w:pStyle w:val="ListParagraph"/>
        <w:numPr>
          <w:ilvl w:val="0"/>
          <w:numId w:val="108"/>
        </w:numPr>
        <w:rPr>
          <w:rFonts w:ascii="Palatino Linotype" w:hAnsi="Palatino Linotype"/>
        </w:rPr>
      </w:pPr>
      <w:r w:rsidRPr="006A5F2E">
        <w:rPr>
          <w:rFonts w:ascii="Palatino Linotype" w:hAnsi="Palatino Linotype"/>
        </w:rPr>
        <w:t>“</w:t>
      </w:r>
      <w:r w:rsidRPr="006A5F2E">
        <w:rPr>
          <w:rFonts w:ascii="Palatino Linotype" w:hAnsi="Palatino Linotype"/>
          <w:i/>
        </w:rPr>
        <w:t>Therefore say to them, ‘Thus says the LORD of hosts: “Return to Me,” says the LORD of hosts, “and I will return to you,” says the LORD of hosts…</w:t>
      </w:r>
      <w:r w:rsidRPr="006A5F2E">
        <w:rPr>
          <w:rFonts w:ascii="Palatino Linotype" w:hAnsi="Palatino Linotype"/>
        </w:rPr>
        <w:t xml:space="preserve"> </w:t>
      </w:r>
      <w:r w:rsidRPr="006A5F2E">
        <w:rPr>
          <w:rFonts w:ascii="Palatino Linotype" w:hAnsi="Palatino Linotype"/>
          <w:i/>
        </w:rPr>
        <w:t>Therefore thus says the LORD: “I am returning to Jerusalem with mercy; My house shall be built in it,” says the LORD of hosts, And a surveyor’s line shall be stretched out over Jerusalem.”</w:t>
      </w:r>
      <w:r w:rsidRPr="006A5F2E">
        <w:rPr>
          <w:rFonts w:ascii="Palatino Linotype" w:hAnsi="Palatino Linotype"/>
        </w:rPr>
        <w:t xml:space="preserve">”  </w:t>
      </w:r>
      <w:r w:rsidR="00770355" w:rsidRPr="006A5F2E">
        <w:rPr>
          <w:rFonts w:ascii="Palatino Linotype" w:hAnsi="Palatino Linotype"/>
        </w:rPr>
        <w:t>Z</w:t>
      </w:r>
      <w:r w:rsidR="006A5F2E">
        <w:rPr>
          <w:rFonts w:ascii="Palatino Linotype" w:hAnsi="Palatino Linotype"/>
        </w:rPr>
        <w:t>EC</w:t>
      </w:r>
      <w:r w:rsidR="00770355" w:rsidRPr="006A5F2E">
        <w:rPr>
          <w:rFonts w:ascii="Palatino Linotype" w:hAnsi="Palatino Linotype"/>
        </w:rPr>
        <w:t xml:space="preserve"> </w:t>
      </w:r>
      <w:r w:rsidRPr="006A5F2E">
        <w:rPr>
          <w:rFonts w:ascii="Palatino Linotype" w:hAnsi="Palatino Linotype"/>
        </w:rPr>
        <w:t>1:3,</w:t>
      </w:r>
      <w:r w:rsidR="00FA3B5A" w:rsidRPr="006A5F2E">
        <w:rPr>
          <w:rFonts w:ascii="Palatino Linotype" w:hAnsi="Palatino Linotype"/>
        </w:rPr>
        <w:t xml:space="preserve"> </w:t>
      </w:r>
      <w:r w:rsidRPr="006A5F2E">
        <w:rPr>
          <w:rFonts w:ascii="Palatino Linotype" w:hAnsi="Palatino Linotype"/>
        </w:rPr>
        <w:t>16</w:t>
      </w:r>
    </w:p>
    <w:p w14:paraId="1FE3514D" w14:textId="77777777" w:rsidR="00CE13F4" w:rsidRDefault="00CE13F4" w:rsidP="00FA3B5A">
      <w:pPr>
        <w:rPr>
          <w:rFonts w:ascii="Palatino Linotype" w:hAnsi="Palatino Linotype"/>
          <w:color w:val="0000FF"/>
        </w:rPr>
      </w:pPr>
      <w:r>
        <w:rPr>
          <w:rFonts w:ascii="Palatino Linotype" w:hAnsi="Palatino Linotype"/>
          <w:color w:val="0000FF"/>
        </w:rPr>
        <w:t>…</w:t>
      </w:r>
    </w:p>
    <w:p w14:paraId="6EB2C3D9" w14:textId="77777777" w:rsidR="00FA3B5A" w:rsidRPr="00FA3B5A" w:rsidRDefault="00FA3B5A" w:rsidP="00FA3B5A">
      <w:pPr>
        <w:rPr>
          <w:rFonts w:ascii="Palatino Linotype" w:hAnsi="Palatino Linotype"/>
          <w:color w:val="0000FF"/>
        </w:rPr>
      </w:pPr>
      <w:r w:rsidRPr="00FA3B5A">
        <w:rPr>
          <w:rFonts w:ascii="Palatino Linotype" w:hAnsi="Palatino Linotype"/>
          <w:color w:val="0000FF"/>
        </w:rPr>
        <w:t>20 “Thus says the LORD of hosts:</w:t>
      </w:r>
      <w:r>
        <w:rPr>
          <w:rFonts w:ascii="Palatino Linotype" w:hAnsi="Palatino Linotype"/>
          <w:color w:val="0000FF"/>
        </w:rPr>
        <w:t xml:space="preserve"> </w:t>
      </w:r>
      <w:r w:rsidRPr="00FA3B5A">
        <w:rPr>
          <w:rFonts w:ascii="Palatino Linotype" w:hAnsi="Palatino Linotype"/>
          <w:color w:val="0000FF"/>
        </w:rPr>
        <w:t>‘ Peoples shall yet come,</w:t>
      </w:r>
      <w:r>
        <w:rPr>
          <w:rFonts w:ascii="Palatino Linotype" w:hAnsi="Palatino Linotype"/>
          <w:color w:val="0000FF"/>
        </w:rPr>
        <w:t xml:space="preserve"> </w:t>
      </w:r>
      <w:r w:rsidRPr="00FA3B5A">
        <w:rPr>
          <w:rFonts w:ascii="Palatino Linotype" w:hAnsi="Palatino Linotype"/>
          <w:color w:val="0000FF"/>
        </w:rPr>
        <w:t>Inhabitants of many cities;</w:t>
      </w:r>
    </w:p>
    <w:p w14:paraId="5B10439B" w14:textId="77777777" w:rsidR="00FA3B5A" w:rsidRPr="00FA3B5A" w:rsidRDefault="00FA3B5A" w:rsidP="00FA3B5A">
      <w:pPr>
        <w:rPr>
          <w:rFonts w:ascii="Palatino Linotype" w:hAnsi="Palatino Linotype"/>
          <w:color w:val="0000FF"/>
        </w:rPr>
      </w:pPr>
      <w:r w:rsidRPr="00FA3B5A">
        <w:rPr>
          <w:rFonts w:ascii="Palatino Linotype" w:hAnsi="Palatino Linotype"/>
          <w:color w:val="0000FF"/>
        </w:rPr>
        <w:t>21 The inhabitants of one city shall go to another, saying,</w:t>
      </w:r>
      <w:r>
        <w:rPr>
          <w:rFonts w:ascii="Palatino Linotype" w:hAnsi="Palatino Linotype"/>
          <w:color w:val="0000FF"/>
        </w:rPr>
        <w:t xml:space="preserve"> </w:t>
      </w:r>
      <w:r w:rsidR="00CE13F4">
        <w:rPr>
          <w:rFonts w:ascii="Palatino Linotype" w:hAnsi="Palatino Linotype"/>
          <w:color w:val="0000FF"/>
        </w:rPr>
        <w:t>“</w:t>
      </w:r>
      <w:r w:rsidRPr="00FA3B5A">
        <w:rPr>
          <w:rFonts w:ascii="Palatino Linotype" w:hAnsi="Palatino Linotype"/>
          <w:color w:val="0000FF"/>
        </w:rPr>
        <w:t xml:space="preserve">Let us continue to go and </w:t>
      </w:r>
      <w:r w:rsidRPr="00FA3B5A">
        <w:rPr>
          <w:rFonts w:ascii="Palatino Linotype" w:hAnsi="Palatino Linotype"/>
          <w:color w:val="0000FF"/>
        </w:rPr>
        <w:lastRenderedPageBreak/>
        <w:t>pray before the LORD,</w:t>
      </w:r>
      <w:r>
        <w:rPr>
          <w:rFonts w:ascii="Palatino Linotype" w:hAnsi="Palatino Linotype"/>
          <w:color w:val="0000FF"/>
        </w:rPr>
        <w:t xml:space="preserve"> </w:t>
      </w:r>
      <w:r w:rsidRPr="00FA3B5A">
        <w:rPr>
          <w:rFonts w:ascii="Palatino Linotype" w:hAnsi="Palatino Linotype"/>
          <w:color w:val="0000FF"/>
        </w:rPr>
        <w:t>And seek the LORD of hosts.</w:t>
      </w:r>
      <w:r>
        <w:rPr>
          <w:rFonts w:ascii="Palatino Linotype" w:hAnsi="Palatino Linotype"/>
          <w:color w:val="0000FF"/>
        </w:rPr>
        <w:t xml:space="preserve">  </w:t>
      </w:r>
      <w:r w:rsidRPr="00FA3B5A">
        <w:rPr>
          <w:rFonts w:ascii="Palatino Linotype" w:hAnsi="Palatino Linotype"/>
          <w:color w:val="0000FF"/>
        </w:rPr>
        <w:t>I myself will go also.”</w:t>
      </w:r>
      <w:r>
        <w:rPr>
          <w:rFonts w:ascii="Palatino Linotype" w:hAnsi="Palatino Linotype"/>
          <w:color w:val="0000FF"/>
        </w:rPr>
        <w:t xml:space="preserve">  </w:t>
      </w:r>
      <w:r w:rsidRPr="00FA3B5A">
        <w:rPr>
          <w:rFonts w:ascii="Palatino Linotype" w:hAnsi="Palatino Linotype"/>
          <w:color w:val="0000FF"/>
        </w:rPr>
        <w:t>22 Yes, many peoples and strong nations</w:t>
      </w:r>
      <w:r>
        <w:rPr>
          <w:rFonts w:ascii="Palatino Linotype" w:hAnsi="Palatino Linotype"/>
          <w:color w:val="0000FF"/>
        </w:rPr>
        <w:t xml:space="preserve"> </w:t>
      </w:r>
      <w:r w:rsidRPr="00FA3B5A">
        <w:rPr>
          <w:rFonts w:ascii="Palatino Linotype" w:hAnsi="Palatino Linotype"/>
          <w:color w:val="0000FF"/>
        </w:rPr>
        <w:t>Shall come to seek the LORD of hosts in Jerusalem,</w:t>
      </w:r>
    </w:p>
    <w:p w14:paraId="19FE812E" w14:textId="77777777" w:rsidR="00FA3B5A" w:rsidRDefault="00FA3B5A" w:rsidP="00FA3B5A">
      <w:pPr>
        <w:rPr>
          <w:rFonts w:ascii="Palatino Linotype" w:hAnsi="Palatino Linotype"/>
          <w:color w:val="0000FF"/>
        </w:rPr>
      </w:pPr>
      <w:r w:rsidRPr="00FA3B5A">
        <w:rPr>
          <w:rFonts w:ascii="Palatino Linotype" w:hAnsi="Palatino Linotype"/>
          <w:color w:val="0000FF"/>
        </w:rPr>
        <w:t>And to pray before the LORD.’</w:t>
      </w:r>
      <w:r>
        <w:rPr>
          <w:rFonts w:ascii="Palatino Linotype" w:hAnsi="Palatino Linotype"/>
          <w:color w:val="0000FF"/>
        </w:rPr>
        <w:t xml:space="preserve"> </w:t>
      </w:r>
    </w:p>
    <w:p w14:paraId="53AE7C74" w14:textId="77777777" w:rsidR="00FA3B5A" w:rsidRPr="00FA3B5A" w:rsidRDefault="00FA3B5A" w:rsidP="00FA3B5A">
      <w:pPr>
        <w:rPr>
          <w:rFonts w:ascii="Palatino Linotype" w:hAnsi="Palatino Linotype"/>
        </w:rPr>
      </w:pPr>
      <w:r>
        <w:rPr>
          <w:rFonts w:ascii="Palatino Linotype" w:hAnsi="Palatino Linotype"/>
        </w:rPr>
        <w:t xml:space="preserve">This </w:t>
      </w:r>
      <w:r w:rsidRPr="00FA3B5A">
        <w:rPr>
          <w:rFonts w:ascii="Palatino Linotype" w:hAnsi="Palatino Linotype"/>
        </w:rPr>
        <w:t>speaks of peoples of all nations coming to the church</w:t>
      </w:r>
      <w:r>
        <w:rPr>
          <w:rFonts w:ascii="Palatino Linotype" w:hAnsi="Palatino Linotype"/>
        </w:rPr>
        <w:t xml:space="preserve"> (which again, is </w:t>
      </w:r>
      <w:r w:rsidRPr="00FA3B5A">
        <w:rPr>
          <w:rFonts w:ascii="Palatino Linotype" w:hAnsi="Palatino Linotype"/>
        </w:rPr>
        <w:t>the holy nation and the spiritual Jerusalem</w:t>
      </w:r>
      <w:r>
        <w:rPr>
          <w:rFonts w:ascii="Palatino Linotype" w:hAnsi="Palatino Linotype"/>
        </w:rPr>
        <w:t>).</w:t>
      </w:r>
    </w:p>
    <w:p w14:paraId="67E95790" w14:textId="77777777" w:rsidR="00FA3B5A" w:rsidRDefault="00FA3B5A" w:rsidP="00FA3B5A">
      <w:pPr>
        <w:rPr>
          <w:rFonts w:ascii="Palatino Linotype" w:hAnsi="Palatino Linotype"/>
          <w:color w:val="0000FF"/>
        </w:rPr>
      </w:pPr>
      <w:r w:rsidRPr="00FA3B5A">
        <w:rPr>
          <w:rFonts w:ascii="Palatino Linotype" w:hAnsi="Palatino Linotype"/>
          <w:color w:val="0000FF"/>
        </w:rPr>
        <w:t>23 “Thus says the LORD of hosts: ‘In those days ten men from every language of the nations shall grasp the sleeve of a Jewish man, saying, “Let us go with you, for we hav</w:t>
      </w:r>
      <w:r>
        <w:rPr>
          <w:rFonts w:ascii="Palatino Linotype" w:hAnsi="Palatino Linotype"/>
          <w:color w:val="0000FF"/>
        </w:rPr>
        <w:t>e heard that God is with you.”’</w:t>
      </w:r>
    </w:p>
    <w:p w14:paraId="7DD11EF4" w14:textId="77777777" w:rsidR="00CE13F4" w:rsidRDefault="009E75CC" w:rsidP="009E75CC">
      <w:pPr>
        <w:rPr>
          <w:rFonts w:ascii="Palatino Linotype" w:hAnsi="Palatino Linotype"/>
        </w:rPr>
      </w:pPr>
      <w:r w:rsidRPr="009E75CC">
        <w:rPr>
          <w:rFonts w:ascii="Palatino Linotype" w:hAnsi="Palatino Linotype"/>
        </w:rPr>
        <w:t>A small number of Jews spread the gospel to a large number of Gentiles at the beginning of the church age.  The church is lopsided in f</w:t>
      </w:r>
      <w:r>
        <w:rPr>
          <w:rFonts w:ascii="Palatino Linotype" w:hAnsi="Palatino Linotype"/>
        </w:rPr>
        <w:t>a</w:t>
      </w:r>
      <w:r w:rsidR="00CE13F4">
        <w:rPr>
          <w:rFonts w:ascii="Palatino Linotype" w:hAnsi="Palatino Linotype"/>
        </w:rPr>
        <w:t>vor of Gentiles during our time:</w:t>
      </w:r>
    </w:p>
    <w:p w14:paraId="5A9D6934" w14:textId="77777777" w:rsidR="00FA3B5A" w:rsidRPr="00CE13F4" w:rsidRDefault="009E75CC" w:rsidP="00E8223A">
      <w:pPr>
        <w:pStyle w:val="ListParagraph"/>
        <w:numPr>
          <w:ilvl w:val="0"/>
          <w:numId w:val="108"/>
        </w:numPr>
        <w:rPr>
          <w:rFonts w:ascii="Palatino Linotype" w:hAnsi="Palatino Linotype"/>
        </w:rPr>
      </w:pPr>
      <w:r w:rsidRPr="00CE13F4">
        <w:rPr>
          <w:rFonts w:ascii="Palatino Linotype" w:hAnsi="Palatino Linotype"/>
        </w:rPr>
        <w:t>“</w:t>
      </w:r>
      <w:r w:rsidR="00CE13F4">
        <w:rPr>
          <w:rFonts w:ascii="Palatino Linotype" w:hAnsi="Palatino Linotype"/>
        </w:rPr>
        <w:t xml:space="preserve">… </w:t>
      </w:r>
      <w:r w:rsidRPr="00CE13F4">
        <w:rPr>
          <w:rFonts w:ascii="Palatino Linotype" w:hAnsi="Palatino Linotype"/>
          <w:i/>
        </w:rPr>
        <w:t>but the Jerusalem above is free, which is the mother of us all. 27 For it is written: “ Rejoice, O barren, You who do not bear!  Break forth and shout, You who are not in labor!     For the desolate has many more children Than she who has a husband.</w:t>
      </w:r>
      <w:r w:rsidRPr="00CE13F4">
        <w:rPr>
          <w:rFonts w:ascii="Palatino Linotype" w:hAnsi="Palatino Linotype"/>
        </w:rPr>
        <w:t>”  GAL 4:26-27</w:t>
      </w:r>
    </w:p>
    <w:p w14:paraId="63D9E5C0" w14:textId="77777777" w:rsidR="00FA3B5A" w:rsidRPr="00884C73" w:rsidRDefault="00FA3B5A" w:rsidP="00FA3B5A">
      <w:pPr>
        <w:rPr>
          <w:rFonts w:ascii="Palatino Linotype" w:hAnsi="Palatino Linotype"/>
        </w:rPr>
      </w:pPr>
    </w:p>
    <w:p w14:paraId="394FEC3D" w14:textId="77777777" w:rsidR="00031593" w:rsidRPr="00AA7BA4" w:rsidRDefault="00063999" w:rsidP="009E75CC">
      <w:pPr>
        <w:rPr>
          <w:rFonts w:ascii="Palatino Linotype" w:hAnsi="Palatino Linotype"/>
          <w:color w:val="0000FF"/>
          <w:u w:val="single"/>
        </w:rPr>
      </w:pPr>
      <w:r w:rsidRPr="00AA7BA4">
        <w:rPr>
          <w:rFonts w:ascii="Palatino Linotype" w:hAnsi="Palatino Linotype"/>
          <w:color w:val="0000FF"/>
          <w:u w:val="single"/>
        </w:rPr>
        <w:t>Chapter 9</w:t>
      </w:r>
    </w:p>
    <w:p w14:paraId="4A26B2CE" w14:textId="77777777" w:rsidR="00063999" w:rsidRDefault="00063999" w:rsidP="00063999">
      <w:pPr>
        <w:rPr>
          <w:rFonts w:ascii="Palatino Linotype" w:hAnsi="Palatino Linotype"/>
        </w:rPr>
      </w:pPr>
      <w:r w:rsidRPr="00063999">
        <w:rPr>
          <w:rFonts w:ascii="Palatino Linotype" w:hAnsi="Palatino Linotype"/>
        </w:rPr>
        <w:t xml:space="preserve">The split between </w:t>
      </w:r>
      <w:r>
        <w:rPr>
          <w:rFonts w:ascii="Palatino Linotype" w:hAnsi="Palatino Linotype"/>
        </w:rPr>
        <w:t xml:space="preserve">chapters </w:t>
      </w:r>
      <w:r w:rsidRPr="00063999">
        <w:rPr>
          <w:rFonts w:ascii="Palatino Linotype" w:hAnsi="Palatino Linotype"/>
        </w:rPr>
        <w:t>1-8 and 9-14 here is very similar to the spl</w:t>
      </w:r>
      <w:r>
        <w:rPr>
          <w:rFonts w:ascii="Palatino Linotype" w:hAnsi="Palatino Linotype"/>
        </w:rPr>
        <w:t>it between 1-39 and 40-66 of Isaiah.  Chapters</w:t>
      </w:r>
      <w:r w:rsidRPr="00063999">
        <w:rPr>
          <w:rFonts w:ascii="Palatino Linotype" w:hAnsi="Palatino Linotype"/>
        </w:rPr>
        <w:t xml:space="preserve"> 1-8 speak mostly about what is going on in his time (rebuilding of temple)</w:t>
      </w:r>
      <w:r w:rsidR="00CE13F4">
        <w:rPr>
          <w:rFonts w:ascii="Palatino Linotype" w:hAnsi="Palatino Linotype"/>
        </w:rPr>
        <w:t xml:space="preserve"> with a view to the future</w:t>
      </w:r>
      <w:r w:rsidRPr="00063999">
        <w:rPr>
          <w:rFonts w:ascii="Palatino Linotype" w:hAnsi="Palatino Linotype"/>
        </w:rPr>
        <w:t xml:space="preserve">; </w:t>
      </w:r>
      <w:r>
        <w:rPr>
          <w:rFonts w:ascii="Palatino Linotype" w:hAnsi="Palatino Linotype"/>
        </w:rPr>
        <w:t xml:space="preserve">the remainder </w:t>
      </w:r>
      <w:r w:rsidRPr="00063999">
        <w:rPr>
          <w:rFonts w:ascii="Palatino Linotype" w:hAnsi="Palatino Linotype"/>
        </w:rPr>
        <w:t xml:space="preserve">contains </w:t>
      </w:r>
      <w:r w:rsidR="00CE13F4">
        <w:rPr>
          <w:rFonts w:ascii="Palatino Linotype" w:hAnsi="Palatino Linotype"/>
        </w:rPr>
        <w:t xml:space="preserve">strictly </w:t>
      </w:r>
      <w:r w:rsidRPr="00063999">
        <w:rPr>
          <w:rFonts w:ascii="Palatino Linotype" w:hAnsi="Palatino Linotype"/>
        </w:rPr>
        <w:t xml:space="preserve">future prophecies.  Of the </w:t>
      </w:r>
      <w:r w:rsidR="00A4366F">
        <w:rPr>
          <w:rFonts w:ascii="Palatino Linotype" w:hAnsi="Palatino Linotype"/>
        </w:rPr>
        <w:t>remaining chapters</w:t>
      </w:r>
      <w:r w:rsidRPr="00063999">
        <w:rPr>
          <w:rFonts w:ascii="Palatino Linotype" w:hAnsi="Palatino Linotype"/>
        </w:rPr>
        <w:t>, the first 3 (all would agree) begin with Alexander the great and end with the destruction of Jerusalem; the last 3 (I b</w:t>
      </w:r>
      <w:r>
        <w:rPr>
          <w:rFonts w:ascii="Palatino Linotype" w:hAnsi="Palatino Linotype"/>
        </w:rPr>
        <w:t xml:space="preserve">elieve) repeat the same events </w:t>
      </w:r>
      <w:r w:rsidRPr="00063999">
        <w:rPr>
          <w:rFonts w:ascii="Palatino Linotype" w:hAnsi="Palatino Linotype"/>
        </w:rPr>
        <w:t>with the added view forward to the church age.  Thus both sections begin with God's protection &amp; end with his lifting that protection.</w:t>
      </w:r>
    </w:p>
    <w:p w14:paraId="49A67016"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9 “ Rejoice greatly, O daughter of Zion!</w:t>
      </w:r>
    </w:p>
    <w:p w14:paraId="1126E160"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Shout, O daughter of Jerusalem!</w:t>
      </w:r>
    </w:p>
    <w:p w14:paraId="1BA0CA23"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Behold, your King is coming to you;</w:t>
      </w:r>
    </w:p>
    <w:p w14:paraId="02776547"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He is just and having salvation,</w:t>
      </w:r>
    </w:p>
    <w:p w14:paraId="39750FFD"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Lowly and riding on a donkey,</w:t>
      </w:r>
    </w:p>
    <w:p w14:paraId="5AF3236B"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A colt, the foal of a donkey.</w:t>
      </w:r>
    </w:p>
    <w:p w14:paraId="3CA2ADCB"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10 I will cut off the chariot from Ephraim</w:t>
      </w:r>
    </w:p>
    <w:p w14:paraId="47F20A21"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And the horse from Jerusalem;</w:t>
      </w:r>
    </w:p>
    <w:p w14:paraId="2B7B7579"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The battle bow shall be cut off.</w:t>
      </w:r>
    </w:p>
    <w:p w14:paraId="3A56627F"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He shall speak peace to the nations;</w:t>
      </w:r>
    </w:p>
    <w:p w14:paraId="1F0D7D2D"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His dominion shall be ‘from sea to sea,</w:t>
      </w:r>
    </w:p>
    <w:p w14:paraId="6387F56C"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And from the Riv</w:t>
      </w:r>
      <w:r>
        <w:rPr>
          <w:rFonts w:ascii="Palatino Linotype" w:hAnsi="Palatino Linotype"/>
          <w:color w:val="0000FF"/>
        </w:rPr>
        <w:t>er to the ends of the earth.’</w:t>
      </w:r>
    </w:p>
    <w:p w14:paraId="71DF1469" w14:textId="77777777" w:rsidR="00A55F83" w:rsidRDefault="007657A6" w:rsidP="007657A6">
      <w:pPr>
        <w:rPr>
          <w:rFonts w:ascii="Palatino Linotype" w:hAnsi="Palatino Linotype"/>
        </w:rPr>
      </w:pPr>
      <w:r w:rsidRPr="007657A6">
        <w:rPr>
          <w:rFonts w:ascii="Palatino Linotype" w:hAnsi="Palatino Linotype"/>
        </w:rPr>
        <w:t xml:space="preserve">After his triumphal entry, the king goes on to conquer the entire earth in a peaceful way (which </w:t>
      </w:r>
      <w:r>
        <w:rPr>
          <w:rFonts w:ascii="Palatino Linotype" w:hAnsi="Palatino Linotype"/>
        </w:rPr>
        <w:t>Christ</w:t>
      </w:r>
      <w:r w:rsidR="00A55F83">
        <w:rPr>
          <w:rFonts w:ascii="Palatino Linotype" w:hAnsi="Palatino Linotype"/>
        </w:rPr>
        <w:t xml:space="preserve"> has done):</w:t>
      </w:r>
    </w:p>
    <w:p w14:paraId="161EFABB" w14:textId="77777777" w:rsidR="00A55F83" w:rsidRDefault="00A55F83" w:rsidP="00E8223A">
      <w:pPr>
        <w:pStyle w:val="ListParagraph"/>
        <w:numPr>
          <w:ilvl w:val="0"/>
          <w:numId w:val="67"/>
        </w:numPr>
        <w:rPr>
          <w:rFonts w:ascii="Palatino Linotype" w:hAnsi="Palatino Linotype"/>
        </w:rPr>
      </w:pPr>
      <w:r>
        <w:rPr>
          <w:rFonts w:ascii="Palatino Linotype" w:hAnsi="Palatino Linotype"/>
        </w:rPr>
        <w:t xml:space="preserve">See notes for </w:t>
      </w:r>
      <w:r w:rsidR="007657A6" w:rsidRPr="00A55F83">
        <w:rPr>
          <w:rFonts w:ascii="Palatino Linotype" w:hAnsi="Palatino Linotype"/>
        </w:rPr>
        <w:t>REV 19:11</w:t>
      </w:r>
      <w:r>
        <w:rPr>
          <w:rFonts w:ascii="Palatino Linotype" w:hAnsi="Palatino Linotype"/>
        </w:rPr>
        <w:t>-15</w:t>
      </w:r>
    </w:p>
    <w:p w14:paraId="3D8591B4" w14:textId="77777777" w:rsidR="007657A6" w:rsidRPr="00A55F83" w:rsidRDefault="00A55F83" w:rsidP="00E8223A">
      <w:pPr>
        <w:pStyle w:val="ListParagraph"/>
        <w:numPr>
          <w:ilvl w:val="0"/>
          <w:numId w:val="67"/>
        </w:numPr>
        <w:rPr>
          <w:rFonts w:ascii="Palatino Linotype" w:hAnsi="Palatino Linotype"/>
        </w:rPr>
      </w:pPr>
      <w:r w:rsidRPr="00A55F83">
        <w:rPr>
          <w:rFonts w:ascii="Palatino Linotype" w:hAnsi="Palatino Linotype"/>
          <w:i/>
        </w:rPr>
        <w:t xml:space="preserve">“He shall judge between the nations, And rebuke many people; They shall beat their swords into plowshares, And their spears into pruning hooks; Nation shall not lift up </w:t>
      </w:r>
      <w:r w:rsidRPr="00A55F83">
        <w:rPr>
          <w:rFonts w:ascii="Palatino Linotype" w:hAnsi="Palatino Linotype"/>
          <w:i/>
        </w:rPr>
        <w:lastRenderedPageBreak/>
        <w:t>sword against nation,</w:t>
      </w:r>
      <w:r>
        <w:rPr>
          <w:rFonts w:ascii="Palatino Linotype" w:hAnsi="Palatino Linotype"/>
          <w:i/>
        </w:rPr>
        <w:t xml:space="preserve"> </w:t>
      </w:r>
      <w:r w:rsidRPr="00A55F83">
        <w:rPr>
          <w:rFonts w:ascii="Palatino Linotype" w:hAnsi="Palatino Linotype"/>
          <w:i/>
        </w:rPr>
        <w:t>Neither shall they learn war anymore.</w:t>
      </w:r>
      <w:r w:rsidR="007657A6" w:rsidRPr="00A55F83">
        <w:rPr>
          <w:rFonts w:ascii="Palatino Linotype" w:hAnsi="Palatino Linotype"/>
        </w:rPr>
        <w:t xml:space="preserve"> </w:t>
      </w:r>
      <w:r>
        <w:rPr>
          <w:rFonts w:ascii="Palatino Linotype" w:hAnsi="Palatino Linotype"/>
        </w:rPr>
        <w:t xml:space="preserve"> ISA 2:4 (see notes there)</w:t>
      </w:r>
    </w:p>
    <w:p w14:paraId="483381F4"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11 “ As for you also,</w:t>
      </w:r>
    </w:p>
    <w:p w14:paraId="7B0D4621" w14:textId="77777777" w:rsidR="007657A6" w:rsidRPr="007657A6" w:rsidRDefault="007657A6" w:rsidP="007657A6">
      <w:pPr>
        <w:rPr>
          <w:rFonts w:ascii="Palatino Linotype" w:hAnsi="Palatino Linotype"/>
          <w:color w:val="0000FF"/>
        </w:rPr>
      </w:pPr>
      <w:r w:rsidRPr="007657A6">
        <w:rPr>
          <w:rFonts w:ascii="Palatino Linotype" w:hAnsi="Palatino Linotype"/>
          <w:color w:val="0000FF"/>
        </w:rPr>
        <w:t xml:space="preserve">      Because of the blood of your covenant,</w:t>
      </w:r>
    </w:p>
    <w:p w14:paraId="47484DAF" w14:textId="77777777" w:rsidR="007657A6" w:rsidRDefault="007657A6" w:rsidP="007657A6">
      <w:pPr>
        <w:rPr>
          <w:rFonts w:ascii="Palatino Linotype" w:hAnsi="Palatino Linotype"/>
          <w:color w:val="0000FF"/>
        </w:rPr>
      </w:pPr>
      <w:r w:rsidRPr="007657A6">
        <w:rPr>
          <w:rFonts w:ascii="Palatino Linotype" w:hAnsi="Palatino Linotype"/>
          <w:color w:val="0000FF"/>
        </w:rPr>
        <w:t xml:space="preserve">      I will set your prisoners free from the waterless pit.</w:t>
      </w:r>
    </w:p>
    <w:p w14:paraId="3BD9096B" w14:textId="77777777" w:rsidR="00A55F83" w:rsidRPr="00A55F83" w:rsidRDefault="00A55F83" w:rsidP="00A55F83">
      <w:pPr>
        <w:rPr>
          <w:rFonts w:ascii="Palatino Linotype" w:hAnsi="Palatino Linotype"/>
          <w:color w:val="0000FF"/>
        </w:rPr>
      </w:pPr>
      <w:r w:rsidRPr="00A55F83">
        <w:rPr>
          <w:rFonts w:ascii="Palatino Linotype" w:hAnsi="Palatino Linotype"/>
          <w:color w:val="0000FF"/>
        </w:rPr>
        <w:t>12 Return to the stronghold,</w:t>
      </w:r>
    </w:p>
    <w:p w14:paraId="104B155B" w14:textId="77777777" w:rsidR="00A55F83" w:rsidRPr="00A55F83" w:rsidRDefault="00A55F83" w:rsidP="00A55F83">
      <w:pPr>
        <w:rPr>
          <w:rFonts w:ascii="Palatino Linotype" w:hAnsi="Palatino Linotype"/>
          <w:color w:val="0000FF"/>
        </w:rPr>
      </w:pPr>
      <w:r w:rsidRPr="00A55F83">
        <w:rPr>
          <w:rFonts w:ascii="Palatino Linotype" w:hAnsi="Palatino Linotype"/>
          <w:color w:val="0000FF"/>
        </w:rPr>
        <w:t xml:space="preserve">      You prisoners of hope.</w:t>
      </w:r>
    </w:p>
    <w:p w14:paraId="2B7F027A" w14:textId="77777777" w:rsidR="00A55F83" w:rsidRPr="00A55F83" w:rsidRDefault="00A55F83" w:rsidP="00A55F83">
      <w:pPr>
        <w:rPr>
          <w:rFonts w:ascii="Palatino Linotype" w:hAnsi="Palatino Linotype"/>
          <w:color w:val="0000FF"/>
        </w:rPr>
      </w:pPr>
      <w:r w:rsidRPr="00A55F83">
        <w:rPr>
          <w:rFonts w:ascii="Palatino Linotype" w:hAnsi="Palatino Linotype"/>
          <w:color w:val="0000FF"/>
        </w:rPr>
        <w:t xml:space="preserve">      Even today I declare</w:t>
      </w:r>
    </w:p>
    <w:p w14:paraId="428EC18F" w14:textId="77777777" w:rsidR="00A55F83" w:rsidRPr="00A55F83" w:rsidRDefault="00A55F83" w:rsidP="00A55F83">
      <w:pPr>
        <w:rPr>
          <w:rFonts w:ascii="Palatino Linotype" w:hAnsi="Palatino Linotype"/>
          <w:color w:val="0000FF"/>
        </w:rPr>
      </w:pPr>
      <w:r w:rsidRPr="00A55F83">
        <w:rPr>
          <w:rFonts w:ascii="Palatino Linotype" w:hAnsi="Palatino Linotype"/>
          <w:color w:val="0000FF"/>
        </w:rPr>
        <w:t xml:space="preserve">      That I will restore double to you.</w:t>
      </w:r>
    </w:p>
    <w:p w14:paraId="79A47079" w14:textId="77777777" w:rsidR="00A55F83" w:rsidRPr="00A55F83" w:rsidRDefault="00A55F83" w:rsidP="00A55F83">
      <w:pPr>
        <w:rPr>
          <w:rFonts w:ascii="Palatino Linotype" w:hAnsi="Palatino Linotype"/>
          <w:color w:val="0000FF"/>
        </w:rPr>
      </w:pPr>
      <w:r w:rsidRPr="00A55F83">
        <w:rPr>
          <w:rFonts w:ascii="Palatino Linotype" w:hAnsi="Palatino Linotype"/>
          <w:color w:val="0000FF"/>
        </w:rPr>
        <w:t>13 For I have bent Judah, My bow,</w:t>
      </w:r>
    </w:p>
    <w:p w14:paraId="347BD6E2" w14:textId="77777777" w:rsidR="00A55F83" w:rsidRPr="00A55F83" w:rsidRDefault="00A55F83" w:rsidP="00A55F83">
      <w:pPr>
        <w:rPr>
          <w:rFonts w:ascii="Palatino Linotype" w:hAnsi="Palatino Linotype"/>
          <w:color w:val="0000FF"/>
        </w:rPr>
      </w:pPr>
      <w:r w:rsidRPr="00A55F83">
        <w:rPr>
          <w:rFonts w:ascii="Palatino Linotype" w:hAnsi="Palatino Linotype"/>
          <w:color w:val="0000FF"/>
        </w:rPr>
        <w:t xml:space="preserve">      Fitted the bow with Ephraim,</w:t>
      </w:r>
    </w:p>
    <w:p w14:paraId="0DEF5892" w14:textId="77777777" w:rsidR="00A55F83" w:rsidRPr="00A55F83" w:rsidRDefault="00A55F83" w:rsidP="00A55F83">
      <w:pPr>
        <w:rPr>
          <w:rFonts w:ascii="Palatino Linotype" w:hAnsi="Palatino Linotype"/>
          <w:color w:val="0000FF"/>
        </w:rPr>
      </w:pPr>
      <w:r w:rsidRPr="00A55F83">
        <w:rPr>
          <w:rFonts w:ascii="Palatino Linotype" w:hAnsi="Palatino Linotype"/>
          <w:color w:val="0000FF"/>
        </w:rPr>
        <w:t xml:space="preserve">      And raised up your sons, O Zion,</w:t>
      </w:r>
    </w:p>
    <w:p w14:paraId="3225A2EB" w14:textId="77777777" w:rsidR="00A55F83" w:rsidRPr="00A55F83" w:rsidRDefault="00A55F83" w:rsidP="00A55F83">
      <w:pPr>
        <w:rPr>
          <w:rFonts w:ascii="Palatino Linotype" w:hAnsi="Palatino Linotype"/>
          <w:color w:val="0000FF"/>
        </w:rPr>
      </w:pPr>
      <w:r w:rsidRPr="00A55F83">
        <w:rPr>
          <w:rFonts w:ascii="Palatino Linotype" w:hAnsi="Palatino Linotype"/>
          <w:color w:val="0000FF"/>
        </w:rPr>
        <w:t xml:space="preserve">      Against your sons, O Greece,</w:t>
      </w:r>
    </w:p>
    <w:p w14:paraId="68E7EEF4" w14:textId="77777777" w:rsidR="00A55F83" w:rsidRPr="007657A6" w:rsidRDefault="00A55F83" w:rsidP="00A55F83">
      <w:pPr>
        <w:rPr>
          <w:rFonts w:ascii="Palatino Linotype" w:hAnsi="Palatino Linotype"/>
          <w:color w:val="0000FF"/>
        </w:rPr>
      </w:pPr>
      <w:r w:rsidRPr="00A55F83">
        <w:rPr>
          <w:rFonts w:ascii="Palatino Linotype" w:hAnsi="Palatino Linotype"/>
          <w:color w:val="0000FF"/>
        </w:rPr>
        <w:t xml:space="preserve">      And made you like the sword of a mighty man</w:t>
      </w:r>
      <w:r w:rsidR="002B7FC1">
        <w:rPr>
          <w:rFonts w:ascii="Palatino Linotype" w:hAnsi="Palatino Linotype"/>
          <w:color w:val="0000FF"/>
        </w:rPr>
        <w:t>….</w:t>
      </w:r>
      <w:r w:rsidRPr="00A55F83">
        <w:rPr>
          <w:rFonts w:ascii="Palatino Linotype" w:hAnsi="Palatino Linotype"/>
          <w:color w:val="0000FF"/>
        </w:rPr>
        <w:t>”</w:t>
      </w:r>
    </w:p>
    <w:p w14:paraId="24C701D3" w14:textId="77777777" w:rsidR="00063999" w:rsidRDefault="00A55F83" w:rsidP="00A55F83">
      <w:pPr>
        <w:rPr>
          <w:rFonts w:ascii="Palatino Linotype" w:hAnsi="Palatino Linotype"/>
        </w:rPr>
      </w:pPr>
      <w:r w:rsidRPr="00A55F83">
        <w:rPr>
          <w:rFonts w:ascii="Palatino Linotype" w:hAnsi="Palatino Linotype"/>
        </w:rPr>
        <w:t xml:space="preserve">9-10 </w:t>
      </w:r>
      <w:r w:rsidR="00707262">
        <w:rPr>
          <w:rFonts w:ascii="Palatino Linotype" w:hAnsi="Palatino Linotype"/>
        </w:rPr>
        <w:t xml:space="preserve">(which we know speaks of Jesus) </w:t>
      </w:r>
      <w:r w:rsidRPr="00A55F83">
        <w:rPr>
          <w:rFonts w:ascii="Palatino Linotype" w:hAnsi="Palatino Linotype"/>
        </w:rPr>
        <w:t>was a parenthesis whereby Zec</w:t>
      </w:r>
      <w:r w:rsidR="00A4366F">
        <w:rPr>
          <w:rFonts w:ascii="Palatino Linotype" w:hAnsi="Palatino Linotype"/>
        </w:rPr>
        <w:t>ha</w:t>
      </w:r>
      <w:r>
        <w:rPr>
          <w:rFonts w:ascii="Palatino Linotype" w:hAnsi="Palatino Linotype"/>
        </w:rPr>
        <w:t>riah</w:t>
      </w:r>
      <w:r w:rsidRPr="00A55F83">
        <w:rPr>
          <w:rFonts w:ascii="Palatino Linotype" w:hAnsi="Palatino Linotype"/>
        </w:rPr>
        <w:t xml:space="preserve"> drifted off into the future momentarily.  The fact that they were</w:t>
      </w:r>
      <w:r w:rsidR="00707262">
        <w:rPr>
          <w:rFonts w:ascii="Palatino Linotype" w:hAnsi="Palatino Linotype"/>
        </w:rPr>
        <w:t xml:space="preserve"> </w:t>
      </w:r>
      <w:r w:rsidRPr="00A55F83">
        <w:rPr>
          <w:rFonts w:ascii="Palatino Linotype" w:hAnsi="Palatino Linotype"/>
        </w:rPr>
        <w:t>rescued from Alex</w:t>
      </w:r>
      <w:r>
        <w:rPr>
          <w:rFonts w:ascii="Palatino Linotype" w:hAnsi="Palatino Linotype"/>
        </w:rPr>
        <w:t>ander the great</w:t>
      </w:r>
      <w:r w:rsidRPr="00A55F83">
        <w:rPr>
          <w:rFonts w:ascii="Palatino Linotype" w:hAnsi="Palatino Linotype"/>
        </w:rPr>
        <w:t xml:space="preserve"> may have occasioned the mention of the greater fu</w:t>
      </w:r>
      <w:r>
        <w:rPr>
          <w:rFonts w:ascii="Palatino Linotype" w:hAnsi="Palatino Linotype"/>
        </w:rPr>
        <w:t xml:space="preserve">ture king.  Now he is back to </w:t>
      </w:r>
      <w:r w:rsidRPr="00A55F83">
        <w:rPr>
          <w:rFonts w:ascii="Palatino Linotype" w:hAnsi="Palatino Linotype"/>
        </w:rPr>
        <w:t>the nearer future – the Maccabean revolution.</w:t>
      </w:r>
    </w:p>
    <w:p w14:paraId="019DC6CF" w14:textId="77777777" w:rsidR="002B7FC1" w:rsidRDefault="002B7FC1" w:rsidP="00A55F83">
      <w:pPr>
        <w:rPr>
          <w:rFonts w:ascii="Palatino Linotype" w:hAnsi="Palatino Linotype"/>
        </w:rPr>
      </w:pPr>
    </w:p>
    <w:p w14:paraId="1CE0ADCC" w14:textId="77777777" w:rsidR="002B7FC1" w:rsidRPr="00AA7BA4" w:rsidRDefault="002B7FC1" w:rsidP="00A55F83">
      <w:pPr>
        <w:rPr>
          <w:rFonts w:ascii="Palatino Linotype" w:hAnsi="Palatino Linotype"/>
          <w:color w:val="0000FF"/>
          <w:u w:val="single"/>
        </w:rPr>
      </w:pPr>
      <w:r w:rsidRPr="00AA7BA4">
        <w:rPr>
          <w:rFonts w:ascii="Palatino Linotype" w:hAnsi="Palatino Linotype"/>
          <w:color w:val="0000FF"/>
          <w:u w:val="single"/>
        </w:rPr>
        <w:t>Chapter 10</w:t>
      </w:r>
    </w:p>
    <w:p w14:paraId="7278203B" w14:textId="77777777" w:rsidR="002B7FC1" w:rsidRDefault="002B7FC1" w:rsidP="00A55F83">
      <w:pPr>
        <w:rPr>
          <w:rFonts w:ascii="Palatino Linotype" w:hAnsi="Palatino Linotype"/>
        </w:rPr>
      </w:pPr>
      <w:r w:rsidRPr="002B7FC1">
        <w:rPr>
          <w:rFonts w:ascii="Palatino Linotype" w:hAnsi="Palatino Linotype"/>
        </w:rPr>
        <w:t xml:space="preserve">This chapter either continues the prophecy about the Maccabean revolution, or it speaks of the church age, or both.  </w:t>
      </w:r>
      <w:r w:rsidR="00182E37">
        <w:rPr>
          <w:rFonts w:ascii="Palatino Linotype" w:hAnsi="Palatino Linotype"/>
        </w:rPr>
        <w:t>See notes @ Revelation 11:2</w:t>
      </w:r>
    </w:p>
    <w:p w14:paraId="05797AD3"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t>7 Those of Ephraim shall be like a mighty man,</w:t>
      </w:r>
    </w:p>
    <w:p w14:paraId="2069A46E"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t xml:space="preserve">      And their heart shall rejoice as if with wine.</w:t>
      </w:r>
    </w:p>
    <w:p w14:paraId="0FD5D725"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t xml:space="preserve">      Yes, their children shall see it and be glad;</w:t>
      </w:r>
    </w:p>
    <w:p w14:paraId="19AB6F59" w14:textId="77777777" w:rsidR="00182E37" w:rsidRDefault="00182E37" w:rsidP="00182E37">
      <w:pPr>
        <w:rPr>
          <w:rFonts w:ascii="Palatino Linotype" w:hAnsi="Palatino Linotype"/>
          <w:color w:val="0000FF"/>
        </w:rPr>
      </w:pPr>
      <w:r w:rsidRPr="00182E37">
        <w:rPr>
          <w:rFonts w:ascii="Palatino Linotype" w:hAnsi="Palatino Linotype"/>
          <w:color w:val="0000FF"/>
        </w:rPr>
        <w:t xml:space="preserve">      Their heart shall rejoice in the LORD.</w:t>
      </w:r>
    </w:p>
    <w:p w14:paraId="60DB790E" w14:textId="77777777" w:rsidR="00A4366F" w:rsidRDefault="00182E37" w:rsidP="00182E37">
      <w:pPr>
        <w:rPr>
          <w:rFonts w:ascii="Palatino Linotype" w:hAnsi="Palatino Linotype"/>
        </w:rPr>
      </w:pPr>
      <w:r w:rsidRPr="00182E37">
        <w:rPr>
          <w:rFonts w:ascii="Palatino Linotype" w:hAnsi="Palatino Linotype"/>
        </w:rPr>
        <w:t>Sounds</w:t>
      </w:r>
      <w:r w:rsidR="00A4366F">
        <w:rPr>
          <w:rFonts w:ascii="Palatino Linotype" w:hAnsi="Palatino Linotype"/>
        </w:rPr>
        <w:t xml:space="preserve"> like the day of Pentecost:</w:t>
      </w:r>
    </w:p>
    <w:p w14:paraId="5EBFF21D" w14:textId="77777777" w:rsidR="00182E37" w:rsidRPr="00A4366F" w:rsidRDefault="00182E37" w:rsidP="00E8223A">
      <w:pPr>
        <w:pStyle w:val="ListParagraph"/>
        <w:numPr>
          <w:ilvl w:val="0"/>
          <w:numId w:val="109"/>
        </w:numPr>
        <w:rPr>
          <w:rFonts w:ascii="Palatino Linotype" w:hAnsi="Palatino Linotype"/>
        </w:rPr>
      </w:pPr>
      <w:r w:rsidRPr="00A4366F">
        <w:rPr>
          <w:rFonts w:ascii="Palatino Linotype" w:hAnsi="Palatino Linotype"/>
        </w:rPr>
        <w:t>“</w:t>
      </w:r>
      <w:r w:rsidRPr="00A4366F">
        <w:rPr>
          <w:rFonts w:ascii="Palatino Linotype" w:hAnsi="Palatino Linotype"/>
          <w:i/>
        </w:rPr>
        <w:t>For these are not drunk, as you suppose, since it is only the third hour of the day.</w:t>
      </w:r>
      <w:r w:rsidRPr="00A4366F">
        <w:rPr>
          <w:rFonts w:ascii="Palatino Linotype" w:hAnsi="Palatino Linotype"/>
        </w:rPr>
        <w:t>”  ACT 2:15</w:t>
      </w:r>
    </w:p>
    <w:p w14:paraId="04B82F2F"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t>8 I will whistle for them and gather them,</w:t>
      </w:r>
    </w:p>
    <w:p w14:paraId="28F6E016"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t xml:space="preserve">      For I will redeem them;</w:t>
      </w:r>
    </w:p>
    <w:p w14:paraId="21FF86CF" w14:textId="77777777" w:rsidR="00182E37" w:rsidRDefault="00182E37" w:rsidP="00182E37">
      <w:pPr>
        <w:rPr>
          <w:rFonts w:ascii="Palatino Linotype" w:hAnsi="Palatino Linotype"/>
          <w:color w:val="0000FF"/>
        </w:rPr>
      </w:pPr>
      <w:r w:rsidRPr="00182E37">
        <w:rPr>
          <w:rFonts w:ascii="Palatino Linotype" w:hAnsi="Palatino Linotype"/>
          <w:color w:val="0000FF"/>
        </w:rPr>
        <w:t xml:space="preserve">      And they shall increase as they once increased.</w:t>
      </w:r>
    </w:p>
    <w:p w14:paraId="62E36C5E" w14:textId="77777777" w:rsidR="00182E37" w:rsidRPr="00182E37" w:rsidRDefault="00182E37" w:rsidP="00182E37">
      <w:pPr>
        <w:rPr>
          <w:rFonts w:ascii="Palatino Linotype" w:hAnsi="Palatino Linotype"/>
        </w:rPr>
      </w:pPr>
      <w:r>
        <w:rPr>
          <w:rFonts w:ascii="Palatino Linotype" w:hAnsi="Palatino Linotype"/>
        </w:rPr>
        <w:t>Here through vs. 10 is probably</w:t>
      </w:r>
      <w:r w:rsidRPr="00182E37">
        <w:rPr>
          <w:rFonts w:ascii="Palatino Linotype" w:hAnsi="Palatino Linotype"/>
        </w:rPr>
        <w:t xml:space="preserve"> a Messianic parenthesis just as 9:10-11 is.  Both passages are in the midst of describing Israel’s deliverance and drift into the future ultimate deliverance.</w:t>
      </w:r>
    </w:p>
    <w:p w14:paraId="49C142B1" w14:textId="77777777" w:rsidR="00182E37" w:rsidRPr="00182E37" w:rsidRDefault="00D51FDB" w:rsidP="00182E37">
      <w:pPr>
        <w:rPr>
          <w:rFonts w:ascii="Palatino Linotype" w:hAnsi="Palatino Linotype"/>
          <w:color w:val="0000FF"/>
        </w:rPr>
      </w:pPr>
      <w:r>
        <w:rPr>
          <w:rFonts w:ascii="Palatino Linotype" w:hAnsi="Palatino Linotype"/>
          <w:color w:val="0000FF"/>
        </w:rPr>
        <w:t>9 “</w:t>
      </w:r>
      <w:r w:rsidR="00182E37" w:rsidRPr="00182E37">
        <w:rPr>
          <w:rFonts w:ascii="Palatino Linotype" w:hAnsi="Palatino Linotype"/>
          <w:color w:val="0000FF"/>
        </w:rPr>
        <w:t>I will sow them among the peoples,</w:t>
      </w:r>
    </w:p>
    <w:p w14:paraId="16285366"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t xml:space="preserve">      And they shall remember Me in far countries;</w:t>
      </w:r>
    </w:p>
    <w:p w14:paraId="24143464"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t xml:space="preserve">      They shall live, together with their children,</w:t>
      </w:r>
    </w:p>
    <w:p w14:paraId="362AACFB"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t xml:space="preserve">      And they shall return.</w:t>
      </w:r>
    </w:p>
    <w:p w14:paraId="1E3AEC0F"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t>10 I will also bring them back from the land of Egypt,</w:t>
      </w:r>
    </w:p>
    <w:p w14:paraId="557EAAE1"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t xml:space="preserve">      And gather them from Assyria.</w:t>
      </w:r>
    </w:p>
    <w:p w14:paraId="776E52C0" w14:textId="77777777" w:rsidR="00182E37" w:rsidRPr="00182E37" w:rsidRDefault="00182E37" w:rsidP="00182E37">
      <w:pPr>
        <w:rPr>
          <w:rFonts w:ascii="Palatino Linotype" w:hAnsi="Palatino Linotype"/>
          <w:color w:val="0000FF"/>
        </w:rPr>
      </w:pPr>
      <w:r w:rsidRPr="00182E37">
        <w:rPr>
          <w:rFonts w:ascii="Palatino Linotype" w:hAnsi="Palatino Linotype"/>
          <w:color w:val="0000FF"/>
        </w:rPr>
        <w:lastRenderedPageBreak/>
        <w:t xml:space="preserve">      I will bring them into the land of Gilead and Lebanon,</w:t>
      </w:r>
    </w:p>
    <w:p w14:paraId="5E6987DC" w14:textId="77777777" w:rsidR="00182E37" w:rsidRDefault="00182E37" w:rsidP="00182E37">
      <w:pPr>
        <w:rPr>
          <w:rFonts w:ascii="Palatino Linotype" w:hAnsi="Palatino Linotype"/>
          <w:color w:val="0000FF"/>
        </w:rPr>
      </w:pPr>
      <w:r w:rsidRPr="00182E37">
        <w:rPr>
          <w:rFonts w:ascii="Palatino Linotype" w:hAnsi="Palatino Linotype"/>
          <w:color w:val="0000FF"/>
        </w:rPr>
        <w:t xml:space="preserve">      Until no more room is found for them.</w:t>
      </w:r>
    </w:p>
    <w:p w14:paraId="118DE35C" w14:textId="77777777" w:rsidR="00A62853" w:rsidRDefault="00A62853" w:rsidP="00A62853">
      <w:pPr>
        <w:rPr>
          <w:rFonts w:ascii="Palatino Linotype" w:hAnsi="Palatino Linotype"/>
        </w:rPr>
      </w:pPr>
      <w:r>
        <w:rPr>
          <w:rFonts w:ascii="Palatino Linotype" w:hAnsi="Palatino Linotype"/>
        </w:rPr>
        <w:t>This p</w:t>
      </w:r>
      <w:r w:rsidRPr="00A62853">
        <w:rPr>
          <w:rFonts w:ascii="Palatino Linotype" w:hAnsi="Palatino Linotype"/>
        </w:rPr>
        <w:t xml:space="preserve">robably speaks of people from Gentile nations (common Gentile enemy nations) </w:t>
      </w:r>
      <w:r w:rsidRPr="00A62853">
        <w:rPr>
          <w:rFonts w:ascii="Palatino Linotype" w:hAnsi="Palatino Linotype"/>
          <w:i/>
        </w:rPr>
        <w:t>coming to</w:t>
      </w:r>
      <w:r w:rsidRPr="00A62853">
        <w:rPr>
          <w:rFonts w:ascii="Palatino Linotype" w:hAnsi="Palatino Linotype"/>
        </w:rPr>
        <w:t xml:space="preserve"> God.  Note that this </w:t>
      </w:r>
      <w:r>
        <w:rPr>
          <w:rFonts w:ascii="Palatino Linotype" w:hAnsi="Palatino Linotype"/>
          <w:i/>
        </w:rPr>
        <w:t>cannot</w:t>
      </w:r>
      <w:r w:rsidR="00A4366F">
        <w:rPr>
          <w:rFonts w:ascii="Palatino Linotype" w:hAnsi="Palatino Linotype"/>
        </w:rPr>
        <w:t xml:space="preserve"> be taken literally; </w:t>
      </w:r>
      <w:r w:rsidRPr="00A62853">
        <w:rPr>
          <w:rFonts w:ascii="Palatino Linotype" w:hAnsi="Palatino Linotype"/>
        </w:rPr>
        <w:t xml:space="preserve">Assyria no </w:t>
      </w:r>
      <w:r>
        <w:rPr>
          <w:rFonts w:ascii="Palatino Linotype" w:hAnsi="Palatino Linotype"/>
        </w:rPr>
        <w:t>longer exists</w:t>
      </w:r>
      <w:r w:rsidR="00A4366F">
        <w:rPr>
          <w:rFonts w:ascii="Palatino Linotype" w:hAnsi="Palatino Linotype"/>
        </w:rPr>
        <w:t>.  If the rejoinder is,</w:t>
      </w:r>
      <w:r>
        <w:rPr>
          <w:rFonts w:ascii="Palatino Linotype" w:hAnsi="Palatino Linotype"/>
        </w:rPr>
        <w:t xml:space="preserve"> “</w:t>
      </w:r>
      <w:r w:rsidRPr="00A62853">
        <w:rPr>
          <w:rFonts w:ascii="Palatino Linotype" w:hAnsi="Palatino Linotype"/>
        </w:rPr>
        <w:t xml:space="preserve">then </w:t>
      </w:r>
      <w:r w:rsidR="00A4366F">
        <w:rPr>
          <w:rFonts w:ascii="Palatino Linotype" w:hAnsi="Palatino Linotype"/>
        </w:rPr>
        <w:t xml:space="preserve">this refers to </w:t>
      </w:r>
      <w:r w:rsidRPr="00A62853">
        <w:rPr>
          <w:rFonts w:ascii="Palatino Linotype" w:hAnsi="Palatino Linotype"/>
        </w:rPr>
        <w:t xml:space="preserve">the nation or nations that are situated where Assyria used to exist” </w:t>
      </w:r>
      <w:r w:rsidR="00A4366F">
        <w:rPr>
          <w:rFonts w:ascii="Palatino Linotype" w:hAnsi="Palatino Linotype"/>
        </w:rPr>
        <w:t>then</w:t>
      </w:r>
      <w:r w:rsidRPr="00A62853">
        <w:rPr>
          <w:rFonts w:ascii="Palatino Linotype" w:hAnsi="Palatino Linotype"/>
        </w:rPr>
        <w:t xml:space="preserve"> you’re no longer taking it literally.  Why be bound to a half-literal interpretation?</w:t>
      </w:r>
    </w:p>
    <w:p w14:paraId="0B57EB22" w14:textId="77777777" w:rsidR="00A62853" w:rsidRDefault="00A62853" w:rsidP="00A62853">
      <w:pPr>
        <w:rPr>
          <w:rFonts w:ascii="Palatino Linotype" w:hAnsi="Palatino Linotype"/>
        </w:rPr>
      </w:pPr>
    </w:p>
    <w:p w14:paraId="46E43F5C" w14:textId="77777777" w:rsidR="00A62853" w:rsidRPr="00AA7BA4" w:rsidRDefault="00A62853" w:rsidP="00A62853">
      <w:pPr>
        <w:rPr>
          <w:rFonts w:ascii="Palatino Linotype" w:hAnsi="Palatino Linotype"/>
          <w:color w:val="0000FF"/>
          <w:u w:val="single"/>
        </w:rPr>
      </w:pPr>
      <w:r w:rsidRPr="00AA7BA4">
        <w:rPr>
          <w:rFonts w:ascii="Palatino Linotype" w:hAnsi="Palatino Linotype"/>
          <w:color w:val="0000FF"/>
          <w:u w:val="single"/>
        </w:rPr>
        <w:t>Chapter 11</w:t>
      </w:r>
    </w:p>
    <w:p w14:paraId="3D5F7541" w14:textId="77777777" w:rsidR="00A62853" w:rsidRDefault="00A62853" w:rsidP="00A62853">
      <w:pPr>
        <w:rPr>
          <w:rFonts w:ascii="Palatino Linotype" w:hAnsi="Palatino Linotype"/>
        </w:rPr>
      </w:pPr>
      <w:r w:rsidRPr="00A62853">
        <w:rPr>
          <w:rFonts w:ascii="Palatino Linotype" w:hAnsi="Palatino Linotype"/>
        </w:rPr>
        <w:t>This chapter speaks of the destruction of Jerusalem in 70AD</w:t>
      </w:r>
      <w:r>
        <w:rPr>
          <w:rFonts w:ascii="Palatino Linotype" w:hAnsi="Palatino Linotype"/>
        </w:rPr>
        <w:t>.</w:t>
      </w:r>
    </w:p>
    <w:p w14:paraId="1222075F" w14:textId="77777777" w:rsidR="00A62853" w:rsidRPr="007C70F8" w:rsidRDefault="007C70F8" w:rsidP="00A62853">
      <w:pPr>
        <w:rPr>
          <w:rFonts w:ascii="Palatino Linotype" w:hAnsi="Palatino Linotype"/>
          <w:color w:val="0000FF"/>
        </w:rPr>
      </w:pPr>
      <w:r>
        <w:rPr>
          <w:rFonts w:ascii="Palatino Linotype" w:hAnsi="Palatino Linotype"/>
          <w:color w:val="0000FF"/>
        </w:rPr>
        <w:t xml:space="preserve">1 </w:t>
      </w:r>
      <w:r w:rsidR="00A62853" w:rsidRPr="007C70F8">
        <w:rPr>
          <w:rFonts w:ascii="Palatino Linotype" w:hAnsi="Palatino Linotype"/>
          <w:color w:val="0000FF"/>
        </w:rPr>
        <w:t>Open your doors, O Lebanon,</w:t>
      </w:r>
    </w:p>
    <w:p w14:paraId="3E81894D" w14:textId="77777777" w:rsidR="00A62853" w:rsidRPr="007C70F8" w:rsidRDefault="00A62853" w:rsidP="00A62853">
      <w:pPr>
        <w:rPr>
          <w:rFonts w:ascii="Palatino Linotype" w:hAnsi="Palatino Linotype"/>
          <w:color w:val="0000FF"/>
        </w:rPr>
      </w:pPr>
      <w:r w:rsidRPr="007C70F8">
        <w:rPr>
          <w:rFonts w:ascii="Palatino Linotype" w:hAnsi="Palatino Linotype"/>
          <w:color w:val="0000FF"/>
        </w:rPr>
        <w:t xml:space="preserve">      That fire may devour your cedars.</w:t>
      </w:r>
    </w:p>
    <w:p w14:paraId="0A7D14E2" w14:textId="77777777" w:rsidR="00A62853" w:rsidRPr="007C70F8" w:rsidRDefault="00A62853" w:rsidP="00A62853">
      <w:pPr>
        <w:rPr>
          <w:rFonts w:ascii="Palatino Linotype" w:hAnsi="Palatino Linotype"/>
          <w:color w:val="0000FF"/>
        </w:rPr>
      </w:pPr>
      <w:r w:rsidRPr="007C70F8">
        <w:rPr>
          <w:rFonts w:ascii="Palatino Linotype" w:hAnsi="Palatino Linotype"/>
          <w:color w:val="0000FF"/>
        </w:rPr>
        <w:t>2 Wail, O cypress, for the cedar has fallen,</w:t>
      </w:r>
    </w:p>
    <w:p w14:paraId="7B96E7A2" w14:textId="77777777" w:rsidR="00A62853" w:rsidRPr="007C70F8" w:rsidRDefault="00A62853" w:rsidP="00A62853">
      <w:pPr>
        <w:rPr>
          <w:rFonts w:ascii="Palatino Linotype" w:hAnsi="Palatino Linotype"/>
          <w:color w:val="0000FF"/>
        </w:rPr>
      </w:pPr>
      <w:r w:rsidRPr="007C70F8">
        <w:rPr>
          <w:rFonts w:ascii="Palatino Linotype" w:hAnsi="Palatino Linotype"/>
          <w:color w:val="0000FF"/>
        </w:rPr>
        <w:t xml:space="preserve">      Because the mighty trees are ruined.</w:t>
      </w:r>
    </w:p>
    <w:p w14:paraId="67412145" w14:textId="77777777" w:rsidR="00A62853" w:rsidRPr="007C70F8" w:rsidRDefault="00A62853" w:rsidP="00A62853">
      <w:pPr>
        <w:rPr>
          <w:rFonts w:ascii="Palatino Linotype" w:hAnsi="Palatino Linotype"/>
          <w:color w:val="0000FF"/>
        </w:rPr>
      </w:pPr>
      <w:r w:rsidRPr="007C70F8">
        <w:rPr>
          <w:rFonts w:ascii="Palatino Linotype" w:hAnsi="Palatino Linotype"/>
          <w:color w:val="0000FF"/>
        </w:rPr>
        <w:t xml:space="preserve">      Wail, O oaks of Bashan,</w:t>
      </w:r>
    </w:p>
    <w:p w14:paraId="48A631CD" w14:textId="77777777" w:rsidR="00A62853" w:rsidRPr="007C70F8" w:rsidRDefault="00A62853" w:rsidP="00A62853">
      <w:pPr>
        <w:rPr>
          <w:rFonts w:ascii="Palatino Linotype" w:hAnsi="Palatino Linotype"/>
          <w:color w:val="0000FF"/>
        </w:rPr>
      </w:pPr>
      <w:r w:rsidRPr="007C70F8">
        <w:rPr>
          <w:rFonts w:ascii="Palatino Linotype" w:hAnsi="Palatino Linotype"/>
          <w:color w:val="0000FF"/>
        </w:rPr>
        <w:t xml:space="preserve">      For the thick forest has come down.</w:t>
      </w:r>
    </w:p>
    <w:p w14:paraId="2AD1683B" w14:textId="77777777" w:rsidR="00A62853" w:rsidRPr="007C70F8" w:rsidRDefault="00A62853" w:rsidP="00A62853">
      <w:pPr>
        <w:rPr>
          <w:rFonts w:ascii="Palatino Linotype" w:hAnsi="Palatino Linotype"/>
          <w:color w:val="0000FF"/>
        </w:rPr>
      </w:pPr>
      <w:r w:rsidRPr="007C70F8">
        <w:rPr>
          <w:rFonts w:ascii="Palatino Linotype" w:hAnsi="Palatino Linotype"/>
          <w:color w:val="0000FF"/>
        </w:rPr>
        <w:t>3 There is the sound of wailing shepherds!</w:t>
      </w:r>
    </w:p>
    <w:p w14:paraId="3E986258" w14:textId="77777777" w:rsidR="00A62853" w:rsidRPr="007C70F8" w:rsidRDefault="00A62853" w:rsidP="00A62853">
      <w:pPr>
        <w:rPr>
          <w:rFonts w:ascii="Palatino Linotype" w:hAnsi="Palatino Linotype"/>
          <w:color w:val="0000FF"/>
        </w:rPr>
      </w:pPr>
      <w:r w:rsidRPr="007C70F8">
        <w:rPr>
          <w:rFonts w:ascii="Palatino Linotype" w:hAnsi="Palatino Linotype"/>
          <w:color w:val="0000FF"/>
        </w:rPr>
        <w:t xml:space="preserve">      For their glory is in ruins.</w:t>
      </w:r>
    </w:p>
    <w:p w14:paraId="7701ABAC" w14:textId="77777777" w:rsidR="00A62853" w:rsidRPr="007C70F8" w:rsidRDefault="00A62853" w:rsidP="00A62853">
      <w:pPr>
        <w:rPr>
          <w:rFonts w:ascii="Palatino Linotype" w:hAnsi="Palatino Linotype"/>
          <w:color w:val="0000FF"/>
        </w:rPr>
      </w:pPr>
      <w:r w:rsidRPr="007C70F8">
        <w:rPr>
          <w:rFonts w:ascii="Palatino Linotype" w:hAnsi="Palatino Linotype"/>
          <w:color w:val="0000FF"/>
        </w:rPr>
        <w:t xml:space="preserve">      There is the sound of roaring lions!</w:t>
      </w:r>
    </w:p>
    <w:p w14:paraId="1623E04B" w14:textId="77777777" w:rsidR="00A62853" w:rsidRDefault="00A62853" w:rsidP="00A62853">
      <w:pPr>
        <w:rPr>
          <w:rFonts w:ascii="Palatino Linotype" w:hAnsi="Palatino Linotype"/>
          <w:color w:val="0000FF"/>
        </w:rPr>
      </w:pPr>
      <w:r w:rsidRPr="007C70F8">
        <w:rPr>
          <w:rFonts w:ascii="Palatino Linotype" w:hAnsi="Palatino Linotype"/>
          <w:color w:val="0000FF"/>
        </w:rPr>
        <w:t xml:space="preserve">      For the pride of the Jordan is in ruins.</w:t>
      </w:r>
    </w:p>
    <w:p w14:paraId="79606BFE" w14:textId="77777777" w:rsidR="00A4366F" w:rsidRPr="00A4366F" w:rsidRDefault="00A4366F" w:rsidP="00A62853">
      <w:pPr>
        <w:rPr>
          <w:rFonts w:ascii="Palatino Linotype" w:hAnsi="Palatino Linotype"/>
        </w:rPr>
      </w:pPr>
      <w:r w:rsidRPr="00A4366F">
        <w:rPr>
          <w:rFonts w:ascii="Palatino Linotype" w:hAnsi="Palatino Linotype"/>
        </w:rPr>
        <w:t>Mighty trees / thick forest / shepherds all speak of people</w:t>
      </w:r>
      <w:r>
        <w:rPr>
          <w:rFonts w:ascii="Palatino Linotype" w:hAnsi="Palatino Linotype"/>
        </w:rPr>
        <w:t xml:space="preserve"> – the leaders of Israel.</w:t>
      </w:r>
    </w:p>
    <w:p w14:paraId="031BEBCF" w14:textId="77777777" w:rsidR="00015CAB" w:rsidRDefault="00015CAB" w:rsidP="00A62853">
      <w:pPr>
        <w:rPr>
          <w:rFonts w:ascii="Palatino Linotype" w:hAnsi="Palatino Linotype"/>
          <w:color w:val="0000FF"/>
        </w:rPr>
      </w:pPr>
      <w:r>
        <w:rPr>
          <w:rFonts w:ascii="Palatino Linotype" w:hAnsi="Palatino Linotype"/>
          <w:color w:val="0000FF"/>
        </w:rPr>
        <w:t>…</w:t>
      </w:r>
    </w:p>
    <w:p w14:paraId="6132137A" w14:textId="77777777" w:rsidR="00015CAB" w:rsidRDefault="00015CAB" w:rsidP="00015CAB">
      <w:pPr>
        <w:rPr>
          <w:rFonts w:ascii="Palatino Linotype" w:hAnsi="Palatino Linotype"/>
          <w:color w:val="0000FF"/>
        </w:rPr>
      </w:pPr>
      <w:r w:rsidRPr="00015CAB">
        <w:rPr>
          <w:rFonts w:ascii="Palatino Linotype" w:hAnsi="Palatino Linotype"/>
          <w:color w:val="0000FF"/>
        </w:rPr>
        <w:t>7 So I fed the flock for slaughter, in pa</w:t>
      </w:r>
      <w:r>
        <w:rPr>
          <w:rFonts w:ascii="Palatino Linotype" w:hAnsi="Palatino Linotype"/>
          <w:color w:val="0000FF"/>
        </w:rPr>
        <w:t>rticular the poor of the flock.</w:t>
      </w:r>
      <w:r w:rsidRPr="00015CAB">
        <w:rPr>
          <w:rFonts w:ascii="Palatino Linotype" w:hAnsi="Palatino Linotype"/>
          <w:color w:val="0000FF"/>
        </w:rPr>
        <w:t xml:space="preserve"> </w:t>
      </w:r>
      <w:r>
        <w:rPr>
          <w:rFonts w:ascii="Palatino Linotype" w:hAnsi="Palatino Linotype"/>
          <w:color w:val="0000FF"/>
        </w:rPr>
        <w:t xml:space="preserve"> </w:t>
      </w:r>
      <w:r w:rsidRPr="00015CAB">
        <w:rPr>
          <w:rFonts w:ascii="Palatino Linotype" w:hAnsi="Palatino Linotype"/>
          <w:color w:val="0000FF"/>
        </w:rPr>
        <w:t>I took for myself two sta</w:t>
      </w:r>
      <w:r>
        <w:rPr>
          <w:rFonts w:ascii="Palatino Linotype" w:hAnsi="Palatino Linotype"/>
          <w:color w:val="0000FF"/>
        </w:rPr>
        <w:t>ffs: the one I called Beauty,</w:t>
      </w:r>
      <w:r w:rsidRPr="00015CAB">
        <w:rPr>
          <w:rFonts w:ascii="Palatino Linotype" w:hAnsi="Palatino Linotype"/>
          <w:color w:val="0000FF"/>
        </w:rPr>
        <w:t xml:space="preserve"> and the other I called Bonds; </w:t>
      </w:r>
      <w:r>
        <w:rPr>
          <w:rFonts w:ascii="Palatino Linotype" w:hAnsi="Palatino Linotype"/>
          <w:color w:val="0000FF"/>
        </w:rPr>
        <w:t>and I fed the flock.</w:t>
      </w:r>
    </w:p>
    <w:p w14:paraId="592220C3" w14:textId="77777777" w:rsidR="00015CAB" w:rsidRPr="00015CAB" w:rsidRDefault="00015CAB" w:rsidP="00015CAB">
      <w:pPr>
        <w:rPr>
          <w:rFonts w:ascii="Palatino Linotype" w:hAnsi="Palatino Linotype"/>
        </w:rPr>
      </w:pPr>
      <w:r w:rsidRPr="00015CAB">
        <w:rPr>
          <w:rFonts w:ascii="Palatino Linotype" w:hAnsi="Palatino Linotype"/>
        </w:rPr>
        <w:t>Beauty represents their relationship with God; bonds with each other (</w:t>
      </w:r>
      <w:r w:rsidR="003A568F">
        <w:rPr>
          <w:rFonts w:ascii="Palatino Linotype" w:hAnsi="Palatino Linotype"/>
        </w:rPr>
        <w:t xml:space="preserve">see </w:t>
      </w:r>
      <w:r w:rsidRPr="00015CAB">
        <w:rPr>
          <w:rFonts w:ascii="Palatino Linotype" w:hAnsi="Palatino Linotype"/>
        </w:rPr>
        <w:t>vs. 14).  Both are broken.</w:t>
      </w:r>
    </w:p>
    <w:p w14:paraId="0D4FC9D6" w14:textId="77777777" w:rsidR="00015CAB" w:rsidRDefault="00015CAB" w:rsidP="00015CAB">
      <w:pPr>
        <w:rPr>
          <w:rFonts w:ascii="Palatino Linotype" w:hAnsi="Palatino Linotype"/>
          <w:color w:val="0000FF"/>
        </w:rPr>
      </w:pPr>
      <w:r w:rsidRPr="00015CAB">
        <w:rPr>
          <w:rFonts w:ascii="Palatino Linotype" w:hAnsi="Palatino Linotype"/>
          <w:color w:val="0000FF"/>
        </w:rPr>
        <w:t>8 I dismissed the three shepherds in one month. My soul loathed them, and their soul also abhorred me. 9 Then I said, “I will not feed you. Let what is dying die, and what is perishing perish. Let those that are left eat each other’s flesh.” 10 And I took my staff, Beauty, and cut it in two, that I might break the covenant which I</w:t>
      </w:r>
      <w:r>
        <w:rPr>
          <w:rFonts w:ascii="Palatino Linotype" w:hAnsi="Palatino Linotype"/>
          <w:color w:val="0000FF"/>
        </w:rPr>
        <w:t xml:space="preserve"> had made with all the peoples.</w:t>
      </w:r>
    </w:p>
    <w:p w14:paraId="48FEC6EC" w14:textId="77777777" w:rsidR="00015CAB" w:rsidRPr="00015CAB" w:rsidRDefault="00015CAB" w:rsidP="00015CAB">
      <w:pPr>
        <w:rPr>
          <w:rFonts w:ascii="Palatino Linotype" w:hAnsi="Palatino Linotype"/>
        </w:rPr>
      </w:pPr>
      <w:r w:rsidRPr="00015CAB">
        <w:rPr>
          <w:rFonts w:ascii="Palatino Linotype" w:hAnsi="Palatino Linotype"/>
        </w:rPr>
        <w:t>The covenant was broken &amp; the new c</w:t>
      </w:r>
      <w:r>
        <w:rPr>
          <w:rFonts w:ascii="Palatino Linotype" w:hAnsi="Palatino Linotype"/>
        </w:rPr>
        <w:t>ovenant was later established.</w:t>
      </w:r>
      <w:r w:rsidRPr="00015CAB">
        <w:rPr>
          <w:rFonts w:ascii="Palatino Linotype" w:hAnsi="Palatino Linotype"/>
        </w:rPr>
        <w:t xml:space="preserve"> </w:t>
      </w:r>
      <w:r w:rsidR="00A4366F">
        <w:rPr>
          <w:rFonts w:ascii="Palatino Linotype" w:hAnsi="Palatino Linotype"/>
        </w:rPr>
        <w:t xml:space="preserve"> “Eating each other’s flesh” happened during the siege against Jerusalem in A.D. 70.</w:t>
      </w:r>
    </w:p>
    <w:p w14:paraId="71221DB4" w14:textId="77777777" w:rsidR="00015CAB" w:rsidRPr="00015CAB" w:rsidRDefault="00015CAB" w:rsidP="00015CAB">
      <w:pPr>
        <w:rPr>
          <w:rFonts w:ascii="Palatino Linotype" w:hAnsi="Palatino Linotype"/>
          <w:color w:val="0000FF"/>
        </w:rPr>
      </w:pPr>
      <w:r w:rsidRPr="00015CAB">
        <w:rPr>
          <w:rFonts w:ascii="Palatino Linotype" w:hAnsi="Palatino Linotype"/>
          <w:color w:val="0000FF"/>
        </w:rPr>
        <w:t xml:space="preserve">11 So it was broken on that day. </w:t>
      </w:r>
      <w:r>
        <w:rPr>
          <w:rFonts w:ascii="Palatino Linotype" w:hAnsi="Palatino Linotype"/>
          <w:color w:val="0000FF"/>
        </w:rPr>
        <w:t>Thus the poor</w:t>
      </w:r>
      <w:r w:rsidRPr="00015CAB">
        <w:rPr>
          <w:rFonts w:ascii="Palatino Linotype" w:hAnsi="Palatino Linotype"/>
          <w:color w:val="0000FF"/>
        </w:rPr>
        <w:t xml:space="preserve"> of the flock, who were watching me, knew that it was the word of the LORD. 12 Then I said to them, “If it is agreeable to you, give me my wages; and if not, refrain.” So they weighed out for my wages thirty pieces of silver.</w:t>
      </w:r>
    </w:p>
    <w:p w14:paraId="44DA77A7" w14:textId="77777777" w:rsidR="00015CAB" w:rsidRDefault="00015CAB" w:rsidP="00015CAB">
      <w:pPr>
        <w:rPr>
          <w:rFonts w:ascii="Palatino Linotype" w:hAnsi="Palatino Linotype"/>
          <w:color w:val="0000FF"/>
        </w:rPr>
      </w:pPr>
      <w:r w:rsidRPr="00015CAB">
        <w:rPr>
          <w:rFonts w:ascii="Palatino Linotype" w:hAnsi="Palatino Linotype"/>
          <w:color w:val="0000FF"/>
        </w:rPr>
        <w:t>13 And the LORD said to me, “Throw it to the potter”—that princely price they set on me. So I took the thirty pieces of silver and threw them into the house of the LORD for the potter.</w:t>
      </w:r>
    </w:p>
    <w:p w14:paraId="0C2D25DA" w14:textId="77777777" w:rsidR="00015CAB" w:rsidRDefault="00015CAB" w:rsidP="00015CAB">
      <w:pPr>
        <w:rPr>
          <w:rFonts w:ascii="Palatino Linotype" w:hAnsi="Palatino Linotype"/>
        </w:rPr>
      </w:pPr>
      <w:r w:rsidRPr="00015CAB">
        <w:rPr>
          <w:rFonts w:ascii="Palatino Linotype" w:hAnsi="Palatino Linotype"/>
        </w:rPr>
        <w:lastRenderedPageBreak/>
        <w:t xml:space="preserve">Notice </w:t>
      </w:r>
      <w:r>
        <w:rPr>
          <w:rFonts w:ascii="Palatino Linotype" w:hAnsi="Palatino Linotype"/>
        </w:rPr>
        <w:t xml:space="preserve">below </w:t>
      </w:r>
      <w:r w:rsidRPr="00015CAB">
        <w:rPr>
          <w:rFonts w:ascii="Palatino Linotype" w:hAnsi="Palatino Linotype"/>
        </w:rPr>
        <w:t xml:space="preserve">how loose / non literal the </w:t>
      </w:r>
      <w:r w:rsidR="00A4366F">
        <w:rPr>
          <w:rFonts w:ascii="Palatino Linotype" w:hAnsi="Palatino Linotype"/>
        </w:rPr>
        <w:t xml:space="preserve">stated </w:t>
      </w:r>
      <w:r w:rsidRPr="00015CAB">
        <w:rPr>
          <w:rFonts w:ascii="Palatino Linotype" w:hAnsi="Palatino Linotype"/>
        </w:rPr>
        <w:t xml:space="preserve">fulfillment </w:t>
      </w:r>
      <w:r>
        <w:rPr>
          <w:rFonts w:ascii="Palatino Linotype" w:hAnsi="Palatino Linotype"/>
        </w:rPr>
        <w:t xml:space="preserve">below </w:t>
      </w:r>
      <w:r w:rsidRPr="00015CAB">
        <w:rPr>
          <w:rFonts w:ascii="Palatino Linotype" w:hAnsi="Palatino Linotype"/>
        </w:rPr>
        <w:t>is</w:t>
      </w:r>
      <w:r w:rsidR="003A568F">
        <w:rPr>
          <w:rFonts w:ascii="Palatino Linotype" w:hAnsi="Palatino Linotype"/>
        </w:rPr>
        <w:t xml:space="preserve"> (It reads, “spoken by Jeremiah” but we know it actually refers to this passage.  The reason it references Jeremiah are beyond the scope of this discussion)</w:t>
      </w:r>
      <w:r w:rsidRPr="00015CAB">
        <w:rPr>
          <w:rFonts w:ascii="Palatino Linotype" w:hAnsi="Palatino Linotype"/>
        </w:rPr>
        <w:t xml:space="preserve">.  </w:t>
      </w:r>
      <w:r w:rsidR="00A4366F">
        <w:rPr>
          <w:rFonts w:ascii="Palatino Linotype" w:hAnsi="Palatino Linotype"/>
        </w:rPr>
        <w:t>This demonstrates that w</w:t>
      </w:r>
      <w:r w:rsidRPr="00015CAB">
        <w:rPr>
          <w:rFonts w:ascii="Palatino Linotype" w:hAnsi="Palatino Linotype"/>
        </w:rPr>
        <w:t>e have to pay close attention to what the NT writers have to say about fulfilled prophecy.</w:t>
      </w:r>
    </w:p>
    <w:p w14:paraId="3B11CA0D" w14:textId="77777777" w:rsidR="00015CAB" w:rsidRPr="00015CAB" w:rsidRDefault="00015CAB" w:rsidP="00E8223A">
      <w:pPr>
        <w:pStyle w:val="ListParagraph"/>
        <w:numPr>
          <w:ilvl w:val="0"/>
          <w:numId w:val="68"/>
        </w:numPr>
        <w:rPr>
          <w:rFonts w:ascii="Palatino Linotype" w:hAnsi="Palatino Linotype"/>
          <w:i/>
        </w:rPr>
      </w:pPr>
      <w:r w:rsidRPr="00015CAB">
        <w:rPr>
          <w:rFonts w:ascii="Palatino Linotype" w:hAnsi="Palatino Linotype"/>
        </w:rPr>
        <w:t>“</w:t>
      </w:r>
      <w:r w:rsidRPr="00015CAB">
        <w:rPr>
          <w:rFonts w:ascii="Palatino Linotype" w:hAnsi="Palatino Linotype"/>
          <w:i/>
        </w:rPr>
        <w:t>Then Judas, His betrayer, seeing that He had been condemned, was remorseful and brought back the thirty pieces of silver to the chief priests and elders, saying, “I have sinned by betraying innocent blood.”</w:t>
      </w:r>
      <w:r>
        <w:rPr>
          <w:rFonts w:ascii="Palatino Linotype" w:hAnsi="Palatino Linotype"/>
          <w:i/>
        </w:rPr>
        <w:t xml:space="preserve"> </w:t>
      </w:r>
      <w:r w:rsidRPr="00015CAB">
        <w:rPr>
          <w:rFonts w:ascii="Palatino Linotype" w:hAnsi="Palatino Linotype"/>
          <w:i/>
        </w:rPr>
        <w:t>And they said, “What is that to us? You see to it!”</w:t>
      </w:r>
    </w:p>
    <w:p w14:paraId="348134DB" w14:textId="77777777" w:rsidR="00015CAB" w:rsidRPr="00015CAB" w:rsidRDefault="00015CAB" w:rsidP="00015CAB">
      <w:pPr>
        <w:pStyle w:val="ListParagraph"/>
        <w:rPr>
          <w:rFonts w:ascii="Palatino Linotype" w:hAnsi="Palatino Linotype"/>
          <w:i/>
        </w:rPr>
      </w:pPr>
      <w:r w:rsidRPr="00015CAB">
        <w:rPr>
          <w:rFonts w:ascii="Palatino Linotype" w:hAnsi="Palatino Linotype"/>
          <w:i/>
        </w:rPr>
        <w:t>Then he threw down the pieces of silver in the temple and departed, and went and hanged himself.</w:t>
      </w:r>
    </w:p>
    <w:p w14:paraId="5BD5911F" w14:textId="77777777" w:rsidR="00015CAB" w:rsidRPr="00015CAB" w:rsidRDefault="00015CAB" w:rsidP="00015CAB">
      <w:pPr>
        <w:pStyle w:val="ListParagraph"/>
        <w:rPr>
          <w:rFonts w:ascii="Palatino Linotype" w:hAnsi="Palatino Linotype"/>
          <w:i/>
        </w:rPr>
      </w:pPr>
      <w:r w:rsidRPr="00015CAB">
        <w:rPr>
          <w:rFonts w:ascii="Palatino Linotype" w:hAnsi="Palatino Linotype"/>
          <w:i/>
        </w:rPr>
        <w:t>But the chief priests took the silver pieces and said, “It is not lawful to put them into the treasury, because they are the price of blood.” And they consulted together and bought with them the potter’s field, to bury strangers in. Therefore that field has been called the Field of Blood to this day.</w:t>
      </w:r>
    </w:p>
    <w:p w14:paraId="2B2D2AC1" w14:textId="77777777" w:rsidR="00015CAB" w:rsidRDefault="00015CAB" w:rsidP="00015CAB">
      <w:pPr>
        <w:pStyle w:val="ListParagraph"/>
        <w:rPr>
          <w:rFonts w:ascii="Palatino Linotype" w:hAnsi="Palatino Linotype"/>
        </w:rPr>
      </w:pPr>
      <w:r w:rsidRPr="00015CAB">
        <w:rPr>
          <w:rFonts w:ascii="Palatino Linotype" w:hAnsi="Palatino Linotype"/>
          <w:i/>
        </w:rPr>
        <w:t>Then was fulfilled what was spoken by Jeremiah the prophet, saying, “And they took the thirty pieces of silver, the value of Him who was priced, whom they of the children of Israel priced, and gave them for the potter’s field, as the LORD directed me.</w:t>
      </w:r>
      <w:r>
        <w:rPr>
          <w:rFonts w:ascii="Palatino Linotype" w:hAnsi="Palatino Linotype"/>
        </w:rPr>
        <w:t xml:space="preserve">”  </w:t>
      </w:r>
      <w:r w:rsidRPr="00015CAB">
        <w:rPr>
          <w:rFonts w:ascii="Palatino Linotype" w:hAnsi="Palatino Linotype"/>
        </w:rPr>
        <w:t>MAT 27:3-10</w:t>
      </w:r>
    </w:p>
    <w:p w14:paraId="7ECDF571" w14:textId="77777777" w:rsidR="00F94EC9" w:rsidRDefault="00D0747E" w:rsidP="00F94EC9">
      <w:pPr>
        <w:pStyle w:val="ListParagraph"/>
        <w:ind w:left="0"/>
        <w:rPr>
          <w:rFonts w:ascii="Palatino Linotype" w:hAnsi="Palatino Linotype"/>
        </w:rPr>
      </w:pPr>
      <w:r>
        <w:rPr>
          <w:rFonts w:ascii="Palatino Linotype" w:hAnsi="Palatino Linotype"/>
        </w:rPr>
        <w:t>Here</w:t>
      </w:r>
      <w:r w:rsidR="00F94EC9">
        <w:rPr>
          <w:rFonts w:ascii="Palatino Linotype" w:hAnsi="Palatino Linotype"/>
        </w:rPr>
        <w:t xml:space="preserve"> </w:t>
      </w:r>
      <w:r>
        <w:rPr>
          <w:rFonts w:ascii="Palatino Linotype" w:hAnsi="Palatino Linotype"/>
        </w:rPr>
        <w:t xml:space="preserve">are 2 </w:t>
      </w:r>
      <w:r w:rsidR="00F94EC9">
        <w:rPr>
          <w:rFonts w:ascii="Palatino Linotype" w:hAnsi="Palatino Linotype"/>
        </w:rPr>
        <w:t>other quick example</w:t>
      </w:r>
      <w:r>
        <w:rPr>
          <w:rFonts w:ascii="Palatino Linotype" w:hAnsi="Palatino Linotype"/>
        </w:rPr>
        <w:t>s</w:t>
      </w:r>
      <w:r w:rsidR="00F94EC9">
        <w:rPr>
          <w:rFonts w:ascii="Palatino Linotype" w:hAnsi="Palatino Linotype"/>
        </w:rPr>
        <w:t>:</w:t>
      </w:r>
    </w:p>
    <w:p w14:paraId="3E4DED42" w14:textId="77777777" w:rsidR="00F94EC9" w:rsidRDefault="00F94EC9" w:rsidP="00E8223A">
      <w:pPr>
        <w:pStyle w:val="ListParagraph"/>
        <w:numPr>
          <w:ilvl w:val="0"/>
          <w:numId w:val="68"/>
        </w:numPr>
        <w:rPr>
          <w:rFonts w:ascii="Palatino Linotype" w:hAnsi="Palatino Linotype"/>
        </w:rPr>
      </w:pPr>
      <w:r>
        <w:rPr>
          <w:rFonts w:ascii="Palatino Linotype" w:hAnsi="Palatino Linotype"/>
        </w:rPr>
        <w:t>Scripture:  “</w:t>
      </w:r>
      <w:r w:rsidRPr="00F94EC9">
        <w:rPr>
          <w:rFonts w:ascii="Palatino Linotype" w:hAnsi="Palatino Linotype"/>
          <w:i/>
        </w:rPr>
        <w:t>And the LORD said to Moses and Aaron, “This is the ordinance of the Passover: No foreigner shall eat it.  But every man’s servant who is bought for money, when you have circumcised him, then he may eat it.  A sojourner and a hired servant shall not eat it.  In one house it shall be eaten; you shall not carry any of the flesh outside the house, nor shall you break one of its bones.</w:t>
      </w:r>
      <w:r>
        <w:rPr>
          <w:rFonts w:ascii="Palatino Linotype" w:hAnsi="Palatino Linotype"/>
        </w:rPr>
        <w:t>”  EXO 12:43-46</w:t>
      </w:r>
    </w:p>
    <w:p w14:paraId="4E93C488" w14:textId="77777777" w:rsidR="00F94EC9" w:rsidRDefault="00F94EC9" w:rsidP="00E8223A">
      <w:pPr>
        <w:pStyle w:val="ListParagraph"/>
        <w:numPr>
          <w:ilvl w:val="0"/>
          <w:numId w:val="68"/>
        </w:numPr>
        <w:rPr>
          <w:rFonts w:ascii="Palatino Linotype" w:hAnsi="Palatino Linotype"/>
        </w:rPr>
      </w:pPr>
      <w:r>
        <w:rPr>
          <w:rFonts w:ascii="Palatino Linotype" w:hAnsi="Palatino Linotype"/>
        </w:rPr>
        <w:t>Fulfillment:  “</w:t>
      </w:r>
      <w:r w:rsidRPr="00F94EC9">
        <w:rPr>
          <w:rFonts w:ascii="Palatino Linotype" w:hAnsi="Palatino Linotype"/>
          <w:i/>
        </w:rPr>
        <w:t>Then the soldiers came and broke the legs of the first and of the other who was crucified with Him.  But when they came to Jesus and saw that He was already dead, they did not break His legs.  But one of the soldiers pierced His side with a spear, and immediately blood and water came out.  And he who has seen has testified, and his testimony is true; and he knows that he is telling the tr</w:t>
      </w:r>
      <w:r>
        <w:rPr>
          <w:rFonts w:ascii="Palatino Linotype" w:hAnsi="Palatino Linotype"/>
          <w:i/>
        </w:rPr>
        <w:t xml:space="preserve">uth, so that you may believe. </w:t>
      </w:r>
      <w:r w:rsidRPr="00F94EC9">
        <w:rPr>
          <w:rFonts w:ascii="Palatino Linotype" w:hAnsi="Palatino Linotype"/>
          <w:i/>
        </w:rPr>
        <w:t xml:space="preserve"> For these things were done that the Scripture should be fulfilled, “Not one of His bones shall be broken.”</w:t>
      </w:r>
      <w:r>
        <w:rPr>
          <w:rFonts w:ascii="Palatino Linotype" w:hAnsi="Palatino Linotype"/>
        </w:rPr>
        <w:t>”  JOH 19:32-36</w:t>
      </w:r>
    </w:p>
    <w:p w14:paraId="15E78128" w14:textId="77777777" w:rsidR="00D0747E" w:rsidRDefault="00D0747E" w:rsidP="00E8223A">
      <w:pPr>
        <w:pStyle w:val="ListParagraph"/>
        <w:numPr>
          <w:ilvl w:val="0"/>
          <w:numId w:val="68"/>
        </w:numPr>
        <w:rPr>
          <w:rFonts w:ascii="Palatino Linotype" w:hAnsi="Palatino Linotype"/>
        </w:rPr>
      </w:pPr>
      <w:r w:rsidRPr="00D0747E">
        <w:rPr>
          <w:rFonts w:ascii="Palatino Linotype" w:hAnsi="Palatino Linotype"/>
        </w:rPr>
        <w:t>Scripture:  “</w:t>
      </w:r>
      <w:r w:rsidRPr="00D0747E">
        <w:rPr>
          <w:rFonts w:ascii="Palatino Linotype" w:hAnsi="Palatino Linotype"/>
          <w:i/>
        </w:rPr>
        <w:t>A voice was heard in Ramah, Lamentation, weeping, and great mourning, Rachel weeping for her children, Refusing to be comforted,</w:t>
      </w:r>
      <w:r>
        <w:rPr>
          <w:rFonts w:ascii="Palatino Linotype" w:hAnsi="Palatino Linotype"/>
          <w:i/>
        </w:rPr>
        <w:t xml:space="preserve"> </w:t>
      </w:r>
      <w:r w:rsidRPr="00D0747E">
        <w:rPr>
          <w:rFonts w:ascii="Palatino Linotype" w:hAnsi="Palatino Linotype"/>
          <w:i/>
        </w:rPr>
        <w:t>Because they are no more.</w:t>
      </w:r>
      <w:r w:rsidRPr="00D0747E">
        <w:rPr>
          <w:rFonts w:ascii="Palatino Linotype" w:hAnsi="Palatino Linotype"/>
        </w:rPr>
        <w:t>”  JER 31:15</w:t>
      </w:r>
    </w:p>
    <w:p w14:paraId="6D5296A6" w14:textId="77777777" w:rsidR="00D0747E" w:rsidRDefault="00D0747E" w:rsidP="00E8223A">
      <w:pPr>
        <w:pStyle w:val="ListParagraph"/>
        <w:numPr>
          <w:ilvl w:val="0"/>
          <w:numId w:val="68"/>
        </w:numPr>
        <w:rPr>
          <w:rFonts w:ascii="Palatino Linotype" w:hAnsi="Palatino Linotype"/>
        </w:rPr>
      </w:pPr>
      <w:r>
        <w:rPr>
          <w:rFonts w:ascii="Palatino Linotype" w:hAnsi="Palatino Linotype"/>
        </w:rPr>
        <w:t>Fulfillment:  “</w:t>
      </w:r>
      <w:r w:rsidRPr="00D0747E">
        <w:rPr>
          <w:rFonts w:ascii="Palatino Linotype" w:hAnsi="Palatino Linotype"/>
          <w:i/>
        </w:rPr>
        <w:t>Then Herod, when he saw that he was deceived by the wise men, was exceedingly angry; and he sent forth and put to death all the male children who were in Bethlehem and in all its districts, from two years old and under, according to the time which he had d</w:t>
      </w:r>
      <w:r>
        <w:rPr>
          <w:rFonts w:ascii="Palatino Linotype" w:hAnsi="Palatino Linotype"/>
          <w:i/>
        </w:rPr>
        <w:t xml:space="preserve">etermined from the wise men. </w:t>
      </w:r>
      <w:r w:rsidRPr="00D0747E">
        <w:rPr>
          <w:rFonts w:ascii="Palatino Linotype" w:hAnsi="Palatino Linotype"/>
          <w:i/>
        </w:rPr>
        <w:t xml:space="preserve">Then was fulfilled what was spoken </w:t>
      </w:r>
      <w:r>
        <w:rPr>
          <w:rFonts w:ascii="Palatino Linotype" w:hAnsi="Palatino Linotype"/>
          <w:i/>
        </w:rPr>
        <w:t>by Jeremiah the prophet, saying [above verse]</w:t>
      </w:r>
      <w:r>
        <w:rPr>
          <w:rFonts w:ascii="Palatino Linotype" w:hAnsi="Palatino Linotype"/>
        </w:rPr>
        <w:t>”  MAT 2:16-17</w:t>
      </w:r>
    </w:p>
    <w:p w14:paraId="146A4436" w14:textId="77777777" w:rsidR="00D0747E" w:rsidRPr="00D0747E" w:rsidRDefault="00D0747E" w:rsidP="00E8223A">
      <w:pPr>
        <w:pStyle w:val="ListParagraph"/>
        <w:numPr>
          <w:ilvl w:val="1"/>
          <w:numId w:val="68"/>
        </w:numPr>
        <w:rPr>
          <w:rFonts w:ascii="Palatino Linotype" w:hAnsi="Palatino Linotype"/>
        </w:rPr>
      </w:pPr>
      <w:r>
        <w:rPr>
          <w:rFonts w:ascii="Palatino Linotype" w:hAnsi="Palatino Linotype"/>
        </w:rPr>
        <w:t xml:space="preserve">This is strange because the children in Bethlehem weren’t descendants of Rachel; they were descendants of Judah.  Rachel was buried in the area, </w:t>
      </w:r>
      <w:r>
        <w:rPr>
          <w:rFonts w:ascii="Palatino Linotype" w:hAnsi="Palatino Linotype"/>
        </w:rPr>
        <w:lastRenderedPageBreak/>
        <w:t>however, so there is some connection.  The point is we would never make the connection had Matthew not told us.</w:t>
      </w:r>
    </w:p>
    <w:p w14:paraId="4BC7804B" w14:textId="77777777" w:rsidR="00F94EC9" w:rsidRPr="00F94EC9" w:rsidRDefault="00F94EC9" w:rsidP="00F94EC9">
      <w:pPr>
        <w:rPr>
          <w:rFonts w:ascii="Palatino Linotype" w:hAnsi="Palatino Linotype"/>
        </w:rPr>
      </w:pPr>
      <w:r>
        <w:rPr>
          <w:rFonts w:ascii="Palatino Linotype" w:hAnsi="Palatino Linotype"/>
        </w:rPr>
        <w:t>There is a very loose correlation between the Scripture (which doesn’t even look like a prophecy) and its fulfillment.</w:t>
      </w:r>
    </w:p>
    <w:p w14:paraId="3F918B52" w14:textId="77777777" w:rsidR="00015CAB" w:rsidRDefault="00015CAB" w:rsidP="00015CAB">
      <w:pPr>
        <w:rPr>
          <w:rFonts w:ascii="Palatino Linotype" w:hAnsi="Palatino Linotype"/>
          <w:color w:val="0000FF"/>
        </w:rPr>
      </w:pPr>
      <w:r w:rsidRPr="00015CAB">
        <w:rPr>
          <w:rFonts w:ascii="Palatino Linotype" w:hAnsi="Palatino Linotype"/>
          <w:color w:val="0000FF"/>
        </w:rPr>
        <w:t>14 Then I cut in two my other staff, Bonds, that I might break the brotherhood between Judah and Israel.</w:t>
      </w:r>
    </w:p>
    <w:p w14:paraId="4D9AACF8" w14:textId="77777777" w:rsidR="00A91693" w:rsidRDefault="00A91693" w:rsidP="00015CAB">
      <w:pPr>
        <w:rPr>
          <w:rFonts w:ascii="Palatino Linotype" w:hAnsi="Palatino Linotype"/>
          <w:color w:val="0000FF"/>
        </w:rPr>
      </w:pPr>
    </w:p>
    <w:p w14:paraId="41EA7A50" w14:textId="77777777" w:rsidR="00A91693" w:rsidRPr="00AA7BA4" w:rsidRDefault="00A91693" w:rsidP="00015CAB">
      <w:pPr>
        <w:rPr>
          <w:rFonts w:ascii="Palatino Linotype" w:hAnsi="Palatino Linotype"/>
          <w:color w:val="0000FF"/>
          <w:u w:val="single"/>
        </w:rPr>
      </w:pPr>
      <w:r w:rsidRPr="00AA7BA4">
        <w:rPr>
          <w:rFonts w:ascii="Palatino Linotype" w:hAnsi="Palatino Linotype"/>
          <w:color w:val="0000FF"/>
          <w:u w:val="single"/>
        </w:rPr>
        <w:t>Chapter 12</w:t>
      </w:r>
    </w:p>
    <w:p w14:paraId="5B632F32" w14:textId="77777777" w:rsidR="00A91693" w:rsidRPr="00A91693" w:rsidRDefault="00A91693" w:rsidP="00A91693">
      <w:pPr>
        <w:rPr>
          <w:rFonts w:ascii="Palatino Linotype" w:hAnsi="Palatino Linotype"/>
        </w:rPr>
      </w:pPr>
      <w:r w:rsidRPr="00A91693">
        <w:rPr>
          <w:rFonts w:ascii="Palatino Linotype" w:hAnsi="Palatino Linotype"/>
        </w:rPr>
        <w:t>Chapters 12 - 14 are somewhat of a repetition of 9 - 11.  That section started out with the "burden of the word of the Lord" against Hadrach; same here against Israel.</w:t>
      </w:r>
    </w:p>
    <w:p w14:paraId="07166CBB" w14:textId="77777777" w:rsidR="00A91693" w:rsidRDefault="00A91693" w:rsidP="00A91693">
      <w:pPr>
        <w:rPr>
          <w:rFonts w:ascii="Palatino Linotype" w:hAnsi="Palatino Linotype"/>
          <w:color w:val="0000FF"/>
        </w:rPr>
      </w:pPr>
      <w:r w:rsidRPr="00A91693">
        <w:rPr>
          <w:rFonts w:ascii="Palatino Linotype" w:hAnsi="Palatino Linotype"/>
          <w:color w:val="0000FF"/>
        </w:rPr>
        <w:t>1 The burden of the word of the LORD against Israel. Thus says the LORD, who stretches out the heavens, lays the foundation of the earth, and forms the spirit of man within him: 2 “Behold, I will make Jerusalem a cup of drunkenness to all the surrounding peoples, when they lay siege against Judah and Jerusalem. 3 And it shall happen in that day that I will make Jerusalem a very heavy stone for all peoples; all who would heave it away will surely be cut in pieces, though all nations of the earth are gathered against it. 4 In that day,” says the LORD, “I will strike every horse with confusion, and its rider with madness; I will open My eyes on the house of Judah, and will strike every horse of the peoples with blindness. 5 And the governors of Judah shall say in their heart, ‘The inhabitants of Jerusalem are my strength in the LORD of hosts, their God.’ 6 In that day I will make the governors of Judah like a firepan in the woodpile, and like a fiery torch in the sheaves; they shall devour all the surrounding peoples on the right hand and on the left, but Jerusalem shall be inhabited again in her own place—Jerusalem.</w:t>
      </w:r>
    </w:p>
    <w:p w14:paraId="0255F411" w14:textId="77777777" w:rsidR="00A91693" w:rsidRPr="00A91693" w:rsidRDefault="00A91693" w:rsidP="00A91693">
      <w:pPr>
        <w:rPr>
          <w:rFonts w:ascii="Palatino Linotype" w:hAnsi="Palatino Linotype"/>
        </w:rPr>
      </w:pPr>
      <w:r>
        <w:rPr>
          <w:rFonts w:ascii="Palatino Linotype" w:hAnsi="Palatino Linotype"/>
        </w:rPr>
        <w:t>“</w:t>
      </w:r>
      <w:r w:rsidRPr="00A91693">
        <w:rPr>
          <w:rFonts w:ascii="Palatino Linotype" w:hAnsi="Palatino Linotype"/>
        </w:rPr>
        <w:t>Firepan</w:t>
      </w:r>
      <w:r>
        <w:rPr>
          <w:rFonts w:ascii="Palatino Linotype" w:hAnsi="Palatino Linotype"/>
        </w:rPr>
        <w:t>:”</w:t>
      </w:r>
      <w:r w:rsidRPr="00A91693">
        <w:rPr>
          <w:rFonts w:ascii="Palatino Linotype" w:hAnsi="Palatino Linotype"/>
        </w:rPr>
        <w:t xml:space="preserve"> Something in the midst of fire yet not being burned up.  Thus Israel survives this conflict</w:t>
      </w:r>
      <w:r>
        <w:rPr>
          <w:rFonts w:ascii="Palatino Linotype" w:hAnsi="Palatino Linotype"/>
        </w:rPr>
        <w:t xml:space="preserve"> (</w:t>
      </w:r>
      <w:r w:rsidRPr="00A91693">
        <w:rPr>
          <w:rFonts w:ascii="Palatino Linotype" w:hAnsi="Palatino Linotype"/>
        </w:rPr>
        <w:t>Maccabean revolution</w:t>
      </w:r>
      <w:r>
        <w:rPr>
          <w:rFonts w:ascii="Palatino Linotype" w:hAnsi="Palatino Linotype"/>
        </w:rPr>
        <w:t>)</w:t>
      </w:r>
      <w:r w:rsidRPr="00A91693">
        <w:rPr>
          <w:rFonts w:ascii="Palatino Linotype" w:hAnsi="Palatino Linotype"/>
        </w:rPr>
        <w:t>.  The torch speaks of God using them to judge surrounding nations.</w:t>
      </w:r>
    </w:p>
    <w:p w14:paraId="3680D125" w14:textId="77777777" w:rsidR="00A91693" w:rsidRDefault="00A91693" w:rsidP="00A91693">
      <w:pPr>
        <w:rPr>
          <w:rFonts w:ascii="Palatino Linotype" w:hAnsi="Palatino Linotype"/>
          <w:color w:val="0000FF"/>
        </w:rPr>
      </w:pPr>
      <w:r w:rsidRPr="00A91693">
        <w:rPr>
          <w:rFonts w:ascii="Palatino Linotype" w:hAnsi="Palatino Linotype"/>
          <w:color w:val="0000FF"/>
        </w:rPr>
        <w:t>7 “The LORD will save the tents of Judah first, so that the glory of the house of David and the glory of the inhabitants of Jerusalem shall not become greater than that of Jud</w:t>
      </w:r>
      <w:r>
        <w:rPr>
          <w:rFonts w:ascii="Palatino Linotype" w:hAnsi="Palatino Linotype"/>
          <w:color w:val="0000FF"/>
        </w:rPr>
        <w:t>ah.</w:t>
      </w:r>
    </w:p>
    <w:p w14:paraId="06E44F4A" w14:textId="77777777" w:rsidR="00A91693" w:rsidRPr="00A91693" w:rsidRDefault="00A91693" w:rsidP="00A91693">
      <w:pPr>
        <w:rPr>
          <w:rFonts w:ascii="Palatino Linotype" w:hAnsi="Palatino Linotype"/>
        </w:rPr>
      </w:pPr>
      <w:r w:rsidRPr="00A91693">
        <w:rPr>
          <w:rFonts w:ascii="Palatino Linotype" w:hAnsi="Palatino Linotype"/>
        </w:rPr>
        <w:t>The Maccabean revolution started in the less glorious Judah, then later all Israel got in on the action.</w:t>
      </w:r>
    </w:p>
    <w:p w14:paraId="7FC28200" w14:textId="77777777" w:rsidR="00A91693" w:rsidRDefault="00A91693" w:rsidP="00A91693">
      <w:pPr>
        <w:rPr>
          <w:rFonts w:ascii="Palatino Linotype" w:hAnsi="Palatino Linotype"/>
          <w:color w:val="0000FF"/>
        </w:rPr>
      </w:pPr>
      <w:r w:rsidRPr="00A91693">
        <w:rPr>
          <w:rFonts w:ascii="Palatino Linotype" w:hAnsi="Palatino Linotype"/>
          <w:color w:val="0000FF"/>
        </w:rPr>
        <w:t>8 In that day the LORD will defend the inhabitants of Jerusalem; the one who is feeble among them in that day shall be like David, and the house of David shall be like God, like the</w:t>
      </w:r>
      <w:r>
        <w:rPr>
          <w:rFonts w:ascii="Palatino Linotype" w:hAnsi="Palatino Linotype"/>
          <w:color w:val="0000FF"/>
        </w:rPr>
        <w:t xml:space="preserve"> Angel of the LORD before them.</w:t>
      </w:r>
    </w:p>
    <w:p w14:paraId="64023C13" w14:textId="77777777" w:rsidR="00A91693" w:rsidRDefault="00A91693" w:rsidP="00A91693">
      <w:pPr>
        <w:rPr>
          <w:rFonts w:ascii="Palatino Linotype" w:hAnsi="Palatino Linotype"/>
        </w:rPr>
      </w:pPr>
      <w:r>
        <w:rPr>
          <w:rFonts w:ascii="Palatino Linotype" w:hAnsi="Palatino Linotype"/>
        </w:rPr>
        <w:t>“</w:t>
      </w:r>
      <w:r w:rsidRPr="00A91693">
        <w:rPr>
          <w:rFonts w:ascii="Palatino Linotype" w:hAnsi="Palatino Linotype"/>
        </w:rPr>
        <w:t>Feeble like David</w:t>
      </w:r>
      <w:r>
        <w:rPr>
          <w:rFonts w:ascii="Palatino Linotype" w:hAnsi="Palatino Linotype"/>
        </w:rPr>
        <w:t>:”</w:t>
      </w:r>
      <w:r w:rsidRPr="00A91693">
        <w:rPr>
          <w:rFonts w:ascii="Palatino Linotype" w:hAnsi="Palatino Linotype"/>
        </w:rPr>
        <w:t xml:space="preserve"> average Joes fought valiantly in the revolution. </w:t>
      </w:r>
    </w:p>
    <w:p w14:paraId="44C78B54" w14:textId="77777777" w:rsidR="00A91693" w:rsidRPr="00A91693" w:rsidRDefault="00A91693" w:rsidP="00A91693">
      <w:pPr>
        <w:rPr>
          <w:rFonts w:ascii="Palatino Linotype" w:hAnsi="Palatino Linotype"/>
          <w:color w:val="0000FF"/>
        </w:rPr>
      </w:pPr>
      <w:r w:rsidRPr="00A91693">
        <w:rPr>
          <w:rFonts w:ascii="Palatino Linotype" w:hAnsi="Palatino Linotype"/>
          <w:color w:val="0000FF"/>
        </w:rPr>
        <w:t>9 It shall be in that day that I will seek to destroy all the nations that come against Jerusalem.</w:t>
      </w:r>
    </w:p>
    <w:p w14:paraId="3638FAF8" w14:textId="77777777" w:rsidR="00A91693" w:rsidRDefault="00A91693" w:rsidP="00A91693">
      <w:pPr>
        <w:rPr>
          <w:rFonts w:ascii="Palatino Linotype" w:hAnsi="Palatino Linotype"/>
          <w:color w:val="0000FF"/>
        </w:rPr>
      </w:pPr>
      <w:r w:rsidRPr="00A91693">
        <w:rPr>
          <w:rFonts w:ascii="Palatino Linotype" w:hAnsi="Palatino Linotype"/>
          <w:color w:val="0000FF"/>
        </w:rPr>
        <w:t xml:space="preserve">10 “And I will pour on the house of David and on the inhabitants of Jerusalem the Spirit of grace and supplication; then they will look on Me whom they pierced. Yes, they will </w:t>
      </w:r>
      <w:r w:rsidRPr="00A91693">
        <w:rPr>
          <w:rFonts w:ascii="Palatino Linotype" w:hAnsi="Palatino Linotype"/>
          <w:color w:val="0000FF"/>
        </w:rPr>
        <w:lastRenderedPageBreak/>
        <w:t xml:space="preserve">mourn for Him as one mourns for his only son, and grieve for Him </w:t>
      </w:r>
      <w:r>
        <w:rPr>
          <w:rFonts w:ascii="Palatino Linotype" w:hAnsi="Palatino Linotype"/>
          <w:color w:val="0000FF"/>
        </w:rPr>
        <w:t>as one grieves for a firstborn.</w:t>
      </w:r>
    </w:p>
    <w:p w14:paraId="4300D3AF" w14:textId="77777777" w:rsidR="005E6EF6" w:rsidRDefault="00E56CB2" w:rsidP="00A91693">
      <w:pPr>
        <w:rPr>
          <w:rFonts w:ascii="Palatino Linotype" w:hAnsi="Palatino Linotype"/>
        </w:rPr>
      </w:pPr>
      <w:r>
        <w:rPr>
          <w:rFonts w:ascii="Palatino Linotype" w:hAnsi="Palatino Linotype"/>
        </w:rPr>
        <w:t>Now we have a view into the more distant future, but not the future from our perspective; rather it speaks of Christ &amp; A.D. 70.  “</w:t>
      </w:r>
      <w:r w:rsidR="00A91693" w:rsidRPr="00A91693">
        <w:rPr>
          <w:rFonts w:ascii="Palatino Linotype" w:hAnsi="Palatino Linotype"/>
        </w:rPr>
        <w:t>Pouring out the Spirit of grace</w:t>
      </w:r>
      <w:r>
        <w:rPr>
          <w:rFonts w:ascii="Palatino Linotype" w:hAnsi="Palatino Linotype"/>
        </w:rPr>
        <w:t>”</w:t>
      </w:r>
      <w:r w:rsidR="00A91693" w:rsidRPr="00A91693">
        <w:rPr>
          <w:rFonts w:ascii="Palatino Linotype" w:hAnsi="Palatino Linotype"/>
        </w:rPr>
        <w:t xml:space="preserve"> </w:t>
      </w:r>
      <w:r w:rsidR="00A91693">
        <w:rPr>
          <w:rFonts w:ascii="Palatino Linotype" w:hAnsi="Palatino Linotype"/>
        </w:rPr>
        <w:t>refers to</w:t>
      </w:r>
      <w:r w:rsidR="00A91693" w:rsidRPr="00A91693">
        <w:rPr>
          <w:rFonts w:ascii="Palatino Linotype" w:hAnsi="Palatino Linotype"/>
        </w:rPr>
        <w:t xml:space="preserve"> </w:t>
      </w:r>
      <w:r w:rsidR="005E6EF6">
        <w:rPr>
          <w:rFonts w:ascii="Palatino Linotype" w:hAnsi="Palatino Linotype"/>
        </w:rPr>
        <w:t>Pentecost:</w:t>
      </w:r>
    </w:p>
    <w:p w14:paraId="11C5C761" w14:textId="77777777" w:rsidR="005E6EF6" w:rsidRPr="005E6EF6" w:rsidRDefault="005E6EF6" w:rsidP="00E8223A">
      <w:pPr>
        <w:pStyle w:val="ListParagraph"/>
        <w:numPr>
          <w:ilvl w:val="0"/>
          <w:numId w:val="145"/>
        </w:numPr>
        <w:rPr>
          <w:rFonts w:ascii="Palatino Linotype" w:hAnsi="Palatino Linotype"/>
        </w:rPr>
      </w:pPr>
      <w:r w:rsidRPr="005E6EF6">
        <w:rPr>
          <w:rFonts w:ascii="Palatino Linotype" w:hAnsi="Palatino Linotype"/>
        </w:rPr>
        <w:t>“</w:t>
      </w:r>
      <w:r w:rsidRPr="005E6EF6">
        <w:rPr>
          <w:rFonts w:ascii="Palatino Linotype" w:hAnsi="Palatino Linotype"/>
          <w:i/>
        </w:rPr>
        <w:t>But Peter, standing up with the eleven, raised his voice and said to them, “Men of Judea and all who dwell in Jerusalem, let this be known to you, and heed my words. For these are not drunk, as you suppose, since it is only the third hour of the day. But this is what was spoken by the prophet Joel: ‘And it shall come to pass in the last days, says God,</w:t>
      </w:r>
      <w:r>
        <w:rPr>
          <w:rFonts w:ascii="Palatino Linotype" w:hAnsi="Palatino Linotype"/>
          <w:i/>
        </w:rPr>
        <w:t xml:space="preserve"> </w:t>
      </w:r>
      <w:r w:rsidRPr="005E6EF6">
        <w:rPr>
          <w:rFonts w:ascii="Palatino Linotype" w:hAnsi="Palatino Linotype"/>
          <w:i/>
        </w:rPr>
        <w:t xml:space="preserve">That </w:t>
      </w:r>
      <w:r w:rsidRPr="005E6EF6">
        <w:rPr>
          <w:rFonts w:ascii="Palatino Linotype" w:hAnsi="Palatino Linotype"/>
          <w:i/>
          <w:u w:val="single"/>
        </w:rPr>
        <w:t>I will pour out of My Spirit</w:t>
      </w:r>
      <w:r w:rsidRPr="005E6EF6">
        <w:rPr>
          <w:rFonts w:ascii="Palatino Linotype" w:hAnsi="Palatino Linotype"/>
          <w:i/>
        </w:rPr>
        <w:t xml:space="preserve"> on all flesh</w:t>
      </w:r>
      <w:r w:rsidRPr="005E6EF6">
        <w:rPr>
          <w:rFonts w:ascii="Palatino Linotype" w:hAnsi="Palatino Linotype"/>
        </w:rPr>
        <w:t>”  ACT 2:14-17</w:t>
      </w:r>
    </w:p>
    <w:p w14:paraId="6B7E8FCE" w14:textId="77777777" w:rsidR="00A91693" w:rsidRDefault="00A91693" w:rsidP="00A91693">
      <w:pPr>
        <w:rPr>
          <w:rFonts w:ascii="Palatino Linotype" w:hAnsi="Palatino Linotype"/>
        </w:rPr>
      </w:pPr>
      <w:r w:rsidRPr="00A91693">
        <w:rPr>
          <w:rFonts w:ascii="Palatino Linotype" w:hAnsi="Palatino Linotype"/>
        </w:rPr>
        <w:t>Regarding that Spirit of grace &amp; Jews mourning</w:t>
      </w:r>
      <w:r>
        <w:rPr>
          <w:rFonts w:ascii="Palatino Linotype" w:hAnsi="Palatino Linotype"/>
        </w:rPr>
        <w:t>:</w:t>
      </w:r>
    </w:p>
    <w:p w14:paraId="715FBB2F" w14:textId="77777777" w:rsidR="000B22BB" w:rsidRDefault="000B22BB" w:rsidP="00E8223A">
      <w:pPr>
        <w:pStyle w:val="ListParagraph"/>
        <w:numPr>
          <w:ilvl w:val="0"/>
          <w:numId w:val="68"/>
        </w:numPr>
        <w:rPr>
          <w:rFonts w:ascii="Palatino Linotype" w:hAnsi="Palatino Linotype"/>
        </w:rPr>
      </w:pPr>
      <w:r>
        <w:rPr>
          <w:rFonts w:ascii="Palatino Linotype" w:hAnsi="Palatino Linotype"/>
        </w:rPr>
        <w:t>“</w:t>
      </w:r>
      <w:r w:rsidRPr="000B22BB">
        <w:rPr>
          <w:rFonts w:ascii="Palatino Linotype" w:hAnsi="Palatino Linotype"/>
          <w:i/>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w:t>
      </w:r>
      <w:r>
        <w:rPr>
          <w:rFonts w:ascii="Palatino Linotype" w:hAnsi="Palatino Linotype"/>
        </w:rPr>
        <w:t xml:space="preserve">”  </w:t>
      </w:r>
      <w:r w:rsidR="00A91693" w:rsidRPr="00A91693">
        <w:rPr>
          <w:rFonts w:ascii="Palatino Linotype" w:hAnsi="Palatino Linotype"/>
        </w:rPr>
        <w:t>HEB 10:28-29</w:t>
      </w:r>
    </w:p>
    <w:p w14:paraId="009CE2E7" w14:textId="77777777" w:rsidR="000B22BB" w:rsidRDefault="00A91693" w:rsidP="00E8223A">
      <w:pPr>
        <w:pStyle w:val="ListParagraph"/>
        <w:numPr>
          <w:ilvl w:val="0"/>
          <w:numId w:val="68"/>
        </w:numPr>
        <w:rPr>
          <w:rFonts w:ascii="Palatino Linotype" w:hAnsi="Palatino Linotype"/>
        </w:rPr>
      </w:pPr>
      <w:r w:rsidRPr="00A91693">
        <w:rPr>
          <w:rFonts w:ascii="Palatino Linotype" w:hAnsi="Palatino Linotype"/>
        </w:rPr>
        <w:t xml:space="preserve">Same event </w:t>
      </w:r>
      <w:r w:rsidR="000B22BB">
        <w:rPr>
          <w:rFonts w:ascii="Palatino Linotype" w:hAnsi="Palatino Linotype"/>
        </w:rPr>
        <w:t>here:  “</w:t>
      </w:r>
      <w:r w:rsidR="000B22BB" w:rsidRPr="000B22BB">
        <w:rPr>
          <w:rFonts w:ascii="Palatino Linotype" w:hAnsi="Palatino Linotype"/>
          <w:i/>
        </w:rPr>
        <w:t>Behold, He is coming with clouds, and every eye will see Him, even they who pierced Him. And all the tribes of the earth will mourn because of Him. Even so, Amen.</w:t>
      </w:r>
      <w:r w:rsidR="000B22BB">
        <w:rPr>
          <w:rFonts w:ascii="Palatino Linotype" w:hAnsi="Palatino Linotype"/>
        </w:rPr>
        <w:t xml:space="preserve">”  REV </w:t>
      </w:r>
      <w:r w:rsidRPr="00A91693">
        <w:rPr>
          <w:rFonts w:ascii="Palatino Linotype" w:hAnsi="Palatino Linotype"/>
        </w:rPr>
        <w:t>1</w:t>
      </w:r>
      <w:r w:rsidR="000B22BB">
        <w:rPr>
          <w:rFonts w:ascii="Palatino Linotype" w:hAnsi="Palatino Linotype"/>
        </w:rPr>
        <w:t>:</w:t>
      </w:r>
      <w:r w:rsidRPr="00A91693">
        <w:rPr>
          <w:rFonts w:ascii="Palatino Linotype" w:hAnsi="Palatino Linotype"/>
        </w:rPr>
        <w:t>7</w:t>
      </w:r>
    </w:p>
    <w:p w14:paraId="1DB96FE4" w14:textId="77777777" w:rsidR="00E01E00" w:rsidRDefault="00A91693" w:rsidP="00E8223A">
      <w:pPr>
        <w:pStyle w:val="ListParagraph"/>
        <w:numPr>
          <w:ilvl w:val="0"/>
          <w:numId w:val="68"/>
        </w:numPr>
        <w:rPr>
          <w:rFonts w:ascii="Palatino Linotype" w:hAnsi="Palatino Linotype"/>
        </w:rPr>
      </w:pPr>
      <w:r w:rsidRPr="00A91693">
        <w:rPr>
          <w:rFonts w:ascii="Palatino Linotype" w:hAnsi="Palatino Linotype"/>
        </w:rPr>
        <w:t xml:space="preserve">Note that each of the 3 verses </w:t>
      </w:r>
      <w:r w:rsidR="000B22BB">
        <w:rPr>
          <w:rFonts w:ascii="Palatino Linotype" w:hAnsi="Palatino Linotype"/>
        </w:rPr>
        <w:t xml:space="preserve">here in Zechariah </w:t>
      </w:r>
      <w:r w:rsidR="00E56CB2">
        <w:rPr>
          <w:rFonts w:ascii="Palatino Linotype" w:hAnsi="Palatino Linotype"/>
        </w:rPr>
        <w:t xml:space="preserve">(10-12) </w:t>
      </w:r>
      <w:r w:rsidRPr="00A91693">
        <w:rPr>
          <w:rFonts w:ascii="Palatino Linotype" w:hAnsi="Palatino Linotype"/>
        </w:rPr>
        <w:t xml:space="preserve">repeats "mourn" just as each of </w:t>
      </w:r>
      <w:r w:rsidR="00E56CB2">
        <w:rPr>
          <w:rFonts w:ascii="Palatino Linotype" w:hAnsi="Palatino Linotype"/>
        </w:rPr>
        <w:t>the following</w:t>
      </w:r>
      <w:r w:rsidR="000B22BB">
        <w:rPr>
          <w:rFonts w:ascii="Palatino Linotype" w:hAnsi="Palatino Linotype"/>
        </w:rPr>
        <w:t xml:space="preserve"> 3 verses repeat "fire:</w:t>
      </w:r>
      <w:r w:rsidRPr="00A91693">
        <w:rPr>
          <w:rFonts w:ascii="Palatino Linotype" w:hAnsi="Palatino Linotype"/>
        </w:rPr>
        <w:t>"</w:t>
      </w:r>
      <w:r w:rsidR="000B22BB">
        <w:rPr>
          <w:rFonts w:ascii="Palatino Linotype" w:hAnsi="Palatino Linotype"/>
        </w:rPr>
        <w:t xml:space="preserve">  “</w:t>
      </w:r>
      <w:r w:rsidR="000B22BB" w:rsidRPr="000B22BB">
        <w:rPr>
          <w:rFonts w:ascii="Palatino Linotype" w:hAnsi="Palatino Linotype"/>
          <w:i/>
        </w:rPr>
        <w:t>And even now the ax is laid to the root of the trees. Therefore every tree which does not bear good fruit is cut do</w:t>
      </w:r>
      <w:r w:rsidR="000B22BB">
        <w:rPr>
          <w:rFonts w:ascii="Palatino Linotype" w:hAnsi="Palatino Linotype"/>
          <w:i/>
        </w:rPr>
        <w:t xml:space="preserve">wn and thrown into the </w:t>
      </w:r>
      <w:r w:rsidR="000B22BB" w:rsidRPr="00E56CB2">
        <w:rPr>
          <w:rFonts w:ascii="Palatino Linotype" w:hAnsi="Palatino Linotype"/>
          <w:i/>
          <w:u w:val="single"/>
        </w:rPr>
        <w:t>fire</w:t>
      </w:r>
      <w:r w:rsidR="000B22BB">
        <w:rPr>
          <w:rFonts w:ascii="Palatino Linotype" w:hAnsi="Palatino Linotype"/>
          <w:i/>
        </w:rPr>
        <w:t xml:space="preserve">. </w:t>
      </w:r>
      <w:r w:rsidR="000B22BB" w:rsidRPr="000B22BB">
        <w:rPr>
          <w:rFonts w:ascii="Palatino Linotype" w:hAnsi="Palatino Linotype"/>
          <w:i/>
        </w:rPr>
        <w:t>I indeed baptize you with water unto repentance, but He who is coming after me is mightier than I, whose sandals I am not worthy to carry. He will baptize you with the Holy Spirit a</w:t>
      </w:r>
      <w:r w:rsidR="000B22BB">
        <w:rPr>
          <w:rFonts w:ascii="Palatino Linotype" w:hAnsi="Palatino Linotype"/>
          <w:i/>
        </w:rPr>
        <w:t xml:space="preserve">nd </w:t>
      </w:r>
      <w:r w:rsidR="000B22BB" w:rsidRPr="00E56CB2">
        <w:rPr>
          <w:rFonts w:ascii="Palatino Linotype" w:hAnsi="Palatino Linotype"/>
          <w:i/>
          <w:u w:val="single"/>
        </w:rPr>
        <w:t>fire</w:t>
      </w:r>
      <w:r w:rsidR="000B22BB">
        <w:rPr>
          <w:rFonts w:ascii="Palatino Linotype" w:hAnsi="Palatino Linotype"/>
          <w:i/>
        </w:rPr>
        <w:t xml:space="preserve">. </w:t>
      </w:r>
      <w:r w:rsidR="000B22BB" w:rsidRPr="000B22BB">
        <w:rPr>
          <w:rFonts w:ascii="Palatino Linotype" w:hAnsi="Palatino Linotype"/>
          <w:i/>
        </w:rPr>
        <w:t xml:space="preserve">His winnowing fan is in His hand, and He will thoroughly clean out His threshing floor, and gather His wheat into the barn; but He will burn up the chaff with unquenchable </w:t>
      </w:r>
      <w:r w:rsidR="000B22BB" w:rsidRPr="00E56CB2">
        <w:rPr>
          <w:rFonts w:ascii="Palatino Linotype" w:hAnsi="Palatino Linotype"/>
          <w:i/>
          <w:u w:val="single"/>
        </w:rPr>
        <w:t>fire</w:t>
      </w:r>
      <w:r w:rsidR="000B22BB" w:rsidRPr="000B22BB">
        <w:rPr>
          <w:rFonts w:ascii="Palatino Linotype" w:hAnsi="Palatino Linotype"/>
          <w:i/>
        </w:rPr>
        <w:t>.</w:t>
      </w:r>
      <w:r w:rsidR="000B22BB">
        <w:rPr>
          <w:rFonts w:ascii="Palatino Linotype" w:hAnsi="Palatino Linotype"/>
        </w:rPr>
        <w:t>”  MAT 3:10-12</w:t>
      </w:r>
    </w:p>
    <w:p w14:paraId="6E064B9A" w14:textId="77777777" w:rsidR="005C5ADA" w:rsidRDefault="00A91693" w:rsidP="00E8223A">
      <w:pPr>
        <w:pStyle w:val="ListParagraph"/>
        <w:numPr>
          <w:ilvl w:val="0"/>
          <w:numId w:val="68"/>
        </w:numPr>
        <w:rPr>
          <w:rFonts w:ascii="Palatino Linotype" w:hAnsi="Palatino Linotype"/>
        </w:rPr>
      </w:pPr>
      <w:r w:rsidRPr="00A91693">
        <w:rPr>
          <w:rFonts w:ascii="Palatino Linotype" w:hAnsi="Palatino Linotype"/>
        </w:rPr>
        <w:t xml:space="preserve">Speaking of near future &amp; suddenly giving a vision further in the future happened </w:t>
      </w:r>
      <w:r w:rsidR="005C5ADA">
        <w:rPr>
          <w:rFonts w:ascii="Palatino Linotype" w:hAnsi="Palatino Linotype"/>
        </w:rPr>
        <w:t xml:space="preserve">back in </w:t>
      </w:r>
      <w:r w:rsidRPr="00A91693">
        <w:rPr>
          <w:rFonts w:ascii="Palatino Linotype" w:hAnsi="Palatino Linotype"/>
        </w:rPr>
        <w:t>9</w:t>
      </w:r>
      <w:r w:rsidR="005C5ADA">
        <w:rPr>
          <w:rFonts w:ascii="Palatino Linotype" w:hAnsi="Palatino Linotype"/>
        </w:rPr>
        <w:t>:</w:t>
      </w:r>
      <w:r w:rsidRPr="00A91693">
        <w:rPr>
          <w:rFonts w:ascii="Palatino Linotype" w:hAnsi="Palatino Linotype"/>
        </w:rPr>
        <w:t>9</w:t>
      </w:r>
      <w:r w:rsidR="005C5ADA">
        <w:rPr>
          <w:rFonts w:ascii="Palatino Linotype" w:hAnsi="Palatino Linotype"/>
        </w:rPr>
        <w:t xml:space="preserve"> </w:t>
      </w:r>
      <w:r w:rsidRPr="00A91693">
        <w:rPr>
          <w:rFonts w:ascii="Palatino Linotype" w:hAnsi="Palatino Linotype"/>
        </w:rPr>
        <w:t>too.</w:t>
      </w:r>
    </w:p>
    <w:p w14:paraId="028F4D1F" w14:textId="77777777" w:rsidR="005C5ADA" w:rsidRDefault="00A91693" w:rsidP="00E8223A">
      <w:pPr>
        <w:pStyle w:val="ListParagraph"/>
        <w:numPr>
          <w:ilvl w:val="0"/>
          <w:numId w:val="68"/>
        </w:numPr>
        <w:rPr>
          <w:rFonts w:ascii="Palatino Linotype" w:hAnsi="Palatino Linotype"/>
        </w:rPr>
      </w:pPr>
      <w:r w:rsidRPr="00A91693">
        <w:rPr>
          <w:rFonts w:ascii="Palatino Linotype" w:hAnsi="Palatino Linotype"/>
        </w:rPr>
        <w:t xml:space="preserve">This section is focused on </w:t>
      </w:r>
      <w:r w:rsidRPr="005C5ADA">
        <w:rPr>
          <w:rFonts w:ascii="Palatino Linotype" w:hAnsi="Palatino Linotype"/>
          <w:i/>
        </w:rPr>
        <w:t>intense</w:t>
      </w:r>
      <w:r w:rsidRPr="00A91693">
        <w:rPr>
          <w:rFonts w:ascii="Palatino Linotype" w:hAnsi="Palatino Linotype"/>
        </w:rPr>
        <w:t xml:space="preserve"> mourning (like AD 70).  Nothing indicates the certain joy that would be present upon the coming of the Lord with favor.</w:t>
      </w:r>
    </w:p>
    <w:p w14:paraId="4E8E4500" w14:textId="77777777" w:rsidR="00A91693" w:rsidRPr="00A91693" w:rsidRDefault="00A91693" w:rsidP="00E8223A">
      <w:pPr>
        <w:pStyle w:val="ListParagraph"/>
        <w:numPr>
          <w:ilvl w:val="0"/>
          <w:numId w:val="68"/>
        </w:numPr>
        <w:rPr>
          <w:rFonts w:ascii="Palatino Linotype" w:hAnsi="Palatino Linotype"/>
        </w:rPr>
      </w:pPr>
      <w:r w:rsidRPr="00A91693">
        <w:rPr>
          <w:rFonts w:ascii="Palatino Linotype" w:hAnsi="Palatino Linotype"/>
        </w:rPr>
        <w:t>Finally, we know this was fulfilled in the first century</w:t>
      </w:r>
      <w:r w:rsidR="00E56CB2">
        <w:rPr>
          <w:rFonts w:ascii="Palatino Linotype" w:hAnsi="Palatino Linotype"/>
        </w:rPr>
        <w:t xml:space="preserve"> </w:t>
      </w:r>
      <w:r w:rsidR="00E56CB2" w:rsidRPr="00A91693">
        <w:rPr>
          <w:rFonts w:ascii="Palatino Linotype" w:hAnsi="Palatino Linotype"/>
        </w:rPr>
        <w:t>(</w:t>
      </w:r>
      <w:r w:rsidR="00E56CB2">
        <w:rPr>
          <w:rFonts w:ascii="Palatino Linotype" w:hAnsi="Palatino Linotype"/>
        </w:rPr>
        <w:t>Calvary &amp; continues to A.D. 70)</w:t>
      </w:r>
      <w:r w:rsidRPr="00A91693">
        <w:rPr>
          <w:rFonts w:ascii="Palatino Linotype" w:hAnsi="Palatino Linotype"/>
        </w:rPr>
        <w:t xml:space="preserve"> because John tells us so</w:t>
      </w:r>
      <w:r w:rsidR="007E0237">
        <w:rPr>
          <w:rFonts w:ascii="Palatino Linotype" w:hAnsi="Palatino Linotype"/>
        </w:rPr>
        <w:t>: “</w:t>
      </w:r>
      <w:r w:rsidR="007E0237" w:rsidRPr="007E0237">
        <w:rPr>
          <w:rFonts w:ascii="Palatino Linotype" w:hAnsi="Palatino Linotype"/>
          <w:i/>
        </w:rPr>
        <w:t>For these things were done that the Scripture should be fulfilled, “Not one</w:t>
      </w:r>
      <w:r w:rsidR="007E0237">
        <w:rPr>
          <w:rFonts w:ascii="Palatino Linotype" w:hAnsi="Palatino Linotype"/>
          <w:i/>
        </w:rPr>
        <w:t xml:space="preserve"> of His bones shall be broken.”</w:t>
      </w:r>
      <w:r w:rsidR="007E0237" w:rsidRPr="007E0237">
        <w:rPr>
          <w:rFonts w:ascii="Palatino Linotype" w:hAnsi="Palatino Linotype"/>
          <w:i/>
        </w:rPr>
        <w:t xml:space="preserve">  And again another Scripture says, “They shall look on Him whom they pierced</w:t>
      </w:r>
      <w:r w:rsidR="007E0237">
        <w:rPr>
          <w:rFonts w:ascii="Palatino Linotype" w:hAnsi="Palatino Linotype"/>
        </w:rPr>
        <w:t>” JOH 19:36-37</w:t>
      </w:r>
    </w:p>
    <w:p w14:paraId="42F9E752" w14:textId="77777777" w:rsidR="00A91693" w:rsidRDefault="00A91693" w:rsidP="00A91693">
      <w:pPr>
        <w:rPr>
          <w:rFonts w:ascii="Palatino Linotype" w:hAnsi="Palatino Linotype"/>
          <w:color w:val="0000FF"/>
        </w:rPr>
      </w:pPr>
      <w:r w:rsidRPr="00A91693">
        <w:rPr>
          <w:rFonts w:ascii="Palatino Linotype" w:hAnsi="Palatino Linotype"/>
          <w:color w:val="0000FF"/>
        </w:rPr>
        <w:t xml:space="preserve">11 In that day there shall be a great mourning in Jerusalem, like the mourning at Hadad </w:t>
      </w:r>
      <w:r>
        <w:rPr>
          <w:rFonts w:ascii="Palatino Linotype" w:hAnsi="Palatino Linotype"/>
          <w:color w:val="0000FF"/>
        </w:rPr>
        <w:t>Rimmon in the plain of Megiddo.</w:t>
      </w:r>
      <w:r w:rsidRPr="00A91693">
        <w:rPr>
          <w:rFonts w:ascii="Palatino Linotype" w:hAnsi="Palatino Linotype"/>
          <w:color w:val="0000FF"/>
        </w:rPr>
        <w:t xml:space="preserve"> 12 And the land shall mourn</w:t>
      </w:r>
      <w:r w:rsidR="00FE20C4">
        <w:rPr>
          <w:rFonts w:ascii="Palatino Linotype" w:hAnsi="Palatino Linotype"/>
          <w:color w:val="0000FF"/>
        </w:rPr>
        <w:t>…</w:t>
      </w:r>
    </w:p>
    <w:p w14:paraId="082C08DD" w14:textId="77777777" w:rsidR="00FE20C4" w:rsidRDefault="00FE20C4" w:rsidP="00A91693">
      <w:pPr>
        <w:rPr>
          <w:rFonts w:ascii="Palatino Linotype" w:hAnsi="Palatino Linotype"/>
          <w:color w:val="0000FF"/>
        </w:rPr>
      </w:pPr>
    </w:p>
    <w:p w14:paraId="1C5CB21F" w14:textId="77777777" w:rsidR="00FE20C4" w:rsidRPr="00AA7BA4" w:rsidRDefault="00FE20C4" w:rsidP="00A91693">
      <w:pPr>
        <w:rPr>
          <w:rFonts w:ascii="Palatino Linotype" w:hAnsi="Palatino Linotype"/>
          <w:color w:val="0000FF"/>
          <w:u w:val="single"/>
        </w:rPr>
      </w:pPr>
      <w:r w:rsidRPr="00AA7BA4">
        <w:rPr>
          <w:rFonts w:ascii="Palatino Linotype" w:hAnsi="Palatino Linotype"/>
          <w:color w:val="0000FF"/>
          <w:u w:val="single"/>
        </w:rPr>
        <w:t>Chapter 13</w:t>
      </w:r>
    </w:p>
    <w:p w14:paraId="2B2A0CB4" w14:textId="77777777" w:rsidR="0067315E" w:rsidRPr="0067315E" w:rsidRDefault="0067315E" w:rsidP="00A91693">
      <w:pPr>
        <w:rPr>
          <w:rFonts w:ascii="Palatino Linotype" w:hAnsi="Palatino Linotype"/>
        </w:rPr>
      </w:pPr>
      <w:r w:rsidRPr="0067315E">
        <w:rPr>
          <w:rFonts w:ascii="Palatino Linotype" w:hAnsi="Palatino Linotype"/>
        </w:rPr>
        <w:t>This chapter flows right from the last &amp; describes the first century church.</w:t>
      </w:r>
    </w:p>
    <w:p w14:paraId="07362D23" w14:textId="77777777" w:rsidR="00FE20C4" w:rsidRDefault="00FE20C4" w:rsidP="00FE20C4">
      <w:pPr>
        <w:rPr>
          <w:rFonts w:ascii="Palatino Linotype" w:hAnsi="Palatino Linotype"/>
          <w:color w:val="0000FF"/>
        </w:rPr>
      </w:pPr>
      <w:r w:rsidRPr="00FE20C4">
        <w:rPr>
          <w:rFonts w:ascii="Palatino Linotype" w:hAnsi="Palatino Linotype"/>
          <w:color w:val="0000FF"/>
        </w:rPr>
        <w:lastRenderedPageBreak/>
        <w:t>1 “In that day a fountain shall be opened for the house of David and for the inhabitants of Jerusalem, for sin and for uncleanness.</w:t>
      </w:r>
    </w:p>
    <w:p w14:paraId="446E3FBA" w14:textId="77777777" w:rsidR="0067315E" w:rsidRPr="0067315E" w:rsidRDefault="0067315E" w:rsidP="00FE20C4">
      <w:pPr>
        <w:rPr>
          <w:rFonts w:ascii="Palatino Linotype" w:hAnsi="Palatino Linotype"/>
        </w:rPr>
      </w:pPr>
      <w:r w:rsidRPr="0067315E">
        <w:rPr>
          <w:rFonts w:ascii="Palatino Linotype" w:hAnsi="Palatino Linotype"/>
        </w:rPr>
        <w:t>The fountain for sin speaks of the blood</w:t>
      </w:r>
      <w:r w:rsidR="00E56CB2">
        <w:rPr>
          <w:rFonts w:ascii="Palatino Linotype" w:hAnsi="Palatino Linotype"/>
        </w:rPr>
        <w:t xml:space="preserve"> of Christ</w:t>
      </w:r>
      <w:r w:rsidRPr="0067315E">
        <w:rPr>
          <w:rFonts w:ascii="Palatino Linotype" w:hAnsi="Palatino Linotype"/>
        </w:rPr>
        <w:t>.</w:t>
      </w:r>
    </w:p>
    <w:p w14:paraId="548F9C42" w14:textId="77777777" w:rsidR="0067315E" w:rsidRDefault="00FE20C4" w:rsidP="00FE20C4">
      <w:pPr>
        <w:rPr>
          <w:rFonts w:ascii="Palatino Linotype" w:hAnsi="Palatino Linotype"/>
          <w:color w:val="0000FF"/>
        </w:rPr>
      </w:pPr>
      <w:r w:rsidRPr="00FE20C4">
        <w:rPr>
          <w:rFonts w:ascii="Palatino Linotype" w:hAnsi="Palatino Linotype"/>
          <w:color w:val="0000FF"/>
        </w:rPr>
        <w:t xml:space="preserve">2 “It shall be in that day,” says the LORD of hosts, “that I will cut off the names of the idols from the land, and they shall no longer be remembered. I will also cause the prophets and the unclean </w:t>
      </w:r>
      <w:r w:rsidR="0067315E">
        <w:rPr>
          <w:rFonts w:ascii="Palatino Linotype" w:hAnsi="Palatino Linotype"/>
          <w:color w:val="0000FF"/>
        </w:rPr>
        <w:t>spirit to depart from the land.</w:t>
      </w:r>
    </w:p>
    <w:p w14:paraId="246A7A14"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3 It shall come to pass that if anyone still prophesies, then his father and mother who begot him will say to him, ‘You shall not live, because you have spoken lies in the name of the LORD.’ And his father and mother who begot him shall thrust him through when he prophesies.</w:t>
      </w:r>
    </w:p>
    <w:p w14:paraId="23DA0C89" w14:textId="77777777" w:rsidR="00F0719B" w:rsidRPr="00F0719B" w:rsidRDefault="00F0719B" w:rsidP="00FE20C4">
      <w:pPr>
        <w:rPr>
          <w:rFonts w:ascii="Palatino Linotype" w:hAnsi="Palatino Linotype"/>
        </w:rPr>
      </w:pPr>
      <w:r w:rsidRPr="00F0719B">
        <w:rPr>
          <w:rFonts w:ascii="Palatino Linotype" w:hAnsi="Palatino Linotype"/>
        </w:rPr>
        <w:t>The early church didn't tolerate false prophets.</w:t>
      </w:r>
    </w:p>
    <w:p w14:paraId="7F1FB13E" w14:textId="77777777" w:rsidR="00FE20C4" w:rsidRDefault="00FE20C4" w:rsidP="00FE20C4">
      <w:pPr>
        <w:rPr>
          <w:rFonts w:ascii="Palatino Linotype" w:hAnsi="Palatino Linotype"/>
          <w:color w:val="0000FF"/>
        </w:rPr>
      </w:pPr>
      <w:r w:rsidRPr="00FE20C4">
        <w:rPr>
          <w:rFonts w:ascii="Palatino Linotype" w:hAnsi="Palatino Linotype"/>
          <w:color w:val="0000FF"/>
        </w:rPr>
        <w:t>4 “And it shall be in that day that every prophet will be ashamed of his vision when he prophesies; they will not wear a robe of coarse hair to deceive. 5 But he will say, ‘I am no prophet, I am a farmer; for a man taught me to keep cattle from my youth.’ 6 And one will say to him, ‘What are these wounds between your arms?’ Then he will answer, ‘Those with which I was wounded in the house of my friends.’</w:t>
      </w:r>
    </w:p>
    <w:p w14:paraId="7DDF90AE" w14:textId="77777777" w:rsidR="00F0719B" w:rsidRPr="00F0719B" w:rsidRDefault="00F06A6A" w:rsidP="00FE20C4">
      <w:pPr>
        <w:rPr>
          <w:rFonts w:ascii="Palatino Linotype" w:hAnsi="Palatino Linotype"/>
        </w:rPr>
      </w:pPr>
      <w:r w:rsidRPr="00F06A6A">
        <w:rPr>
          <w:rFonts w:ascii="Palatino Linotype" w:hAnsi="Palatino Linotype"/>
        </w:rPr>
        <w:t xml:space="preserve">These wounds can be anywhere </w:t>
      </w:r>
      <w:r w:rsidR="004E60CD">
        <w:rPr>
          <w:rFonts w:ascii="Palatino Linotype" w:hAnsi="Palatino Linotype"/>
        </w:rPr>
        <w:t xml:space="preserve">on the body </w:t>
      </w:r>
      <w:r w:rsidRPr="00F06A6A">
        <w:rPr>
          <w:rFonts w:ascii="Palatino Linotype" w:hAnsi="Palatino Linotype"/>
        </w:rPr>
        <w:t>(other versions translate this way).  These are, no doubt, the self-flagell</w:t>
      </w:r>
      <w:r w:rsidR="004E60CD">
        <w:rPr>
          <w:rFonts w:ascii="Palatino Linotype" w:hAnsi="Palatino Linotype"/>
        </w:rPr>
        <w:t xml:space="preserve">ation wounds of false prophets which </w:t>
      </w:r>
      <w:r w:rsidRPr="00F06A6A">
        <w:rPr>
          <w:rFonts w:ascii="Palatino Linotype" w:hAnsi="Palatino Linotype"/>
        </w:rPr>
        <w:t>the bearer is attempting to explain away lest he be killed (figurative</w:t>
      </w:r>
      <w:r>
        <w:rPr>
          <w:rFonts w:ascii="Palatino Linotype" w:hAnsi="Palatino Linotype"/>
        </w:rPr>
        <w:t>ly</w:t>
      </w:r>
      <w:r w:rsidRPr="00F06A6A">
        <w:rPr>
          <w:rFonts w:ascii="Palatino Linotype" w:hAnsi="Palatino Linotype"/>
        </w:rPr>
        <w:t>).</w:t>
      </w:r>
    </w:p>
    <w:p w14:paraId="04BE587A"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7 “ Awake, O sword, against My Shepherd,</w:t>
      </w:r>
    </w:p>
    <w:p w14:paraId="1554FE24"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 xml:space="preserve">      Against the Man who is My Companion,”</w:t>
      </w:r>
    </w:p>
    <w:p w14:paraId="78A658EE"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 xml:space="preserve">      Says the LORD of hosts.</w:t>
      </w:r>
    </w:p>
    <w:p w14:paraId="20AEA8F6" w14:textId="77777777" w:rsidR="00FE20C4" w:rsidRPr="00FE20C4" w:rsidRDefault="00A0635B" w:rsidP="00FE20C4">
      <w:pPr>
        <w:rPr>
          <w:rFonts w:ascii="Palatino Linotype" w:hAnsi="Palatino Linotype"/>
          <w:color w:val="0000FF"/>
        </w:rPr>
      </w:pPr>
      <w:r>
        <w:rPr>
          <w:rFonts w:ascii="Palatino Linotype" w:hAnsi="Palatino Linotype"/>
          <w:color w:val="0000FF"/>
        </w:rPr>
        <w:t xml:space="preserve">      “</w:t>
      </w:r>
      <w:r w:rsidR="00FE20C4" w:rsidRPr="00FE20C4">
        <w:rPr>
          <w:rFonts w:ascii="Palatino Linotype" w:hAnsi="Palatino Linotype"/>
          <w:color w:val="0000FF"/>
        </w:rPr>
        <w:t>Strike the Shepherd,</w:t>
      </w:r>
    </w:p>
    <w:p w14:paraId="67949AA4"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 xml:space="preserve">      And the sheep will be scattered;</w:t>
      </w:r>
    </w:p>
    <w:p w14:paraId="4AFD6509" w14:textId="77777777" w:rsidR="00FE20C4" w:rsidRDefault="00FE20C4" w:rsidP="00FE20C4">
      <w:pPr>
        <w:rPr>
          <w:rFonts w:ascii="Palatino Linotype" w:hAnsi="Palatino Linotype"/>
          <w:color w:val="0000FF"/>
        </w:rPr>
      </w:pPr>
      <w:r w:rsidRPr="00FE20C4">
        <w:rPr>
          <w:rFonts w:ascii="Palatino Linotype" w:hAnsi="Palatino Linotype"/>
          <w:color w:val="0000FF"/>
        </w:rPr>
        <w:t xml:space="preserve">      Then I will turn My hand against the little ones.</w:t>
      </w:r>
    </w:p>
    <w:p w14:paraId="7619F3D7" w14:textId="77777777" w:rsidR="00F06A6A" w:rsidRPr="004E60CD" w:rsidRDefault="004E60CD" w:rsidP="004E60CD">
      <w:pPr>
        <w:rPr>
          <w:rFonts w:ascii="Palatino Linotype" w:hAnsi="Palatino Linotype"/>
        </w:rPr>
      </w:pPr>
      <w:r w:rsidRPr="004E60CD">
        <w:rPr>
          <w:rFonts w:ascii="Palatino Linotype" w:hAnsi="Palatino Linotype"/>
        </w:rPr>
        <w:t xml:space="preserve">This </w:t>
      </w:r>
      <w:r>
        <w:rPr>
          <w:rFonts w:ascii="Palatino Linotype" w:hAnsi="Palatino Linotype"/>
        </w:rPr>
        <w:t>is fulfilled in the scattering of the apostles: “</w:t>
      </w:r>
      <w:r w:rsidRPr="004E60CD">
        <w:rPr>
          <w:rFonts w:ascii="Palatino Linotype" w:hAnsi="Palatino Linotype"/>
          <w:i/>
        </w:rPr>
        <w:t>Then Jesus said to them, “All of you will be made to stumble because of Me this night, for it is written:</w:t>
      </w:r>
      <w:r>
        <w:rPr>
          <w:rFonts w:ascii="Palatino Linotype" w:hAnsi="Palatino Linotype"/>
          <w:i/>
        </w:rPr>
        <w:t xml:space="preserve"> </w:t>
      </w:r>
      <w:r w:rsidRPr="004E60CD">
        <w:rPr>
          <w:rFonts w:ascii="Palatino Linotype" w:hAnsi="Palatino Linotype"/>
          <w:i/>
        </w:rPr>
        <w:t>‘I will strike the Shepherd,</w:t>
      </w:r>
      <w:r>
        <w:rPr>
          <w:rFonts w:ascii="Palatino Linotype" w:hAnsi="Palatino Linotype"/>
          <w:i/>
        </w:rPr>
        <w:t xml:space="preserve"> </w:t>
      </w:r>
      <w:r w:rsidRPr="004E60CD">
        <w:rPr>
          <w:rFonts w:ascii="Palatino Linotype" w:hAnsi="Palatino Linotype"/>
          <w:i/>
        </w:rPr>
        <w:t>And the sheep of the flock will be scattered.’</w:t>
      </w:r>
      <w:r>
        <w:rPr>
          <w:rFonts w:ascii="Palatino Linotype" w:hAnsi="Palatino Linotype"/>
        </w:rPr>
        <w:t>”  MAT 26:31</w:t>
      </w:r>
    </w:p>
    <w:p w14:paraId="5CAC7CAF"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8 And it shall come to pass in all the land,”</w:t>
      </w:r>
    </w:p>
    <w:p w14:paraId="60382FE5"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 xml:space="preserve">      Says the LORD,</w:t>
      </w:r>
    </w:p>
    <w:p w14:paraId="66925ABA" w14:textId="77777777" w:rsidR="00FE20C4" w:rsidRPr="00FE20C4" w:rsidRDefault="00A0635B" w:rsidP="00FE20C4">
      <w:pPr>
        <w:rPr>
          <w:rFonts w:ascii="Palatino Linotype" w:hAnsi="Palatino Linotype"/>
          <w:color w:val="0000FF"/>
        </w:rPr>
      </w:pPr>
      <w:r>
        <w:rPr>
          <w:rFonts w:ascii="Palatino Linotype" w:hAnsi="Palatino Linotype"/>
          <w:color w:val="0000FF"/>
        </w:rPr>
        <w:t xml:space="preserve">      “</w:t>
      </w:r>
      <w:r w:rsidR="00FE20C4" w:rsidRPr="00FE20C4">
        <w:rPr>
          <w:rFonts w:ascii="Palatino Linotype" w:hAnsi="Palatino Linotype"/>
          <w:color w:val="0000FF"/>
        </w:rPr>
        <w:t>That two-thirds in it shall be cut off and die,</w:t>
      </w:r>
    </w:p>
    <w:p w14:paraId="17AF790D" w14:textId="77777777" w:rsidR="00FE20C4" w:rsidRDefault="00FE20C4" w:rsidP="00FE20C4">
      <w:pPr>
        <w:rPr>
          <w:rFonts w:ascii="Palatino Linotype" w:hAnsi="Palatino Linotype"/>
          <w:color w:val="0000FF"/>
        </w:rPr>
      </w:pPr>
      <w:r w:rsidRPr="00FE20C4">
        <w:rPr>
          <w:rFonts w:ascii="Palatino Linotype" w:hAnsi="Palatino Linotype"/>
          <w:color w:val="0000FF"/>
        </w:rPr>
        <w:t xml:space="preserve">      But one-third shall be left in it:</w:t>
      </w:r>
    </w:p>
    <w:p w14:paraId="41C39547" w14:textId="77777777" w:rsidR="004E60CD" w:rsidRPr="004E60CD" w:rsidRDefault="004E60CD" w:rsidP="00FE20C4">
      <w:pPr>
        <w:rPr>
          <w:rFonts w:ascii="Palatino Linotype" w:hAnsi="Palatino Linotype"/>
        </w:rPr>
      </w:pPr>
      <w:r w:rsidRPr="004E60CD">
        <w:rPr>
          <w:rFonts w:ascii="Palatino Linotype" w:hAnsi="Palatino Linotype"/>
        </w:rPr>
        <w:t xml:space="preserve">This speaks of a </w:t>
      </w:r>
      <w:r w:rsidRPr="004E60CD">
        <w:rPr>
          <w:rFonts w:ascii="Palatino Linotype" w:hAnsi="Palatino Linotype"/>
          <w:i/>
        </w:rPr>
        <w:t>portion</w:t>
      </w:r>
      <w:r w:rsidRPr="004E60CD">
        <w:rPr>
          <w:rFonts w:ascii="Palatino Linotype" w:hAnsi="Palatino Linotype"/>
        </w:rPr>
        <w:t xml:space="preserve"> of Israel being saved.  This is the remnant (the true Israel).  Dispensationalism say</w:t>
      </w:r>
      <w:r>
        <w:rPr>
          <w:rFonts w:ascii="Palatino Linotype" w:hAnsi="Palatino Linotype"/>
        </w:rPr>
        <w:t>s that all Israel</w:t>
      </w:r>
      <w:r w:rsidRPr="004E60CD">
        <w:rPr>
          <w:rFonts w:ascii="Palatino Linotype" w:hAnsi="Palatino Linotype"/>
        </w:rPr>
        <w:t xml:space="preserve"> will be saved</w:t>
      </w:r>
      <w:r>
        <w:rPr>
          <w:rFonts w:ascii="Palatino Linotype" w:hAnsi="Palatino Linotype"/>
        </w:rPr>
        <w:t xml:space="preserve"> (ROM 11:26)</w:t>
      </w:r>
      <w:r w:rsidRPr="004E60CD">
        <w:rPr>
          <w:rFonts w:ascii="Palatino Linotype" w:hAnsi="Palatino Linotype"/>
        </w:rPr>
        <w:t>.</w:t>
      </w:r>
      <w:r>
        <w:rPr>
          <w:rFonts w:ascii="Palatino Linotype" w:hAnsi="Palatino Linotype"/>
        </w:rPr>
        <w:t xml:space="preserve">  I believe Romans is speaking of all </w:t>
      </w:r>
      <w:r>
        <w:rPr>
          <w:rFonts w:ascii="Palatino Linotype" w:hAnsi="Palatino Linotype"/>
          <w:i/>
        </w:rPr>
        <w:t>spiritual</w:t>
      </w:r>
      <w:r>
        <w:rPr>
          <w:rFonts w:ascii="Palatino Linotype" w:hAnsi="Palatino Linotype"/>
        </w:rPr>
        <w:t xml:space="preserve"> Israel; this</w:t>
      </w:r>
      <w:r w:rsidR="00D51FDB">
        <w:rPr>
          <w:rFonts w:ascii="Palatino Linotype" w:hAnsi="Palatino Linotype"/>
        </w:rPr>
        <w:t xml:space="preserve"> </w:t>
      </w:r>
      <w:r>
        <w:rPr>
          <w:rFonts w:ascii="Palatino Linotype" w:hAnsi="Palatino Linotype"/>
        </w:rPr>
        <w:t xml:space="preserve">is speaking of a portion of </w:t>
      </w:r>
      <w:r w:rsidR="00A0635B">
        <w:rPr>
          <w:rFonts w:ascii="Palatino Linotype" w:hAnsi="Palatino Linotype"/>
          <w:i/>
        </w:rPr>
        <w:t>national</w:t>
      </w:r>
      <w:r w:rsidR="00D51FDB">
        <w:rPr>
          <w:rFonts w:ascii="Palatino Linotype" w:hAnsi="Palatino Linotype"/>
        </w:rPr>
        <w:t xml:space="preserve"> Israel (the remnant) which formed the beginning of the church (following from vs. 7 above which we know speaks of the apostles).</w:t>
      </w:r>
      <w:r w:rsidR="007B15AD">
        <w:rPr>
          <w:rFonts w:ascii="Palatino Linotype" w:hAnsi="Palatino Linotype"/>
        </w:rPr>
        <w:t xml:space="preserve">  See notes @ REV 14.</w:t>
      </w:r>
    </w:p>
    <w:p w14:paraId="0742AF6B"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9 I will bring the one-third through the fire,</w:t>
      </w:r>
    </w:p>
    <w:p w14:paraId="2450618E"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 xml:space="preserve">      Will refine them as silver is refined,</w:t>
      </w:r>
    </w:p>
    <w:p w14:paraId="3ABB5B94"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 xml:space="preserve">      And test them as gold is tested.</w:t>
      </w:r>
    </w:p>
    <w:p w14:paraId="40B5122F"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lastRenderedPageBreak/>
        <w:t xml:space="preserve">      They will call on My name,</w:t>
      </w:r>
    </w:p>
    <w:p w14:paraId="7D87719B"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 xml:space="preserve">      And I will answer them.</w:t>
      </w:r>
    </w:p>
    <w:p w14:paraId="501E5406" w14:textId="77777777" w:rsidR="00FE20C4" w:rsidRPr="00FE20C4" w:rsidRDefault="00FE20C4" w:rsidP="00FE20C4">
      <w:pPr>
        <w:rPr>
          <w:rFonts w:ascii="Palatino Linotype" w:hAnsi="Palatino Linotype"/>
          <w:color w:val="0000FF"/>
        </w:rPr>
      </w:pPr>
      <w:r w:rsidRPr="00FE20C4">
        <w:rPr>
          <w:rFonts w:ascii="Palatino Linotype" w:hAnsi="Palatino Linotype"/>
          <w:color w:val="0000FF"/>
        </w:rPr>
        <w:t xml:space="preserve">      I will say, ‘This is My people’;</w:t>
      </w:r>
    </w:p>
    <w:p w14:paraId="368A48D1" w14:textId="77777777" w:rsidR="00FE20C4" w:rsidRDefault="00FE20C4" w:rsidP="00FE20C4">
      <w:pPr>
        <w:rPr>
          <w:rFonts w:ascii="Palatino Linotype" w:hAnsi="Palatino Linotype"/>
          <w:color w:val="0000FF"/>
        </w:rPr>
      </w:pPr>
      <w:r w:rsidRPr="00FE20C4">
        <w:rPr>
          <w:rFonts w:ascii="Palatino Linotype" w:hAnsi="Palatino Linotype"/>
          <w:color w:val="0000FF"/>
        </w:rPr>
        <w:t xml:space="preserve">      And each one will say, ‘The LORD is my God.’”</w:t>
      </w:r>
    </w:p>
    <w:p w14:paraId="72183D35" w14:textId="77777777" w:rsidR="00371818" w:rsidRDefault="00371818" w:rsidP="00FE20C4">
      <w:pPr>
        <w:rPr>
          <w:rFonts w:ascii="Palatino Linotype" w:hAnsi="Palatino Linotype"/>
        </w:rPr>
      </w:pPr>
      <w:r>
        <w:rPr>
          <w:rFonts w:ascii="Palatino Linotype" w:hAnsi="Palatino Linotype"/>
        </w:rPr>
        <w:t xml:space="preserve">“… </w:t>
      </w:r>
      <w:r w:rsidRPr="00371818">
        <w:rPr>
          <w:rFonts w:ascii="Palatino Linotype" w:hAnsi="Palatino Linotype"/>
          <w:i/>
        </w:rPr>
        <w:t>that the genuineness of your faith, being much more precious than gold that perishes, though it is tested by fire, may be found to praise, honor, and glory at the revelation of Jesus Christ</w:t>
      </w:r>
      <w:r>
        <w:rPr>
          <w:rFonts w:ascii="Palatino Linotype" w:hAnsi="Palatino Linotype"/>
          <w:i/>
        </w:rPr>
        <w:t xml:space="preserve"> …</w:t>
      </w:r>
      <w:r>
        <w:rPr>
          <w:rFonts w:ascii="Palatino Linotype" w:hAnsi="Palatino Linotype"/>
        </w:rPr>
        <w:t>”  1PE 1:7.  N</w:t>
      </w:r>
      <w:r w:rsidRPr="00371818">
        <w:rPr>
          <w:rFonts w:ascii="Palatino Linotype" w:hAnsi="Palatino Linotype"/>
        </w:rPr>
        <w:t xml:space="preserve">ote that Peter's </w:t>
      </w:r>
      <w:r w:rsidR="00C46F96">
        <w:rPr>
          <w:rFonts w:ascii="Palatino Linotype" w:hAnsi="Palatino Linotype"/>
        </w:rPr>
        <w:t xml:space="preserve">target </w:t>
      </w:r>
      <w:r w:rsidRPr="00371818">
        <w:rPr>
          <w:rFonts w:ascii="Palatino Linotype" w:hAnsi="Palatino Linotype"/>
        </w:rPr>
        <w:t>audience is Jewish</w:t>
      </w:r>
      <w:r>
        <w:rPr>
          <w:rFonts w:ascii="Palatino Linotype" w:hAnsi="Palatino Linotype"/>
        </w:rPr>
        <w:t>.</w:t>
      </w:r>
    </w:p>
    <w:p w14:paraId="26F11ECE" w14:textId="77777777" w:rsidR="00C46F96" w:rsidRDefault="00C46F96" w:rsidP="00FE20C4">
      <w:pPr>
        <w:rPr>
          <w:rFonts w:ascii="Palatino Linotype" w:hAnsi="Palatino Linotype"/>
        </w:rPr>
      </w:pPr>
    </w:p>
    <w:p w14:paraId="0B3784C1" w14:textId="77777777" w:rsidR="00C46F96" w:rsidRPr="00AA7BA4" w:rsidRDefault="00C46F96" w:rsidP="00FE20C4">
      <w:pPr>
        <w:rPr>
          <w:rFonts w:ascii="Palatino Linotype" w:hAnsi="Palatino Linotype"/>
          <w:color w:val="0000FF"/>
          <w:u w:val="single"/>
        </w:rPr>
      </w:pPr>
      <w:r w:rsidRPr="00AA7BA4">
        <w:rPr>
          <w:rFonts w:ascii="Palatino Linotype" w:hAnsi="Palatino Linotype"/>
          <w:color w:val="0000FF"/>
          <w:u w:val="single"/>
        </w:rPr>
        <w:t>Chapter 14</w:t>
      </w:r>
    </w:p>
    <w:p w14:paraId="6BEC9144"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The Day of the LORD</w:t>
      </w:r>
    </w:p>
    <w:p w14:paraId="6D8DBD89"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1 Behold, the day of the LORD is coming,</w:t>
      </w:r>
    </w:p>
    <w:p w14:paraId="71AD16E5"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And your spoil will be divided in your midst.</w:t>
      </w:r>
    </w:p>
    <w:p w14:paraId="18543F36"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2 For I will gather all the nations to battle against Jerusalem;</w:t>
      </w:r>
    </w:p>
    <w:p w14:paraId="7309C35F"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The city shall be taken,</w:t>
      </w:r>
    </w:p>
    <w:p w14:paraId="5898FBA9"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The houses rifled,</w:t>
      </w:r>
    </w:p>
    <w:p w14:paraId="7FFB6ED0"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And the women ravished.</w:t>
      </w:r>
    </w:p>
    <w:p w14:paraId="6BD71B65"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Half of the city shall go into captivity,</w:t>
      </w:r>
    </w:p>
    <w:p w14:paraId="3642D905" w14:textId="77777777" w:rsidR="00C46F96" w:rsidRDefault="00C46F96" w:rsidP="00C46F96">
      <w:pPr>
        <w:rPr>
          <w:rFonts w:ascii="Palatino Linotype" w:hAnsi="Palatino Linotype"/>
          <w:color w:val="0000FF"/>
        </w:rPr>
      </w:pPr>
      <w:r w:rsidRPr="0086553B">
        <w:rPr>
          <w:rFonts w:ascii="Palatino Linotype" w:hAnsi="Palatino Linotype"/>
          <w:color w:val="0000FF"/>
        </w:rPr>
        <w:t xml:space="preserve">      But the remnant of the people shall not be cut off from the city.</w:t>
      </w:r>
    </w:p>
    <w:p w14:paraId="3D8C5AE0" w14:textId="77777777" w:rsidR="0086553B" w:rsidRPr="0086553B" w:rsidRDefault="0086553B" w:rsidP="0086553B">
      <w:pPr>
        <w:rPr>
          <w:rFonts w:ascii="Palatino Linotype" w:hAnsi="Palatino Linotype"/>
        </w:rPr>
      </w:pPr>
      <w:r w:rsidRPr="0086553B">
        <w:rPr>
          <w:rFonts w:ascii="Palatino Linotype" w:hAnsi="Palatino Linotype"/>
        </w:rPr>
        <w:t>All the nations</w:t>
      </w:r>
      <w:r>
        <w:rPr>
          <w:rFonts w:ascii="Palatino Linotype" w:hAnsi="Palatino Linotype"/>
        </w:rPr>
        <w:t>:</w:t>
      </w:r>
      <w:r w:rsidRPr="0086553B">
        <w:rPr>
          <w:rFonts w:ascii="Palatino Linotype" w:hAnsi="Palatino Linotype"/>
        </w:rPr>
        <w:t xml:space="preserve"> Rome </w:t>
      </w:r>
      <w:r w:rsidRPr="0086553B">
        <w:rPr>
          <w:rFonts w:ascii="Palatino Linotype" w:hAnsi="Palatino Linotype"/>
          <w:i/>
        </w:rPr>
        <w:t>was</w:t>
      </w:r>
      <w:r w:rsidRPr="0086553B">
        <w:rPr>
          <w:rFonts w:ascii="Palatino Linotype" w:hAnsi="Palatino Linotype"/>
        </w:rPr>
        <w:t xml:space="preserve"> all the nations.  It consist</w:t>
      </w:r>
      <w:r>
        <w:rPr>
          <w:rFonts w:ascii="Palatino Linotype" w:hAnsi="Palatino Linotype"/>
        </w:rPr>
        <w:t xml:space="preserve">ed of all the known nations, &amp; </w:t>
      </w:r>
      <w:r w:rsidRPr="0086553B">
        <w:rPr>
          <w:rFonts w:ascii="Palatino Linotype" w:hAnsi="Palatino Linotype"/>
        </w:rPr>
        <w:t>soldiers of all nations were present</w:t>
      </w:r>
      <w:r w:rsidR="00A0635B">
        <w:rPr>
          <w:rFonts w:ascii="Palatino Linotype" w:hAnsi="Palatino Linotype"/>
        </w:rPr>
        <w:t xml:space="preserve"> during the siege of Jerusalem in A.D. 70</w:t>
      </w:r>
      <w:r w:rsidRPr="0086553B">
        <w:rPr>
          <w:rFonts w:ascii="Palatino Linotype" w:hAnsi="Palatino Linotype"/>
        </w:rPr>
        <w:t>.</w:t>
      </w:r>
    </w:p>
    <w:p w14:paraId="4C8716D8"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3 Then the LORD will go forth</w:t>
      </w:r>
    </w:p>
    <w:p w14:paraId="758443A4"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And fight against those nations,</w:t>
      </w:r>
    </w:p>
    <w:p w14:paraId="6E23EF59" w14:textId="77777777" w:rsidR="00C46F96" w:rsidRDefault="00C46F96" w:rsidP="00C46F96">
      <w:pPr>
        <w:rPr>
          <w:rFonts w:ascii="Palatino Linotype" w:hAnsi="Palatino Linotype"/>
          <w:color w:val="0000FF"/>
        </w:rPr>
      </w:pPr>
      <w:r w:rsidRPr="0086553B">
        <w:rPr>
          <w:rFonts w:ascii="Palatino Linotype" w:hAnsi="Palatino Linotype"/>
          <w:color w:val="0000FF"/>
        </w:rPr>
        <w:t xml:space="preserve">      As He fights in the day of battle.</w:t>
      </w:r>
    </w:p>
    <w:p w14:paraId="73A22470" w14:textId="77777777" w:rsidR="009B3046" w:rsidRPr="009B3046" w:rsidRDefault="009B3046" w:rsidP="00C46F96">
      <w:pPr>
        <w:rPr>
          <w:rFonts w:ascii="Palatino Linotype" w:hAnsi="Palatino Linotype"/>
        </w:rPr>
      </w:pPr>
      <w:r>
        <w:rPr>
          <w:rFonts w:ascii="Palatino Linotype" w:hAnsi="Palatino Linotype"/>
        </w:rPr>
        <w:t>He is judging Israel, but fighting for the remnant.</w:t>
      </w:r>
    </w:p>
    <w:p w14:paraId="2E5CC750"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4 And in that day His feet will stand on the Mount of Olives,</w:t>
      </w:r>
    </w:p>
    <w:p w14:paraId="38570DD2"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Which faces Jerusalem on the east.</w:t>
      </w:r>
    </w:p>
    <w:p w14:paraId="7EBA0F3F"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And the Mount of Olives shall be split in two,</w:t>
      </w:r>
    </w:p>
    <w:p w14:paraId="42E7DB8C"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From east to west,</w:t>
      </w:r>
    </w:p>
    <w:p w14:paraId="53DE66D8"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Making</w:t>
      </w:r>
      <w:r w:rsidR="00A0635B">
        <w:rPr>
          <w:rFonts w:ascii="Palatino Linotype" w:hAnsi="Palatino Linotype"/>
          <w:color w:val="0000FF"/>
        </w:rPr>
        <w:t xml:space="preserve"> </w:t>
      </w:r>
      <w:r w:rsidRPr="0086553B">
        <w:rPr>
          <w:rFonts w:ascii="Palatino Linotype" w:hAnsi="Palatino Linotype"/>
          <w:color w:val="0000FF"/>
        </w:rPr>
        <w:t>a very large valley;</w:t>
      </w:r>
    </w:p>
    <w:p w14:paraId="161C5645"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Half of the mountain shall move toward the north</w:t>
      </w:r>
    </w:p>
    <w:p w14:paraId="58265AD3" w14:textId="77777777" w:rsidR="00C46F96" w:rsidRDefault="00C46F96" w:rsidP="00C46F96">
      <w:pPr>
        <w:rPr>
          <w:rFonts w:ascii="Palatino Linotype" w:hAnsi="Palatino Linotype"/>
          <w:color w:val="0000FF"/>
        </w:rPr>
      </w:pPr>
      <w:r w:rsidRPr="0086553B">
        <w:rPr>
          <w:rFonts w:ascii="Palatino Linotype" w:hAnsi="Palatino Linotype"/>
          <w:color w:val="0000FF"/>
        </w:rPr>
        <w:t xml:space="preserve">      And half of it toward the south.</w:t>
      </w:r>
    </w:p>
    <w:p w14:paraId="52772E9D" w14:textId="77777777" w:rsidR="00770355" w:rsidRDefault="0086553B" w:rsidP="00E8223A">
      <w:pPr>
        <w:pStyle w:val="ListParagraph"/>
        <w:numPr>
          <w:ilvl w:val="0"/>
          <w:numId w:val="82"/>
        </w:numPr>
        <w:rPr>
          <w:rFonts w:ascii="Palatino Linotype" w:hAnsi="Palatino Linotype"/>
        </w:rPr>
      </w:pPr>
      <w:r w:rsidRPr="00770355">
        <w:rPr>
          <w:rFonts w:ascii="Palatino Linotype" w:hAnsi="Palatino Linotype"/>
        </w:rPr>
        <w:t>The last time</w:t>
      </w:r>
      <w:r w:rsidR="00675AC5" w:rsidRPr="00770355">
        <w:rPr>
          <w:rFonts w:ascii="Palatino Linotype" w:hAnsi="Palatino Linotype"/>
        </w:rPr>
        <w:t xml:space="preserve"> </w:t>
      </w:r>
      <w:r w:rsidRPr="00770355">
        <w:rPr>
          <w:rFonts w:ascii="Palatino Linotype" w:hAnsi="Palatino Linotype"/>
        </w:rPr>
        <w:t xml:space="preserve">God left the city &amp; stood on the </w:t>
      </w:r>
      <w:r w:rsidR="00770355" w:rsidRPr="00770355">
        <w:rPr>
          <w:rFonts w:ascii="Palatino Linotype" w:hAnsi="Palatino Linotype"/>
        </w:rPr>
        <w:t>Mount of Olives</w:t>
      </w:r>
      <w:r w:rsidRPr="00770355">
        <w:rPr>
          <w:rFonts w:ascii="Palatino Linotype" w:hAnsi="Palatino Linotype"/>
        </w:rPr>
        <w:t xml:space="preserve"> (mount to the east is </w:t>
      </w:r>
      <w:r w:rsidR="00770355" w:rsidRPr="00770355">
        <w:rPr>
          <w:rFonts w:ascii="Palatino Linotype" w:hAnsi="Palatino Linotype"/>
        </w:rPr>
        <w:t>Mount of Olives</w:t>
      </w:r>
      <w:r w:rsidRPr="00770355">
        <w:rPr>
          <w:rFonts w:ascii="Palatino Linotype" w:hAnsi="Palatino Linotype"/>
        </w:rPr>
        <w:t>), it was to leave it behind &amp; watch it be judged (“</w:t>
      </w:r>
      <w:r w:rsidRPr="00770355">
        <w:rPr>
          <w:rFonts w:ascii="Palatino Linotype" w:hAnsi="Palatino Linotype"/>
          <w:i/>
        </w:rPr>
        <w:t>And the glory of the LORD went up from the midst of the city and stood on the mountain, which is on the east side of the city.</w:t>
      </w:r>
      <w:r w:rsidRPr="00770355">
        <w:rPr>
          <w:rFonts w:ascii="Palatino Linotype" w:hAnsi="Palatino Linotype"/>
        </w:rPr>
        <w:t>”  EZE 11:23).  This is no doubt the same thing.</w:t>
      </w:r>
    </w:p>
    <w:p w14:paraId="41440E55" w14:textId="77777777" w:rsidR="0086553B" w:rsidRPr="00770355" w:rsidRDefault="00675AC5" w:rsidP="00E8223A">
      <w:pPr>
        <w:pStyle w:val="ListParagraph"/>
        <w:numPr>
          <w:ilvl w:val="0"/>
          <w:numId w:val="82"/>
        </w:numPr>
        <w:rPr>
          <w:rFonts w:ascii="Palatino Linotype" w:hAnsi="Palatino Linotype"/>
        </w:rPr>
      </w:pPr>
      <w:r w:rsidRPr="00770355">
        <w:rPr>
          <w:rFonts w:ascii="Palatino Linotype" w:hAnsi="Palatino Linotype"/>
        </w:rPr>
        <w:t>Here is another example of topographical changes taking place, yet not literally (speaking of John the Baptist): “</w:t>
      </w:r>
      <w:r w:rsidRPr="00770355">
        <w:rPr>
          <w:rFonts w:ascii="Palatino Linotype" w:hAnsi="Palatino Linotype"/>
          <w:i/>
        </w:rPr>
        <w:t xml:space="preserve">The voice of one crying in the wilderness: ‘Prepare the way of the LORD; Make His paths straight.  Every valley shall be filled And every mountain and hill brought low; The crooked places shall be made straight And the rough ways smooth; And all flesh shall see the salvation of God.’”  </w:t>
      </w:r>
      <w:r w:rsidR="0086553B" w:rsidRPr="00770355">
        <w:rPr>
          <w:rFonts w:ascii="Palatino Linotype" w:hAnsi="Palatino Linotype"/>
        </w:rPr>
        <w:t xml:space="preserve"> LUK 3:5</w:t>
      </w:r>
    </w:p>
    <w:p w14:paraId="6AE6AFCA"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lastRenderedPageBreak/>
        <w:t>5 Then you shall flee through My mountain valley,</w:t>
      </w:r>
    </w:p>
    <w:p w14:paraId="2EF2BB37"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For the mountain valley shall reach to Azal.</w:t>
      </w:r>
    </w:p>
    <w:p w14:paraId="3104F6F0"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Yes, you shall flee</w:t>
      </w:r>
    </w:p>
    <w:p w14:paraId="26821361"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As you fled from the earthquake</w:t>
      </w:r>
    </w:p>
    <w:p w14:paraId="672E40EF"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In the days of Uzziah king of Judah.</w:t>
      </w:r>
    </w:p>
    <w:p w14:paraId="747E02B6"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Thus the LORD my God will come,</w:t>
      </w:r>
    </w:p>
    <w:p w14:paraId="213B03EB" w14:textId="77777777" w:rsidR="00C46F96" w:rsidRDefault="00C46F96" w:rsidP="00C46F96">
      <w:pPr>
        <w:rPr>
          <w:rFonts w:ascii="Palatino Linotype" w:hAnsi="Palatino Linotype"/>
          <w:color w:val="0000FF"/>
        </w:rPr>
      </w:pPr>
      <w:r w:rsidRPr="0086553B">
        <w:rPr>
          <w:rFonts w:ascii="Palatino Linotype" w:hAnsi="Palatino Linotype"/>
          <w:color w:val="0000FF"/>
        </w:rPr>
        <w:t xml:space="preserve">     </w:t>
      </w:r>
      <w:r w:rsidR="0086553B">
        <w:rPr>
          <w:rFonts w:ascii="Palatino Linotype" w:hAnsi="Palatino Linotype"/>
          <w:color w:val="0000FF"/>
        </w:rPr>
        <w:t xml:space="preserve"> And all the saints with You.</w:t>
      </w:r>
    </w:p>
    <w:p w14:paraId="70121553" w14:textId="77777777" w:rsidR="002804BE" w:rsidRPr="002804BE" w:rsidRDefault="002804BE" w:rsidP="002804BE">
      <w:pPr>
        <w:rPr>
          <w:rFonts w:ascii="Palatino Linotype" w:hAnsi="Palatino Linotype"/>
        </w:rPr>
      </w:pPr>
      <w:r w:rsidRPr="002804BE">
        <w:rPr>
          <w:rFonts w:ascii="Palatino Linotype" w:hAnsi="Palatino Linotype"/>
        </w:rPr>
        <w:t>Though God lifts his protection, he splits the mountain (figuratively) &amp; pro</w:t>
      </w:r>
      <w:r>
        <w:rPr>
          <w:rFonts w:ascii="Palatino Linotype" w:hAnsi="Palatino Linotype"/>
        </w:rPr>
        <w:t xml:space="preserve">vides </w:t>
      </w:r>
      <w:r w:rsidRPr="002804BE">
        <w:rPr>
          <w:rFonts w:ascii="Palatino Linotype" w:hAnsi="Palatino Linotype"/>
        </w:rPr>
        <w:t>a way of escape</w:t>
      </w:r>
      <w:r>
        <w:rPr>
          <w:rFonts w:ascii="Palatino Linotype" w:hAnsi="Palatino Linotype"/>
        </w:rPr>
        <w:t xml:space="preserve"> for his remnant: “</w:t>
      </w:r>
      <w:r w:rsidRPr="002804BE">
        <w:rPr>
          <w:rFonts w:ascii="Palatino Linotype" w:hAnsi="Palatino Linotype"/>
          <w:i/>
        </w:rPr>
        <w:t>Then let those who are in Judea flee to the mountains, let those who are in the midst of her depart, and let not those who are in the country enter her.</w:t>
      </w:r>
      <w:r>
        <w:rPr>
          <w:rFonts w:ascii="Palatino Linotype" w:hAnsi="Palatino Linotype"/>
        </w:rPr>
        <w:t>”  LUK 21:21</w:t>
      </w:r>
    </w:p>
    <w:p w14:paraId="00C911E2"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6 It shall come to pass in that day</w:t>
      </w:r>
    </w:p>
    <w:p w14:paraId="3CBFC0FA"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That there will be no light;</w:t>
      </w:r>
    </w:p>
    <w:p w14:paraId="235B014D"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The lights will diminish.</w:t>
      </w:r>
    </w:p>
    <w:p w14:paraId="754DBB0A"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7 It shall be one day</w:t>
      </w:r>
    </w:p>
    <w:p w14:paraId="420D6731"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Which is known to the LORD—</w:t>
      </w:r>
    </w:p>
    <w:p w14:paraId="173CA6AF"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Neither day nor night.</w:t>
      </w:r>
    </w:p>
    <w:p w14:paraId="0CD33FEC"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But at evening time it shall happen</w:t>
      </w:r>
    </w:p>
    <w:p w14:paraId="1F480AFE"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That it will be light.</w:t>
      </w:r>
    </w:p>
    <w:p w14:paraId="29DA65FA"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8 And in that day it shall be</w:t>
      </w:r>
    </w:p>
    <w:p w14:paraId="3A86E809"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That living waters shall flow from Jerusalem,</w:t>
      </w:r>
    </w:p>
    <w:p w14:paraId="64806E4B"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Half of them toward the eastern sea</w:t>
      </w:r>
    </w:p>
    <w:p w14:paraId="2E1428F6"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 xml:space="preserve">      And half of them toward the western sea;</w:t>
      </w:r>
    </w:p>
    <w:p w14:paraId="5674268E" w14:textId="77777777" w:rsidR="00C46F96" w:rsidRDefault="00C46F96" w:rsidP="00C46F96">
      <w:pPr>
        <w:rPr>
          <w:rFonts w:ascii="Palatino Linotype" w:hAnsi="Palatino Linotype"/>
          <w:color w:val="0000FF"/>
        </w:rPr>
      </w:pPr>
      <w:r w:rsidRPr="0086553B">
        <w:rPr>
          <w:rFonts w:ascii="Palatino Linotype" w:hAnsi="Palatino Linotype"/>
          <w:color w:val="0000FF"/>
        </w:rPr>
        <w:t xml:space="preserve">      In both summer and winter it shall occur.</w:t>
      </w:r>
    </w:p>
    <w:p w14:paraId="40F7F079" w14:textId="77777777" w:rsidR="00F46FF3" w:rsidRDefault="002804BE" w:rsidP="002804BE">
      <w:pPr>
        <w:rPr>
          <w:rFonts w:ascii="Palatino Linotype" w:hAnsi="Palatino Linotype"/>
        </w:rPr>
      </w:pPr>
      <w:r w:rsidRPr="002804BE">
        <w:rPr>
          <w:rFonts w:ascii="Palatino Linotype" w:hAnsi="Palatino Linotype"/>
        </w:rPr>
        <w:t xml:space="preserve">Jesus </w:t>
      </w:r>
      <w:r>
        <w:rPr>
          <w:rFonts w:ascii="Palatino Linotype" w:hAnsi="Palatino Linotype"/>
        </w:rPr>
        <w:t>told us when</w:t>
      </w:r>
      <w:r w:rsidRPr="002804BE">
        <w:rPr>
          <w:rFonts w:ascii="Palatino Linotype" w:hAnsi="Palatino Linotype"/>
        </w:rPr>
        <w:t xml:space="preserve"> this was fulfilled.  Th</w:t>
      </w:r>
      <w:r>
        <w:rPr>
          <w:rFonts w:ascii="Palatino Linotype" w:hAnsi="Palatino Linotype"/>
        </w:rPr>
        <w:t>is can be the only Scripture he is referring to when he says</w:t>
      </w:r>
      <w:r w:rsidR="00F46FF3">
        <w:rPr>
          <w:rFonts w:ascii="Palatino Linotype" w:hAnsi="Palatino Linotype"/>
        </w:rPr>
        <w:t xml:space="preserve"> below</w:t>
      </w:r>
      <w:r>
        <w:rPr>
          <w:rFonts w:ascii="Palatino Linotype" w:hAnsi="Palatino Linotype"/>
        </w:rPr>
        <w:t>, “as the Scripture has said”</w:t>
      </w:r>
      <w:r w:rsidRPr="002804BE">
        <w:rPr>
          <w:rFonts w:ascii="Palatino Linotype" w:hAnsi="Palatino Linotype"/>
        </w:rPr>
        <w:t>; it's the only place that mentions living water</w:t>
      </w:r>
      <w:r w:rsidR="00F46FF3">
        <w:rPr>
          <w:rFonts w:ascii="Palatino Linotype" w:hAnsi="Palatino Linotype"/>
        </w:rPr>
        <w:t>, especially rivers of it:</w:t>
      </w:r>
    </w:p>
    <w:p w14:paraId="02D13877" w14:textId="77777777" w:rsidR="002804BE" w:rsidRDefault="002804BE" w:rsidP="00E8223A">
      <w:pPr>
        <w:pStyle w:val="ListParagraph"/>
        <w:numPr>
          <w:ilvl w:val="0"/>
          <w:numId w:val="96"/>
        </w:numPr>
        <w:rPr>
          <w:rFonts w:ascii="Palatino Linotype" w:hAnsi="Palatino Linotype"/>
        </w:rPr>
      </w:pPr>
      <w:r w:rsidRPr="00F46FF3">
        <w:rPr>
          <w:rFonts w:ascii="Palatino Linotype" w:hAnsi="Palatino Linotype"/>
        </w:rPr>
        <w:t>“</w:t>
      </w:r>
      <w:r w:rsidRPr="00F46FF3">
        <w:rPr>
          <w:rFonts w:ascii="Palatino Linotype" w:hAnsi="Palatino Linotype"/>
          <w:i/>
        </w:rPr>
        <w:t>He who believes in Me, as the Scripture has said, out of his heart will flow rivers of living water.</w:t>
      </w:r>
      <w:r w:rsidRPr="00F46FF3">
        <w:rPr>
          <w:rFonts w:ascii="Palatino Linotype" w:hAnsi="Palatino Linotype"/>
        </w:rPr>
        <w:t>”  JOH 7:38</w:t>
      </w:r>
    </w:p>
    <w:p w14:paraId="2F6FCCED" w14:textId="77777777" w:rsidR="00F46FF3" w:rsidRDefault="009B3046" w:rsidP="00F46FF3">
      <w:pPr>
        <w:rPr>
          <w:rFonts w:ascii="Palatino Linotype" w:hAnsi="Palatino Linotype"/>
        </w:rPr>
      </w:pPr>
      <w:r>
        <w:rPr>
          <w:rFonts w:ascii="Palatino Linotype" w:hAnsi="Palatino Linotype"/>
        </w:rPr>
        <w:t>Notice also the following</w:t>
      </w:r>
      <w:r w:rsidR="00F46FF3">
        <w:rPr>
          <w:rFonts w:ascii="Palatino Linotype" w:hAnsi="Palatino Linotype"/>
        </w:rPr>
        <w:t xml:space="preserve"> related Scriptures.  They all together seem to indicate that water flows from Jerusalem.  “Jerusalem” is the spiritual place where his people live.  It’s obvious from reading the verses that they aren’t speaking of literal Jerusalem, but just </w:t>
      </w:r>
      <w:r w:rsidR="00A0635B">
        <w:rPr>
          <w:rFonts w:ascii="Palatino Linotype" w:hAnsi="Palatino Linotype"/>
        </w:rPr>
        <w:t>so we can</w:t>
      </w:r>
      <w:r w:rsidR="00F46FF3">
        <w:rPr>
          <w:rFonts w:ascii="Palatino Linotype" w:hAnsi="Palatino Linotype"/>
        </w:rPr>
        <w:t xml:space="preserve"> be sure</w:t>
      </w:r>
      <w:r w:rsidR="00EB1319">
        <w:rPr>
          <w:rFonts w:ascii="Palatino Linotype" w:hAnsi="Palatino Linotype"/>
        </w:rPr>
        <w:t xml:space="preserve">, when the second verse below mentions “the Valley of Acacias” (or valley of Shittim as in other versions), that valley is on the other side of the Jordan river from Jerusalem.  Since one river cannot cross over another (the fountain cannot flow from Jerusalem to Shittim), it </w:t>
      </w:r>
      <w:r w:rsidR="00EB1319" w:rsidRPr="00EB1319">
        <w:rPr>
          <w:rFonts w:ascii="Palatino Linotype" w:hAnsi="Palatino Linotype"/>
          <w:u w:val="single"/>
        </w:rPr>
        <w:t>is</w:t>
      </w:r>
      <w:r w:rsidR="00EB1319">
        <w:rPr>
          <w:rFonts w:ascii="Palatino Linotype" w:hAnsi="Palatino Linotype"/>
        </w:rPr>
        <w:t xml:space="preserve"> symbolic</w:t>
      </w:r>
      <w:r w:rsidR="00F46FF3">
        <w:rPr>
          <w:rFonts w:ascii="Palatino Linotype" w:hAnsi="Palatino Linotype"/>
        </w:rPr>
        <w:t>:</w:t>
      </w:r>
    </w:p>
    <w:p w14:paraId="6F157391" w14:textId="77777777" w:rsidR="00F46FF3" w:rsidRDefault="00F46FF3" w:rsidP="00E8223A">
      <w:pPr>
        <w:pStyle w:val="ListParagraph"/>
        <w:numPr>
          <w:ilvl w:val="0"/>
          <w:numId w:val="96"/>
        </w:numPr>
        <w:rPr>
          <w:rFonts w:ascii="Palatino Linotype" w:hAnsi="Palatino Linotype"/>
        </w:rPr>
      </w:pPr>
      <w:r>
        <w:rPr>
          <w:rFonts w:ascii="Palatino Linotype" w:hAnsi="Palatino Linotype"/>
        </w:rPr>
        <w:t>“</w:t>
      </w:r>
      <w:r w:rsidRPr="00F46FF3">
        <w:rPr>
          <w:rFonts w:ascii="Palatino Linotype" w:hAnsi="Palatino Linotype"/>
          <w:i/>
        </w:rPr>
        <w:t>Then he brought me back to the door of the temple; and there was water, flowing from under the threshold of the temple toward the east, for the front of the temple faced east; the water was flowing from under the right side of the temple, south of the altar.</w:t>
      </w:r>
      <w:r>
        <w:rPr>
          <w:rFonts w:ascii="Palatino Linotype" w:hAnsi="Palatino Linotype"/>
        </w:rPr>
        <w:t>”  EZE 47:1</w:t>
      </w:r>
    </w:p>
    <w:p w14:paraId="24FF7FDB" w14:textId="77777777" w:rsidR="00F46FF3" w:rsidRDefault="00F46FF3" w:rsidP="00E8223A">
      <w:pPr>
        <w:pStyle w:val="ListParagraph"/>
        <w:numPr>
          <w:ilvl w:val="0"/>
          <w:numId w:val="96"/>
        </w:numPr>
        <w:rPr>
          <w:rFonts w:ascii="Palatino Linotype" w:hAnsi="Palatino Linotype"/>
        </w:rPr>
      </w:pPr>
      <w:r>
        <w:rPr>
          <w:rFonts w:ascii="Palatino Linotype" w:hAnsi="Palatino Linotype"/>
        </w:rPr>
        <w:lastRenderedPageBreak/>
        <w:t>“</w:t>
      </w:r>
      <w:r w:rsidRPr="00F46FF3">
        <w:rPr>
          <w:rFonts w:ascii="Palatino Linotype" w:hAnsi="Palatino Linotype"/>
          <w:i/>
        </w:rPr>
        <w:t xml:space="preserve">And it will come to pass in that day that the mountains shall drip with new wine, </w:t>
      </w:r>
      <w:r w:rsidR="00EB1319">
        <w:rPr>
          <w:rFonts w:ascii="Palatino Linotype" w:hAnsi="Palatino Linotype"/>
          <w:i/>
        </w:rPr>
        <w:t>t</w:t>
      </w:r>
      <w:r w:rsidRPr="00F46FF3">
        <w:rPr>
          <w:rFonts w:ascii="Palatino Linotype" w:hAnsi="Palatino Linotype"/>
          <w:i/>
        </w:rPr>
        <w:t>he hills shall flow with milk, And all the brooks of Judah shall be flooded with water; A fountain shall flow from the house of the LORD And water the Valley of Acacias.</w:t>
      </w:r>
      <w:r w:rsidRPr="00F46FF3">
        <w:rPr>
          <w:rFonts w:ascii="Palatino Linotype" w:hAnsi="Palatino Linotype"/>
        </w:rPr>
        <w:t>”  JOE 3:18</w:t>
      </w:r>
    </w:p>
    <w:p w14:paraId="78D8C9E6" w14:textId="77777777" w:rsidR="00F46FF3" w:rsidRPr="00F46FF3" w:rsidRDefault="00F46FF3" w:rsidP="00E8223A">
      <w:pPr>
        <w:pStyle w:val="ListParagraph"/>
        <w:numPr>
          <w:ilvl w:val="0"/>
          <w:numId w:val="96"/>
        </w:numPr>
        <w:rPr>
          <w:rFonts w:ascii="Palatino Linotype" w:hAnsi="Palatino Linotype"/>
        </w:rPr>
      </w:pPr>
      <w:r>
        <w:rPr>
          <w:rFonts w:ascii="Palatino Linotype" w:hAnsi="Palatino Linotype"/>
        </w:rPr>
        <w:t>“</w:t>
      </w:r>
      <w:r w:rsidRPr="00F46FF3">
        <w:rPr>
          <w:rFonts w:ascii="Palatino Linotype" w:hAnsi="Palatino Linotype"/>
          <w:i/>
        </w:rPr>
        <w:t>But let justice run down like water, and righteousness like a mighty stream.</w:t>
      </w:r>
      <w:r w:rsidRPr="00F46FF3">
        <w:rPr>
          <w:rFonts w:ascii="Palatino Linotype" w:hAnsi="Palatino Linotype"/>
        </w:rPr>
        <w:t>”  AMO 5:24</w:t>
      </w:r>
    </w:p>
    <w:p w14:paraId="2FC6787D" w14:textId="77777777" w:rsidR="00C46F96" w:rsidRPr="0086553B" w:rsidRDefault="0022422F" w:rsidP="00C46F96">
      <w:pPr>
        <w:rPr>
          <w:rFonts w:ascii="Palatino Linotype" w:hAnsi="Palatino Linotype"/>
          <w:color w:val="0000FF"/>
        </w:rPr>
      </w:pPr>
      <w:r>
        <w:rPr>
          <w:rFonts w:ascii="Palatino Linotype" w:hAnsi="Palatino Linotype"/>
          <w:color w:val="0000FF"/>
        </w:rPr>
        <w:t>…</w:t>
      </w:r>
    </w:p>
    <w:p w14:paraId="6C0917AB"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12 And this shall be the plague with which the LORD will strike all the people who fought against Jerusalem:</w:t>
      </w:r>
    </w:p>
    <w:p w14:paraId="33DDE72B"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Their flesh shall dissolve while they stand on their feet,</w:t>
      </w:r>
    </w:p>
    <w:p w14:paraId="62FA33C3"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Their eyes shall dissolve in their sockets,</w:t>
      </w:r>
    </w:p>
    <w:p w14:paraId="33A0A332"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And their tongues shall dissolve in their mouths.</w:t>
      </w:r>
    </w:p>
    <w:p w14:paraId="34A18976"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13 It shall come to pass in that day</w:t>
      </w:r>
    </w:p>
    <w:p w14:paraId="3423349B"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That a great panic from the LORD will be among them.</w:t>
      </w:r>
    </w:p>
    <w:p w14:paraId="45A5F5C0"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Everyone will seize the hand of his neighbor,</w:t>
      </w:r>
    </w:p>
    <w:p w14:paraId="0AD19F9E"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And raise his hand against his neighbor’s hand;</w:t>
      </w:r>
    </w:p>
    <w:p w14:paraId="26E53436"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14 Judah also will fight at Jerusalem.</w:t>
      </w:r>
    </w:p>
    <w:p w14:paraId="4210BDDB"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And the wealth of all the surrounding nations</w:t>
      </w:r>
    </w:p>
    <w:p w14:paraId="175043EB"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Shall be gathered together:</w:t>
      </w:r>
    </w:p>
    <w:p w14:paraId="7D4A3B2D"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Gold, silver, and apparel in great abundance.</w:t>
      </w:r>
    </w:p>
    <w:p w14:paraId="23CD1F04"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15 Such also shall be the plague</w:t>
      </w:r>
    </w:p>
    <w:p w14:paraId="0F2BA510"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On the horse and the mule,</w:t>
      </w:r>
    </w:p>
    <w:p w14:paraId="18680AAA"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On the camel and the donkey,</w:t>
      </w:r>
    </w:p>
    <w:p w14:paraId="6A6DE9E8" w14:textId="77777777" w:rsidR="0093114F" w:rsidRPr="0093114F" w:rsidRDefault="0093114F" w:rsidP="0093114F">
      <w:pPr>
        <w:rPr>
          <w:rFonts w:ascii="Palatino Linotype" w:hAnsi="Palatino Linotype"/>
          <w:color w:val="0000FF"/>
        </w:rPr>
      </w:pPr>
      <w:r w:rsidRPr="0093114F">
        <w:rPr>
          <w:rFonts w:ascii="Palatino Linotype" w:hAnsi="Palatino Linotype"/>
          <w:color w:val="0000FF"/>
        </w:rPr>
        <w:t xml:space="preserve">      And on all the cattle that will be in those camps.</w:t>
      </w:r>
    </w:p>
    <w:p w14:paraId="15B3546E" w14:textId="77777777" w:rsidR="0022422F" w:rsidRDefault="0093114F" w:rsidP="0093114F">
      <w:pPr>
        <w:rPr>
          <w:rFonts w:ascii="Palatino Linotype" w:hAnsi="Palatino Linotype"/>
          <w:color w:val="0000FF"/>
        </w:rPr>
      </w:pPr>
      <w:r w:rsidRPr="0093114F">
        <w:rPr>
          <w:rFonts w:ascii="Palatino Linotype" w:hAnsi="Palatino Linotype"/>
          <w:color w:val="0000FF"/>
        </w:rPr>
        <w:t xml:space="preserve">      So shall this plague be.</w:t>
      </w:r>
    </w:p>
    <w:p w14:paraId="1BBAD010" w14:textId="77777777" w:rsidR="0093114F" w:rsidRDefault="0093114F" w:rsidP="00C46F96">
      <w:pPr>
        <w:rPr>
          <w:rFonts w:ascii="Palatino Linotype" w:hAnsi="Palatino Linotype"/>
          <w:color w:val="0000FF"/>
        </w:rPr>
      </w:pPr>
    </w:p>
    <w:p w14:paraId="68CCAFF4" w14:textId="77777777" w:rsidR="00C46F96" w:rsidRDefault="0022422F" w:rsidP="00C46F96">
      <w:pPr>
        <w:rPr>
          <w:rFonts w:ascii="Palatino Linotype" w:hAnsi="Palatino Linotype"/>
          <w:color w:val="0000FF"/>
        </w:rPr>
      </w:pPr>
      <w:r>
        <w:rPr>
          <w:rFonts w:ascii="Palatino Linotype" w:hAnsi="Palatino Linotype"/>
          <w:color w:val="0000FF"/>
        </w:rPr>
        <w:t>The Nations Worship the King</w:t>
      </w:r>
    </w:p>
    <w:p w14:paraId="0F87220C" w14:textId="77777777" w:rsidR="00711137" w:rsidRDefault="00711137" w:rsidP="00C46F96">
      <w:pPr>
        <w:rPr>
          <w:rFonts w:ascii="Palatino Linotype" w:hAnsi="Palatino Linotype"/>
        </w:rPr>
      </w:pPr>
      <w:r w:rsidRPr="00711137">
        <w:rPr>
          <w:rFonts w:ascii="Palatino Linotype" w:hAnsi="Palatino Linotype"/>
        </w:rPr>
        <w:t>Reasons</w:t>
      </w:r>
      <w:r>
        <w:rPr>
          <w:rFonts w:ascii="Palatino Linotype" w:hAnsi="Palatino Linotype"/>
        </w:rPr>
        <w:t xml:space="preserve"> why the remainder of this chapter can’t be future:</w:t>
      </w:r>
    </w:p>
    <w:p w14:paraId="4E31EA3E" w14:textId="77777777" w:rsidR="00711137" w:rsidRDefault="00711137" w:rsidP="00E8223A">
      <w:pPr>
        <w:pStyle w:val="ListParagraph"/>
        <w:numPr>
          <w:ilvl w:val="0"/>
          <w:numId w:val="69"/>
        </w:numPr>
        <w:rPr>
          <w:rFonts w:ascii="Palatino Linotype" w:hAnsi="Palatino Linotype"/>
        </w:rPr>
      </w:pPr>
      <w:r w:rsidRPr="00711137">
        <w:rPr>
          <w:rFonts w:ascii="Palatino Linotype" w:hAnsi="Palatino Linotype"/>
        </w:rPr>
        <w:t xml:space="preserve">Places </w:t>
      </w:r>
      <w:r>
        <w:rPr>
          <w:rFonts w:ascii="Palatino Linotype" w:hAnsi="Palatino Linotype"/>
        </w:rPr>
        <w:t xml:space="preserve">are discussed </w:t>
      </w:r>
      <w:r w:rsidRPr="00711137">
        <w:rPr>
          <w:rFonts w:ascii="Palatino Linotype" w:hAnsi="Palatino Linotype"/>
        </w:rPr>
        <w:t>which no longer exist.</w:t>
      </w:r>
    </w:p>
    <w:p w14:paraId="6BF43C17" w14:textId="77777777" w:rsidR="00711137" w:rsidRDefault="00711137" w:rsidP="00E8223A">
      <w:pPr>
        <w:pStyle w:val="ListParagraph"/>
        <w:numPr>
          <w:ilvl w:val="0"/>
          <w:numId w:val="69"/>
        </w:numPr>
        <w:rPr>
          <w:rFonts w:ascii="Palatino Linotype" w:hAnsi="Palatino Linotype"/>
        </w:rPr>
      </w:pPr>
      <w:r>
        <w:rPr>
          <w:rFonts w:ascii="Palatino Linotype" w:hAnsi="Palatino Linotype"/>
        </w:rPr>
        <w:t>It speaks of l</w:t>
      </w:r>
      <w:r w:rsidRPr="00711137">
        <w:rPr>
          <w:rFonts w:ascii="Palatino Linotype" w:hAnsi="Palatino Linotype"/>
        </w:rPr>
        <w:t xml:space="preserve">ocalized worship </w:t>
      </w:r>
      <w:r>
        <w:rPr>
          <w:rFonts w:ascii="Palatino Linotype" w:hAnsi="Palatino Linotype"/>
        </w:rPr>
        <w:t xml:space="preserve">(as in going to the temple) </w:t>
      </w:r>
      <w:r w:rsidRPr="00711137">
        <w:rPr>
          <w:rFonts w:ascii="Palatino Linotype" w:hAnsi="Palatino Linotype"/>
        </w:rPr>
        <w:t>which has been done away with</w:t>
      </w:r>
      <w:r>
        <w:rPr>
          <w:rFonts w:ascii="Palatino Linotype" w:hAnsi="Palatino Linotype"/>
        </w:rPr>
        <w:t>: “</w:t>
      </w:r>
      <w:r w:rsidRPr="00711137">
        <w:rPr>
          <w:rFonts w:ascii="Palatino Linotype" w:hAnsi="Palatino Linotype"/>
          <w:i/>
        </w:rPr>
        <w:t>Jesus said to her, “Woman, believe Me, the hour is coming when you will neither on this mountain, nor in Jerusalem, worship the Father.  You worship what you do not know; we know what we worship, for salvation is of the Jews. But the hour is coming, and now is, when the true worshipers will worship the Father in spirit and truth; for the Father is seeking such to worship Him.</w:t>
      </w:r>
      <w:r>
        <w:rPr>
          <w:rFonts w:ascii="Palatino Linotype" w:hAnsi="Palatino Linotype"/>
        </w:rPr>
        <w:t>”</w:t>
      </w:r>
      <w:r w:rsidRPr="00711137">
        <w:rPr>
          <w:rFonts w:ascii="Palatino Linotype" w:hAnsi="Palatino Linotype"/>
        </w:rPr>
        <w:t xml:space="preserve"> JOH 4: 2</w:t>
      </w:r>
      <w:r>
        <w:rPr>
          <w:rFonts w:ascii="Palatino Linotype" w:hAnsi="Palatino Linotype"/>
        </w:rPr>
        <w:t>1</w:t>
      </w:r>
      <w:r w:rsidRPr="00711137">
        <w:rPr>
          <w:rFonts w:ascii="Palatino Linotype" w:hAnsi="Palatino Linotype"/>
        </w:rPr>
        <w:t>-2</w:t>
      </w:r>
      <w:r>
        <w:rPr>
          <w:rFonts w:ascii="Palatino Linotype" w:hAnsi="Palatino Linotype"/>
        </w:rPr>
        <w:t>2</w:t>
      </w:r>
    </w:p>
    <w:p w14:paraId="13B229F5" w14:textId="77777777" w:rsidR="00E0195D" w:rsidRDefault="00E0195D" w:rsidP="00E8223A">
      <w:pPr>
        <w:pStyle w:val="ListParagraph"/>
        <w:numPr>
          <w:ilvl w:val="0"/>
          <w:numId w:val="69"/>
        </w:numPr>
        <w:rPr>
          <w:rFonts w:ascii="Palatino Linotype" w:hAnsi="Palatino Linotype"/>
        </w:rPr>
      </w:pPr>
      <w:r w:rsidRPr="00E0195D">
        <w:rPr>
          <w:rFonts w:ascii="Palatino Linotype" w:hAnsi="Palatino Linotype"/>
        </w:rPr>
        <w:t>Feast of tabernacles: such feasts no longer apply</w:t>
      </w:r>
      <w:r>
        <w:rPr>
          <w:rFonts w:ascii="Palatino Linotype" w:hAnsi="Palatino Linotype"/>
        </w:rPr>
        <w:t>: “</w:t>
      </w:r>
      <w:r w:rsidRPr="00E0195D">
        <w:rPr>
          <w:rFonts w:ascii="Palatino Linotype" w:hAnsi="Palatino Linotype"/>
          <w:i/>
        </w:rPr>
        <w:t>So let no one judge you in food or in drink, or regarding a festival or a new moon or sabbaths, which are a shadow of things to come, but the substance is of Christ.</w:t>
      </w:r>
      <w:r>
        <w:rPr>
          <w:rFonts w:ascii="Palatino Linotype" w:hAnsi="Palatino Linotype"/>
        </w:rPr>
        <w:t>”</w:t>
      </w:r>
      <w:r w:rsidRPr="00E0195D">
        <w:rPr>
          <w:rFonts w:ascii="Palatino Linotype" w:hAnsi="Palatino Linotype"/>
        </w:rPr>
        <w:t xml:space="preserve"> COL 2:16-17</w:t>
      </w:r>
    </w:p>
    <w:p w14:paraId="35004930" w14:textId="77777777" w:rsidR="00F723BF" w:rsidRDefault="00F723BF" w:rsidP="00E8223A">
      <w:pPr>
        <w:pStyle w:val="ListParagraph"/>
        <w:numPr>
          <w:ilvl w:val="0"/>
          <w:numId w:val="69"/>
        </w:numPr>
        <w:rPr>
          <w:rFonts w:ascii="Palatino Linotype" w:hAnsi="Palatino Linotype"/>
        </w:rPr>
      </w:pPr>
      <w:r w:rsidRPr="00F723BF">
        <w:rPr>
          <w:rFonts w:ascii="Palatino Linotype" w:hAnsi="Palatino Linotype"/>
        </w:rPr>
        <w:t>Sacrifices have been terminated</w:t>
      </w:r>
      <w:r>
        <w:rPr>
          <w:rFonts w:ascii="Palatino Linotype" w:hAnsi="Palatino Linotype"/>
        </w:rPr>
        <w:t>:</w:t>
      </w:r>
    </w:p>
    <w:p w14:paraId="67047E37" w14:textId="77777777" w:rsidR="00F723BF" w:rsidRDefault="00F723BF" w:rsidP="00E8223A">
      <w:pPr>
        <w:pStyle w:val="ListParagraph"/>
        <w:numPr>
          <w:ilvl w:val="1"/>
          <w:numId w:val="69"/>
        </w:numPr>
        <w:rPr>
          <w:rFonts w:ascii="Palatino Linotype" w:hAnsi="Palatino Linotype"/>
        </w:rPr>
      </w:pPr>
      <w:r>
        <w:rPr>
          <w:rFonts w:ascii="Palatino Linotype" w:hAnsi="Palatino Linotype"/>
        </w:rPr>
        <w:t>“</w:t>
      </w:r>
      <w:r w:rsidRPr="00F723BF">
        <w:rPr>
          <w:rFonts w:ascii="Palatino Linotype" w:hAnsi="Palatino Linotype"/>
          <w:i/>
        </w:rPr>
        <w:t xml:space="preserve">It was symbolic for the present time in which both gifts and sacrifices are offered </w:t>
      </w:r>
      <w:r w:rsidRPr="00F723BF">
        <w:rPr>
          <w:rFonts w:ascii="Palatino Linotype" w:hAnsi="Palatino Linotype"/>
          <w:i/>
        </w:rPr>
        <w:lastRenderedPageBreak/>
        <w:t>which cannot make him who performed the service perfect in regard to the conscience</w:t>
      </w:r>
      <w:r>
        <w:rPr>
          <w:rFonts w:ascii="Palatino Linotype" w:hAnsi="Palatino Linotype"/>
        </w:rPr>
        <w:t>”</w:t>
      </w:r>
      <w:r w:rsidRPr="00F723BF">
        <w:rPr>
          <w:rFonts w:ascii="Palatino Linotype" w:hAnsi="Palatino Linotype"/>
        </w:rPr>
        <w:t xml:space="preserve"> </w:t>
      </w:r>
      <w:r>
        <w:rPr>
          <w:rFonts w:ascii="Palatino Linotype" w:hAnsi="Palatino Linotype"/>
        </w:rPr>
        <w:t xml:space="preserve"> </w:t>
      </w:r>
      <w:r w:rsidRPr="00F723BF">
        <w:rPr>
          <w:rFonts w:ascii="Palatino Linotype" w:hAnsi="Palatino Linotype"/>
        </w:rPr>
        <w:t>HEB 9:9-10</w:t>
      </w:r>
    </w:p>
    <w:p w14:paraId="326B04A2" w14:textId="77777777" w:rsidR="00F723BF" w:rsidRDefault="00F723BF" w:rsidP="00E8223A">
      <w:pPr>
        <w:pStyle w:val="ListParagraph"/>
        <w:numPr>
          <w:ilvl w:val="1"/>
          <w:numId w:val="69"/>
        </w:numPr>
        <w:rPr>
          <w:rFonts w:ascii="Palatino Linotype" w:hAnsi="Palatino Linotype"/>
        </w:rPr>
      </w:pPr>
      <w:r w:rsidRPr="00F723BF">
        <w:rPr>
          <w:rFonts w:ascii="Palatino Linotype" w:hAnsi="Palatino Linotype"/>
        </w:rPr>
        <w:t>“</w:t>
      </w:r>
      <w:r w:rsidRPr="00F723BF">
        <w:rPr>
          <w:rFonts w:ascii="Palatino Linotype" w:hAnsi="Palatino Linotype"/>
          <w:i/>
        </w:rPr>
        <w:t>For it is not possible that the blood of bulls and goats could take away sins.  Therefore, when He came into the world, He said: “Sacrifice and offering You did not desire, But a body You have prepared for Me.  In burnt offerings and sacrifices for sin</w:t>
      </w:r>
      <w:r>
        <w:rPr>
          <w:rFonts w:ascii="Palatino Linotype" w:hAnsi="Palatino Linotype"/>
          <w:i/>
        </w:rPr>
        <w:t xml:space="preserve"> </w:t>
      </w:r>
      <w:r w:rsidRPr="00F723BF">
        <w:rPr>
          <w:rFonts w:ascii="Palatino Linotype" w:hAnsi="Palatino Linotype"/>
          <w:i/>
        </w:rPr>
        <w:t>You had no pleasure.</w:t>
      </w:r>
      <w:r w:rsidRPr="00F723BF">
        <w:rPr>
          <w:rFonts w:ascii="Palatino Linotype" w:hAnsi="Palatino Linotype"/>
        </w:rPr>
        <w:t>”</w:t>
      </w:r>
      <w:r>
        <w:rPr>
          <w:rFonts w:ascii="Palatino Linotype" w:hAnsi="Palatino Linotype"/>
        </w:rPr>
        <w:t xml:space="preserve">  </w:t>
      </w:r>
      <w:r w:rsidRPr="00F723BF">
        <w:rPr>
          <w:rFonts w:ascii="Palatino Linotype" w:hAnsi="Palatino Linotype"/>
        </w:rPr>
        <w:t>HEB10:4-6</w:t>
      </w:r>
    </w:p>
    <w:p w14:paraId="4E9D8FF8" w14:textId="77777777" w:rsidR="00F723BF" w:rsidRDefault="00F723BF" w:rsidP="00E8223A">
      <w:pPr>
        <w:pStyle w:val="ListParagraph"/>
        <w:numPr>
          <w:ilvl w:val="1"/>
          <w:numId w:val="69"/>
        </w:numPr>
        <w:rPr>
          <w:rFonts w:ascii="Palatino Linotype" w:hAnsi="Palatino Linotype"/>
        </w:rPr>
      </w:pPr>
      <w:r w:rsidRPr="00F723BF">
        <w:rPr>
          <w:rFonts w:ascii="Palatino Linotype" w:hAnsi="Palatino Linotype"/>
        </w:rPr>
        <w:t>“</w:t>
      </w:r>
      <w:r w:rsidRPr="00F723BF">
        <w:rPr>
          <w:rFonts w:ascii="Palatino Linotype" w:hAnsi="Palatino Linotype"/>
          <w:i/>
        </w:rPr>
        <w:t>then He said, “Behold, I have come to do Your will, O God.” He takes away the first that He may establish the second. 10 By that will we have been sanctified through the offering of the body of Jesus Christ once for all.  And every priest stands ministering daily and offering repeatedly the same sacrifices, which can never take away sins.  But this Man, after He had offered one sacrifice for sins forever, sat down at the right hand of God</w:t>
      </w:r>
      <w:r>
        <w:rPr>
          <w:rFonts w:ascii="Palatino Linotype" w:hAnsi="Palatino Linotype"/>
        </w:rPr>
        <w:t>”  HEB 10:9-12</w:t>
      </w:r>
    </w:p>
    <w:p w14:paraId="0DA90420" w14:textId="77777777" w:rsidR="0093114F" w:rsidRPr="00F723BF" w:rsidRDefault="0093114F" w:rsidP="00E8223A">
      <w:pPr>
        <w:pStyle w:val="ListParagraph"/>
        <w:numPr>
          <w:ilvl w:val="0"/>
          <w:numId w:val="69"/>
        </w:numPr>
        <w:rPr>
          <w:rFonts w:ascii="Palatino Linotype" w:hAnsi="Palatino Linotype"/>
        </w:rPr>
      </w:pPr>
      <w:r w:rsidRPr="0093114F">
        <w:rPr>
          <w:rFonts w:ascii="Palatino Linotype" w:hAnsi="Palatino Linotype"/>
        </w:rPr>
        <w:t>Unsaved survivors (</w:t>
      </w:r>
      <w:r w:rsidR="00272552">
        <w:rPr>
          <w:rFonts w:ascii="Palatino Linotype" w:hAnsi="Palatino Linotype"/>
        </w:rPr>
        <w:t>verses 12-15 above</w:t>
      </w:r>
      <w:r w:rsidRPr="0093114F">
        <w:rPr>
          <w:rFonts w:ascii="Palatino Linotype" w:hAnsi="Palatino Linotype"/>
        </w:rPr>
        <w:t xml:space="preserve"> into </w:t>
      </w:r>
      <w:r w:rsidR="00272552">
        <w:rPr>
          <w:rFonts w:ascii="Palatino Linotype" w:hAnsi="Palatino Linotype"/>
        </w:rPr>
        <w:t>the next section below</w:t>
      </w:r>
      <w:r w:rsidRPr="0093114F">
        <w:rPr>
          <w:rFonts w:ascii="Palatino Linotype" w:hAnsi="Palatino Linotype"/>
        </w:rPr>
        <w:t xml:space="preserve">). </w:t>
      </w:r>
      <w:r w:rsidR="00272552">
        <w:rPr>
          <w:rFonts w:ascii="Palatino Linotype" w:hAnsi="Palatino Linotype"/>
        </w:rPr>
        <w:t xml:space="preserve"> </w:t>
      </w:r>
      <w:r w:rsidRPr="0093114F">
        <w:rPr>
          <w:rFonts w:ascii="Palatino Linotype" w:hAnsi="Palatino Linotype"/>
        </w:rPr>
        <w:t xml:space="preserve">There are </w:t>
      </w:r>
      <w:r>
        <w:rPr>
          <w:rFonts w:ascii="Palatino Linotype" w:hAnsi="Palatino Linotype"/>
        </w:rPr>
        <w:t>no surviving unbelievers</w:t>
      </w:r>
      <w:r w:rsidRPr="0093114F">
        <w:rPr>
          <w:rFonts w:ascii="Palatino Linotype" w:hAnsi="Palatino Linotype"/>
        </w:rPr>
        <w:t xml:space="preserve"> of the 2nd coming.</w:t>
      </w:r>
      <w:r>
        <w:rPr>
          <w:rFonts w:ascii="Palatino Linotype" w:hAnsi="Palatino Linotype"/>
        </w:rPr>
        <w:t xml:space="preserve">  “…</w:t>
      </w:r>
      <w:r>
        <w:rPr>
          <w:rFonts w:ascii="Palatino Linotype" w:hAnsi="Palatino Linotype"/>
          <w:i/>
        </w:rPr>
        <w:t xml:space="preserve">in </w:t>
      </w:r>
      <w:r w:rsidRPr="0093114F">
        <w:rPr>
          <w:rFonts w:ascii="Palatino Linotype" w:hAnsi="Palatino Linotype"/>
          <w:i/>
        </w:rPr>
        <w:t>flaming fire taking vengeance on those who do not know God, and on those who do not obey the gospel of our Lord Jesus Christ. These shall be punished with everlasting destruction from the presence of the Lord an</w:t>
      </w:r>
      <w:r w:rsidR="00272552">
        <w:rPr>
          <w:rFonts w:ascii="Palatino Linotype" w:hAnsi="Palatino Linotype"/>
          <w:i/>
        </w:rPr>
        <w:t xml:space="preserve">d from the glory of His power, </w:t>
      </w:r>
      <w:r w:rsidRPr="0093114F">
        <w:rPr>
          <w:rFonts w:ascii="Palatino Linotype" w:hAnsi="Palatino Linotype"/>
          <w:i/>
        </w:rPr>
        <w:t>when He comes</w:t>
      </w:r>
      <w:r>
        <w:rPr>
          <w:rFonts w:ascii="Palatino Linotype" w:hAnsi="Palatino Linotype"/>
          <w:i/>
        </w:rPr>
        <w:t>…</w:t>
      </w:r>
      <w:r>
        <w:rPr>
          <w:rFonts w:ascii="Palatino Linotype" w:hAnsi="Palatino Linotype"/>
        </w:rPr>
        <w:t>”  2TH 1:8-10</w:t>
      </w:r>
    </w:p>
    <w:p w14:paraId="280FE9BD" w14:textId="77777777" w:rsidR="0093114F" w:rsidRDefault="00C46F96" w:rsidP="00C46F96">
      <w:pPr>
        <w:rPr>
          <w:rFonts w:ascii="Palatino Linotype" w:hAnsi="Palatino Linotype"/>
          <w:color w:val="0000FF"/>
        </w:rPr>
      </w:pPr>
      <w:r w:rsidRPr="0086553B">
        <w:rPr>
          <w:rFonts w:ascii="Palatino Linotype" w:hAnsi="Palatino Linotype"/>
          <w:color w:val="0000FF"/>
        </w:rPr>
        <w:t>16 And it shall come to pass that everyone who is left of all the nations which came against Jerusalem shall go up from year to year to worship the King, the LORD of hosts, and to keep the F</w:t>
      </w:r>
      <w:r w:rsidR="0093114F">
        <w:rPr>
          <w:rFonts w:ascii="Palatino Linotype" w:hAnsi="Palatino Linotype"/>
          <w:color w:val="0000FF"/>
        </w:rPr>
        <w:t>east of Tabernacles.</w:t>
      </w:r>
    </w:p>
    <w:p w14:paraId="0586AE49" w14:textId="77777777" w:rsidR="0093114F" w:rsidRPr="0093114F" w:rsidRDefault="0093114F" w:rsidP="0093114F">
      <w:pPr>
        <w:rPr>
          <w:rFonts w:ascii="Palatino Linotype" w:hAnsi="Palatino Linotype"/>
        </w:rPr>
      </w:pPr>
      <w:r w:rsidRPr="0093114F">
        <w:rPr>
          <w:rFonts w:ascii="Palatino Linotype" w:hAnsi="Palatino Linotype"/>
        </w:rPr>
        <w:t>Earlier we had the remnant of Israel coming in; here we s</w:t>
      </w:r>
      <w:r>
        <w:rPr>
          <w:rFonts w:ascii="Palatino Linotype" w:hAnsi="Palatino Linotype"/>
        </w:rPr>
        <w:t>ee the remnant of the nations c</w:t>
      </w:r>
      <w:r w:rsidRPr="0093114F">
        <w:rPr>
          <w:rFonts w:ascii="Palatino Linotype" w:hAnsi="Palatino Linotype"/>
        </w:rPr>
        <w:t>oming in.  The feast of tabernacles is the last feast celebratin</w:t>
      </w:r>
      <w:r>
        <w:rPr>
          <w:rFonts w:ascii="Palatino Linotype" w:hAnsi="Palatino Linotype"/>
        </w:rPr>
        <w:t xml:space="preserve">g the harvest - this is God's </w:t>
      </w:r>
      <w:r w:rsidRPr="0093114F">
        <w:rPr>
          <w:rFonts w:ascii="Palatino Linotype" w:hAnsi="Palatino Linotype"/>
        </w:rPr>
        <w:t>harvest.</w:t>
      </w:r>
    </w:p>
    <w:p w14:paraId="1AD8E9F5" w14:textId="77777777" w:rsidR="00C46F96" w:rsidRPr="0086553B" w:rsidRDefault="00C46F96" w:rsidP="00C46F96">
      <w:pPr>
        <w:rPr>
          <w:rFonts w:ascii="Palatino Linotype" w:hAnsi="Palatino Linotype"/>
          <w:color w:val="0000FF"/>
        </w:rPr>
      </w:pPr>
      <w:r w:rsidRPr="0086553B">
        <w:rPr>
          <w:rFonts w:ascii="Palatino Linotype" w:hAnsi="Palatino Linotype"/>
          <w:color w:val="0000FF"/>
        </w:rPr>
        <w:t>17 And it shall be that whichever of the families of the earth do not come up to Jerusalem to worship the King, the LORD of hosts, on them there will be no rain. 18 If the family of Egypt will not come up and enter in, they shall have no rain; they shall receive the plague with which the LORD strikes the nations who do not come up to keep the Feast of Tabernacles. 19 This shall be the punishment of Egypt and the punishment of all the nations that do not come up to keep the Feast of Tabernacles.</w:t>
      </w:r>
    </w:p>
    <w:p w14:paraId="0E9421C4" w14:textId="77777777" w:rsidR="0093114F" w:rsidRDefault="00C46F96" w:rsidP="00C46F96">
      <w:pPr>
        <w:rPr>
          <w:rFonts w:ascii="Palatino Linotype" w:hAnsi="Palatino Linotype"/>
          <w:color w:val="0000FF"/>
        </w:rPr>
      </w:pPr>
      <w:r w:rsidRPr="0086553B">
        <w:rPr>
          <w:rFonts w:ascii="Palatino Linotype" w:hAnsi="Palatino Linotype"/>
          <w:color w:val="0000FF"/>
        </w:rPr>
        <w:t>20 In that day “HOLINESS TO THE LORD” shall be engraved on the bells of the horses. The pots in the LORD’s house shall be l</w:t>
      </w:r>
      <w:r w:rsidR="0093114F">
        <w:rPr>
          <w:rFonts w:ascii="Palatino Linotype" w:hAnsi="Palatino Linotype"/>
          <w:color w:val="0000FF"/>
        </w:rPr>
        <w:t>ike the bowls before the altar.</w:t>
      </w:r>
    </w:p>
    <w:p w14:paraId="63E013CC" w14:textId="77777777" w:rsidR="0093114F" w:rsidRPr="0093114F" w:rsidRDefault="0093114F" w:rsidP="0093114F">
      <w:pPr>
        <w:rPr>
          <w:rFonts w:ascii="Palatino Linotype" w:hAnsi="Palatino Linotype"/>
        </w:rPr>
      </w:pPr>
      <w:r w:rsidRPr="0093114F">
        <w:rPr>
          <w:rFonts w:ascii="Palatino Linotype" w:hAnsi="Palatino Linotype"/>
        </w:rPr>
        <w:t>In the old order, only some things were holy; in the new e</w:t>
      </w:r>
      <w:r>
        <w:rPr>
          <w:rFonts w:ascii="Palatino Linotype" w:hAnsi="Palatino Linotype"/>
        </w:rPr>
        <w:t xml:space="preserve">ven mundane things (like bells </w:t>
      </w:r>
      <w:r w:rsidRPr="0093114F">
        <w:rPr>
          <w:rFonts w:ascii="Palatino Linotype" w:hAnsi="Palatino Linotype"/>
        </w:rPr>
        <w:t>on a horse) are holy.  IOW, we are the temple &amp; all of life is holy to the Lord.</w:t>
      </w:r>
    </w:p>
    <w:p w14:paraId="266470C6" w14:textId="77777777" w:rsidR="00C46F96" w:rsidRDefault="00C46F96" w:rsidP="00C46F96">
      <w:pPr>
        <w:rPr>
          <w:rFonts w:ascii="Palatino Linotype" w:hAnsi="Palatino Linotype"/>
          <w:color w:val="0000FF"/>
        </w:rPr>
      </w:pPr>
      <w:r w:rsidRPr="0086553B">
        <w:rPr>
          <w:rFonts w:ascii="Palatino Linotype" w:hAnsi="Palatino Linotype"/>
          <w:color w:val="0000FF"/>
        </w:rPr>
        <w:t xml:space="preserve">21 Yes, every pot in Jerusalem and Judah shall be </w:t>
      </w:r>
      <w:r w:rsidR="0086553B">
        <w:rPr>
          <w:rFonts w:ascii="Palatino Linotype" w:hAnsi="Palatino Linotype"/>
          <w:color w:val="0000FF"/>
        </w:rPr>
        <w:t>holiness to the LORD of hosts.</w:t>
      </w:r>
      <w:r w:rsidRPr="0086553B">
        <w:rPr>
          <w:rFonts w:ascii="Palatino Linotype" w:hAnsi="Palatino Linotype"/>
          <w:color w:val="0000FF"/>
        </w:rPr>
        <w:t xml:space="preserve"> Everyone who sacrifices shall come and take them and cook in them. In that day there shall no longer be a Canaanite in the house of the LORD of hosts.</w:t>
      </w:r>
    </w:p>
    <w:p w14:paraId="76471279" w14:textId="77777777" w:rsidR="00272552" w:rsidRDefault="00272552" w:rsidP="00C46F96">
      <w:pPr>
        <w:rPr>
          <w:rFonts w:ascii="Palatino Linotype" w:hAnsi="Palatino Linotype"/>
        </w:rPr>
      </w:pPr>
      <w:r>
        <w:rPr>
          <w:rFonts w:ascii="Palatino Linotype" w:hAnsi="Palatino Linotype"/>
        </w:rPr>
        <w:t xml:space="preserve">“… no longer a Canaanite:”  </w:t>
      </w:r>
      <w:r w:rsidRPr="00272552">
        <w:rPr>
          <w:rFonts w:ascii="Palatino Linotype" w:hAnsi="Palatino Linotype"/>
        </w:rPr>
        <w:t xml:space="preserve">The true church </w:t>
      </w:r>
      <w:r>
        <w:rPr>
          <w:rFonts w:ascii="Palatino Linotype" w:hAnsi="Palatino Linotype"/>
        </w:rPr>
        <w:t>is comprised of believers; national Israel was comprised of the remnant and lots of people who didn’t serve God.</w:t>
      </w:r>
    </w:p>
    <w:p w14:paraId="1F9CB527" w14:textId="77777777" w:rsidR="00272552" w:rsidRPr="00272552" w:rsidRDefault="00272552" w:rsidP="00C46F96">
      <w:pPr>
        <w:rPr>
          <w:rFonts w:ascii="Palatino Linotype" w:hAnsi="Palatino Linotype"/>
        </w:rPr>
      </w:pPr>
    </w:p>
    <w:p w14:paraId="59DE631F" w14:textId="77777777" w:rsidR="00BB6FC8" w:rsidRPr="00D55180" w:rsidRDefault="00A36130" w:rsidP="00FF24B9">
      <w:pPr>
        <w:pStyle w:val="Heading2"/>
      </w:pPr>
      <w:bookmarkStart w:id="29" w:name="_Toc304673400"/>
      <w:r w:rsidRPr="00D55180">
        <w:lastRenderedPageBreak/>
        <w:t>Malachi</w:t>
      </w:r>
      <w:bookmarkEnd w:id="29"/>
    </w:p>
    <w:p w14:paraId="438D80D1" w14:textId="77777777" w:rsidR="00503533" w:rsidRDefault="00503533" w:rsidP="0006687C">
      <w:pPr>
        <w:rPr>
          <w:rFonts w:ascii="Palatino Linotype" w:hAnsi="Palatino Linotype"/>
          <w:color w:val="0000FF"/>
        </w:rPr>
      </w:pPr>
    </w:p>
    <w:p w14:paraId="2693A2A0" w14:textId="77777777" w:rsidR="00BB6FC8" w:rsidRPr="00AA7BA4" w:rsidRDefault="00A36130" w:rsidP="0006687C">
      <w:pPr>
        <w:rPr>
          <w:rFonts w:ascii="Palatino Linotype" w:hAnsi="Palatino Linotype"/>
          <w:color w:val="0000FF"/>
          <w:u w:val="single"/>
        </w:rPr>
      </w:pPr>
      <w:r w:rsidRPr="00AA7BA4">
        <w:rPr>
          <w:rFonts w:ascii="Palatino Linotype" w:hAnsi="Palatino Linotype"/>
          <w:color w:val="0000FF"/>
          <w:u w:val="single"/>
        </w:rPr>
        <w:t>Chapter 3</w:t>
      </w:r>
    </w:p>
    <w:p w14:paraId="08D29FA8"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1 “Behold, I send My messenger,</w:t>
      </w:r>
    </w:p>
    <w:p w14:paraId="1343A71B"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And he will prepare the way before Me.</w:t>
      </w:r>
    </w:p>
    <w:p w14:paraId="256E7DB1"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And the Lord, whom you seek,</w:t>
      </w:r>
    </w:p>
    <w:p w14:paraId="1AD8C2B3"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Will suddenly come to His temple,</w:t>
      </w:r>
    </w:p>
    <w:p w14:paraId="08B206E0"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Even the Messenger of the covenant,</w:t>
      </w:r>
    </w:p>
    <w:p w14:paraId="30BE7B8B"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In whom you delight.</w:t>
      </w:r>
    </w:p>
    <w:p w14:paraId="169657DE"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Behold, He is coming,”</w:t>
      </w:r>
    </w:p>
    <w:p w14:paraId="20B5A75B"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Says the LORD of hosts.</w:t>
      </w:r>
    </w:p>
    <w:p w14:paraId="73E22160" w14:textId="77777777" w:rsidR="00BB6FC8" w:rsidRPr="00D55180" w:rsidRDefault="00A36130" w:rsidP="0006687C">
      <w:pPr>
        <w:rPr>
          <w:rFonts w:ascii="Palatino Linotype" w:hAnsi="Palatino Linotype"/>
          <w:color w:val="000000"/>
        </w:rPr>
      </w:pPr>
      <w:r w:rsidRPr="00D55180">
        <w:rPr>
          <w:rFonts w:ascii="Palatino Linotype" w:hAnsi="Palatino Linotype"/>
          <w:color w:val="000000"/>
        </w:rPr>
        <w:t>We very clearly have Christ's first advent.</w:t>
      </w:r>
    </w:p>
    <w:p w14:paraId="45275F7A" w14:textId="77777777" w:rsidR="00BB6FC8" w:rsidRPr="00D55180" w:rsidRDefault="00EE2471" w:rsidP="0006687C">
      <w:pPr>
        <w:rPr>
          <w:rFonts w:ascii="Palatino Linotype" w:hAnsi="Palatino Linotype"/>
          <w:color w:val="0000FF"/>
        </w:rPr>
      </w:pPr>
      <w:r>
        <w:rPr>
          <w:rFonts w:ascii="Palatino Linotype" w:hAnsi="Palatino Linotype"/>
          <w:color w:val="0000FF"/>
        </w:rPr>
        <w:t>2 “</w:t>
      </w:r>
      <w:r w:rsidR="00A36130" w:rsidRPr="00D55180">
        <w:rPr>
          <w:rFonts w:ascii="Palatino Linotype" w:hAnsi="Palatino Linotype"/>
          <w:color w:val="0000FF"/>
        </w:rPr>
        <w:t>But who can endure the day of His coming?</w:t>
      </w:r>
    </w:p>
    <w:p w14:paraId="1286B20D"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And who can stand when He appears?</w:t>
      </w:r>
    </w:p>
    <w:p w14:paraId="54695152"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For He is like a refiner’s fire</w:t>
      </w:r>
    </w:p>
    <w:p w14:paraId="6761A442"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And like launderers’ soap.</w:t>
      </w:r>
    </w:p>
    <w:p w14:paraId="27E76047" w14:textId="77777777" w:rsidR="00BB6FC8" w:rsidRPr="00D55180" w:rsidRDefault="00A36130" w:rsidP="0006687C">
      <w:pPr>
        <w:rPr>
          <w:rFonts w:ascii="Palatino Linotype" w:hAnsi="Palatino Linotype"/>
          <w:color w:val="000000"/>
        </w:rPr>
      </w:pPr>
      <w:r w:rsidRPr="00D55180">
        <w:rPr>
          <w:rFonts w:ascii="Palatino Linotype" w:hAnsi="Palatino Linotype"/>
          <w:color w:val="000000"/>
        </w:rPr>
        <w:t>We have the same thing mentioned in REV 6:17, “</w:t>
      </w:r>
      <w:r w:rsidRPr="00D55180">
        <w:rPr>
          <w:rFonts w:ascii="Palatino Linotype" w:hAnsi="Palatino Linotype"/>
          <w:i/>
          <w:iCs/>
          <w:color w:val="000000"/>
        </w:rPr>
        <w:t>For the great day of His wrath has come, and who is able to stand?</w:t>
      </w:r>
      <w:r w:rsidRPr="00D55180">
        <w:rPr>
          <w:rFonts w:ascii="Palatino Linotype" w:hAnsi="Palatino Linotype"/>
          <w:color w:val="000000"/>
        </w:rPr>
        <w:t>”  Is there some huge gap in time between these 2 verses?  As I will attempt to demonstrate in the section on Revelation, I think not.</w:t>
      </w:r>
    </w:p>
    <w:p w14:paraId="726557A3"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3 He will sit as a refiner and a purifier of silver;</w:t>
      </w:r>
    </w:p>
    <w:p w14:paraId="34DFEBDF"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He will purify the sons of Levi,</w:t>
      </w:r>
    </w:p>
    <w:p w14:paraId="0D6893F8"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And purge them as gold and silver,</w:t>
      </w:r>
    </w:p>
    <w:p w14:paraId="00014F4A"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That they may offer to the LORD</w:t>
      </w:r>
    </w:p>
    <w:p w14:paraId="4D4B7438"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An offering in righteousness.</w:t>
      </w:r>
    </w:p>
    <w:p w14:paraId="62B653DF" w14:textId="77777777" w:rsidR="00BB6FC8" w:rsidRPr="00D55180" w:rsidRDefault="00EE2471" w:rsidP="0006687C">
      <w:pPr>
        <w:rPr>
          <w:rFonts w:ascii="Palatino Linotype" w:hAnsi="Palatino Linotype"/>
          <w:color w:val="0000FF"/>
        </w:rPr>
      </w:pPr>
      <w:r>
        <w:rPr>
          <w:rFonts w:ascii="Palatino Linotype" w:hAnsi="Palatino Linotype"/>
          <w:color w:val="0000FF"/>
        </w:rPr>
        <w:t>4 “</w:t>
      </w:r>
      <w:r w:rsidR="00A36130" w:rsidRPr="00D55180">
        <w:rPr>
          <w:rFonts w:ascii="Palatino Linotype" w:hAnsi="Palatino Linotype"/>
          <w:color w:val="0000FF"/>
        </w:rPr>
        <w:t>Then the offering of Judah and Jerusalem</w:t>
      </w:r>
    </w:p>
    <w:p w14:paraId="07BC7D50"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Will be pleasant to the LORD,</w:t>
      </w:r>
    </w:p>
    <w:p w14:paraId="65201DBB"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As in the days of old,</w:t>
      </w:r>
    </w:p>
    <w:p w14:paraId="1C218D91"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As in former years.</w:t>
      </w:r>
    </w:p>
    <w:p w14:paraId="4E40A61A" w14:textId="77777777" w:rsidR="00BB6FC8" w:rsidRPr="00D55180" w:rsidRDefault="00A36130" w:rsidP="0006687C">
      <w:pPr>
        <w:rPr>
          <w:rFonts w:ascii="Palatino Linotype" w:hAnsi="Palatino Linotype"/>
          <w:color w:val="000000"/>
        </w:rPr>
      </w:pPr>
      <w:r w:rsidRPr="00D55180">
        <w:rPr>
          <w:rFonts w:ascii="Palatino Linotype" w:hAnsi="Palatino Linotype"/>
          <w:color w:val="000000"/>
        </w:rPr>
        <w:t>Sounds just like ISA 66:20, “</w:t>
      </w:r>
      <w:r w:rsidRPr="00D55180">
        <w:rPr>
          <w:rFonts w:ascii="Palatino Linotype" w:hAnsi="Palatino Linotype"/>
          <w:i/>
          <w:iCs/>
          <w:color w:val="000000"/>
        </w:rPr>
        <w:t>as the children of Israel bring an offering in a clean vessel into the house of the LORD.</w:t>
      </w:r>
      <w:r w:rsidRPr="00D55180">
        <w:rPr>
          <w:rFonts w:ascii="Palatino Linotype" w:hAnsi="Palatino Linotype"/>
          <w:color w:val="000000"/>
        </w:rPr>
        <w:t xml:space="preserve">”  This offering is the offering we, the Gentiles, bring in the church age (see comments in ISA </w:t>
      </w:r>
      <w:r w:rsidR="009B3046">
        <w:rPr>
          <w:rFonts w:ascii="Palatino Linotype" w:hAnsi="Palatino Linotype"/>
          <w:color w:val="000000"/>
        </w:rPr>
        <w:t xml:space="preserve">66 </w:t>
      </w:r>
      <w:r w:rsidRPr="00D55180">
        <w:rPr>
          <w:rFonts w:ascii="Palatino Linotype" w:hAnsi="Palatino Linotype"/>
          <w:color w:val="000000"/>
        </w:rPr>
        <w:t>above).</w:t>
      </w:r>
    </w:p>
    <w:p w14:paraId="213116A7" w14:textId="77777777" w:rsidR="00BB6FC8" w:rsidRPr="00D55180" w:rsidRDefault="00BB6FC8" w:rsidP="0006687C">
      <w:pPr>
        <w:rPr>
          <w:rFonts w:ascii="Palatino Linotype" w:hAnsi="Palatino Linotype"/>
          <w:color w:val="0000FF"/>
        </w:rPr>
      </w:pPr>
    </w:p>
    <w:p w14:paraId="733ECB06" w14:textId="77777777" w:rsidR="004D273A" w:rsidRPr="00AA7BA4" w:rsidRDefault="004D273A" w:rsidP="0006687C">
      <w:pPr>
        <w:rPr>
          <w:rFonts w:ascii="Palatino Linotype" w:hAnsi="Palatino Linotype"/>
          <w:color w:val="0000FF"/>
          <w:u w:val="single"/>
        </w:rPr>
      </w:pPr>
      <w:r w:rsidRPr="00AA7BA4">
        <w:rPr>
          <w:rFonts w:ascii="Palatino Linotype" w:hAnsi="Palatino Linotype"/>
          <w:color w:val="0000FF"/>
          <w:u w:val="single"/>
        </w:rPr>
        <w:t>Chapter 4</w:t>
      </w:r>
    </w:p>
    <w:p w14:paraId="4AFF9486"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1 “For behold, the day is coming,</w:t>
      </w:r>
    </w:p>
    <w:p w14:paraId="49F1AF85"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Burning like an oven,</w:t>
      </w:r>
    </w:p>
    <w:p w14:paraId="57E76F29"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And all the proud, yes, all who do wickedly will be stubble.</w:t>
      </w:r>
    </w:p>
    <w:p w14:paraId="64A05CAC"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And the day which is coming shall burn them up,”</w:t>
      </w:r>
    </w:p>
    <w:p w14:paraId="77101816"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Says the LORD of hosts,</w:t>
      </w:r>
    </w:p>
    <w:p w14:paraId="3F78E985" w14:textId="77777777" w:rsidR="00BB6FC8" w:rsidRPr="00D55180" w:rsidRDefault="00EE2471" w:rsidP="0006687C">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That will leave them neither root nor branch.</w:t>
      </w:r>
    </w:p>
    <w:p w14:paraId="1CA371F4"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2 But to you who fear My name</w:t>
      </w:r>
    </w:p>
    <w:p w14:paraId="455760ED"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lastRenderedPageBreak/>
        <w:t xml:space="preserve">      The Sun of Righteousness shall arise</w:t>
      </w:r>
    </w:p>
    <w:p w14:paraId="442E4248"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With healing in His wings;</w:t>
      </w:r>
    </w:p>
    <w:p w14:paraId="3DB1AA5C"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And you shall go out</w:t>
      </w:r>
    </w:p>
    <w:p w14:paraId="63E15BF8"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And grow fat like stall-fed calves.</w:t>
      </w:r>
    </w:p>
    <w:p w14:paraId="57921D0C"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3 You shall trample the wicked,</w:t>
      </w:r>
    </w:p>
    <w:p w14:paraId="1B713B0A"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For they shall be ashes under the soles of your feet</w:t>
      </w:r>
    </w:p>
    <w:p w14:paraId="61F2B4C4"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On the day that I do this,”</w:t>
      </w:r>
    </w:p>
    <w:p w14:paraId="370D9DA4"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Says the LORD of hosts.</w:t>
      </w:r>
    </w:p>
    <w:p w14:paraId="20657FA3"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w:t>
      </w:r>
      <w:r w:rsidR="00EE2471">
        <w:rPr>
          <w:rFonts w:ascii="Palatino Linotype" w:hAnsi="Palatino Linotype"/>
          <w:color w:val="0000FF"/>
        </w:rPr>
        <w:t>…</w:t>
      </w:r>
    </w:p>
    <w:p w14:paraId="70DE48A2"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5 Behold, I will send you Elijah the prophet</w:t>
      </w:r>
    </w:p>
    <w:p w14:paraId="1A956671" w14:textId="77777777" w:rsidR="00BB6FC8" w:rsidRPr="00D55180" w:rsidRDefault="00A36130" w:rsidP="0006687C">
      <w:pPr>
        <w:rPr>
          <w:rFonts w:ascii="Palatino Linotype" w:hAnsi="Palatino Linotype"/>
          <w:color w:val="0000FF"/>
        </w:rPr>
      </w:pPr>
      <w:r w:rsidRPr="00D55180">
        <w:rPr>
          <w:rFonts w:ascii="Palatino Linotype" w:hAnsi="Palatino Linotype"/>
          <w:color w:val="0000FF"/>
        </w:rPr>
        <w:t xml:space="preserve">      Before the coming of the great and dreadful day of the LORD. </w:t>
      </w:r>
    </w:p>
    <w:p w14:paraId="7087ACA1" w14:textId="77777777" w:rsidR="00C57922" w:rsidRPr="00D55180" w:rsidRDefault="00C57922" w:rsidP="00C57922">
      <w:pPr>
        <w:rPr>
          <w:rFonts w:ascii="Palatino Linotype" w:hAnsi="Palatino Linotype"/>
          <w:color w:val="000000"/>
        </w:rPr>
      </w:pPr>
      <w:r w:rsidRPr="00D55180">
        <w:rPr>
          <w:rFonts w:ascii="Palatino Linotype" w:hAnsi="Palatino Linotype"/>
          <w:color w:val="000000"/>
        </w:rPr>
        <w:t>Notice how this coming of the Lord is described.  It is a coming of judgment:</w:t>
      </w:r>
    </w:p>
    <w:p w14:paraId="1FF68371" w14:textId="77777777" w:rsidR="00C57922" w:rsidRPr="00D55180" w:rsidRDefault="00C57922" w:rsidP="00C57922">
      <w:pPr>
        <w:numPr>
          <w:ilvl w:val="0"/>
          <w:numId w:val="16"/>
        </w:numPr>
        <w:ind w:left="540" w:hanging="270"/>
        <w:rPr>
          <w:rFonts w:ascii="Palatino Linotype" w:hAnsi="Palatino Linotype"/>
          <w:color w:val="000000"/>
        </w:rPr>
      </w:pPr>
      <w:r w:rsidRPr="00D55180">
        <w:rPr>
          <w:rFonts w:ascii="Palatino Linotype" w:hAnsi="Palatino Linotype"/>
          <w:color w:val="000000"/>
        </w:rPr>
        <w:t>The wicked will be burned up</w:t>
      </w:r>
    </w:p>
    <w:p w14:paraId="4F1D4FB4" w14:textId="77777777" w:rsidR="00C57922" w:rsidRPr="00D55180" w:rsidRDefault="00C57922" w:rsidP="00C57922">
      <w:pPr>
        <w:numPr>
          <w:ilvl w:val="0"/>
          <w:numId w:val="16"/>
        </w:numPr>
        <w:ind w:left="540" w:hanging="270"/>
        <w:rPr>
          <w:rFonts w:ascii="Palatino Linotype" w:hAnsi="Palatino Linotype"/>
          <w:color w:val="000000"/>
        </w:rPr>
      </w:pPr>
      <w:r w:rsidRPr="00D55180">
        <w:rPr>
          <w:rFonts w:ascii="Palatino Linotype" w:hAnsi="Palatino Linotype"/>
          <w:color w:val="000000"/>
        </w:rPr>
        <w:t>It's dreadful</w:t>
      </w:r>
    </w:p>
    <w:p w14:paraId="32879B6F" w14:textId="77777777" w:rsidR="00C57922" w:rsidRPr="00D55180" w:rsidRDefault="00C57922" w:rsidP="00C57922">
      <w:pPr>
        <w:rPr>
          <w:rFonts w:ascii="Palatino Linotype" w:hAnsi="Palatino Linotype"/>
          <w:color w:val="000000"/>
        </w:rPr>
      </w:pPr>
      <w:r w:rsidRPr="00D55180">
        <w:rPr>
          <w:rFonts w:ascii="Palatino Linotype" w:hAnsi="Palatino Linotype"/>
          <w:color w:val="000000"/>
        </w:rPr>
        <w:t>But yet it also describes Christ's first coming:</w:t>
      </w:r>
    </w:p>
    <w:p w14:paraId="1762D282" w14:textId="77777777" w:rsidR="00C57922" w:rsidRPr="00470153" w:rsidRDefault="00C57922" w:rsidP="00C57922">
      <w:pPr>
        <w:numPr>
          <w:ilvl w:val="0"/>
          <w:numId w:val="16"/>
        </w:numPr>
        <w:ind w:left="540" w:hanging="270"/>
        <w:rPr>
          <w:rFonts w:ascii="Palatino Linotype" w:hAnsi="Palatino Linotype"/>
          <w:color w:val="000000"/>
        </w:rPr>
      </w:pPr>
      <w:r w:rsidRPr="00470153">
        <w:rPr>
          <w:rFonts w:ascii="Palatino Linotype" w:hAnsi="Palatino Linotype"/>
          <w:color w:val="000000"/>
        </w:rPr>
        <w:t xml:space="preserve">“The Sun of Righteousness shall arise” is alluded to </w:t>
      </w:r>
      <w:r>
        <w:rPr>
          <w:rFonts w:ascii="Palatino Linotype" w:hAnsi="Palatino Linotype"/>
          <w:color w:val="000000"/>
        </w:rPr>
        <w:t xml:space="preserve">in several places.  One is </w:t>
      </w:r>
      <w:r w:rsidRPr="00470153">
        <w:rPr>
          <w:rFonts w:ascii="Palatino Linotype" w:hAnsi="Palatino Linotype"/>
          <w:color w:val="000000"/>
        </w:rPr>
        <w:t>when Zecharias prophesies</w:t>
      </w:r>
      <w:r>
        <w:rPr>
          <w:rFonts w:ascii="Palatino Linotype" w:hAnsi="Palatino Linotype"/>
          <w:color w:val="000000"/>
        </w:rPr>
        <w:t xml:space="preserve"> concerning John the Baptist</w:t>
      </w:r>
      <w:r w:rsidRPr="00470153">
        <w:rPr>
          <w:rFonts w:ascii="Palatino Linotype" w:hAnsi="Palatino Linotype"/>
          <w:color w:val="000000"/>
        </w:rPr>
        <w:t>, “</w:t>
      </w:r>
      <w:r w:rsidRPr="00C57922">
        <w:rPr>
          <w:rFonts w:ascii="Palatino Linotype" w:hAnsi="Palatino Linotype"/>
          <w:i/>
          <w:color w:val="000000"/>
        </w:rPr>
        <w:t>Through the tender mercy of our God,  With which the Dayspring from on high has visited us</w:t>
      </w:r>
      <w:r w:rsidRPr="00470153">
        <w:rPr>
          <w:rFonts w:ascii="Palatino Linotype" w:hAnsi="Palatino Linotype"/>
          <w:color w:val="000000"/>
        </w:rPr>
        <w:t>”</w:t>
      </w:r>
      <w:r>
        <w:rPr>
          <w:rFonts w:ascii="Palatino Linotype" w:hAnsi="Palatino Linotype"/>
          <w:color w:val="000000"/>
        </w:rPr>
        <w:t xml:space="preserve"> (“Dayspring” means sunrise)</w:t>
      </w:r>
      <w:r w:rsidRPr="00470153">
        <w:rPr>
          <w:rFonts w:ascii="Palatino Linotype" w:hAnsi="Palatino Linotype"/>
          <w:color w:val="000000"/>
        </w:rPr>
        <w:t xml:space="preserve">  LUK 1:78</w:t>
      </w:r>
    </w:p>
    <w:p w14:paraId="45328F41" w14:textId="77777777" w:rsidR="00C57922" w:rsidRPr="00D55180" w:rsidRDefault="00C57922" w:rsidP="00C57922">
      <w:pPr>
        <w:numPr>
          <w:ilvl w:val="0"/>
          <w:numId w:val="16"/>
        </w:numPr>
        <w:ind w:left="540" w:hanging="270"/>
        <w:rPr>
          <w:rFonts w:ascii="Palatino Linotype" w:hAnsi="Palatino Linotype"/>
          <w:color w:val="000000"/>
        </w:rPr>
      </w:pPr>
      <w:r w:rsidRPr="00D55180">
        <w:rPr>
          <w:rFonts w:ascii="Palatino Linotype" w:hAnsi="Palatino Linotype"/>
          <w:color w:val="000000"/>
        </w:rPr>
        <w:t>John the Baptist is the “Elijah” spoken of in vs. 5: “</w:t>
      </w:r>
      <w:r w:rsidRPr="00C57922">
        <w:rPr>
          <w:rFonts w:ascii="Palatino Linotype" w:hAnsi="Palatino Linotype"/>
          <w:i/>
          <w:color w:val="000000"/>
        </w:rPr>
        <w:t>But I say to you that Elijah has come already, and they did not know him but did to him whatever they wished. Likewise the Son of Man is also about to suffer at their hands.” Then the disciples understood that He spoke to them of John the Baptist.</w:t>
      </w:r>
      <w:r w:rsidR="006E518A">
        <w:rPr>
          <w:rFonts w:ascii="Palatino Linotype" w:hAnsi="Palatino Linotype"/>
          <w:color w:val="000000"/>
        </w:rPr>
        <w:t>”  MAT</w:t>
      </w:r>
      <w:r w:rsidRPr="00D55180">
        <w:rPr>
          <w:rFonts w:ascii="Palatino Linotype" w:hAnsi="Palatino Linotype"/>
          <w:color w:val="000000"/>
        </w:rPr>
        <w:t xml:space="preserve"> 17:12-13.</w:t>
      </w:r>
    </w:p>
    <w:p w14:paraId="3FAE9C23" w14:textId="77777777" w:rsidR="00C57922" w:rsidRPr="004D273A" w:rsidRDefault="00C57922" w:rsidP="00C57922">
      <w:pPr>
        <w:numPr>
          <w:ilvl w:val="0"/>
          <w:numId w:val="16"/>
        </w:numPr>
        <w:ind w:left="540" w:hanging="270"/>
        <w:rPr>
          <w:rFonts w:ascii="Palatino Linotype" w:hAnsi="Palatino Linotype"/>
          <w:color w:val="000000"/>
        </w:rPr>
      </w:pPr>
      <w:r w:rsidRPr="00D55180">
        <w:rPr>
          <w:rFonts w:ascii="Palatino Linotype" w:hAnsi="Palatino Linotype"/>
          <w:color w:val="000000"/>
        </w:rPr>
        <w:t>The “Sun” of r</w:t>
      </w:r>
      <w:r w:rsidRPr="004D273A">
        <w:rPr>
          <w:rFonts w:ascii="Palatino Linotype" w:hAnsi="Palatino Linotype"/>
          <w:color w:val="000000"/>
        </w:rPr>
        <w:t>ighteousness doles out healing (as in the many references to healing in ISA</w:t>
      </w:r>
      <w:r w:rsidR="003C6261">
        <w:rPr>
          <w:rFonts w:ascii="Palatino Linotype" w:hAnsi="Palatino Linotype"/>
          <w:color w:val="000000"/>
        </w:rPr>
        <w:t>)</w:t>
      </w:r>
      <w:r w:rsidRPr="004D273A">
        <w:rPr>
          <w:rFonts w:ascii="Palatino Linotype" w:hAnsi="Palatino Linotype"/>
          <w:color w:val="000000"/>
        </w:rPr>
        <w:t>.</w:t>
      </w:r>
    </w:p>
    <w:p w14:paraId="28A8B74B" w14:textId="77777777" w:rsidR="00C57922" w:rsidRPr="00D55180" w:rsidRDefault="00C57922" w:rsidP="00C57922">
      <w:pPr>
        <w:rPr>
          <w:rFonts w:ascii="Palatino Linotype" w:hAnsi="Palatino Linotype"/>
          <w:color w:val="000000"/>
        </w:rPr>
      </w:pPr>
      <w:r w:rsidRPr="00D55180">
        <w:rPr>
          <w:rFonts w:ascii="Palatino Linotype" w:hAnsi="Palatino Linotype"/>
          <w:color w:val="000000"/>
        </w:rPr>
        <w:t>There isn't any reason to see giant gaps of time in between these verses of prophecy</w:t>
      </w:r>
      <w:r w:rsidR="00434B92">
        <w:rPr>
          <w:rFonts w:ascii="Palatino Linotype" w:hAnsi="Palatino Linotype"/>
          <w:color w:val="000000"/>
        </w:rPr>
        <w:t>.  Both passages (from chapter 3 &amp; 4) speak of the time of John the Baptist and Jesus’ first coming:  T</w:t>
      </w:r>
      <w:r>
        <w:rPr>
          <w:rFonts w:ascii="Palatino Linotype" w:hAnsi="Palatino Linotype"/>
          <w:color w:val="000000"/>
        </w:rPr>
        <w:t>he judgment of A.D</w:t>
      </w:r>
      <w:r w:rsidR="00434B92">
        <w:rPr>
          <w:rFonts w:ascii="Palatino Linotype" w:hAnsi="Palatino Linotype"/>
          <w:color w:val="000000"/>
        </w:rPr>
        <w:t>. 70 comes directly afterward</w:t>
      </w:r>
      <w:r w:rsidRPr="00D55180">
        <w:rPr>
          <w:rFonts w:ascii="Palatino Linotype" w:hAnsi="Palatino Linotype"/>
          <w:color w:val="000000"/>
        </w:rPr>
        <w:t>.</w:t>
      </w:r>
    </w:p>
    <w:p w14:paraId="6B8C8425" w14:textId="77777777" w:rsidR="00BB7E48" w:rsidRDefault="00BB7E48">
      <w:pPr>
        <w:widowControl/>
        <w:suppressAutoHyphens w:val="0"/>
        <w:rPr>
          <w:rFonts w:asciiTheme="majorHAnsi" w:eastAsiaTheme="majorEastAsia" w:hAnsiTheme="majorHAnsi" w:cstheme="majorBidi"/>
          <w:b/>
          <w:bCs/>
          <w:color w:val="365F91" w:themeColor="accent1" w:themeShade="BF"/>
          <w:sz w:val="28"/>
          <w:szCs w:val="28"/>
        </w:rPr>
      </w:pPr>
      <w:r>
        <w:br w:type="page"/>
      </w:r>
    </w:p>
    <w:p w14:paraId="08B67FB9" w14:textId="77777777" w:rsidR="00FF24B9" w:rsidRDefault="00FF24B9" w:rsidP="003B4A73">
      <w:pPr>
        <w:pStyle w:val="Heading1"/>
      </w:pPr>
      <w:bookmarkStart w:id="30" w:name="_Toc304673401"/>
      <w:r>
        <w:lastRenderedPageBreak/>
        <w:t>New Testament</w:t>
      </w:r>
      <w:bookmarkEnd w:id="30"/>
    </w:p>
    <w:p w14:paraId="5C4E8E7C" w14:textId="77777777" w:rsidR="00BB6FC8" w:rsidRPr="00D55180" w:rsidRDefault="00A36130" w:rsidP="00FF24B9">
      <w:pPr>
        <w:pStyle w:val="Heading2"/>
      </w:pPr>
      <w:bookmarkStart w:id="31" w:name="_Toc304673402"/>
      <w:r w:rsidRPr="00D55180">
        <w:t>Matthew</w:t>
      </w:r>
      <w:bookmarkEnd w:id="31"/>
    </w:p>
    <w:p w14:paraId="4CBD0051" w14:textId="77777777" w:rsidR="00503533" w:rsidRDefault="00503533" w:rsidP="00F81A80">
      <w:pPr>
        <w:rPr>
          <w:rFonts w:ascii="Palatino Linotype" w:hAnsi="Palatino Linotype"/>
          <w:color w:val="0000FF"/>
        </w:rPr>
      </w:pPr>
    </w:p>
    <w:p w14:paraId="09C1F207" w14:textId="77777777" w:rsidR="0032337D" w:rsidRPr="00AA7BA4" w:rsidRDefault="0032337D" w:rsidP="00F81A80">
      <w:pPr>
        <w:rPr>
          <w:rFonts w:ascii="Palatino Linotype" w:hAnsi="Palatino Linotype"/>
          <w:color w:val="0000FF"/>
          <w:u w:val="single"/>
        </w:rPr>
      </w:pPr>
      <w:r w:rsidRPr="00AA7BA4">
        <w:rPr>
          <w:rFonts w:ascii="Palatino Linotype" w:hAnsi="Palatino Linotype"/>
          <w:color w:val="0000FF"/>
          <w:u w:val="single"/>
        </w:rPr>
        <w:t>Chapter 5</w:t>
      </w:r>
    </w:p>
    <w:p w14:paraId="706EBEC5" w14:textId="77777777" w:rsidR="0032337D" w:rsidRDefault="0032337D" w:rsidP="00F81A80">
      <w:pPr>
        <w:rPr>
          <w:rFonts w:ascii="Palatino Linotype" w:hAnsi="Palatino Linotype"/>
          <w:color w:val="0000FF"/>
        </w:rPr>
      </w:pPr>
      <w:r w:rsidRPr="0032337D">
        <w:rPr>
          <w:rFonts w:ascii="Palatino Linotype" w:hAnsi="Palatino Linotype"/>
          <w:color w:val="0000FF"/>
        </w:rPr>
        <w:t>17 “Do not think that I came to destroy the Law or the Prophets. I did not come to destroy but to fulfill. 18 For assuredly, I say to you, till heaven and earth pass away, one jot or one tittle will by no means pass from the law till all is fulfilled.</w:t>
      </w:r>
    </w:p>
    <w:p w14:paraId="63998FAA" w14:textId="77777777" w:rsidR="0032337D" w:rsidRDefault="0032337D" w:rsidP="00F81A80">
      <w:pPr>
        <w:rPr>
          <w:rFonts w:ascii="Palatino Linotype" w:hAnsi="Palatino Linotype"/>
        </w:rPr>
      </w:pPr>
      <w:r w:rsidRPr="00790416">
        <w:rPr>
          <w:rFonts w:ascii="Palatino Linotype" w:hAnsi="Palatino Linotype"/>
        </w:rPr>
        <w:t>We</w:t>
      </w:r>
      <w:r w:rsidR="00790416">
        <w:rPr>
          <w:rFonts w:ascii="Palatino Linotype" w:hAnsi="Palatino Linotype"/>
        </w:rPr>
        <w:t xml:space="preserve"> know that at least part (the sacrificial system) of the law </w:t>
      </w:r>
      <w:r w:rsidR="00790416" w:rsidRPr="00790416">
        <w:rPr>
          <w:rFonts w:ascii="Palatino Linotype" w:hAnsi="Palatino Linotype"/>
          <w:u w:val="single"/>
        </w:rPr>
        <w:t>has</w:t>
      </w:r>
      <w:r w:rsidR="00790416">
        <w:rPr>
          <w:rFonts w:ascii="Palatino Linotype" w:hAnsi="Palatino Linotype"/>
        </w:rPr>
        <w:t xml:space="preserve"> passed away</w:t>
      </w:r>
      <w:r w:rsidR="00876637">
        <w:rPr>
          <w:rFonts w:ascii="Palatino Linotype" w:hAnsi="Palatino Linotype"/>
        </w:rPr>
        <w:t xml:space="preserve"> (unless, possibly, it’s still in force in a spiritual sense, but that seems less likely)</w:t>
      </w:r>
      <w:r w:rsidR="00790416">
        <w:rPr>
          <w:rFonts w:ascii="Palatino Linotype" w:hAnsi="Palatino Linotype"/>
        </w:rPr>
        <w:t>.  Thus, in some sense, heaven and earth must have passed away.  In a spiritual sense, he has created a new heavens and earth:</w:t>
      </w:r>
    </w:p>
    <w:p w14:paraId="15294F97" w14:textId="77777777" w:rsidR="00790416" w:rsidRPr="00790416" w:rsidRDefault="00790416" w:rsidP="00E8223A">
      <w:pPr>
        <w:pStyle w:val="ListParagraph"/>
        <w:numPr>
          <w:ilvl w:val="0"/>
          <w:numId w:val="116"/>
        </w:numPr>
        <w:rPr>
          <w:rFonts w:ascii="Palatino Linotype" w:hAnsi="Palatino Linotype"/>
          <w:i/>
        </w:rPr>
      </w:pPr>
      <w:r>
        <w:rPr>
          <w:rFonts w:ascii="Palatino Linotype" w:hAnsi="Palatino Linotype"/>
          <w:i/>
        </w:rPr>
        <w:t>“</w:t>
      </w:r>
      <w:r w:rsidRPr="00790416">
        <w:rPr>
          <w:rFonts w:ascii="Palatino Linotype" w:hAnsi="Palatino Linotype"/>
          <w:i/>
        </w:rPr>
        <w:t>For behold, I create new heavens and a new earth;</w:t>
      </w:r>
      <w:r>
        <w:rPr>
          <w:rFonts w:ascii="Palatino Linotype" w:hAnsi="Palatino Linotype"/>
          <w:i/>
        </w:rPr>
        <w:t xml:space="preserve"> </w:t>
      </w:r>
      <w:r w:rsidRPr="00790416">
        <w:rPr>
          <w:rFonts w:ascii="Palatino Linotype" w:hAnsi="Palatino Linotype"/>
          <w:i/>
        </w:rPr>
        <w:t>And the former shall not be remembered or come to mind</w:t>
      </w:r>
      <w:r>
        <w:rPr>
          <w:rFonts w:ascii="Palatino Linotype" w:hAnsi="Palatino Linotype"/>
          <w:i/>
        </w:rPr>
        <w:t>.”</w:t>
      </w:r>
      <w:r>
        <w:rPr>
          <w:rFonts w:ascii="Palatino Linotype" w:hAnsi="Palatino Linotype"/>
        </w:rPr>
        <w:t xml:space="preserve">  ISA 65:17 (See notes there).</w:t>
      </w:r>
    </w:p>
    <w:p w14:paraId="6CDF1DBB" w14:textId="77777777" w:rsidR="00790416" w:rsidRDefault="00790416" w:rsidP="00790416">
      <w:pPr>
        <w:rPr>
          <w:rFonts w:ascii="Palatino Linotype" w:hAnsi="Palatino Linotype"/>
        </w:rPr>
      </w:pPr>
      <w:r w:rsidRPr="00790416">
        <w:rPr>
          <w:rFonts w:ascii="Palatino Linotype" w:hAnsi="Palatino Linotype"/>
        </w:rPr>
        <w:t>Note</w:t>
      </w:r>
      <w:r>
        <w:rPr>
          <w:rFonts w:ascii="Palatino Linotype" w:hAnsi="Palatino Linotype"/>
        </w:rPr>
        <w:t xml:space="preserve"> the similarity to:</w:t>
      </w:r>
    </w:p>
    <w:p w14:paraId="468492E2" w14:textId="77777777" w:rsidR="00790416" w:rsidRDefault="00790416" w:rsidP="00E8223A">
      <w:pPr>
        <w:pStyle w:val="ListParagraph"/>
        <w:numPr>
          <w:ilvl w:val="0"/>
          <w:numId w:val="116"/>
        </w:numPr>
        <w:rPr>
          <w:rFonts w:ascii="Palatino Linotype" w:hAnsi="Palatino Linotype"/>
        </w:rPr>
      </w:pPr>
      <w:r>
        <w:rPr>
          <w:rFonts w:ascii="Palatino Linotype" w:hAnsi="Palatino Linotype"/>
        </w:rPr>
        <w:t>“</w:t>
      </w:r>
      <w:r w:rsidRPr="00790416">
        <w:rPr>
          <w:rFonts w:ascii="Palatino Linotype" w:hAnsi="Palatino Linotype"/>
          <w:i/>
        </w:rPr>
        <w:t>Assuredly, I say to you, this generation will by no means pass away till</w:t>
      </w:r>
      <w:r>
        <w:rPr>
          <w:rFonts w:ascii="Palatino Linotype" w:hAnsi="Palatino Linotype"/>
          <w:i/>
        </w:rPr>
        <w:t xml:space="preserve"> all these things take place. </w:t>
      </w:r>
      <w:r w:rsidRPr="00790416">
        <w:rPr>
          <w:rFonts w:ascii="Palatino Linotype" w:hAnsi="Palatino Linotype"/>
          <w:i/>
        </w:rPr>
        <w:t xml:space="preserve"> Heaven and earth will pass away, but My words will by no means pass away.</w:t>
      </w:r>
      <w:r>
        <w:rPr>
          <w:rFonts w:ascii="Palatino Linotype" w:hAnsi="Palatino Linotype"/>
        </w:rPr>
        <w:t>”  MAT 24:34-35</w:t>
      </w:r>
    </w:p>
    <w:p w14:paraId="6703BCFE" w14:textId="77777777" w:rsidR="00790416" w:rsidRDefault="00790416" w:rsidP="00790416">
      <w:pPr>
        <w:rPr>
          <w:rFonts w:ascii="Palatino Linotype" w:hAnsi="Palatino Linotype"/>
        </w:rPr>
      </w:pPr>
      <w:r>
        <w:rPr>
          <w:rFonts w:ascii="Palatino Linotype" w:hAnsi="Palatino Linotype"/>
        </w:rPr>
        <w:t>That generation</w:t>
      </w:r>
      <w:r w:rsidR="008E70DB">
        <w:rPr>
          <w:rFonts w:ascii="Palatino Linotype" w:hAnsi="Palatino Linotype"/>
        </w:rPr>
        <w:t xml:space="preserve"> (and the temple, and the sacrificial system)</w:t>
      </w:r>
      <w:r>
        <w:rPr>
          <w:rFonts w:ascii="Palatino Linotype" w:hAnsi="Palatino Linotype"/>
        </w:rPr>
        <w:t xml:space="preserve"> </w:t>
      </w:r>
      <w:r w:rsidR="00876637">
        <w:rPr>
          <w:rFonts w:ascii="Palatino Linotype" w:hAnsi="Palatino Linotype"/>
        </w:rPr>
        <w:t>did</w:t>
      </w:r>
      <w:r>
        <w:rPr>
          <w:rFonts w:ascii="Palatino Linotype" w:hAnsi="Palatino Linotype"/>
        </w:rPr>
        <w:t xml:space="preserve"> pass away.  “This generation,” and “heaven and earth” may be equated here.  “Heaven and earth” would refer to God’s economy – himself and his relation to his people</w:t>
      </w:r>
      <w:r w:rsidR="002F4666">
        <w:rPr>
          <w:rFonts w:ascii="Palatino Linotype" w:hAnsi="Palatino Linotype"/>
        </w:rPr>
        <w:t xml:space="preserve"> under the old covenant</w:t>
      </w:r>
      <w:r>
        <w:rPr>
          <w:rFonts w:ascii="Palatino Linotype" w:hAnsi="Palatino Linotype"/>
        </w:rPr>
        <w:t>.</w:t>
      </w:r>
    </w:p>
    <w:p w14:paraId="157654C3" w14:textId="77777777" w:rsidR="00E749BB" w:rsidRPr="00790416" w:rsidRDefault="00876637" w:rsidP="00790416">
      <w:pPr>
        <w:rPr>
          <w:rFonts w:ascii="Palatino Linotype" w:hAnsi="Palatino Linotype"/>
        </w:rPr>
      </w:pPr>
      <w:r>
        <w:rPr>
          <w:rFonts w:ascii="Palatino Linotype" w:hAnsi="Palatino Linotype"/>
        </w:rPr>
        <w:t>In any case,</w:t>
      </w:r>
      <w:r w:rsidR="00E749BB">
        <w:rPr>
          <w:rFonts w:ascii="Palatino Linotype" w:hAnsi="Palatino Linotype"/>
        </w:rPr>
        <w:t xml:space="preserve"> there’s no indication of anything being suspended (as if it would be resurrected in the future); </w:t>
      </w:r>
      <w:r>
        <w:rPr>
          <w:rFonts w:ascii="Palatino Linotype" w:hAnsi="Palatino Linotype"/>
        </w:rPr>
        <w:t>either it did pass away in a spiritual sense, or it’s still in effect in a spiritual sense</w:t>
      </w:r>
      <w:r w:rsidR="00E749BB">
        <w:rPr>
          <w:rFonts w:ascii="Palatino Linotype" w:hAnsi="Palatino Linotype"/>
        </w:rPr>
        <w:t>.</w:t>
      </w:r>
    </w:p>
    <w:p w14:paraId="779E734F" w14:textId="77777777" w:rsidR="0032337D" w:rsidRDefault="0032337D" w:rsidP="00F81A80">
      <w:pPr>
        <w:rPr>
          <w:rFonts w:ascii="Palatino Linotype" w:hAnsi="Palatino Linotype"/>
          <w:color w:val="0000FF"/>
        </w:rPr>
      </w:pPr>
    </w:p>
    <w:p w14:paraId="14BA9FED" w14:textId="77777777" w:rsidR="00BB6FC8" w:rsidRPr="00AA7BA4" w:rsidRDefault="001F4C91" w:rsidP="00F81A80">
      <w:pPr>
        <w:rPr>
          <w:rFonts w:ascii="Palatino Linotype" w:hAnsi="Palatino Linotype"/>
          <w:color w:val="0000FF"/>
          <w:u w:val="single"/>
        </w:rPr>
      </w:pPr>
      <w:r w:rsidRPr="00AA7BA4">
        <w:rPr>
          <w:rFonts w:ascii="Palatino Linotype" w:hAnsi="Palatino Linotype"/>
          <w:color w:val="0000FF"/>
          <w:u w:val="single"/>
        </w:rPr>
        <w:t>Chapter 8</w:t>
      </w:r>
    </w:p>
    <w:p w14:paraId="5696153F" w14:textId="77777777" w:rsidR="001F4C91" w:rsidRPr="001F4C91" w:rsidRDefault="001F4C91" w:rsidP="00F81A80">
      <w:pPr>
        <w:rPr>
          <w:rFonts w:ascii="Palatino Linotype" w:hAnsi="Palatino Linotype"/>
          <w:color w:val="0000FF"/>
        </w:rPr>
      </w:pPr>
      <w:r w:rsidRPr="001F4C91">
        <w:rPr>
          <w:rFonts w:ascii="Palatino Linotype" w:hAnsi="Palatino Linotype"/>
          <w:color w:val="0000FF"/>
        </w:rPr>
        <w:t>8 The centurion answered and said, “Lord, I am not worthy that You should come under my roof. But only speak a word, and my servant will be healed. 9 For I also am a man under authority, having soldiers under me. And I say to this one, ‘Go,’ and he goes; and to another, ‘Come,’ and he comes; and to my servant, ‘Do this,’ and he does it.”</w:t>
      </w:r>
    </w:p>
    <w:p w14:paraId="56B9FD08" w14:textId="77777777" w:rsidR="001F4C91" w:rsidRDefault="001F4C91" w:rsidP="00F81A80">
      <w:pPr>
        <w:rPr>
          <w:rFonts w:ascii="Palatino Linotype" w:hAnsi="Palatino Linotype"/>
          <w:color w:val="0000FF"/>
        </w:rPr>
      </w:pPr>
      <w:r w:rsidRPr="001F4C91">
        <w:rPr>
          <w:rFonts w:ascii="Palatino Linotype" w:hAnsi="Palatino Linotype"/>
          <w:color w:val="0000FF"/>
        </w:rPr>
        <w:t xml:space="preserve">10 When Jesus heard it, He marveled, and said to those who followed, “Assuredly, I say to you, I have not found such great faith, not even in Israel! 11 And I say to you that many will come from </w:t>
      </w:r>
      <w:r w:rsidRPr="00C57922">
        <w:rPr>
          <w:rFonts w:ascii="Palatino Linotype" w:hAnsi="Palatino Linotype"/>
          <w:color w:val="0000FF"/>
          <w:u w:val="single"/>
        </w:rPr>
        <w:t>east and west</w:t>
      </w:r>
      <w:r w:rsidRPr="001F4C91">
        <w:rPr>
          <w:rFonts w:ascii="Palatino Linotype" w:hAnsi="Palatino Linotype"/>
          <w:color w:val="0000FF"/>
        </w:rPr>
        <w:t>, and sit down with Abraham, Isaac, and Jacob in the kingdom of heaven. 12 But the sons of the kingdom will be cast out into outer darkness. There will be weeping and gnashing of teeth.”</w:t>
      </w:r>
    </w:p>
    <w:p w14:paraId="382D125E" w14:textId="77777777" w:rsidR="00C57922" w:rsidRDefault="00C57922" w:rsidP="00F81A80">
      <w:pPr>
        <w:rPr>
          <w:rFonts w:ascii="Palatino Linotype" w:hAnsi="Palatino Linotype"/>
        </w:rPr>
      </w:pPr>
      <w:r>
        <w:rPr>
          <w:rFonts w:ascii="Palatino Linotype" w:hAnsi="Palatino Linotype"/>
        </w:rPr>
        <w:t xml:space="preserve">Jesus marvels over the faith of a </w:t>
      </w:r>
      <w:r w:rsidRPr="001F4C91">
        <w:rPr>
          <w:rFonts w:ascii="Palatino Linotype" w:hAnsi="Palatino Linotype"/>
          <w:i/>
        </w:rPr>
        <w:t>Gentile</w:t>
      </w:r>
      <w:r>
        <w:rPr>
          <w:rFonts w:ascii="Palatino Linotype" w:hAnsi="Palatino Linotype"/>
        </w:rPr>
        <w:t xml:space="preserve"> while prophesying that the ersatz sons of the kingdom will be cast out.</w:t>
      </w:r>
      <w:r w:rsidR="006B672E">
        <w:rPr>
          <w:rFonts w:ascii="Palatino Linotype" w:hAnsi="Palatino Linotype"/>
        </w:rPr>
        <w:t xml:space="preserve">  The following verse from Isaiah matches Jesus’ words here</w:t>
      </w:r>
      <w:r w:rsidR="00414571">
        <w:rPr>
          <w:rFonts w:ascii="Palatino Linotype" w:hAnsi="Palatino Linotype"/>
        </w:rPr>
        <w:t>.  Thus, this prophecy of a gathering in of Israel</w:t>
      </w:r>
      <w:r w:rsidR="006B672E">
        <w:rPr>
          <w:rFonts w:ascii="Palatino Linotype" w:hAnsi="Palatino Linotype"/>
        </w:rPr>
        <w:t xml:space="preserve"> </w:t>
      </w:r>
      <w:r w:rsidR="00414571">
        <w:rPr>
          <w:rFonts w:ascii="Palatino Linotype" w:hAnsi="Palatino Linotype"/>
        </w:rPr>
        <w:t xml:space="preserve">actually </w:t>
      </w:r>
      <w:r w:rsidR="006B672E">
        <w:rPr>
          <w:rFonts w:ascii="Palatino Linotype" w:hAnsi="Palatino Linotype"/>
        </w:rPr>
        <w:t>describes the coming in of the Gentiles and sitting down with Abraham et al (becoming the “Israel of God”).</w:t>
      </w:r>
    </w:p>
    <w:p w14:paraId="342680A8" w14:textId="77777777" w:rsidR="001F4C91" w:rsidRPr="00C57922" w:rsidRDefault="001F4C91" w:rsidP="00E8223A">
      <w:pPr>
        <w:pStyle w:val="ListParagraph"/>
        <w:numPr>
          <w:ilvl w:val="0"/>
          <w:numId w:val="110"/>
        </w:numPr>
        <w:rPr>
          <w:rFonts w:ascii="Palatino Linotype" w:hAnsi="Palatino Linotype"/>
          <w:b/>
          <w:bCs/>
        </w:rPr>
      </w:pPr>
      <w:r w:rsidRPr="00C57922">
        <w:rPr>
          <w:rFonts w:ascii="Palatino Linotype" w:hAnsi="Palatino Linotype"/>
        </w:rPr>
        <w:lastRenderedPageBreak/>
        <w:t>“</w:t>
      </w:r>
      <w:r w:rsidRPr="00C57922">
        <w:rPr>
          <w:rFonts w:ascii="Palatino Linotype" w:hAnsi="Palatino Linotype"/>
          <w:i/>
        </w:rPr>
        <w:t xml:space="preserve">Fear not, for I am with you; I will bring your descendants from the </w:t>
      </w:r>
      <w:r w:rsidRPr="00C57922">
        <w:rPr>
          <w:rFonts w:ascii="Palatino Linotype" w:hAnsi="Palatino Linotype"/>
          <w:i/>
          <w:u w:val="single"/>
        </w:rPr>
        <w:t>east</w:t>
      </w:r>
      <w:r w:rsidRPr="00C57922">
        <w:rPr>
          <w:rFonts w:ascii="Palatino Linotype" w:hAnsi="Palatino Linotype"/>
          <w:i/>
        </w:rPr>
        <w:t xml:space="preserve">, And gather you from the </w:t>
      </w:r>
      <w:r w:rsidRPr="00C57922">
        <w:rPr>
          <w:rFonts w:ascii="Palatino Linotype" w:hAnsi="Palatino Linotype"/>
          <w:i/>
          <w:u w:val="single"/>
        </w:rPr>
        <w:t>west</w:t>
      </w:r>
      <w:r w:rsidRPr="00C57922">
        <w:rPr>
          <w:rFonts w:ascii="Palatino Linotype" w:hAnsi="Palatino Linotype"/>
        </w:rPr>
        <w:t>”  ISA 43:5</w:t>
      </w:r>
      <w:r w:rsidR="00C57922" w:rsidRPr="00C57922">
        <w:rPr>
          <w:rFonts w:ascii="Palatino Linotype" w:hAnsi="Palatino Linotype"/>
        </w:rPr>
        <w:t>.</w:t>
      </w:r>
    </w:p>
    <w:p w14:paraId="44228512" w14:textId="77777777" w:rsidR="001F4C91" w:rsidRPr="00D55180" w:rsidRDefault="001F4C91" w:rsidP="00F81A80">
      <w:pPr>
        <w:rPr>
          <w:rFonts w:ascii="Palatino Linotype" w:hAnsi="Palatino Linotype"/>
          <w:b/>
          <w:bCs/>
          <w:color w:val="000000"/>
        </w:rPr>
      </w:pPr>
    </w:p>
    <w:p w14:paraId="7B57EDC9" w14:textId="77777777" w:rsidR="00F81A80" w:rsidRPr="00AA7BA4" w:rsidRDefault="00F81A80" w:rsidP="00F81A80">
      <w:pPr>
        <w:rPr>
          <w:rFonts w:ascii="Palatino Linotype" w:hAnsi="Palatino Linotype"/>
          <w:color w:val="0000FF"/>
          <w:u w:val="single"/>
        </w:rPr>
      </w:pPr>
      <w:r w:rsidRPr="00AA7BA4">
        <w:rPr>
          <w:rFonts w:ascii="Palatino Linotype" w:hAnsi="Palatino Linotype"/>
          <w:color w:val="0000FF"/>
          <w:u w:val="single"/>
        </w:rPr>
        <w:t>Chapter 16</w:t>
      </w:r>
    </w:p>
    <w:p w14:paraId="774A2796" w14:textId="77777777" w:rsidR="00BB6FC8" w:rsidRDefault="00A36130" w:rsidP="00F81A80">
      <w:pPr>
        <w:rPr>
          <w:rFonts w:ascii="Palatino Linotype" w:hAnsi="Palatino Linotype"/>
          <w:color w:val="0000FF"/>
        </w:rPr>
      </w:pPr>
      <w:r w:rsidRPr="00D55180">
        <w:rPr>
          <w:rFonts w:ascii="Palatino Linotype" w:hAnsi="Palatino Linotype"/>
          <w:color w:val="0000FF"/>
        </w:rPr>
        <w:t>28  ...Assuredly, I say to you, there are some standing here who shall not taste death till they see the Son of Man coming in His kingdom.”</w:t>
      </w:r>
    </w:p>
    <w:p w14:paraId="72DD9129" w14:textId="77777777" w:rsidR="000A2DFF" w:rsidRDefault="005159B8" w:rsidP="00F81A80">
      <w:pPr>
        <w:rPr>
          <w:rFonts w:ascii="Palatino Linotype" w:hAnsi="Palatino Linotype"/>
          <w:color w:val="000000"/>
        </w:rPr>
      </w:pPr>
      <w:r>
        <w:rPr>
          <w:rFonts w:ascii="Palatino Linotype" w:hAnsi="Palatino Linotype"/>
          <w:color w:val="000000"/>
        </w:rPr>
        <w:t>T</w:t>
      </w:r>
      <w:r w:rsidR="000A2DFF">
        <w:rPr>
          <w:rFonts w:ascii="Palatino Linotype" w:hAnsi="Palatino Linotype"/>
          <w:color w:val="000000"/>
        </w:rPr>
        <w:t>his refers to Jesus’ coming to Jerusalem in judgment in 70 AD:</w:t>
      </w:r>
    </w:p>
    <w:p w14:paraId="3916D2D9" w14:textId="77777777" w:rsidR="000A2DFF" w:rsidRDefault="00F81A80" w:rsidP="00E8223A">
      <w:pPr>
        <w:pStyle w:val="ListParagraph"/>
        <w:numPr>
          <w:ilvl w:val="0"/>
          <w:numId w:val="103"/>
        </w:numPr>
        <w:rPr>
          <w:rFonts w:ascii="Palatino Linotype" w:hAnsi="Palatino Linotype"/>
          <w:color w:val="000000"/>
        </w:rPr>
      </w:pPr>
      <w:r w:rsidRPr="000A2DFF">
        <w:rPr>
          <w:rFonts w:ascii="Palatino Linotype" w:hAnsi="Palatino Linotype"/>
          <w:color w:val="000000"/>
        </w:rPr>
        <w:t>This can't</w:t>
      </w:r>
      <w:r w:rsidR="000A2DFF">
        <w:rPr>
          <w:rFonts w:ascii="Palatino Linotype" w:hAnsi="Palatino Linotype"/>
          <w:color w:val="000000"/>
        </w:rPr>
        <w:t xml:space="preserve"> refer to the transfiguration</w:t>
      </w:r>
      <w:r w:rsidRPr="000A2DFF">
        <w:rPr>
          <w:rFonts w:ascii="Palatino Linotype" w:hAnsi="Palatino Linotype"/>
          <w:color w:val="000000"/>
        </w:rPr>
        <w:t xml:space="preserve"> because Jesus repeats this prediction later (see MAT 24:34 below) &amp; because nobody died between this point &amp; the transfiguration which occurred only 6 days later ("</w:t>
      </w:r>
      <w:r w:rsidRPr="003C6261">
        <w:rPr>
          <w:rFonts w:ascii="Palatino Linotype" w:hAnsi="Palatino Linotype"/>
          <w:i/>
          <w:iCs/>
          <w:color w:val="000000"/>
          <w:u w:val="single"/>
        </w:rPr>
        <w:t>some</w:t>
      </w:r>
      <w:r w:rsidRPr="000A2DFF">
        <w:rPr>
          <w:rFonts w:ascii="Palatino Linotype" w:hAnsi="Palatino Linotype"/>
          <w:i/>
          <w:iCs/>
          <w:color w:val="000000"/>
        </w:rPr>
        <w:t xml:space="preserve"> shall not taste death</w:t>
      </w:r>
      <w:r w:rsidR="000A2DFF">
        <w:rPr>
          <w:rFonts w:ascii="Palatino Linotype" w:hAnsi="Palatino Linotype"/>
          <w:color w:val="000000"/>
        </w:rPr>
        <w:t>").</w:t>
      </w:r>
    </w:p>
    <w:p w14:paraId="3BA39989" w14:textId="77777777" w:rsidR="005159B8" w:rsidRDefault="00F81A80" w:rsidP="00E8223A">
      <w:pPr>
        <w:pStyle w:val="ListParagraph"/>
        <w:numPr>
          <w:ilvl w:val="0"/>
          <w:numId w:val="103"/>
        </w:numPr>
        <w:rPr>
          <w:rFonts w:ascii="Palatino Linotype" w:hAnsi="Palatino Linotype"/>
          <w:color w:val="000000"/>
        </w:rPr>
      </w:pPr>
      <w:r w:rsidRPr="000A2DFF">
        <w:rPr>
          <w:rFonts w:ascii="Palatino Linotype" w:hAnsi="Palatino Linotype"/>
          <w:color w:val="000000"/>
        </w:rPr>
        <w:t xml:space="preserve">Pentecost </w:t>
      </w:r>
      <w:r w:rsidR="005159B8">
        <w:rPr>
          <w:rFonts w:ascii="Palatino Linotype" w:hAnsi="Palatino Linotype"/>
          <w:color w:val="000000"/>
        </w:rPr>
        <w:t>might</w:t>
      </w:r>
      <w:r w:rsidRPr="000A2DFF">
        <w:rPr>
          <w:rFonts w:ascii="Palatino Linotype" w:hAnsi="Palatino Linotype"/>
          <w:color w:val="000000"/>
        </w:rPr>
        <w:t xml:space="preserve"> be </w:t>
      </w:r>
      <w:r w:rsidR="000A2DFF">
        <w:rPr>
          <w:rFonts w:ascii="Palatino Linotype" w:hAnsi="Palatino Linotype"/>
          <w:color w:val="000000"/>
        </w:rPr>
        <w:t xml:space="preserve">more likely </w:t>
      </w:r>
      <w:r w:rsidRPr="000A2DFF">
        <w:rPr>
          <w:rFonts w:ascii="Palatino Linotype" w:hAnsi="Palatino Linotype"/>
          <w:color w:val="000000"/>
        </w:rPr>
        <w:t>because Judas died in the interim, but it fits much more logically with the coming described in chapter 24 below.</w:t>
      </w:r>
      <w:r w:rsidR="0026402C" w:rsidRPr="000A2DFF">
        <w:rPr>
          <w:rFonts w:ascii="Palatino Linotype" w:hAnsi="Palatino Linotype"/>
          <w:color w:val="000000"/>
        </w:rPr>
        <w:t xml:space="preserve">  Besi</w:t>
      </w:r>
      <w:r w:rsidR="006B672E">
        <w:rPr>
          <w:rFonts w:ascii="Palatino Linotype" w:hAnsi="Palatino Linotype"/>
          <w:color w:val="000000"/>
        </w:rPr>
        <w:t xml:space="preserve">des this, it’s “the Son of Man” </w:t>
      </w:r>
      <w:r w:rsidR="0026402C" w:rsidRPr="000A2DFF">
        <w:rPr>
          <w:rFonts w:ascii="Palatino Linotype" w:hAnsi="Palatino Linotype"/>
          <w:color w:val="000000"/>
        </w:rPr>
        <w:t>coming, not the Holy Spirit.</w:t>
      </w:r>
    </w:p>
    <w:p w14:paraId="0E45FA49" w14:textId="77777777" w:rsidR="00F81A80" w:rsidRDefault="009819E7" w:rsidP="00E8223A">
      <w:pPr>
        <w:pStyle w:val="ListParagraph"/>
        <w:numPr>
          <w:ilvl w:val="0"/>
          <w:numId w:val="103"/>
        </w:numPr>
        <w:rPr>
          <w:rFonts w:ascii="Palatino Linotype" w:hAnsi="Palatino Linotype"/>
          <w:color w:val="000000"/>
        </w:rPr>
      </w:pPr>
      <w:r>
        <w:rPr>
          <w:rFonts w:ascii="Palatino Linotype" w:hAnsi="Palatino Linotype"/>
          <w:color w:val="000000"/>
        </w:rPr>
        <w:t xml:space="preserve">Jesus said the same thing to </w:t>
      </w:r>
      <w:r w:rsidRPr="009819E7">
        <w:rPr>
          <w:rFonts w:ascii="Palatino Linotype" w:hAnsi="Palatino Linotype"/>
          <w:color w:val="000000"/>
        </w:rPr>
        <w:t>Caiaphas</w:t>
      </w:r>
      <w:r>
        <w:rPr>
          <w:rFonts w:ascii="Palatino Linotype" w:hAnsi="Palatino Linotype"/>
          <w:color w:val="000000"/>
        </w:rPr>
        <w:t xml:space="preserve"> during his </w:t>
      </w:r>
      <w:r w:rsidR="005159B8">
        <w:rPr>
          <w:rFonts w:ascii="Palatino Linotype" w:hAnsi="Palatino Linotype"/>
          <w:color w:val="000000"/>
        </w:rPr>
        <w:t>trial after the transfiguration:</w:t>
      </w:r>
    </w:p>
    <w:p w14:paraId="2D9F6A02" w14:textId="77777777" w:rsidR="005159B8" w:rsidRPr="005159B8" w:rsidRDefault="005159B8" w:rsidP="00E8223A">
      <w:pPr>
        <w:pStyle w:val="ListParagraph"/>
        <w:numPr>
          <w:ilvl w:val="1"/>
          <w:numId w:val="103"/>
        </w:numPr>
        <w:rPr>
          <w:rFonts w:ascii="Palatino Linotype" w:hAnsi="Palatino Linotype"/>
          <w:i/>
          <w:color w:val="000000"/>
        </w:rPr>
      </w:pPr>
      <w:r>
        <w:rPr>
          <w:rFonts w:ascii="Palatino Linotype" w:hAnsi="Palatino Linotype"/>
          <w:color w:val="000000"/>
        </w:rPr>
        <w:t>“</w:t>
      </w:r>
      <w:r w:rsidRPr="005159B8">
        <w:rPr>
          <w:rFonts w:ascii="Palatino Linotype" w:hAnsi="Palatino Linotype"/>
          <w:i/>
          <w:color w:val="000000"/>
        </w:rPr>
        <w:t>But Jesus kept silent. And the high priest answered and said to Him, “I put You under oath by the living God: Tell us if You are the Christ, the Son of God!”</w:t>
      </w:r>
      <w:r>
        <w:rPr>
          <w:rFonts w:ascii="Palatino Linotype" w:hAnsi="Palatino Linotype"/>
          <w:i/>
          <w:color w:val="000000"/>
        </w:rPr>
        <w:t xml:space="preserve">  </w:t>
      </w:r>
      <w:r w:rsidRPr="005159B8">
        <w:rPr>
          <w:rFonts w:ascii="Palatino Linotype" w:hAnsi="Palatino Linotype"/>
          <w:i/>
          <w:color w:val="000000"/>
        </w:rPr>
        <w:t xml:space="preserve">Jesus said to him, “It is as you said. Nevertheless, I say to you, hereafter </w:t>
      </w:r>
      <w:r w:rsidRPr="005159B8">
        <w:rPr>
          <w:rFonts w:ascii="Palatino Linotype" w:hAnsi="Palatino Linotype"/>
          <w:i/>
          <w:color w:val="000000"/>
          <w:u w:val="single"/>
        </w:rPr>
        <w:t>you will see the Son of Man sitting at the right hand of the Power, and coming on the clouds of heaven</w:t>
      </w:r>
      <w:r w:rsidRPr="005159B8">
        <w:rPr>
          <w:rFonts w:ascii="Palatino Linotype" w:hAnsi="Palatino Linotype"/>
          <w:i/>
          <w:color w:val="000000"/>
        </w:rPr>
        <w:t>.</w:t>
      </w:r>
      <w:r w:rsidRPr="005159B8">
        <w:rPr>
          <w:rFonts w:ascii="Palatino Linotype" w:hAnsi="Palatino Linotype"/>
          <w:color w:val="000000"/>
        </w:rPr>
        <w:t>”</w:t>
      </w:r>
    </w:p>
    <w:p w14:paraId="57B29E00" w14:textId="77777777" w:rsidR="000A2DFF" w:rsidRDefault="000A2DFF" w:rsidP="00E8223A">
      <w:pPr>
        <w:pStyle w:val="ListParagraph"/>
        <w:numPr>
          <w:ilvl w:val="0"/>
          <w:numId w:val="103"/>
        </w:numPr>
        <w:rPr>
          <w:rFonts w:ascii="Palatino Linotype" w:hAnsi="Palatino Linotype"/>
          <w:color w:val="000000"/>
        </w:rPr>
      </w:pPr>
      <w:r>
        <w:rPr>
          <w:rFonts w:ascii="Palatino Linotype" w:hAnsi="Palatino Linotype"/>
          <w:color w:val="000000"/>
        </w:rPr>
        <w:t>MAT 24 speaks of Jesus’ coming and the fact that “this generation” won’t pass away until it takes place (see notes at vs. 34).  This is the same thing as we have here.</w:t>
      </w:r>
    </w:p>
    <w:p w14:paraId="7A644694" w14:textId="77777777" w:rsidR="00802328" w:rsidRDefault="00802328" w:rsidP="00E8223A">
      <w:pPr>
        <w:pStyle w:val="ListParagraph"/>
        <w:numPr>
          <w:ilvl w:val="0"/>
          <w:numId w:val="103"/>
        </w:numPr>
        <w:rPr>
          <w:rFonts w:ascii="Palatino Linotype" w:hAnsi="Palatino Linotype"/>
          <w:color w:val="000000"/>
        </w:rPr>
      </w:pPr>
      <w:r>
        <w:rPr>
          <w:rFonts w:ascii="Palatino Linotype" w:hAnsi="Palatino Linotype"/>
          <w:color w:val="000000"/>
        </w:rPr>
        <w:t xml:space="preserve">“… </w:t>
      </w:r>
      <w:r w:rsidRPr="00802328">
        <w:rPr>
          <w:rFonts w:ascii="Palatino Linotype" w:hAnsi="Palatino Linotype"/>
          <w:i/>
          <w:color w:val="000000"/>
        </w:rPr>
        <w:t>your enemies will build an embankment around you, surround you an</w:t>
      </w:r>
      <w:r>
        <w:rPr>
          <w:rFonts w:ascii="Palatino Linotype" w:hAnsi="Palatino Linotype"/>
          <w:i/>
          <w:color w:val="000000"/>
        </w:rPr>
        <w:t>d close you in on every side,</w:t>
      </w:r>
      <w:r w:rsidRPr="00802328">
        <w:rPr>
          <w:rFonts w:ascii="Palatino Linotype" w:hAnsi="Palatino Linotype"/>
          <w:i/>
          <w:color w:val="000000"/>
        </w:rPr>
        <w:t xml:space="preserve"> and level you, and your children within you, to the ground; and they will not leave in you one stone upon another, because you did not know the time of your visitation</w:t>
      </w:r>
      <w:r>
        <w:rPr>
          <w:rFonts w:ascii="Palatino Linotype" w:hAnsi="Palatino Linotype"/>
          <w:i/>
          <w:color w:val="000000"/>
        </w:rPr>
        <w:t>.</w:t>
      </w:r>
      <w:r>
        <w:rPr>
          <w:rFonts w:ascii="Palatino Linotype" w:hAnsi="Palatino Linotype"/>
          <w:color w:val="000000"/>
        </w:rPr>
        <w:t xml:space="preserve">”  LUK 19: 43-44.  Speaks of a </w:t>
      </w:r>
      <w:r w:rsidRPr="00802328">
        <w:rPr>
          <w:rFonts w:ascii="Palatino Linotype" w:hAnsi="Palatino Linotype"/>
          <w:color w:val="000000"/>
          <w:u w:val="single"/>
        </w:rPr>
        <w:t>visitation</w:t>
      </w:r>
      <w:r>
        <w:rPr>
          <w:rFonts w:ascii="Palatino Linotype" w:hAnsi="Palatino Linotype"/>
          <w:color w:val="000000"/>
        </w:rPr>
        <w:t xml:space="preserve"> in concert with the destruction of Jerusalem.</w:t>
      </w:r>
    </w:p>
    <w:p w14:paraId="73F4A123" w14:textId="77777777" w:rsidR="00D23CC7" w:rsidRPr="00D23CC7" w:rsidRDefault="00D23CC7" w:rsidP="00E8223A">
      <w:pPr>
        <w:pStyle w:val="ListParagraph"/>
        <w:numPr>
          <w:ilvl w:val="0"/>
          <w:numId w:val="103"/>
        </w:numPr>
        <w:rPr>
          <w:rFonts w:ascii="Palatino Linotype" w:hAnsi="Palatino Linotype"/>
          <w:color w:val="000000"/>
        </w:rPr>
      </w:pPr>
      <w:r w:rsidRPr="00D23CC7">
        <w:rPr>
          <w:rFonts w:ascii="Palatino Linotype" w:hAnsi="Palatino Linotype"/>
          <w:color w:val="000000"/>
        </w:rPr>
        <w:t>“</w:t>
      </w:r>
      <w:r w:rsidRPr="00D23CC7">
        <w:rPr>
          <w:rFonts w:ascii="Palatino Linotype" w:hAnsi="Palatino Linotype"/>
          <w:i/>
          <w:color w:val="000000"/>
        </w:rPr>
        <w:t xml:space="preserve">… when the owner of the vineyard </w:t>
      </w:r>
      <w:r w:rsidRPr="00D23CC7">
        <w:rPr>
          <w:rFonts w:ascii="Palatino Linotype" w:hAnsi="Palatino Linotype"/>
          <w:i/>
          <w:color w:val="000000"/>
          <w:u w:val="single"/>
        </w:rPr>
        <w:t>comes</w:t>
      </w:r>
      <w:r w:rsidRPr="00D23CC7">
        <w:rPr>
          <w:rFonts w:ascii="Palatino Linotype" w:hAnsi="Palatino Linotype"/>
          <w:i/>
          <w:color w:val="000000"/>
        </w:rPr>
        <w:t>, what will he do to those vinedressers?”  They said to Him, “He will destroy those wicked men miserably, and lease his vineyard to other vinedressers who will render to him the fruits in their seasons…  Therefore I say to you, the kingdom of God will be taken from you and given to a nation bearing the fruits of it</w:t>
      </w:r>
      <w:r>
        <w:rPr>
          <w:rFonts w:ascii="Palatino Linotype" w:hAnsi="Palatino Linotype"/>
          <w:i/>
          <w:color w:val="000000"/>
        </w:rPr>
        <w:t>.</w:t>
      </w:r>
      <w:r w:rsidRPr="00D23CC7">
        <w:rPr>
          <w:rFonts w:ascii="Palatino Linotype" w:hAnsi="Palatino Linotype"/>
          <w:color w:val="000000"/>
        </w:rPr>
        <w:t>”</w:t>
      </w:r>
      <w:r>
        <w:rPr>
          <w:rFonts w:ascii="Palatino Linotype" w:hAnsi="Palatino Linotype"/>
          <w:color w:val="000000"/>
        </w:rPr>
        <w:t xml:space="preserve">  MAT 21:40,41,43.  Jesus tells a parable, and then turns it into a prophecy about the judgment of the unbelieving Jews.  He tells them what’s going to happen when he </w:t>
      </w:r>
      <w:r w:rsidRPr="00D23CC7">
        <w:rPr>
          <w:rFonts w:ascii="Palatino Linotype" w:hAnsi="Palatino Linotype"/>
          <w:color w:val="000000"/>
          <w:u w:val="single"/>
        </w:rPr>
        <w:t>comes</w:t>
      </w:r>
      <w:r>
        <w:rPr>
          <w:rFonts w:ascii="Palatino Linotype" w:hAnsi="Palatino Linotype"/>
          <w:color w:val="000000"/>
        </w:rPr>
        <w:t>.</w:t>
      </w:r>
    </w:p>
    <w:p w14:paraId="0AD6A1D8" w14:textId="77777777" w:rsidR="00BA442C" w:rsidRDefault="00BA442C" w:rsidP="00F81A80">
      <w:pPr>
        <w:rPr>
          <w:rFonts w:ascii="Palatino Linotype" w:hAnsi="Palatino Linotype"/>
          <w:color w:val="000000"/>
        </w:rPr>
      </w:pPr>
      <w:r>
        <w:rPr>
          <w:rFonts w:ascii="Palatino Linotype" w:hAnsi="Palatino Linotype"/>
          <w:color w:val="000000"/>
        </w:rPr>
        <w:t xml:space="preserve">More </w:t>
      </w:r>
      <w:r w:rsidR="006B672E">
        <w:rPr>
          <w:rFonts w:ascii="Palatino Linotype" w:hAnsi="Palatino Linotype"/>
          <w:color w:val="000000"/>
        </w:rPr>
        <w:t>references to</w:t>
      </w:r>
      <w:r>
        <w:rPr>
          <w:rFonts w:ascii="Palatino Linotype" w:hAnsi="Palatino Linotype"/>
          <w:color w:val="000000"/>
        </w:rPr>
        <w:t xml:space="preserve"> Jesus’ coming that </w:t>
      </w:r>
      <w:r w:rsidR="00800D3F">
        <w:rPr>
          <w:rFonts w:ascii="Palatino Linotype" w:hAnsi="Palatino Linotype"/>
          <w:color w:val="000000"/>
        </w:rPr>
        <w:t>ca</w:t>
      </w:r>
      <w:r>
        <w:rPr>
          <w:rFonts w:ascii="Palatino Linotype" w:hAnsi="Palatino Linotype"/>
          <w:color w:val="000000"/>
        </w:rPr>
        <w:t>n’t refer to the Second Advent:</w:t>
      </w:r>
    </w:p>
    <w:p w14:paraId="670BA51F" w14:textId="77777777" w:rsidR="00BA442C" w:rsidRDefault="00F81A80" w:rsidP="00E8223A">
      <w:pPr>
        <w:pStyle w:val="ListParagraph"/>
        <w:numPr>
          <w:ilvl w:val="0"/>
          <w:numId w:val="106"/>
        </w:numPr>
        <w:rPr>
          <w:rFonts w:ascii="Palatino Linotype" w:hAnsi="Palatino Linotype"/>
          <w:color w:val="000000"/>
        </w:rPr>
      </w:pPr>
      <w:r w:rsidRPr="00BA442C">
        <w:rPr>
          <w:rFonts w:ascii="Palatino Linotype" w:hAnsi="Palatino Linotype"/>
          <w:color w:val="000000"/>
        </w:rPr>
        <w:t>“</w:t>
      </w:r>
      <w:r w:rsidRPr="00BA442C">
        <w:rPr>
          <w:rFonts w:ascii="Palatino Linotype" w:hAnsi="Palatino Linotype"/>
          <w:i/>
          <w:iCs/>
          <w:color w:val="000000"/>
        </w:rPr>
        <w:t xml:space="preserve">When they persecute you in this city, flee to another. For assuredly, I say to you, </w:t>
      </w:r>
      <w:r w:rsidRPr="00800D3F">
        <w:rPr>
          <w:rFonts w:ascii="Palatino Linotype" w:hAnsi="Palatino Linotype"/>
          <w:i/>
          <w:iCs/>
          <w:color w:val="000000"/>
          <w:u w:val="single"/>
        </w:rPr>
        <w:t>you will not have gone through the cities of Israel before the Son of Man comes</w:t>
      </w:r>
      <w:r w:rsidRPr="00BA442C">
        <w:rPr>
          <w:rFonts w:ascii="Palatino Linotype" w:hAnsi="Palatino Linotype"/>
          <w:i/>
          <w:iCs/>
          <w:color w:val="000000"/>
        </w:rPr>
        <w:t>.</w:t>
      </w:r>
      <w:r w:rsidRPr="00BA442C">
        <w:rPr>
          <w:rFonts w:ascii="Palatino Linotype" w:hAnsi="Palatino Linotype"/>
          <w:color w:val="000000"/>
        </w:rPr>
        <w:t>”</w:t>
      </w:r>
      <w:r w:rsidR="00BA442C">
        <w:rPr>
          <w:rFonts w:ascii="Palatino Linotype" w:hAnsi="Palatino Linotype"/>
          <w:color w:val="000000"/>
        </w:rPr>
        <w:t xml:space="preserve">  </w:t>
      </w:r>
      <w:r w:rsidR="00BA442C" w:rsidRPr="00D55180">
        <w:rPr>
          <w:rFonts w:ascii="Palatino Linotype" w:hAnsi="Palatino Linotype"/>
          <w:color w:val="000000"/>
        </w:rPr>
        <w:t>MAT 10:23</w:t>
      </w:r>
    </w:p>
    <w:p w14:paraId="44CA854E" w14:textId="77777777" w:rsidR="00F81A80" w:rsidRDefault="00F81A80" w:rsidP="00E8223A">
      <w:pPr>
        <w:pStyle w:val="ListParagraph"/>
        <w:numPr>
          <w:ilvl w:val="0"/>
          <w:numId w:val="106"/>
        </w:numPr>
        <w:rPr>
          <w:rFonts w:ascii="Palatino Linotype" w:hAnsi="Palatino Linotype"/>
          <w:color w:val="000000"/>
        </w:rPr>
      </w:pPr>
      <w:r w:rsidRPr="00BA442C">
        <w:rPr>
          <w:rFonts w:ascii="Palatino Linotype" w:hAnsi="Palatino Linotype"/>
          <w:color w:val="000000"/>
        </w:rPr>
        <w:t>3 comings of Jesus are mentioned in REV 2, e.g., “</w:t>
      </w:r>
      <w:r w:rsidRPr="00BA442C">
        <w:rPr>
          <w:rFonts w:ascii="Palatino Linotype" w:hAnsi="Palatino Linotype"/>
          <w:i/>
          <w:iCs/>
          <w:color w:val="000000"/>
        </w:rPr>
        <w:t>else I will come to you quickly and remove your lampstand from its place</w:t>
      </w:r>
      <w:r w:rsidRPr="00BA442C">
        <w:rPr>
          <w:rFonts w:ascii="Palatino Linotype" w:hAnsi="Palatino Linotype"/>
          <w:color w:val="000000"/>
        </w:rPr>
        <w:t>”.  Those churches/cities are long gone, so these comings were in the past.</w:t>
      </w:r>
    </w:p>
    <w:p w14:paraId="2868E285" w14:textId="77777777" w:rsidR="00BA442C" w:rsidRPr="00216B7F" w:rsidRDefault="00BA442C" w:rsidP="00E8223A">
      <w:pPr>
        <w:pStyle w:val="ListParagraph"/>
        <w:numPr>
          <w:ilvl w:val="0"/>
          <w:numId w:val="106"/>
        </w:numPr>
        <w:rPr>
          <w:rFonts w:ascii="Palatino Linotype" w:hAnsi="Palatino Linotype"/>
          <w:i/>
          <w:color w:val="000000"/>
        </w:rPr>
      </w:pPr>
      <w:r w:rsidRPr="00BA442C">
        <w:rPr>
          <w:rFonts w:ascii="Palatino Linotype" w:hAnsi="Palatino Linotype"/>
          <w:i/>
          <w:color w:val="000000"/>
        </w:rPr>
        <w:lastRenderedPageBreak/>
        <w:t>Jesus said to him, “If I will that he remain till I come, what is that to you?</w:t>
      </w:r>
      <w:r w:rsidR="006B672E">
        <w:rPr>
          <w:rFonts w:ascii="Palatino Linotype" w:hAnsi="Palatino Linotype"/>
          <w:color w:val="000000"/>
        </w:rPr>
        <w:t>”  JOH 21:</w:t>
      </w:r>
      <w:r w:rsidRPr="00BA442C">
        <w:rPr>
          <w:rFonts w:ascii="Palatino Linotype" w:hAnsi="Palatino Linotype"/>
          <w:color w:val="000000"/>
        </w:rPr>
        <w:t>22</w:t>
      </w:r>
      <w:r>
        <w:rPr>
          <w:rFonts w:ascii="Palatino Linotype" w:hAnsi="Palatino Linotype"/>
          <w:color w:val="000000"/>
        </w:rPr>
        <w:t xml:space="preserve"> Jesus says here that John will remain alive until his coming.</w:t>
      </w:r>
    </w:p>
    <w:p w14:paraId="5AC6D258" w14:textId="77777777" w:rsidR="00216B7F" w:rsidRPr="00216B7F" w:rsidRDefault="00216B7F" w:rsidP="00E8223A">
      <w:pPr>
        <w:pStyle w:val="ListParagraph"/>
        <w:numPr>
          <w:ilvl w:val="0"/>
          <w:numId w:val="106"/>
        </w:numPr>
        <w:rPr>
          <w:rFonts w:ascii="Palatino Linotype" w:hAnsi="Palatino Linotype"/>
          <w:color w:val="000000"/>
        </w:rPr>
      </w:pPr>
      <w:r w:rsidRPr="00216B7F">
        <w:rPr>
          <w:rFonts w:ascii="Palatino Linotype" w:hAnsi="Palatino Linotype"/>
          <w:color w:val="000000"/>
        </w:rPr>
        <w:t>“</w:t>
      </w:r>
      <w:r w:rsidRPr="00216B7F">
        <w:rPr>
          <w:rFonts w:ascii="Palatino Linotype" w:hAnsi="Palatino Linotype"/>
          <w:i/>
          <w:color w:val="000000"/>
        </w:rPr>
        <w:t xml:space="preserve">Therefore be patient, brethren, until the coming of the Lord. See how the farmer waits for the precious fruit of the earth, waiting patiently for it until it receives the early and latter rain.  You also be patient. Establish your hearts, for </w:t>
      </w:r>
      <w:r w:rsidRPr="00800D3F">
        <w:rPr>
          <w:rFonts w:ascii="Palatino Linotype" w:hAnsi="Palatino Linotype"/>
          <w:i/>
          <w:color w:val="000000"/>
          <w:u w:val="single"/>
        </w:rPr>
        <w:t>the coming of the Lord is at hand</w:t>
      </w:r>
      <w:r w:rsidRPr="00216B7F">
        <w:rPr>
          <w:rFonts w:ascii="Palatino Linotype" w:hAnsi="Palatino Linotype"/>
          <w:i/>
          <w:color w:val="000000"/>
        </w:rPr>
        <w:t>.</w:t>
      </w:r>
      <w:r w:rsidRPr="00216B7F">
        <w:rPr>
          <w:rFonts w:ascii="Palatino Linotype" w:hAnsi="Palatino Linotype"/>
          <w:color w:val="000000"/>
        </w:rPr>
        <w:t>”  J</w:t>
      </w:r>
      <w:r>
        <w:rPr>
          <w:rFonts w:ascii="Palatino Linotype" w:hAnsi="Palatino Linotype"/>
          <w:color w:val="000000"/>
        </w:rPr>
        <w:t xml:space="preserve">AM 5:7-8.  This is a book written to the Jews and it says that the coming of the Lord is at hand (near).  The second coming 2000+ years in the future wasn’t near, and they need not be patient for </w:t>
      </w:r>
      <w:r w:rsidRPr="00216B7F">
        <w:rPr>
          <w:rFonts w:ascii="Palatino Linotype" w:hAnsi="Palatino Linotype"/>
          <w:i/>
          <w:color w:val="000000"/>
        </w:rPr>
        <w:t>that</w:t>
      </w:r>
      <w:r>
        <w:rPr>
          <w:rFonts w:ascii="Palatino Linotype" w:hAnsi="Palatino Linotype"/>
          <w:color w:val="000000"/>
        </w:rPr>
        <w:t xml:space="preserve"> coming.</w:t>
      </w:r>
    </w:p>
    <w:p w14:paraId="1880657E" w14:textId="77777777" w:rsidR="00BB6FC8" w:rsidRPr="00D55180" w:rsidRDefault="00BB6FC8" w:rsidP="00F81A80">
      <w:pPr>
        <w:rPr>
          <w:rFonts w:ascii="Palatino Linotype" w:hAnsi="Palatino Linotype"/>
          <w:color w:val="0000FF"/>
        </w:rPr>
      </w:pPr>
    </w:p>
    <w:p w14:paraId="10C25F5A" w14:textId="77777777" w:rsidR="00F81A80" w:rsidRPr="00AA7BA4" w:rsidRDefault="000E1028" w:rsidP="00F81A80">
      <w:pPr>
        <w:rPr>
          <w:rFonts w:ascii="Palatino Linotype" w:hAnsi="Palatino Linotype"/>
          <w:color w:val="0000FF"/>
          <w:u w:val="single"/>
        </w:rPr>
      </w:pPr>
      <w:r w:rsidRPr="00AA7BA4">
        <w:rPr>
          <w:rFonts w:ascii="Palatino Linotype" w:hAnsi="Palatino Linotype"/>
          <w:color w:val="0000FF"/>
          <w:u w:val="single"/>
        </w:rPr>
        <w:t>Chapter 21</w:t>
      </w:r>
    </w:p>
    <w:p w14:paraId="0BD0CB9A" w14:textId="77777777" w:rsidR="000E1028" w:rsidRDefault="000E1028" w:rsidP="000E1028">
      <w:pPr>
        <w:rPr>
          <w:rFonts w:ascii="Palatino Linotype" w:hAnsi="Palatino Linotype"/>
          <w:color w:val="0000FF"/>
        </w:rPr>
      </w:pPr>
      <w:r w:rsidRPr="000E1028">
        <w:rPr>
          <w:rFonts w:ascii="Palatino Linotype" w:hAnsi="Palatino Linotype"/>
          <w:color w:val="0000FF"/>
        </w:rPr>
        <w:t>18 Now in the morning, as He returned to the city, He was hungry. 19 And seeing a fig tree by the road, He came to it and found nothing on it but leaves, and said to it, “Let no fruit grow on you ever again.” Immediately the fig tree withered away.</w:t>
      </w:r>
    </w:p>
    <w:p w14:paraId="641F867E" w14:textId="77777777" w:rsidR="000E1028" w:rsidRPr="000E1028" w:rsidRDefault="000E1028" w:rsidP="000E1028">
      <w:pPr>
        <w:rPr>
          <w:rFonts w:ascii="Palatino Linotype" w:hAnsi="Palatino Linotype"/>
        </w:rPr>
      </w:pPr>
      <w:r w:rsidRPr="000E1028">
        <w:rPr>
          <w:rFonts w:ascii="Palatino Linotype" w:hAnsi="Palatino Linotype"/>
        </w:rPr>
        <w:t>Virtually all interpreters agree that the fig tree represents Israel.</w:t>
      </w:r>
      <w:r>
        <w:rPr>
          <w:rFonts w:ascii="Palatino Linotype" w:hAnsi="Palatino Linotype"/>
        </w:rPr>
        <w:t xml:space="preserve">  </w:t>
      </w:r>
      <w:r w:rsidR="00F855A6">
        <w:rPr>
          <w:rFonts w:ascii="Palatino Linotype" w:hAnsi="Palatino Linotype"/>
        </w:rPr>
        <w:t>Matthew and Mark both record this, and Luke in the same spot (directly after the triumphal entry) has Jesus lamenting over Israel.  N</w:t>
      </w:r>
      <w:r>
        <w:rPr>
          <w:rFonts w:ascii="Palatino Linotype" w:hAnsi="Palatino Linotype"/>
        </w:rPr>
        <w:t xml:space="preserve">ote </w:t>
      </w:r>
      <w:r w:rsidR="00C6431E">
        <w:rPr>
          <w:rFonts w:ascii="Palatino Linotype" w:hAnsi="Palatino Linotype"/>
        </w:rPr>
        <w:t>how it reads</w:t>
      </w:r>
      <w:r>
        <w:rPr>
          <w:rFonts w:ascii="Palatino Linotype" w:hAnsi="Palatino Linotype"/>
        </w:rPr>
        <w:t xml:space="preserve">: “Let no fruit grow on you </w:t>
      </w:r>
      <w:r w:rsidRPr="000E1028">
        <w:rPr>
          <w:rFonts w:ascii="Palatino Linotype" w:hAnsi="Palatino Linotype"/>
          <w:u w:val="single"/>
        </w:rPr>
        <w:t>ever again</w:t>
      </w:r>
      <w:r>
        <w:rPr>
          <w:rFonts w:ascii="Palatino Linotype" w:hAnsi="Palatino Linotype"/>
        </w:rPr>
        <w:t>.”  Not after the church age, not after a millennium, never again.</w:t>
      </w:r>
    </w:p>
    <w:p w14:paraId="28778EC7" w14:textId="77777777" w:rsidR="000E1028" w:rsidRPr="000E1028" w:rsidRDefault="000E1028" w:rsidP="000E1028">
      <w:pPr>
        <w:rPr>
          <w:rFonts w:ascii="Palatino Linotype" w:hAnsi="Palatino Linotype"/>
          <w:color w:val="0000FF"/>
        </w:rPr>
      </w:pPr>
      <w:r w:rsidRPr="000E1028">
        <w:rPr>
          <w:rFonts w:ascii="Palatino Linotype" w:hAnsi="Palatino Linotype"/>
          <w:color w:val="0000FF"/>
        </w:rPr>
        <w:t>20 And when the disciples saw it, they marveled, saying, “How did the fig tree wither away so soon?”</w:t>
      </w:r>
    </w:p>
    <w:p w14:paraId="0DAD3D91" w14:textId="77777777" w:rsidR="000E1028" w:rsidRDefault="000E1028" w:rsidP="000E1028">
      <w:pPr>
        <w:rPr>
          <w:rFonts w:ascii="Palatino Linotype" w:hAnsi="Palatino Linotype"/>
          <w:color w:val="0000FF"/>
        </w:rPr>
      </w:pPr>
      <w:r w:rsidRPr="000E1028">
        <w:rPr>
          <w:rFonts w:ascii="Palatino Linotype" w:hAnsi="Palatino Linotype"/>
          <w:color w:val="0000FF"/>
        </w:rPr>
        <w:t>21 So Jesus answered and said to them, “Assuredly, I say to you, if you have faith and do not doubt, you will not only do what was done to the fig tree, but also if you say to this mountain, ‘Be removed and be cast into the sea,’ it will be done. 22 And whatever things you ask in prayer, believing, you will receive.”</w:t>
      </w:r>
    </w:p>
    <w:p w14:paraId="4A1F8BE9" w14:textId="77777777" w:rsidR="000E1028" w:rsidRPr="000E1028" w:rsidRDefault="00084C69" w:rsidP="000E1028">
      <w:pPr>
        <w:rPr>
          <w:rFonts w:ascii="Palatino Linotype" w:hAnsi="Palatino Linotype"/>
        </w:rPr>
      </w:pPr>
      <w:r>
        <w:rPr>
          <w:rFonts w:ascii="Palatino Linotype" w:hAnsi="Palatino Linotype"/>
        </w:rPr>
        <w:t>See notes @ REV 8:9</w:t>
      </w:r>
    </w:p>
    <w:p w14:paraId="3747583D" w14:textId="77777777" w:rsidR="000E1028" w:rsidRDefault="000E1028" w:rsidP="000E1028">
      <w:pPr>
        <w:rPr>
          <w:rFonts w:ascii="Palatino Linotype" w:hAnsi="Palatino Linotype"/>
          <w:color w:val="0000FF"/>
        </w:rPr>
      </w:pPr>
      <w:r>
        <w:rPr>
          <w:rFonts w:ascii="Palatino Linotype" w:hAnsi="Palatino Linotype"/>
          <w:color w:val="0000FF"/>
        </w:rPr>
        <w:t>…</w:t>
      </w:r>
    </w:p>
    <w:p w14:paraId="4710F9E5" w14:textId="77777777" w:rsidR="00060F73" w:rsidRPr="00060F73" w:rsidRDefault="00060F73" w:rsidP="00060F73">
      <w:pPr>
        <w:rPr>
          <w:rFonts w:ascii="Palatino Linotype" w:hAnsi="Palatino Linotype"/>
          <w:color w:val="0000FF"/>
        </w:rPr>
      </w:pPr>
      <w:r>
        <w:rPr>
          <w:rFonts w:ascii="Palatino Linotype" w:hAnsi="Palatino Linotype"/>
          <w:color w:val="0000FF"/>
        </w:rPr>
        <w:t xml:space="preserve">33 </w:t>
      </w:r>
      <w:r w:rsidRPr="00060F73">
        <w:rPr>
          <w:rFonts w:ascii="Palatino Linotype" w:hAnsi="Palatino Linotype"/>
          <w:color w:val="0000FF"/>
        </w:rPr>
        <w:t>"Hear another parable:</w:t>
      </w:r>
      <w:r>
        <w:rPr>
          <w:rFonts w:ascii="Palatino Linotype" w:hAnsi="Palatino Linotype"/>
          <w:color w:val="0000FF"/>
        </w:rPr>
        <w:t xml:space="preserve"> </w:t>
      </w:r>
      <w:r w:rsidRPr="00060F73">
        <w:rPr>
          <w:rFonts w:ascii="Palatino Linotype" w:hAnsi="Palatino Linotype"/>
          <w:color w:val="0000FF"/>
        </w:rPr>
        <w:t xml:space="preserve">There was a certain landowner who planted a vineyard and set a hedge around it, dug a winepress in it and built a tower. And he leased it to vinedressers and went into a far country. 34 Now when vintage- time drew near, he sent his servants to the vinedressers, that they might receive its </w:t>
      </w:r>
      <w:r w:rsidRPr="00060F73">
        <w:rPr>
          <w:rFonts w:ascii="Palatino Linotype" w:hAnsi="Palatino Linotype"/>
          <w:color w:val="0000FF"/>
          <w:u w:val="single"/>
        </w:rPr>
        <w:t>fruit</w:t>
      </w:r>
      <w:r w:rsidRPr="00060F73">
        <w:rPr>
          <w:rFonts w:ascii="Palatino Linotype" w:hAnsi="Palatino Linotype"/>
          <w:color w:val="0000FF"/>
        </w:rPr>
        <w:t xml:space="preserve">. 35 And the vinedressers took his servants, beat one, killed one, and stoned another. 36 Again he sent other servants, more than the first, and they did likewise to them. 37 Then </w:t>
      </w:r>
      <w:r w:rsidRPr="00060F73">
        <w:rPr>
          <w:rFonts w:ascii="Palatino Linotype" w:hAnsi="Palatino Linotype"/>
          <w:color w:val="0000FF"/>
          <w:u w:val="single"/>
        </w:rPr>
        <w:t>last of all</w:t>
      </w:r>
      <w:r w:rsidRPr="00060F73">
        <w:rPr>
          <w:rFonts w:ascii="Palatino Linotype" w:hAnsi="Palatino Linotype"/>
          <w:color w:val="0000FF"/>
        </w:rPr>
        <w:t xml:space="preserve"> he sent his son to them, say</w:t>
      </w:r>
      <w:r>
        <w:rPr>
          <w:rFonts w:ascii="Palatino Linotype" w:hAnsi="Palatino Linotype"/>
          <w:color w:val="0000FF"/>
        </w:rPr>
        <w:t>ing, 'They will respect my son.</w:t>
      </w:r>
      <w:r w:rsidRPr="00060F73">
        <w:rPr>
          <w:rFonts w:ascii="Palatino Linotype" w:hAnsi="Palatino Linotype"/>
          <w:color w:val="0000FF"/>
        </w:rPr>
        <w:t>' 38 But when the vinedressers saw the son, they said among themselves, ' This is the heir. Come, let us kill</w:t>
      </w:r>
      <w:r>
        <w:rPr>
          <w:rFonts w:ascii="Palatino Linotype" w:hAnsi="Palatino Linotype"/>
          <w:color w:val="0000FF"/>
        </w:rPr>
        <w:t xml:space="preserve"> him and seize his inheritance.</w:t>
      </w:r>
      <w:r w:rsidRPr="00060F73">
        <w:rPr>
          <w:rFonts w:ascii="Palatino Linotype" w:hAnsi="Palatino Linotype"/>
          <w:color w:val="0000FF"/>
        </w:rPr>
        <w:t>' 39 So they took him and cast him out of the vineyard and killed him.</w:t>
      </w:r>
      <w:r>
        <w:rPr>
          <w:rFonts w:ascii="Palatino Linotype" w:hAnsi="Palatino Linotype"/>
          <w:color w:val="0000FF"/>
        </w:rPr>
        <w:t xml:space="preserve">  </w:t>
      </w:r>
      <w:r w:rsidRPr="00060F73">
        <w:rPr>
          <w:rFonts w:ascii="Palatino Linotype" w:hAnsi="Palatino Linotype"/>
          <w:color w:val="0000FF"/>
        </w:rPr>
        <w:t>40 " Therefore, when the owner of the vineyard comes, what will he do to those vinedressers?"</w:t>
      </w:r>
    </w:p>
    <w:p w14:paraId="714FA8F2" w14:textId="77777777" w:rsidR="00F81A80" w:rsidRDefault="00060F73" w:rsidP="00060F73">
      <w:pPr>
        <w:rPr>
          <w:rFonts w:ascii="Palatino Linotype" w:hAnsi="Palatino Linotype"/>
          <w:color w:val="0000FF"/>
        </w:rPr>
      </w:pPr>
      <w:r w:rsidRPr="00060F73">
        <w:rPr>
          <w:rFonts w:ascii="Palatino Linotype" w:hAnsi="Palatino Linotype"/>
          <w:color w:val="0000FF"/>
        </w:rPr>
        <w:t>41 They said to Him, "He will destroy those wicked men miserably, and lease his vineyard to other vinedressers who will render to him the fruits in their seasons..."</w:t>
      </w:r>
      <w:r w:rsidR="000E1028">
        <w:rPr>
          <w:rFonts w:ascii="Palatino Linotype" w:hAnsi="Palatino Linotype"/>
          <w:color w:val="0000FF"/>
        </w:rPr>
        <w:t xml:space="preserve">43 </w:t>
      </w:r>
      <w:r w:rsidR="00F81A80" w:rsidRPr="00F81A80">
        <w:rPr>
          <w:rFonts w:ascii="Palatino Linotype" w:hAnsi="Palatino Linotype"/>
          <w:color w:val="0000FF"/>
        </w:rPr>
        <w:t>Therefore I say to you, the kingdom of God will be taken from you and given to a nation bearing the fruits of it.</w:t>
      </w:r>
    </w:p>
    <w:p w14:paraId="18113531" w14:textId="77777777" w:rsidR="00F81A80" w:rsidRDefault="00F81A80" w:rsidP="00F81A80">
      <w:pPr>
        <w:rPr>
          <w:rFonts w:ascii="Palatino Linotype" w:hAnsi="Palatino Linotype"/>
        </w:rPr>
      </w:pPr>
      <w:r>
        <w:rPr>
          <w:rFonts w:ascii="Palatino Linotype" w:hAnsi="Palatino Linotype"/>
        </w:rPr>
        <w:lastRenderedPageBreak/>
        <w:t>Which nation?</w:t>
      </w:r>
    </w:p>
    <w:p w14:paraId="67325438" w14:textId="77777777" w:rsidR="00F81A80" w:rsidRPr="00F81A80" w:rsidRDefault="00F81A80" w:rsidP="00E8223A">
      <w:pPr>
        <w:pStyle w:val="ListParagraph"/>
        <w:numPr>
          <w:ilvl w:val="0"/>
          <w:numId w:val="83"/>
        </w:numPr>
        <w:rPr>
          <w:rFonts w:ascii="Palatino Linotype" w:hAnsi="Palatino Linotype"/>
          <w:color w:val="0000FF"/>
        </w:rPr>
      </w:pPr>
      <w:r>
        <w:rPr>
          <w:rFonts w:ascii="Palatino Linotype" w:hAnsi="Palatino Linotype"/>
        </w:rPr>
        <w:t>“</w:t>
      </w:r>
      <w:r w:rsidRPr="00F81A80">
        <w:rPr>
          <w:rFonts w:ascii="Palatino Linotype" w:hAnsi="Palatino Linotype"/>
          <w:i/>
        </w:rPr>
        <w:t xml:space="preserve">But </w:t>
      </w:r>
      <w:r w:rsidRPr="007D3AB6">
        <w:rPr>
          <w:rFonts w:ascii="Palatino Linotype" w:hAnsi="Palatino Linotype"/>
          <w:i/>
          <w:u w:val="single"/>
        </w:rPr>
        <w:t>you</w:t>
      </w:r>
      <w:r w:rsidRPr="00F81A80">
        <w:rPr>
          <w:rFonts w:ascii="Palatino Linotype" w:hAnsi="Palatino Linotype"/>
          <w:i/>
        </w:rPr>
        <w:t xml:space="preserve"> are a chosen generation, a royal priesthood, a holy nation, His own special people, that you may proclaim the praises of Him who called you out of darkness into His marvelous light</w:t>
      </w:r>
      <w:r>
        <w:rPr>
          <w:rFonts w:ascii="Palatino Linotype" w:hAnsi="Palatino Linotype"/>
        </w:rPr>
        <w:t>”  1PE 2:9</w:t>
      </w:r>
    </w:p>
    <w:p w14:paraId="10D5C3C2" w14:textId="77777777" w:rsidR="00F81A80" w:rsidRPr="00F81A80" w:rsidRDefault="00F81A80" w:rsidP="00E8223A">
      <w:pPr>
        <w:pStyle w:val="ListParagraph"/>
        <w:numPr>
          <w:ilvl w:val="0"/>
          <w:numId w:val="83"/>
        </w:numPr>
        <w:rPr>
          <w:rFonts w:ascii="Palatino Linotype" w:hAnsi="Palatino Linotype"/>
          <w:color w:val="0000FF"/>
        </w:rPr>
      </w:pPr>
      <w:r>
        <w:rPr>
          <w:rFonts w:ascii="Palatino Linotype" w:hAnsi="Palatino Linotype"/>
        </w:rPr>
        <w:t>“</w:t>
      </w:r>
      <w:r>
        <w:rPr>
          <w:rFonts w:ascii="Palatino Linotype" w:hAnsi="Palatino Linotype"/>
          <w:i/>
        </w:rPr>
        <w:t>and has made us kings</w:t>
      </w:r>
      <w:r w:rsidRPr="00F81A80">
        <w:rPr>
          <w:rFonts w:ascii="Palatino Linotype" w:hAnsi="Palatino Linotype"/>
          <w:i/>
        </w:rPr>
        <w:t xml:space="preserve"> and priests to His God and Father, to Him be glory and dominion forever and ever. Amen.</w:t>
      </w:r>
      <w:r>
        <w:rPr>
          <w:rFonts w:ascii="Palatino Linotype" w:hAnsi="Palatino Linotype"/>
        </w:rPr>
        <w:t>”  REV 1:6</w:t>
      </w:r>
    </w:p>
    <w:p w14:paraId="73C3B407" w14:textId="77777777" w:rsidR="00F81A80" w:rsidRPr="00F81A80" w:rsidRDefault="00F81A80" w:rsidP="00E8223A">
      <w:pPr>
        <w:pStyle w:val="ListParagraph"/>
        <w:numPr>
          <w:ilvl w:val="0"/>
          <w:numId w:val="83"/>
        </w:numPr>
        <w:rPr>
          <w:rFonts w:ascii="Palatino Linotype" w:hAnsi="Palatino Linotype"/>
          <w:color w:val="0000FF"/>
        </w:rPr>
      </w:pPr>
      <w:r w:rsidRPr="00F81A80">
        <w:rPr>
          <w:rFonts w:ascii="Palatino Linotype" w:hAnsi="Palatino Linotype"/>
        </w:rPr>
        <w:t>“</w:t>
      </w:r>
      <w:r>
        <w:rPr>
          <w:rFonts w:ascii="Palatino Linotype" w:hAnsi="Palatino Linotype"/>
          <w:i/>
        </w:rPr>
        <w:t>And have made us kings</w:t>
      </w:r>
      <w:r w:rsidRPr="00F81A80">
        <w:rPr>
          <w:rFonts w:ascii="Palatino Linotype" w:hAnsi="Palatino Linotype"/>
          <w:i/>
        </w:rPr>
        <w:t xml:space="preserve"> and priests to our God;</w:t>
      </w:r>
      <w:r>
        <w:rPr>
          <w:rFonts w:ascii="Palatino Linotype" w:hAnsi="Palatino Linotype"/>
          <w:i/>
        </w:rPr>
        <w:t xml:space="preserve"> </w:t>
      </w:r>
      <w:r w:rsidRPr="00F81A80">
        <w:rPr>
          <w:rFonts w:ascii="Palatino Linotype" w:hAnsi="Palatino Linotype"/>
          <w:i/>
        </w:rPr>
        <w:t>And we shall reign on the earth.</w:t>
      </w:r>
      <w:r w:rsidRPr="00F81A80">
        <w:rPr>
          <w:rFonts w:ascii="Palatino Linotype" w:hAnsi="Palatino Linotype"/>
        </w:rPr>
        <w:t>”  REV 5: 10</w:t>
      </w:r>
    </w:p>
    <w:p w14:paraId="35DE667B" w14:textId="77777777" w:rsidR="009008BE" w:rsidRPr="009008BE" w:rsidRDefault="009008BE" w:rsidP="00E8223A">
      <w:pPr>
        <w:pStyle w:val="ListParagraph"/>
        <w:numPr>
          <w:ilvl w:val="0"/>
          <w:numId w:val="83"/>
        </w:numPr>
        <w:rPr>
          <w:rFonts w:ascii="Palatino Linotype" w:hAnsi="Palatino Linotype"/>
          <w:color w:val="0000FF"/>
        </w:rPr>
      </w:pPr>
      <w:r>
        <w:rPr>
          <w:rFonts w:ascii="Palatino Linotype" w:hAnsi="Palatino Linotype"/>
        </w:rPr>
        <w:t>“</w:t>
      </w:r>
      <w:r w:rsidRPr="009008BE">
        <w:rPr>
          <w:rFonts w:ascii="Palatino Linotype" w:hAnsi="Palatino Linotype"/>
          <w:i/>
        </w:rPr>
        <w:t>And you shall be to Me a kingdom of priests and a holy nation.’ These are the words which you shall speak to the children of Israel.</w:t>
      </w:r>
      <w:r>
        <w:rPr>
          <w:rFonts w:ascii="Palatino Linotype" w:hAnsi="Palatino Linotype"/>
        </w:rPr>
        <w:t xml:space="preserve">”  EXO </w:t>
      </w:r>
      <w:r w:rsidR="00F81A80" w:rsidRPr="00F81A80">
        <w:rPr>
          <w:rFonts w:ascii="Palatino Linotype" w:hAnsi="Palatino Linotype"/>
        </w:rPr>
        <w:t>19</w:t>
      </w:r>
      <w:r>
        <w:rPr>
          <w:rFonts w:ascii="Palatino Linotype" w:hAnsi="Palatino Linotype"/>
        </w:rPr>
        <w:t>:</w:t>
      </w:r>
      <w:r w:rsidR="00F81A80" w:rsidRPr="00F81A80">
        <w:rPr>
          <w:rFonts w:ascii="Palatino Linotype" w:hAnsi="Palatino Linotype"/>
        </w:rPr>
        <w:t>6</w:t>
      </w:r>
      <w:r>
        <w:rPr>
          <w:rFonts w:ascii="Palatino Linotype" w:hAnsi="Palatino Linotype"/>
        </w:rPr>
        <w:t>.</w:t>
      </w:r>
      <w:r w:rsidR="00060F73">
        <w:rPr>
          <w:rFonts w:ascii="Palatino Linotype" w:hAnsi="Palatino Linotype"/>
        </w:rPr>
        <w:t xml:space="preserve">  This was the f</w:t>
      </w:r>
      <w:r w:rsidR="00060F73" w:rsidRPr="00F81A80">
        <w:rPr>
          <w:rFonts w:ascii="Palatino Linotype" w:hAnsi="Palatino Linotype"/>
        </w:rPr>
        <w:t xml:space="preserve">irst offer of </w:t>
      </w:r>
      <w:r w:rsidR="00060F73">
        <w:rPr>
          <w:rFonts w:ascii="Palatino Linotype" w:hAnsi="Palatino Linotype"/>
        </w:rPr>
        <w:t xml:space="preserve">a </w:t>
      </w:r>
      <w:r w:rsidR="00060F73" w:rsidRPr="00F81A80">
        <w:rPr>
          <w:rFonts w:ascii="Palatino Linotype" w:hAnsi="Palatino Linotype"/>
        </w:rPr>
        <w:t>kingdom</w:t>
      </w:r>
      <w:r w:rsidR="00060F73">
        <w:rPr>
          <w:rFonts w:ascii="Palatino Linotype" w:hAnsi="Palatino Linotype"/>
        </w:rPr>
        <w:t>.</w:t>
      </w:r>
    </w:p>
    <w:p w14:paraId="300E52ED" w14:textId="77777777" w:rsidR="009008BE" w:rsidRPr="009008BE" w:rsidRDefault="009008BE" w:rsidP="00E8223A">
      <w:pPr>
        <w:pStyle w:val="ListParagraph"/>
        <w:numPr>
          <w:ilvl w:val="0"/>
          <w:numId w:val="83"/>
        </w:numPr>
        <w:rPr>
          <w:rFonts w:ascii="Palatino Linotype" w:hAnsi="Palatino Linotype"/>
          <w:color w:val="0000FF"/>
        </w:rPr>
      </w:pPr>
      <w:r>
        <w:rPr>
          <w:rFonts w:ascii="Palatino Linotype" w:hAnsi="Palatino Linotype"/>
        </w:rPr>
        <w:t>But t</w:t>
      </w:r>
      <w:r w:rsidR="00F81A80" w:rsidRPr="00F81A80">
        <w:rPr>
          <w:rFonts w:ascii="Palatino Linotype" w:hAnsi="Palatino Linotype"/>
        </w:rPr>
        <w:t xml:space="preserve">he </w:t>
      </w:r>
      <w:r w:rsidR="008A4046">
        <w:rPr>
          <w:rFonts w:ascii="Palatino Linotype" w:hAnsi="Palatino Linotype"/>
        </w:rPr>
        <w:t xml:space="preserve">(Sinaitic) </w:t>
      </w:r>
      <w:r w:rsidR="00F81A80" w:rsidRPr="00F81A80">
        <w:rPr>
          <w:rFonts w:ascii="Palatino Linotype" w:hAnsi="Palatino Linotype"/>
        </w:rPr>
        <w:t>covenant has been made void:</w:t>
      </w:r>
    </w:p>
    <w:p w14:paraId="30902A8F" w14:textId="77777777" w:rsidR="00E43DCD" w:rsidRPr="00E43DCD" w:rsidRDefault="00E43DCD" w:rsidP="00E8223A">
      <w:pPr>
        <w:pStyle w:val="ListParagraph"/>
        <w:numPr>
          <w:ilvl w:val="1"/>
          <w:numId w:val="83"/>
        </w:numPr>
        <w:rPr>
          <w:rFonts w:ascii="Palatino Linotype" w:hAnsi="Palatino Linotype"/>
          <w:color w:val="0000FF"/>
        </w:rPr>
      </w:pPr>
      <w:r>
        <w:rPr>
          <w:rFonts w:ascii="Palatino Linotype" w:hAnsi="Palatino Linotype"/>
        </w:rPr>
        <w:t>“</w:t>
      </w:r>
      <w:r w:rsidRPr="00E43DCD">
        <w:rPr>
          <w:rFonts w:ascii="Palatino Linotype" w:hAnsi="Palatino Linotype"/>
          <w:i/>
        </w:rPr>
        <w:t>And I took my staff, Beauty, and cut it in two, that I might break the covenant which I had made with all the peoples.</w:t>
      </w:r>
      <w:r>
        <w:rPr>
          <w:rFonts w:ascii="Palatino Linotype" w:hAnsi="Palatino Linotype"/>
        </w:rPr>
        <w:t xml:space="preserve">”  </w:t>
      </w:r>
      <w:r w:rsidR="00F81A80" w:rsidRPr="00F81A80">
        <w:rPr>
          <w:rFonts w:ascii="Palatino Linotype" w:hAnsi="Palatino Linotype"/>
        </w:rPr>
        <w:t>Z</w:t>
      </w:r>
      <w:r>
        <w:rPr>
          <w:rFonts w:ascii="Palatino Linotype" w:hAnsi="Palatino Linotype"/>
        </w:rPr>
        <w:t>EC</w:t>
      </w:r>
      <w:r w:rsidR="00F81A80" w:rsidRPr="00F81A80">
        <w:rPr>
          <w:rFonts w:ascii="Palatino Linotype" w:hAnsi="Palatino Linotype"/>
        </w:rPr>
        <w:t xml:space="preserve"> 11:10</w:t>
      </w:r>
    </w:p>
    <w:p w14:paraId="25BD8F56" w14:textId="77777777" w:rsidR="00E43DCD" w:rsidRPr="00E43DCD" w:rsidRDefault="00E43DCD" w:rsidP="00E8223A">
      <w:pPr>
        <w:pStyle w:val="ListParagraph"/>
        <w:numPr>
          <w:ilvl w:val="1"/>
          <w:numId w:val="83"/>
        </w:numPr>
        <w:rPr>
          <w:rFonts w:ascii="Palatino Linotype" w:hAnsi="Palatino Linotype"/>
          <w:i/>
        </w:rPr>
      </w:pPr>
      <w:r w:rsidRPr="00E43DCD">
        <w:rPr>
          <w:rFonts w:ascii="Palatino Linotype" w:hAnsi="Palatino Linotype"/>
        </w:rPr>
        <w:t>“</w:t>
      </w:r>
      <w:r w:rsidRPr="00E43DCD">
        <w:rPr>
          <w:rFonts w:ascii="Palatino Linotype" w:hAnsi="Palatino Linotype"/>
          <w:i/>
        </w:rPr>
        <w:t>Give them, O LORD—What will You give?</w:t>
      </w:r>
      <w:r>
        <w:rPr>
          <w:rFonts w:ascii="Palatino Linotype" w:hAnsi="Palatino Linotype"/>
          <w:i/>
        </w:rPr>
        <w:t xml:space="preserve">  </w:t>
      </w:r>
      <w:r w:rsidRPr="00E43DCD">
        <w:rPr>
          <w:rFonts w:ascii="Palatino Linotype" w:hAnsi="Palatino Linotype"/>
          <w:i/>
        </w:rPr>
        <w:t>Give them a miscarrying womb</w:t>
      </w:r>
    </w:p>
    <w:p w14:paraId="7430927B" w14:textId="77777777" w:rsidR="00E43DCD" w:rsidRDefault="00E43DCD" w:rsidP="00E43DCD">
      <w:pPr>
        <w:pStyle w:val="ListParagraph"/>
        <w:ind w:left="1440"/>
        <w:rPr>
          <w:rFonts w:ascii="Palatino Linotype" w:hAnsi="Palatino Linotype"/>
        </w:rPr>
      </w:pPr>
      <w:r w:rsidRPr="00E43DCD">
        <w:rPr>
          <w:rFonts w:ascii="Palatino Linotype" w:hAnsi="Palatino Linotype"/>
          <w:i/>
        </w:rPr>
        <w:t>And dry breasts!</w:t>
      </w:r>
      <w:r>
        <w:rPr>
          <w:rFonts w:ascii="Palatino Linotype" w:hAnsi="Palatino Linotype"/>
          <w:i/>
        </w:rPr>
        <w:t xml:space="preserve">  </w:t>
      </w:r>
      <w:r w:rsidRPr="00E43DCD">
        <w:rPr>
          <w:rFonts w:ascii="Palatino Linotype" w:hAnsi="Palatino Linotype"/>
          <w:i/>
        </w:rPr>
        <w:t>“All their wickedness is in Gilgal, For there I hated them.</w:t>
      </w:r>
      <w:r>
        <w:rPr>
          <w:rFonts w:ascii="Palatino Linotype" w:hAnsi="Palatino Linotype"/>
          <w:i/>
        </w:rPr>
        <w:t xml:space="preserve">  </w:t>
      </w:r>
      <w:r w:rsidRPr="00E43DCD">
        <w:rPr>
          <w:rFonts w:ascii="Palatino Linotype" w:hAnsi="Palatino Linotype"/>
          <w:i/>
        </w:rPr>
        <w:t xml:space="preserve">      Because of the evil of their deeds</w:t>
      </w:r>
      <w:r>
        <w:rPr>
          <w:rFonts w:ascii="Palatino Linotype" w:hAnsi="Palatino Linotype"/>
          <w:i/>
        </w:rPr>
        <w:t xml:space="preserve"> </w:t>
      </w:r>
      <w:r w:rsidRPr="00E43DCD">
        <w:rPr>
          <w:rFonts w:ascii="Palatino Linotype" w:hAnsi="Palatino Linotype"/>
          <w:i/>
        </w:rPr>
        <w:t>I will drive them from My house;</w:t>
      </w:r>
      <w:r>
        <w:rPr>
          <w:rFonts w:ascii="Palatino Linotype" w:hAnsi="Palatino Linotype"/>
          <w:i/>
        </w:rPr>
        <w:t xml:space="preserve"> </w:t>
      </w:r>
      <w:r w:rsidRPr="00E43DCD">
        <w:rPr>
          <w:rFonts w:ascii="Palatino Linotype" w:hAnsi="Palatino Linotype"/>
          <w:i/>
        </w:rPr>
        <w:t xml:space="preserve">I will love them </w:t>
      </w:r>
      <w:r w:rsidRPr="00C71714">
        <w:rPr>
          <w:rFonts w:ascii="Palatino Linotype" w:hAnsi="Palatino Linotype"/>
          <w:i/>
          <w:u w:val="single"/>
        </w:rPr>
        <w:t>no more</w:t>
      </w:r>
      <w:r w:rsidRPr="00E43DCD">
        <w:rPr>
          <w:rFonts w:ascii="Palatino Linotype" w:hAnsi="Palatino Linotype"/>
          <w:i/>
        </w:rPr>
        <w:t>.</w:t>
      </w:r>
      <w:r>
        <w:rPr>
          <w:rFonts w:ascii="Palatino Linotype" w:hAnsi="Palatino Linotype"/>
          <w:i/>
        </w:rPr>
        <w:t xml:space="preserve">  </w:t>
      </w:r>
      <w:r w:rsidRPr="00E43DCD">
        <w:rPr>
          <w:rFonts w:ascii="Palatino Linotype" w:hAnsi="Palatino Linotype"/>
          <w:i/>
        </w:rPr>
        <w:t>All their princes are rebellious.</w:t>
      </w:r>
      <w:r>
        <w:rPr>
          <w:rFonts w:ascii="Palatino Linotype" w:hAnsi="Palatino Linotype"/>
          <w:i/>
        </w:rPr>
        <w:t xml:space="preserve">  </w:t>
      </w:r>
      <w:r w:rsidRPr="00E43DCD">
        <w:rPr>
          <w:rFonts w:ascii="Palatino Linotype" w:hAnsi="Palatino Linotype"/>
          <w:i/>
        </w:rPr>
        <w:t>Ephraim is stricken,</w:t>
      </w:r>
      <w:r>
        <w:rPr>
          <w:rFonts w:ascii="Palatino Linotype" w:hAnsi="Palatino Linotype"/>
          <w:i/>
        </w:rPr>
        <w:t xml:space="preserve"> </w:t>
      </w:r>
      <w:r w:rsidRPr="00E43DCD">
        <w:rPr>
          <w:rFonts w:ascii="Palatino Linotype" w:hAnsi="Palatino Linotype"/>
          <w:i/>
        </w:rPr>
        <w:t>Their root is dried up;</w:t>
      </w:r>
      <w:r>
        <w:rPr>
          <w:rFonts w:ascii="Palatino Linotype" w:hAnsi="Palatino Linotype"/>
          <w:i/>
        </w:rPr>
        <w:t xml:space="preserve"> </w:t>
      </w:r>
      <w:r w:rsidRPr="00E43DCD">
        <w:rPr>
          <w:rFonts w:ascii="Palatino Linotype" w:hAnsi="Palatino Linotype"/>
          <w:i/>
        </w:rPr>
        <w:t>They shall bear no fruit.</w:t>
      </w:r>
      <w:r>
        <w:rPr>
          <w:rFonts w:ascii="Palatino Linotype" w:hAnsi="Palatino Linotype"/>
          <w:i/>
        </w:rPr>
        <w:t xml:space="preserve">  </w:t>
      </w:r>
      <w:r w:rsidRPr="00E43DCD">
        <w:rPr>
          <w:rFonts w:ascii="Palatino Linotype" w:hAnsi="Palatino Linotype"/>
          <w:i/>
        </w:rPr>
        <w:t>Yes, were they to bear children,</w:t>
      </w:r>
      <w:r>
        <w:rPr>
          <w:rFonts w:ascii="Palatino Linotype" w:hAnsi="Palatino Linotype"/>
          <w:i/>
        </w:rPr>
        <w:t xml:space="preserve"> </w:t>
      </w:r>
      <w:r w:rsidRPr="00E43DCD">
        <w:rPr>
          <w:rFonts w:ascii="Palatino Linotype" w:hAnsi="Palatino Linotype"/>
          <w:i/>
        </w:rPr>
        <w:t>I would kill the darlings of their womb.”</w:t>
      </w:r>
      <w:r>
        <w:rPr>
          <w:rFonts w:ascii="Palatino Linotype" w:hAnsi="Palatino Linotype"/>
          <w:i/>
        </w:rPr>
        <w:t xml:space="preserve">  </w:t>
      </w:r>
      <w:r w:rsidRPr="00E43DCD">
        <w:rPr>
          <w:rFonts w:ascii="Palatino Linotype" w:hAnsi="Palatino Linotype"/>
          <w:i/>
        </w:rPr>
        <w:t>My God will cast them away,</w:t>
      </w:r>
      <w:r>
        <w:rPr>
          <w:rFonts w:ascii="Palatino Linotype" w:hAnsi="Palatino Linotype"/>
          <w:i/>
        </w:rPr>
        <w:t xml:space="preserve"> </w:t>
      </w:r>
      <w:r w:rsidRPr="00E43DCD">
        <w:rPr>
          <w:rFonts w:ascii="Palatino Linotype" w:hAnsi="Palatino Linotype"/>
          <w:i/>
        </w:rPr>
        <w:t>Because they did not obey Him;</w:t>
      </w:r>
      <w:r>
        <w:rPr>
          <w:rFonts w:ascii="Palatino Linotype" w:hAnsi="Palatino Linotype"/>
          <w:i/>
        </w:rPr>
        <w:t xml:space="preserve"> </w:t>
      </w:r>
      <w:r w:rsidRPr="00E43DCD">
        <w:rPr>
          <w:rFonts w:ascii="Palatino Linotype" w:hAnsi="Palatino Linotype"/>
          <w:i/>
        </w:rPr>
        <w:t>And they shall be wanderers among the nations.</w:t>
      </w:r>
      <w:r>
        <w:rPr>
          <w:rFonts w:ascii="Palatino Linotype" w:hAnsi="Palatino Linotype"/>
        </w:rPr>
        <w:t xml:space="preserve">”  </w:t>
      </w:r>
      <w:r w:rsidR="00F81A80" w:rsidRPr="00F81A80">
        <w:rPr>
          <w:rFonts w:ascii="Palatino Linotype" w:hAnsi="Palatino Linotype"/>
        </w:rPr>
        <w:t>HOS 9:14-17</w:t>
      </w:r>
    </w:p>
    <w:p w14:paraId="06707A63" w14:textId="77777777" w:rsidR="00E43DCD" w:rsidRDefault="00F81A80" w:rsidP="00E8223A">
      <w:pPr>
        <w:pStyle w:val="ListParagraph"/>
        <w:numPr>
          <w:ilvl w:val="0"/>
          <w:numId w:val="83"/>
        </w:numPr>
        <w:rPr>
          <w:rFonts w:ascii="Palatino Linotype" w:hAnsi="Palatino Linotype"/>
        </w:rPr>
      </w:pPr>
      <w:r w:rsidRPr="00E43DCD">
        <w:rPr>
          <w:rFonts w:ascii="Palatino Linotype" w:hAnsi="Palatino Linotype"/>
        </w:rPr>
        <w:t>The new nati</w:t>
      </w:r>
      <w:r w:rsidR="00E43DCD">
        <w:rPr>
          <w:rFonts w:ascii="Palatino Linotype" w:hAnsi="Palatino Linotype"/>
        </w:rPr>
        <w:t>on that will bear fruit:</w:t>
      </w:r>
    </w:p>
    <w:p w14:paraId="2413EBA1" w14:textId="77777777" w:rsidR="00E43DCD" w:rsidRDefault="00E43DCD" w:rsidP="00E8223A">
      <w:pPr>
        <w:pStyle w:val="ListParagraph"/>
        <w:numPr>
          <w:ilvl w:val="1"/>
          <w:numId w:val="83"/>
        </w:numPr>
        <w:rPr>
          <w:rFonts w:ascii="Palatino Linotype" w:hAnsi="Palatino Linotype"/>
        </w:rPr>
      </w:pPr>
      <w:r w:rsidRPr="00E43DCD">
        <w:rPr>
          <w:rFonts w:ascii="Palatino Linotype" w:hAnsi="Palatino Linotype"/>
        </w:rPr>
        <w:t>“</w:t>
      </w:r>
      <w:r w:rsidRPr="00E43DCD">
        <w:rPr>
          <w:rFonts w:ascii="Palatino Linotype" w:hAnsi="Palatino Linotype"/>
          <w:i/>
        </w:rPr>
        <w:t>Ephraim shall say, ‘What have I to do anymore with idols?’  I have heard and observed him.  I am like a green cypress tree;</w:t>
      </w:r>
      <w:r>
        <w:rPr>
          <w:rFonts w:ascii="Palatino Linotype" w:hAnsi="Palatino Linotype"/>
          <w:i/>
        </w:rPr>
        <w:t xml:space="preserve"> </w:t>
      </w:r>
      <w:r w:rsidRPr="00E43DCD">
        <w:rPr>
          <w:rFonts w:ascii="Palatino Linotype" w:hAnsi="Palatino Linotype"/>
          <w:i/>
        </w:rPr>
        <w:t>Your fruit is found in Me.</w:t>
      </w:r>
      <w:r w:rsidRPr="00E43DCD">
        <w:rPr>
          <w:rFonts w:ascii="Palatino Linotype" w:hAnsi="Palatino Linotype"/>
        </w:rPr>
        <w:t xml:space="preserve">” </w:t>
      </w:r>
      <w:r w:rsidR="00F81A80" w:rsidRPr="00E43DCD">
        <w:rPr>
          <w:rFonts w:ascii="Palatino Linotype" w:hAnsi="Palatino Linotype"/>
        </w:rPr>
        <w:t>HOS 14</w:t>
      </w:r>
      <w:r>
        <w:rPr>
          <w:rFonts w:ascii="Palatino Linotype" w:hAnsi="Palatino Linotype"/>
        </w:rPr>
        <w:t>:</w:t>
      </w:r>
      <w:r w:rsidR="00F81A80" w:rsidRPr="00E43DCD">
        <w:rPr>
          <w:rFonts w:ascii="Palatino Linotype" w:hAnsi="Palatino Linotype"/>
        </w:rPr>
        <w:t>8</w:t>
      </w:r>
      <w:r>
        <w:rPr>
          <w:rFonts w:ascii="Palatino Linotype" w:hAnsi="Palatino Linotype"/>
        </w:rPr>
        <w:t>.  Entire chapter speaks of restoration of Israel (the new Israel).</w:t>
      </w:r>
    </w:p>
    <w:p w14:paraId="2B4333CA" w14:textId="77777777" w:rsidR="001C587C" w:rsidRDefault="00F81A80" w:rsidP="00E8223A">
      <w:pPr>
        <w:pStyle w:val="ListParagraph"/>
        <w:numPr>
          <w:ilvl w:val="0"/>
          <w:numId w:val="83"/>
        </w:numPr>
        <w:rPr>
          <w:rFonts w:ascii="Palatino Linotype" w:hAnsi="Palatino Linotype"/>
        </w:rPr>
      </w:pPr>
      <w:r w:rsidRPr="00E43DCD">
        <w:rPr>
          <w:rFonts w:ascii="Palatino Linotype" w:hAnsi="Palatino Linotype"/>
        </w:rPr>
        <w:t xml:space="preserve">See also </w:t>
      </w:r>
      <w:r w:rsidR="001C587C">
        <w:rPr>
          <w:rFonts w:ascii="Palatino Linotype" w:hAnsi="Palatino Linotype"/>
        </w:rPr>
        <w:t>notes at</w:t>
      </w:r>
    </w:p>
    <w:p w14:paraId="4C269DFB" w14:textId="77777777" w:rsidR="001C587C" w:rsidRDefault="001C587C" w:rsidP="00E8223A">
      <w:pPr>
        <w:pStyle w:val="ListParagraph"/>
        <w:numPr>
          <w:ilvl w:val="1"/>
          <w:numId w:val="83"/>
        </w:numPr>
        <w:rPr>
          <w:rFonts w:ascii="Palatino Linotype" w:hAnsi="Palatino Linotype"/>
        </w:rPr>
      </w:pPr>
      <w:r>
        <w:rPr>
          <w:rFonts w:ascii="Palatino Linotype" w:hAnsi="Palatino Linotype"/>
        </w:rPr>
        <w:t xml:space="preserve">Hebrews </w:t>
      </w:r>
      <w:r w:rsidR="00F81A80" w:rsidRPr="00E43DCD">
        <w:rPr>
          <w:rFonts w:ascii="Palatino Linotype" w:hAnsi="Palatino Linotype"/>
        </w:rPr>
        <w:t>8</w:t>
      </w:r>
      <w:r>
        <w:rPr>
          <w:rFonts w:ascii="Palatino Linotype" w:hAnsi="Palatino Linotype"/>
        </w:rPr>
        <w:t>:</w:t>
      </w:r>
      <w:r w:rsidR="00F81A80" w:rsidRPr="00E43DCD">
        <w:rPr>
          <w:rFonts w:ascii="Palatino Linotype" w:hAnsi="Palatino Linotype"/>
        </w:rPr>
        <w:t>13</w:t>
      </w:r>
    </w:p>
    <w:p w14:paraId="0087789C" w14:textId="77777777" w:rsidR="009F5E79" w:rsidRDefault="009F5E79" w:rsidP="00E8223A">
      <w:pPr>
        <w:pStyle w:val="ListParagraph"/>
        <w:numPr>
          <w:ilvl w:val="1"/>
          <w:numId w:val="83"/>
        </w:numPr>
        <w:rPr>
          <w:rFonts w:ascii="Palatino Linotype" w:hAnsi="Palatino Linotype"/>
        </w:rPr>
      </w:pPr>
      <w:r>
        <w:rPr>
          <w:rFonts w:ascii="Palatino Linotype" w:hAnsi="Palatino Linotype"/>
        </w:rPr>
        <w:t xml:space="preserve">ACTS </w:t>
      </w:r>
      <w:r w:rsidR="00F81A80" w:rsidRPr="00E43DCD">
        <w:rPr>
          <w:rFonts w:ascii="Palatino Linotype" w:hAnsi="Palatino Linotype"/>
        </w:rPr>
        <w:t>4</w:t>
      </w:r>
      <w:r>
        <w:rPr>
          <w:rFonts w:ascii="Palatino Linotype" w:hAnsi="Palatino Linotype"/>
        </w:rPr>
        <w:t>:</w:t>
      </w:r>
      <w:r w:rsidR="00F81A80" w:rsidRPr="00E43DCD">
        <w:rPr>
          <w:rFonts w:ascii="Palatino Linotype" w:hAnsi="Palatino Linotype"/>
        </w:rPr>
        <w:t>25</w:t>
      </w:r>
    </w:p>
    <w:p w14:paraId="682AA4A7" w14:textId="77777777" w:rsidR="00BB6FC8" w:rsidRDefault="00F81A80" w:rsidP="00E8223A">
      <w:pPr>
        <w:pStyle w:val="ListParagraph"/>
        <w:numPr>
          <w:ilvl w:val="0"/>
          <w:numId w:val="83"/>
        </w:numPr>
        <w:rPr>
          <w:rFonts w:ascii="Palatino Linotype" w:hAnsi="Palatino Linotype"/>
        </w:rPr>
      </w:pPr>
      <w:r w:rsidRPr="00E43DCD">
        <w:rPr>
          <w:rFonts w:ascii="Palatino Linotype" w:hAnsi="Palatino Linotype"/>
        </w:rPr>
        <w:t xml:space="preserve">The kingdom </w:t>
      </w:r>
      <w:r w:rsidR="009F5E79">
        <w:rPr>
          <w:rFonts w:ascii="Palatino Linotype" w:hAnsi="Palatino Linotype"/>
        </w:rPr>
        <w:t>will never be given back:</w:t>
      </w:r>
    </w:p>
    <w:p w14:paraId="46FB8C69" w14:textId="77777777" w:rsidR="009F5E79" w:rsidRDefault="009F5E79" w:rsidP="00E8223A">
      <w:pPr>
        <w:pStyle w:val="ListParagraph"/>
        <w:numPr>
          <w:ilvl w:val="1"/>
          <w:numId w:val="83"/>
        </w:numPr>
        <w:rPr>
          <w:rFonts w:ascii="Palatino Linotype" w:hAnsi="Palatino Linotype"/>
        </w:rPr>
      </w:pPr>
      <w:r>
        <w:rPr>
          <w:rFonts w:ascii="Palatino Linotype" w:hAnsi="Palatino Linotype"/>
        </w:rPr>
        <w:t>“</w:t>
      </w:r>
      <w:r w:rsidRPr="009F5E79">
        <w:rPr>
          <w:rFonts w:ascii="Palatino Linotype" w:hAnsi="Palatino Linotype"/>
          <w:i/>
        </w:rPr>
        <w:t xml:space="preserve">And seeing from afar a fig tree having leaves, He went to see if perhaps He would find something on it. When He came to it, He found nothing but leaves, for it </w:t>
      </w:r>
      <w:r>
        <w:rPr>
          <w:rFonts w:ascii="Palatino Linotype" w:hAnsi="Palatino Linotype"/>
          <w:i/>
        </w:rPr>
        <w:t xml:space="preserve">was not the season for figs. </w:t>
      </w:r>
      <w:r w:rsidRPr="009F5E79">
        <w:rPr>
          <w:rFonts w:ascii="Palatino Linotype" w:hAnsi="Palatino Linotype"/>
          <w:i/>
        </w:rPr>
        <w:t xml:space="preserve">In response Jesus said to it, “Let no one eat fruit from you </w:t>
      </w:r>
      <w:r w:rsidRPr="00C71714">
        <w:rPr>
          <w:rFonts w:ascii="Palatino Linotype" w:hAnsi="Palatino Linotype"/>
          <w:i/>
          <w:u w:val="single"/>
        </w:rPr>
        <w:t>ever again</w:t>
      </w:r>
      <w:r w:rsidRPr="009F5E79">
        <w:rPr>
          <w:rFonts w:ascii="Palatino Linotype" w:hAnsi="Palatino Linotype"/>
          <w:i/>
        </w:rPr>
        <w:t>.”</w:t>
      </w:r>
      <w:r>
        <w:rPr>
          <w:rFonts w:ascii="Palatino Linotype" w:hAnsi="Palatino Linotype"/>
        </w:rPr>
        <w:t>”  MAR 11:13-14.  Jesus isn’t pronouncing a curse on an innocent tree because it didn’t bear fruit; he’s speaking of Israel.</w:t>
      </w:r>
    </w:p>
    <w:p w14:paraId="3B46731C" w14:textId="77777777" w:rsidR="00C71714" w:rsidRDefault="00C71714" w:rsidP="00E8223A">
      <w:pPr>
        <w:pStyle w:val="ListParagraph"/>
        <w:numPr>
          <w:ilvl w:val="1"/>
          <w:numId w:val="83"/>
        </w:numPr>
        <w:rPr>
          <w:rFonts w:ascii="Palatino Linotype" w:hAnsi="Palatino Linotype"/>
        </w:rPr>
      </w:pPr>
      <w:r>
        <w:rPr>
          <w:rFonts w:ascii="Palatino Linotype" w:hAnsi="Palatino Linotype"/>
        </w:rPr>
        <w:t xml:space="preserve">Jesus here </w:t>
      </w:r>
      <w:r w:rsidR="00115D19">
        <w:rPr>
          <w:rFonts w:ascii="Palatino Linotype" w:hAnsi="Palatino Linotype"/>
        </w:rPr>
        <w:t xml:space="preserve">(in MAT 21:43) </w:t>
      </w:r>
      <w:r>
        <w:rPr>
          <w:rFonts w:ascii="Palatino Linotype" w:hAnsi="Palatino Linotype"/>
        </w:rPr>
        <w:t xml:space="preserve">predicts that the kingdom will be given to a nation that will bear fruit.  He’s making a prophecy.  The only reason it would be given back to Israel would be if his prophecy wasn’t fulfilled.  If that </w:t>
      </w:r>
      <w:r w:rsidR="00115D19">
        <w:rPr>
          <w:rFonts w:ascii="Palatino Linotype" w:hAnsi="Palatino Linotype"/>
        </w:rPr>
        <w:t>was</w:t>
      </w:r>
      <w:r>
        <w:rPr>
          <w:rFonts w:ascii="Palatino Linotype" w:hAnsi="Palatino Linotype"/>
        </w:rPr>
        <w:t xml:space="preserve">n’t </w:t>
      </w:r>
      <w:r w:rsidR="00115D19">
        <w:rPr>
          <w:rFonts w:ascii="Palatino Linotype" w:hAnsi="Palatino Linotype"/>
        </w:rPr>
        <w:t>un</w:t>
      </w:r>
      <w:r>
        <w:rPr>
          <w:rFonts w:ascii="Palatino Linotype" w:hAnsi="Palatino Linotype"/>
        </w:rPr>
        <w:t xml:space="preserve">likely enough, why would God give it back to a nation that failed so many times before </w:t>
      </w:r>
      <w:r w:rsidR="00E56902">
        <w:rPr>
          <w:rFonts w:ascii="Palatino Linotype" w:hAnsi="Palatino Linotype"/>
        </w:rPr>
        <w:t xml:space="preserve">(the nation had hearts of stone and as such could </w:t>
      </w:r>
      <w:r w:rsidR="00E56902" w:rsidRPr="00C71714">
        <w:rPr>
          <w:rFonts w:ascii="Palatino Linotype" w:hAnsi="Palatino Linotype"/>
          <w:u w:val="single"/>
        </w:rPr>
        <w:t>never</w:t>
      </w:r>
      <w:r w:rsidR="00E56902">
        <w:rPr>
          <w:rFonts w:ascii="Palatino Linotype" w:hAnsi="Palatino Linotype"/>
        </w:rPr>
        <w:t xml:space="preserve"> bear fruit) </w:t>
      </w:r>
      <w:r>
        <w:rPr>
          <w:rFonts w:ascii="Palatino Linotype" w:hAnsi="Palatino Linotype"/>
        </w:rPr>
        <w:t>and expect a different outcome</w:t>
      </w:r>
      <w:r w:rsidR="00E56902">
        <w:rPr>
          <w:rFonts w:ascii="Palatino Linotype" w:hAnsi="Palatino Linotype"/>
        </w:rPr>
        <w:t>?</w:t>
      </w:r>
    </w:p>
    <w:p w14:paraId="18BAC048" w14:textId="77777777" w:rsidR="00060F73" w:rsidRDefault="00060F73" w:rsidP="00E8223A">
      <w:pPr>
        <w:pStyle w:val="ListParagraph"/>
        <w:numPr>
          <w:ilvl w:val="1"/>
          <w:numId w:val="83"/>
        </w:numPr>
        <w:rPr>
          <w:rFonts w:ascii="Palatino Linotype" w:hAnsi="Palatino Linotype"/>
        </w:rPr>
      </w:pPr>
      <w:r>
        <w:rPr>
          <w:rFonts w:ascii="Palatino Linotype" w:hAnsi="Palatino Linotype"/>
        </w:rPr>
        <w:lastRenderedPageBreak/>
        <w:t>Note that he says, “last of all.”  This was the last chance for Israel.</w:t>
      </w:r>
    </w:p>
    <w:p w14:paraId="4F6F4C18" w14:textId="77777777" w:rsidR="007965CB" w:rsidRDefault="007965CB" w:rsidP="00E8223A">
      <w:pPr>
        <w:pStyle w:val="ListParagraph"/>
        <w:numPr>
          <w:ilvl w:val="1"/>
          <w:numId w:val="83"/>
        </w:numPr>
        <w:rPr>
          <w:rFonts w:ascii="Palatino Linotype" w:hAnsi="Palatino Linotype"/>
        </w:rPr>
      </w:pPr>
      <w:r>
        <w:rPr>
          <w:rFonts w:ascii="Palatino Linotype" w:hAnsi="Palatino Linotype"/>
        </w:rPr>
        <w:t>See notes @ HEB 8.</w:t>
      </w:r>
    </w:p>
    <w:p w14:paraId="7BC7088F" w14:textId="77777777" w:rsidR="00EF079F" w:rsidRDefault="00EF079F" w:rsidP="00EF079F">
      <w:pPr>
        <w:rPr>
          <w:rFonts w:ascii="Palatino Linotype" w:hAnsi="Palatino Linotype"/>
        </w:rPr>
      </w:pPr>
    </w:p>
    <w:p w14:paraId="1DA05FF8" w14:textId="77777777" w:rsidR="00CD07E7" w:rsidRPr="00AA7BA4" w:rsidRDefault="00CD07E7" w:rsidP="00CD07E7">
      <w:pPr>
        <w:rPr>
          <w:rFonts w:ascii="Palatino Linotype" w:hAnsi="Palatino Linotype"/>
          <w:color w:val="0000FF"/>
          <w:u w:val="single"/>
        </w:rPr>
      </w:pPr>
      <w:r w:rsidRPr="00AA7BA4">
        <w:rPr>
          <w:rFonts w:ascii="Palatino Linotype" w:hAnsi="Palatino Linotype"/>
          <w:color w:val="0000FF"/>
          <w:u w:val="single"/>
        </w:rPr>
        <w:t>Chapter 24</w:t>
      </w:r>
    </w:p>
    <w:p w14:paraId="2C8E770D" w14:textId="77777777" w:rsidR="00BB6FC8" w:rsidRPr="00D55180" w:rsidRDefault="00A36130" w:rsidP="00CD07E7">
      <w:pPr>
        <w:rPr>
          <w:rFonts w:ascii="Palatino Linotype" w:hAnsi="Palatino Linotype"/>
          <w:color w:val="000000"/>
        </w:rPr>
      </w:pPr>
      <w:r w:rsidRPr="00D55180">
        <w:rPr>
          <w:rFonts w:ascii="Palatino Linotype" w:hAnsi="Palatino Linotype"/>
          <w:color w:val="000000"/>
        </w:rPr>
        <w:t>Nobody disputes the fact that this chapter discusses both events that happened in A.D.</w:t>
      </w:r>
      <w:r w:rsidR="001B081A">
        <w:rPr>
          <w:rFonts w:ascii="Palatino Linotype" w:hAnsi="Palatino Linotype"/>
          <w:color w:val="000000"/>
        </w:rPr>
        <w:t xml:space="preserve"> </w:t>
      </w:r>
      <w:r w:rsidRPr="00D55180">
        <w:rPr>
          <w:rFonts w:ascii="Palatino Linotype" w:hAnsi="Palatino Linotype"/>
          <w:color w:val="000000"/>
        </w:rPr>
        <w:t>70 and Christ's second coming.  What I want to show</w:t>
      </w:r>
      <w:r w:rsidR="001B081A">
        <w:rPr>
          <w:rFonts w:ascii="Palatino Linotype" w:hAnsi="Palatino Linotype"/>
          <w:color w:val="000000"/>
        </w:rPr>
        <w:t>,</w:t>
      </w:r>
      <w:r w:rsidRPr="00D55180">
        <w:rPr>
          <w:rFonts w:ascii="Palatino Linotype" w:hAnsi="Palatino Linotype"/>
          <w:color w:val="000000"/>
        </w:rPr>
        <w:t xml:space="preserve"> however, is that the portions that most assume </w:t>
      </w:r>
      <w:r w:rsidR="001B081A">
        <w:rPr>
          <w:rFonts w:ascii="Palatino Linotype" w:hAnsi="Palatino Linotype"/>
          <w:color w:val="000000"/>
        </w:rPr>
        <w:t>speak</w:t>
      </w:r>
      <w:r w:rsidRPr="00D55180">
        <w:rPr>
          <w:rFonts w:ascii="Palatino Linotype" w:hAnsi="Palatino Linotype"/>
          <w:color w:val="000000"/>
        </w:rPr>
        <w:t xml:space="preserve"> of the second coming </w:t>
      </w:r>
      <w:r w:rsidR="001B081A">
        <w:rPr>
          <w:rFonts w:ascii="Palatino Linotype" w:hAnsi="Palatino Linotype"/>
          <w:color w:val="000000"/>
        </w:rPr>
        <w:t>much more likely speak</w:t>
      </w:r>
      <w:r w:rsidRPr="00D55180">
        <w:rPr>
          <w:rFonts w:ascii="Palatino Linotype" w:hAnsi="Palatino Linotype"/>
          <w:color w:val="000000"/>
        </w:rPr>
        <w:t xml:space="preserve"> of his coming in </w:t>
      </w:r>
      <w:r w:rsidR="00F81A80" w:rsidRPr="00D55180">
        <w:rPr>
          <w:rFonts w:ascii="Palatino Linotype" w:hAnsi="Palatino Linotype"/>
          <w:color w:val="000000"/>
        </w:rPr>
        <w:t>judgment</w:t>
      </w:r>
      <w:r w:rsidRPr="00D55180">
        <w:rPr>
          <w:rFonts w:ascii="Palatino Linotype" w:hAnsi="Palatino Linotype"/>
          <w:color w:val="000000"/>
        </w:rPr>
        <w:t xml:space="preserve"> in A.D.</w:t>
      </w:r>
      <w:r w:rsidR="0002088E">
        <w:rPr>
          <w:rFonts w:ascii="Palatino Linotype" w:hAnsi="Palatino Linotype"/>
          <w:color w:val="000000"/>
        </w:rPr>
        <w:t xml:space="preserve"> </w:t>
      </w:r>
      <w:r w:rsidRPr="00D55180">
        <w:rPr>
          <w:rFonts w:ascii="Palatino Linotype" w:hAnsi="Palatino Linotype"/>
          <w:color w:val="000000"/>
        </w:rPr>
        <w:t>70 (the same coming referenced in MAL 4</w:t>
      </w:r>
      <w:r w:rsidR="001B081A">
        <w:rPr>
          <w:rFonts w:ascii="Palatino Linotype" w:hAnsi="Palatino Linotype"/>
          <w:color w:val="000000"/>
        </w:rPr>
        <w:t xml:space="preserve"> &amp; other places</w:t>
      </w:r>
      <w:r w:rsidRPr="00D55180">
        <w:rPr>
          <w:rFonts w:ascii="Palatino Linotype" w:hAnsi="Palatino Linotype"/>
          <w:color w:val="000000"/>
        </w:rPr>
        <w:t>).</w:t>
      </w:r>
    </w:p>
    <w:p w14:paraId="7079EBE9" w14:textId="77777777" w:rsidR="0002088E" w:rsidRDefault="00A36130" w:rsidP="00994ECB">
      <w:pPr>
        <w:rPr>
          <w:rFonts w:ascii="Palatino Linotype" w:hAnsi="Palatino Linotype"/>
          <w:color w:val="000000"/>
        </w:rPr>
      </w:pPr>
      <w:r w:rsidRPr="00D55180">
        <w:rPr>
          <w:rFonts w:ascii="Palatino Linotype" w:hAnsi="Palatino Linotype"/>
          <w:color w:val="000000"/>
        </w:rPr>
        <w:t>This chapter combines 2 separate discourses</w:t>
      </w:r>
      <w:r w:rsidR="00053D72">
        <w:rPr>
          <w:rFonts w:ascii="Palatino Linotype" w:hAnsi="Palatino Linotype"/>
          <w:color w:val="000000"/>
        </w:rPr>
        <w:t xml:space="preserve"> apparently given at different times</w:t>
      </w:r>
      <w:r w:rsidRPr="00D55180">
        <w:rPr>
          <w:rFonts w:ascii="Palatino Linotype" w:hAnsi="Palatino Linotype"/>
          <w:color w:val="000000"/>
        </w:rPr>
        <w:t xml:space="preserve"> (as is Matthew's practice</w:t>
      </w:r>
      <w:r w:rsidR="001B081A">
        <w:rPr>
          <w:rFonts w:ascii="Palatino Linotype" w:hAnsi="Palatino Linotype"/>
          <w:color w:val="000000"/>
        </w:rPr>
        <w:t xml:space="preserve"> throughout</w:t>
      </w:r>
      <w:r w:rsidR="00FC0F82">
        <w:rPr>
          <w:rFonts w:ascii="Palatino Linotype" w:hAnsi="Palatino Linotype"/>
          <w:color w:val="000000"/>
        </w:rPr>
        <w:t xml:space="preserve"> – he seems to combine similar discourses</w:t>
      </w:r>
      <w:r w:rsidRPr="00D55180">
        <w:rPr>
          <w:rFonts w:ascii="Palatino Linotype" w:hAnsi="Palatino Linotype"/>
          <w:color w:val="000000"/>
        </w:rPr>
        <w:t>).  The same discourses are found separately in LUK 17 (which I believe concerns Christ's second coming) &amp; LUK 21 (whi</w:t>
      </w:r>
      <w:r w:rsidR="0002088E">
        <w:rPr>
          <w:rFonts w:ascii="Palatino Linotype" w:hAnsi="Palatino Linotype"/>
          <w:color w:val="000000"/>
        </w:rPr>
        <w:t>ch I believe concerns A.D.</w:t>
      </w:r>
      <w:r w:rsidR="001B081A">
        <w:rPr>
          <w:rFonts w:ascii="Palatino Linotype" w:hAnsi="Palatino Linotype"/>
          <w:color w:val="000000"/>
        </w:rPr>
        <w:t xml:space="preserve"> </w:t>
      </w:r>
      <w:r w:rsidR="0002088E">
        <w:rPr>
          <w:rFonts w:ascii="Palatino Linotype" w:hAnsi="Palatino Linotype"/>
          <w:color w:val="000000"/>
        </w:rPr>
        <w:t>70).</w:t>
      </w:r>
    </w:p>
    <w:p w14:paraId="105C40B5"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 xml:space="preserve">As for the events of AD 70 </w:t>
      </w:r>
      <w:r w:rsidR="0002088E" w:rsidRPr="00D55180">
        <w:rPr>
          <w:rFonts w:ascii="Palatino Linotype" w:hAnsi="Palatino Linotype"/>
          <w:color w:val="000000"/>
        </w:rPr>
        <w:t>discussed</w:t>
      </w:r>
      <w:r w:rsidRPr="00D55180">
        <w:rPr>
          <w:rFonts w:ascii="Palatino Linotype" w:hAnsi="Palatino Linotype"/>
          <w:color w:val="000000"/>
        </w:rPr>
        <w:t xml:space="preserve">, consider that Jesus' audience would be more likely to understand his language as concerning </w:t>
      </w:r>
      <w:r w:rsidRPr="00D55180">
        <w:rPr>
          <w:rFonts w:ascii="Palatino Linotype" w:hAnsi="Palatino Linotype"/>
          <w:i/>
          <w:iCs/>
          <w:color w:val="000000"/>
        </w:rPr>
        <w:t>their</w:t>
      </w:r>
      <w:r w:rsidRPr="00D55180">
        <w:rPr>
          <w:rFonts w:ascii="Palatino Linotype" w:hAnsi="Palatino Linotype"/>
          <w:color w:val="000000"/>
        </w:rPr>
        <w:t xml:space="preserve"> nation and </w:t>
      </w:r>
      <w:r w:rsidRPr="00D55180">
        <w:rPr>
          <w:rFonts w:ascii="Palatino Linotype" w:hAnsi="Palatino Linotype"/>
          <w:i/>
          <w:iCs/>
          <w:color w:val="000000"/>
        </w:rPr>
        <w:t>their</w:t>
      </w:r>
      <w:r w:rsidRPr="00D55180">
        <w:rPr>
          <w:rFonts w:ascii="Palatino Linotype" w:hAnsi="Palatino Linotype"/>
          <w:color w:val="000000"/>
        </w:rPr>
        <w:t xml:space="preserve"> time.  They probably knew nothing of a </w:t>
      </w:r>
      <w:r w:rsidRPr="00D55180">
        <w:rPr>
          <w:rFonts w:ascii="Palatino Linotype" w:hAnsi="Palatino Linotype"/>
          <w:i/>
          <w:iCs/>
          <w:color w:val="000000"/>
        </w:rPr>
        <w:t>second</w:t>
      </w:r>
      <w:r w:rsidRPr="00D55180">
        <w:rPr>
          <w:rFonts w:ascii="Palatino Linotype" w:hAnsi="Palatino Linotype"/>
          <w:color w:val="000000"/>
        </w:rPr>
        <w:t xml:space="preserve"> coming as we do.</w:t>
      </w:r>
    </w:p>
    <w:p w14:paraId="3E2B2B5B"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Following is an outline of which passages (here and in LUK) refer to which time periods (with supporting evidence below).  “Parousia” refers to Christ's second coming:</w:t>
      </w:r>
    </w:p>
    <w:tbl>
      <w:tblPr>
        <w:tblW w:w="0" w:type="auto"/>
        <w:tblInd w:w="458" w:type="dxa"/>
        <w:tblLayout w:type="fixed"/>
        <w:tblCellMar>
          <w:top w:w="55" w:type="dxa"/>
          <w:left w:w="55" w:type="dxa"/>
          <w:bottom w:w="55" w:type="dxa"/>
          <w:right w:w="55" w:type="dxa"/>
        </w:tblCellMar>
        <w:tblLook w:val="0000" w:firstRow="0" w:lastRow="0" w:firstColumn="0" w:lastColumn="0" w:noHBand="0" w:noVBand="0"/>
      </w:tblPr>
      <w:tblGrid>
        <w:gridCol w:w="5214"/>
        <w:gridCol w:w="2251"/>
      </w:tblGrid>
      <w:tr w:rsidR="00BB6FC8" w:rsidRPr="00D55180" w14:paraId="77A8950A" w14:textId="77777777">
        <w:tc>
          <w:tcPr>
            <w:tcW w:w="5214" w:type="dxa"/>
            <w:tcBorders>
              <w:top w:val="single" w:sz="1" w:space="0" w:color="000000"/>
              <w:left w:val="single" w:sz="1" w:space="0" w:color="000000"/>
              <w:bottom w:val="single" w:sz="1" w:space="0" w:color="000000"/>
            </w:tcBorders>
            <w:shd w:val="clear" w:color="auto" w:fill="auto"/>
          </w:tcPr>
          <w:p w14:paraId="192B2677" w14:textId="77777777" w:rsidR="00BB6FC8" w:rsidRPr="00D55180" w:rsidRDefault="00A36130" w:rsidP="00994ECB">
            <w:pPr>
              <w:pStyle w:val="TableContents"/>
              <w:ind w:right="-3" w:firstLine="349"/>
              <w:rPr>
                <w:rFonts w:ascii="Palatino Linotype" w:hAnsi="Palatino Linotype"/>
                <w:b/>
                <w:bCs/>
              </w:rPr>
            </w:pPr>
            <w:r w:rsidRPr="00D55180">
              <w:rPr>
                <w:rFonts w:ascii="Palatino Linotype" w:hAnsi="Palatino Linotype"/>
                <w:b/>
                <w:bCs/>
              </w:rPr>
              <w:t>Passage</w:t>
            </w:r>
          </w:p>
        </w:tc>
        <w:tc>
          <w:tcPr>
            <w:tcW w:w="2251" w:type="dxa"/>
            <w:tcBorders>
              <w:top w:val="single" w:sz="1" w:space="0" w:color="000000"/>
              <w:left w:val="single" w:sz="1" w:space="0" w:color="000000"/>
              <w:bottom w:val="single" w:sz="1" w:space="0" w:color="000000"/>
              <w:right w:val="single" w:sz="1" w:space="0" w:color="000000"/>
            </w:tcBorders>
            <w:shd w:val="clear" w:color="auto" w:fill="auto"/>
          </w:tcPr>
          <w:p w14:paraId="276F65FE" w14:textId="77777777" w:rsidR="00BB6FC8" w:rsidRPr="00D55180" w:rsidRDefault="00A36130" w:rsidP="00994ECB">
            <w:pPr>
              <w:pStyle w:val="TableContents"/>
              <w:ind w:right="-3" w:firstLine="349"/>
              <w:rPr>
                <w:rFonts w:ascii="Palatino Linotype" w:hAnsi="Palatino Linotype"/>
                <w:b/>
                <w:bCs/>
              </w:rPr>
            </w:pPr>
            <w:r w:rsidRPr="00D55180">
              <w:rPr>
                <w:rFonts w:ascii="Palatino Linotype" w:hAnsi="Palatino Linotype"/>
                <w:b/>
                <w:bCs/>
              </w:rPr>
              <w:t>Time Period</w:t>
            </w:r>
          </w:p>
        </w:tc>
      </w:tr>
      <w:tr w:rsidR="00BB6FC8" w:rsidRPr="00D55180" w14:paraId="0F6B6A9E" w14:textId="77777777">
        <w:tc>
          <w:tcPr>
            <w:tcW w:w="5214" w:type="dxa"/>
            <w:tcBorders>
              <w:left w:val="single" w:sz="1" w:space="0" w:color="000000"/>
              <w:bottom w:val="single" w:sz="1" w:space="0" w:color="000000"/>
            </w:tcBorders>
            <w:shd w:val="clear" w:color="auto" w:fill="auto"/>
          </w:tcPr>
          <w:p w14:paraId="196AA3AF" w14:textId="40D1DFDE" w:rsidR="00BB6FC8" w:rsidRPr="00D55180" w:rsidRDefault="00A36130" w:rsidP="00994ECB">
            <w:pPr>
              <w:rPr>
                <w:rFonts w:ascii="Palatino Linotype" w:hAnsi="Palatino Linotype"/>
                <w:color w:val="000000"/>
              </w:rPr>
            </w:pPr>
            <w:r w:rsidRPr="00D55180">
              <w:rPr>
                <w:rFonts w:ascii="Palatino Linotype" w:hAnsi="Palatino Linotype"/>
                <w:color w:val="000000"/>
              </w:rPr>
              <w:t>LUK 21:5-</w:t>
            </w:r>
            <w:r w:rsidR="00FA3653">
              <w:rPr>
                <w:rFonts w:ascii="Palatino Linotype" w:hAnsi="Palatino Linotype"/>
                <w:color w:val="000000"/>
              </w:rPr>
              <w:t>30</w:t>
            </w:r>
          </w:p>
        </w:tc>
        <w:tc>
          <w:tcPr>
            <w:tcW w:w="2251" w:type="dxa"/>
            <w:tcBorders>
              <w:left w:val="single" w:sz="1" w:space="0" w:color="000000"/>
              <w:bottom w:val="single" w:sz="1" w:space="0" w:color="000000"/>
              <w:right w:val="single" w:sz="1" w:space="0" w:color="000000"/>
            </w:tcBorders>
            <w:shd w:val="clear" w:color="auto" w:fill="auto"/>
          </w:tcPr>
          <w:p w14:paraId="2B163E94"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A.D.70</w:t>
            </w:r>
          </w:p>
        </w:tc>
      </w:tr>
      <w:tr w:rsidR="00BB6FC8" w:rsidRPr="00D55180" w14:paraId="2072C8F0" w14:textId="77777777">
        <w:tc>
          <w:tcPr>
            <w:tcW w:w="5214" w:type="dxa"/>
            <w:tcBorders>
              <w:left w:val="single" w:sz="1" w:space="0" w:color="000000"/>
              <w:bottom w:val="single" w:sz="1" w:space="0" w:color="000000"/>
            </w:tcBorders>
            <w:shd w:val="clear" w:color="auto" w:fill="auto"/>
          </w:tcPr>
          <w:p w14:paraId="26E5E161"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LUK 17:22-37</w:t>
            </w:r>
          </w:p>
        </w:tc>
        <w:tc>
          <w:tcPr>
            <w:tcW w:w="2251" w:type="dxa"/>
            <w:tcBorders>
              <w:left w:val="single" w:sz="1" w:space="0" w:color="000000"/>
              <w:bottom w:val="single" w:sz="1" w:space="0" w:color="000000"/>
              <w:right w:val="single" w:sz="1" w:space="0" w:color="000000"/>
            </w:tcBorders>
            <w:shd w:val="clear" w:color="auto" w:fill="auto"/>
          </w:tcPr>
          <w:p w14:paraId="5C03FFA2"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Parousia</w:t>
            </w:r>
          </w:p>
        </w:tc>
      </w:tr>
      <w:tr w:rsidR="00BB6FC8" w:rsidRPr="00D55180" w14:paraId="1F0E4454" w14:textId="77777777">
        <w:tc>
          <w:tcPr>
            <w:tcW w:w="5214" w:type="dxa"/>
            <w:tcBorders>
              <w:left w:val="single" w:sz="1" w:space="0" w:color="000000"/>
              <w:bottom w:val="single" w:sz="1" w:space="0" w:color="000000"/>
            </w:tcBorders>
            <w:shd w:val="clear" w:color="auto" w:fill="auto"/>
          </w:tcPr>
          <w:p w14:paraId="6E9365EB"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MAT 24:2-22</w:t>
            </w:r>
          </w:p>
        </w:tc>
        <w:tc>
          <w:tcPr>
            <w:tcW w:w="2251" w:type="dxa"/>
            <w:tcBorders>
              <w:left w:val="single" w:sz="1" w:space="0" w:color="000000"/>
              <w:bottom w:val="single" w:sz="1" w:space="0" w:color="000000"/>
              <w:right w:val="single" w:sz="1" w:space="0" w:color="000000"/>
            </w:tcBorders>
            <w:shd w:val="clear" w:color="auto" w:fill="auto"/>
          </w:tcPr>
          <w:p w14:paraId="27B9D432"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A.D.70</w:t>
            </w:r>
          </w:p>
        </w:tc>
      </w:tr>
      <w:tr w:rsidR="00BB6FC8" w:rsidRPr="00D55180" w14:paraId="77F5CF8B" w14:textId="77777777">
        <w:tc>
          <w:tcPr>
            <w:tcW w:w="5214" w:type="dxa"/>
            <w:tcBorders>
              <w:left w:val="single" w:sz="1" w:space="0" w:color="000000"/>
              <w:bottom w:val="single" w:sz="1" w:space="0" w:color="000000"/>
            </w:tcBorders>
            <w:shd w:val="clear" w:color="auto" w:fill="auto"/>
          </w:tcPr>
          <w:p w14:paraId="01600CE8"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MAT 24:23-28</w:t>
            </w:r>
          </w:p>
        </w:tc>
        <w:tc>
          <w:tcPr>
            <w:tcW w:w="2251" w:type="dxa"/>
            <w:tcBorders>
              <w:left w:val="single" w:sz="1" w:space="0" w:color="000000"/>
              <w:bottom w:val="single" w:sz="1" w:space="0" w:color="000000"/>
              <w:right w:val="single" w:sz="1" w:space="0" w:color="000000"/>
            </w:tcBorders>
            <w:shd w:val="clear" w:color="auto" w:fill="auto"/>
          </w:tcPr>
          <w:p w14:paraId="5CDBD135"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Parousia</w:t>
            </w:r>
          </w:p>
        </w:tc>
      </w:tr>
      <w:tr w:rsidR="00BB6FC8" w:rsidRPr="00D55180" w14:paraId="71F7ECCE" w14:textId="77777777">
        <w:tc>
          <w:tcPr>
            <w:tcW w:w="5214" w:type="dxa"/>
            <w:tcBorders>
              <w:left w:val="single" w:sz="1" w:space="0" w:color="000000"/>
              <w:bottom w:val="single" w:sz="1" w:space="0" w:color="000000"/>
            </w:tcBorders>
            <w:shd w:val="clear" w:color="auto" w:fill="auto"/>
          </w:tcPr>
          <w:p w14:paraId="2C280561"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MAT 24:29-31</w:t>
            </w:r>
          </w:p>
        </w:tc>
        <w:tc>
          <w:tcPr>
            <w:tcW w:w="2251" w:type="dxa"/>
            <w:tcBorders>
              <w:left w:val="single" w:sz="1" w:space="0" w:color="000000"/>
              <w:bottom w:val="single" w:sz="1" w:space="0" w:color="000000"/>
              <w:right w:val="single" w:sz="1" w:space="0" w:color="000000"/>
            </w:tcBorders>
            <w:shd w:val="clear" w:color="auto" w:fill="auto"/>
          </w:tcPr>
          <w:p w14:paraId="166313B6"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A.D.70</w:t>
            </w:r>
          </w:p>
        </w:tc>
      </w:tr>
      <w:tr w:rsidR="00BB6FC8" w:rsidRPr="00D55180" w14:paraId="0E5D4F7E" w14:textId="77777777">
        <w:tc>
          <w:tcPr>
            <w:tcW w:w="5214" w:type="dxa"/>
            <w:tcBorders>
              <w:left w:val="single" w:sz="1" w:space="0" w:color="000000"/>
              <w:bottom w:val="single" w:sz="1" w:space="0" w:color="000000"/>
            </w:tcBorders>
            <w:shd w:val="clear" w:color="auto" w:fill="auto"/>
          </w:tcPr>
          <w:p w14:paraId="4F4483CF"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MAT 24:36-51</w:t>
            </w:r>
          </w:p>
        </w:tc>
        <w:tc>
          <w:tcPr>
            <w:tcW w:w="2251" w:type="dxa"/>
            <w:tcBorders>
              <w:left w:val="single" w:sz="1" w:space="0" w:color="000000"/>
              <w:bottom w:val="single" w:sz="1" w:space="0" w:color="000000"/>
              <w:right w:val="single" w:sz="1" w:space="0" w:color="000000"/>
            </w:tcBorders>
            <w:shd w:val="clear" w:color="auto" w:fill="auto"/>
          </w:tcPr>
          <w:p w14:paraId="12818879"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Parousia</w:t>
            </w:r>
          </w:p>
        </w:tc>
      </w:tr>
    </w:tbl>
    <w:p w14:paraId="2CBF5DD4" w14:textId="77777777" w:rsidR="00BB6FC8" w:rsidRPr="00D55180" w:rsidRDefault="00BB6FC8" w:rsidP="00994ECB">
      <w:pPr>
        <w:rPr>
          <w:rFonts w:ascii="Palatino Linotype" w:hAnsi="Palatino Linotype"/>
          <w:color w:val="000000"/>
        </w:rPr>
      </w:pPr>
    </w:p>
    <w:p w14:paraId="447F6BAD" w14:textId="77777777" w:rsidR="00BB6FC8" w:rsidRPr="00D55180" w:rsidRDefault="00A36130" w:rsidP="00CD07E7">
      <w:pPr>
        <w:ind w:left="255" w:hanging="255"/>
        <w:rPr>
          <w:rFonts w:ascii="Palatino Linotype" w:hAnsi="Palatino Linotype"/>
          <w:color w:val="0000FF"/>
        </w:rPr>
      </w:pPr>
      <w:r w:rsidRPr="00D55180">
        <w:rPr>
          <w:rFonts w:ascii="Palatino Linotype" w:hAnsi="Palatino Linotype"/>
          <w:color w:val="0000FF"/>
        </w:rPr>
        <w:t>Jesus Predicts the Destruction of the Temple:</w:t>
      </w:r>
    </w:p>
    <w:p w14:paraId="6752A7A2"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1 Then Jesus went out and departed from the temple, and His disciples came up to show Him the buildings of the temple. 2 And Jesus said to them, “Do you not see all these things? Assuredly, I say to you, not one stone shall be left here upon another, that shall not be thrown down.”</w:t>
      </w:r>
    </w:p>
    <w:p w14:paraId="68F5DF3F" w14:textId="77777777" w:rsidR="00BB6FC8" w:rsidRPr="00D55180" w:rsidRDefault="00BB6FC8" w:rsidP="00994ECB">
      <w:pPr>
        <w:ind w:left="255" w:hanging="715"/>
        <w:rPr>
          <w:rFonts w:ascii="Palatino Linotype" w:hAnsi="Palatino Linotype"/>
          <w:color w:val="0000FF"/>
        </w:rPr>
      </w:pPr>
    </w:p>
    <w:p w14:paraId="3B825538" w14:textId="77777777" w:rsidR="00BB6FC8" w:rsidRPr="00D55180" w:rsidRDefault="00A36130" w:rsidP="00CD07E7">
      <w:pPr>
        <w:ind w:left="255" w:hanging="255"/>
        <w:rPr>
          <w:rFonts w:ascii="Palatino Linotype" w:hAnsi="Palatino Linotype"/>
          <w:color w:val="0000FF"/>
        </w:rPr>
      </w:pPr>
      <w:r w:rsidRPr="00D55180">
        <w:rPr>
          <w:rFonts w:ascii="Palatino Linotype" w:hAnsi="Palatino Linotype"/>
          <w:color w:val="0000FF"/>
        </w:rPr>
        <w:t>The Signs of the Times and the End of the Age:</w:t>
      </w:r>
    </w:p>
    <w:p w14:paraId="120C1D50"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3 Now as He sat on the Mount of Olives, the disciples came to Him privately, saying, “Tell us, when will these things be? And what will be the sign of Your coming, and of the end of the age?”</w:t>
      </w:r>
    </w:p>
    <w:p w14:paraId="75CD42FA" w14:textId="77777777" w:rsidR="004D643B" w:rsidRDefault="004D643B" w:rsidP="00CD07E7">
      <w:pPr>
        <w:rPr>
          <w:rFonts w:ascii="Palatino Linotype" w:hAnsi="Palatino Linotype"/>
          <w:color w:val="000000"/>
        </w:rPr>
      </w:pPr>
      <w:r>
        <w:rPr>
          <w:rFonts w:ascii="Palatino Linotype" w:hAnsi="Palatino Linotype"/>
          <w:color w:val="000000"/>
        </w:rPr>
        <w:t>Dispensationalism would break this down into 3 separate questions:</w:t>
      </w:r>
    </w:p>
    <w:p w14:paraId="5E8F6482" w14:textId="77777777" w:rsidR="004D643B" w:rsidRDefault="004D643B" w:rsidP="00E8223A">
      <w:pPr>
        <w:pStyle w:val="ListParagraph"/>
        <w:numPr>
          <w:ilvl w:val="0"/>
          <w:numId w:val="148"/>
        </w:numPr>
        <w:rPr>
          <w:rFonts w:ascii="Palatino Linotype" w:hAnsi="Palatino Linotype"/>
          <w:color w:val="000000"/>
        </w:rPr>
      </w:pPr>
      <w:r>
        <w:rPr>
          <w:rFonts w:ascii="Palatino Linotype" w:hAnsi="Palatino Linotype"/>
          <w:color w:val="000000"/>
        </w:rPr>
        <w:t>These things: the destruction of Jerusalem.</w:t>
      </w:r>
    </w:p>
    <w:p w14:paraId="3E0FBA73" w14:textId="77777777" w:rsidR="004D643B" w:rsidRDefault="004D643B" w:rsidP="00E8223A">
      <w:pPr>
        <w:pStyle w:val="ListParagraph"/>
        <w:numPr>
          <w:ilvl w:val="0"/>
          <w:numId w:val="148"/>
        </w:numPr>
        <w:rPr>
          <w:rFonts w:ascii="Palatino Linotype" w:hAnsi="Palatino Linotype"/>
          <w:color w:val="000000"/>
        </w:rPr>
      </w:pPr>
      <w:r>
        <w:rPr>
          <w:rFonts w:ascii="Palatino Linotype" w:hAnsi="Palatino Linotype"/>
          <w:color w:val="000000"/>
        </w:rPr>
        <w:lastRenderedPageBreak/>
        <w:t>The sign of your coming: Jesus’ second advent.</w:t>
      </w:r>
    </w:p>
    <w:p w14:paraId="7C70A4D7" w14:textId="77777777" w:rsidR="004D643B" w:rsidRPr="004D643B" w:rsidRDefault="004D643B" w:rsidP="00E8223A">
      <w:pPr>
        <w:pStyle w:val="ListParagraph"/>
        <w:numPr>
          <w:ilvl w:val="0"/>
          <w:numId w:val="148"/>
        </w:numPr>
        <w:rPr>
          <w:rFonts w:ascii="Palatino Linotype" w:hAnsi="Palatino Linotype"/>
          <w:color w:val="000000"/>
        </w:rPr>
      </w:pPr>
      <w:r>
        <w:rPr>
          <w:rFonts w:ascii="Palatino Linotype" w:hAnsi="Palatino Linotype"/>
          <w:color w:val="000000"/>
        </w:rPr>
        <w:t>The end of the age: The end of the world.</w:t>
      </w:r>
    </w:p>
    <w:p w14:paraId="0870CEDC" w14:textId="77777777" w:rsidR="00BB6FC8" w:rsidRPr="00D55180" w:rsidRDefault="004D643B" w:rsidP="00CD07E7">
      <w:pPr>
        <w:rPr>
          <w:rFonts w:ascii="Palatino Linotype" w:eastAsia="Arial" w:hAnsi="Palatino Linotype" w:cs="Arial"/>
          <w:color w:val="000000"/>
        </w:rPr>
      </w:pPr>
      <w:r>
        <w:rPr>
          <w:rFonts w:ascii="Palatino Linotype" w:hAnsi="Palatino Linotype"/>
          <w:color w:val="000000"/>
        </w:rPr>
        <w:t>By comparing scriptures which describe this same incident, we can see that this is not the case; they (</w:t>
      </w:r>
      <w:r w:rsidRPr="004D643B">
        <w:rPr>
          <w:rFonts w:ascii="Palatino Linotype" w:hAnsi="Palatino Linotype"/>
          <w:color w:val="000000"/>
        </w:rPr>
        <w:t>Peter, James, John, and Andrew</w:t>
      </w:r>
      <w:r>
        <w:rPr>
          <w:rFonts w:ascii="Palatino Linotype" w:hAnsi="Palatino Linotype"/>
          <w:color w:val="000000"/>
        </w:rPr>
        <w:t xml:space="preserve"> as we see in MAR 13: 3) asked a question about one event (the event of the destruction of the temple as described above).  We see this</w:t>
      </w:r>
      <w:r w:rsidR="00A36130" w:rsidRPr="00D55180">
        <w:rPr>
          <w:rFonts w:ascii="Palatino Linotype" w:hAnsi="Palatino Linotype"/>
          <w:color w:val="000000"/>
        </w:rPr>
        <w:t xml:space="preserve"> question in LUK phrased, “</w:t>
      </w:r>
      <w:r w:rsidR="00A36130" w:rsidRPr="00D55180">
        <w:rPr>
          <w:rFonts w:ascii="Palatino Linotype" w:hAnsi="Palatino Linotype"/>
          <w:i/>
          <w:iCs/>
          <w:color w:val="000000"/>
        </w:rPr>
        <w:t xml:space="preserve">when will </w:t>
      </w:r>
      <w:r w:rsidR="00A36130" w:rsidRPr="004D643B">
        <w:rPr>
          <w:rFonts w:ascii="Palatino Linotype" w:hAnsi="Palatino Linotype"/>
          <w:i/>
          <w:iCs/>
          <w:color w:val="000000"/>
          <w:u w:val="single"/>
        </w:rPr>
        <w:t>these things</w:t>
      </w:r>
      <w:r w:rsidR="00A36130" w:rsidRPr="00D55180">
        <w:rPr>
          <w:rFonts w:ascii="Palatino Linotype" w:hAnsi="Palatino Linotype"/>
          <w:i/>
          <w:iCs/>
          <w:color w:val="000000"/>
        </w:rPr>
        <w:t xml:space="preserve"> be? And what sign will there be when </w:t>
      </w:r>
      <w:r w:rsidR="00A36130" w:rsidRPr="004D643B">
        <w:rPr>
          <w:rFonts w:ascii="Palatino Linotype" w:hAnsi="Palatino Linotype"/>
          <w:i/>
          <w:iCs/>
          <w:color w:val="000000"/>
          <w:u w:val="single"/>
        </w:rPr>
        <w:t>these things</w:t>
      </w:r>
      <w:r w:rsidR="00A36130" w:rsidRPr="00D55180">
        <w:rPr>
          <w:rFonts w:ascii="Palatino Linotype" w:hAnsi="Palatino Linotype"/>
          <w:i/>
          <w:iCs/>
          <w:color w:val="000000"/>
        </w:rPr>
        <w:t xml:space="preserve"> are about to take place?</w:t>
      </w:r>
      <w:r w:rsidR="00A36130" w:rsidRPr="00D55180">
        <w:rPr>
          <w:rFonts w:ascii="Palatino Linotype" w:hAnsi="Palatino Linotype"/>
          <w:color w:val="000000"/>
        </w:rPr>
        <w:t>”  In MAR it reads, “</w:t>
      </w:r>
      <w:r w:rsidR="00A36130" w:rsidRPr="00D55180">
        <w:rPr>
          <w:rFonts w:ascii="Palatino Linotype" w:hAnsi="Palatino Linotype"/>
          <w:i/>
          <w:iCs/>
          <w:color w:val="000000"/>
        </w:rPr>
        <w:t xml:space="preserve">when will </w:t>
      </w:r>
      <w:r w:rsidR="00A36130" w:rsidRPr="004D643B">
        <w:rPr>
          <w:rFonts w:ascii="Palatino Linotype" w:hAnsi="Palatino Linotype"/>
          <w:i/>
          <w:iCs/>
          <w:color w:val="000000"/>
          <w:u w:val="single"/>
        </w:rPr>
        <w:t>these things</w:t>
      </w:r>
      <w:r w:rsidR="00A36130" w:rsidRPr="00D55180">
        <w:rPr>
          <w:rFonts w:ascii="Palatino Linotype" w:hAnsi="Palatino Linotype"/>
          <w:i/>
          <w:iCs/>
          <w:color w:val="000000"/>
        </w:rPr>
        <w:t xml:space="preserve"> be? And what will be the sign when all </w:t>
      </w:r>
      <w:r w:rsidR="00A36130" w:rsidRPr="004D643B">
        <w:rPr>
          <w:rFonts w:ascii="Palatino Linotype" w:hAnsi="Palatino Linotype"/>
          <w:i/>
          <w:iCs/>
          <w:color w:val="000000"/>
          <w:u w:val="single"/>
        </w:rPr>
        <w:t>these things</w:t>
      </w:r>
      <w:r w:rsidR="00A36130" w:rsidRPr="00D55180">
        <w:rPr>
          <w:rFonts w:ascii="Palatino Linotype" w:hAnsi="Palatino Linotype"/>
          <w:i/>
          <w:iCs/>
          <w:color w:val="000000"/>
        </w:rPr>
        <w:t xml:space="preserve"> will be fulfilled?</w:t>
      </w:r>
      <w:r w:rsidR="00A36130" w:rsidRPr="00D55180">
        <w:rPr>
          <w:rFonts w:ascii="Palatino Linotype" w:hAnsi="Palatino Linotype"/>
          <w:color w:val="000000"/>
        </w:rPr>
        <w:t>” Notice that there is</w:t>
      </w:r>
      <w:r w:rsidR="00A36130" w:rsidRPr="00D55180">
        <w:rPr>
          <w:rFonts w:ascii="Palatino Linotype" w:eastAsia="Arial" w:hAnsi="Palatino Linotype" w:cs="Arial"/>
          <w:color w:val="000000"/>
        </w:rPr>
        <w:t xml:space="preserve"> no mention of an end of an age in either of the parallel passages</w:t>
      </w:r>
      <w:r>
        <w:rPr>
          <w:rFonts w:ascii="Palatino Linotype" w:eastAsia="Arial" w:hAnsi="Palatino Linotype" w:cs="Arial"/>
          <w:color w:val="000000"/>
        </w:rPr>
        <w:t>; it’s only a question about “these things</w:t>
      </w:r>
      <w:r w:rsidR="00A36130" w:rsidRPr="00D55180">
        <w:rPr>
          <w:rFonts w:ascii="Palatino Linotype" w:eastAsia="Arial" w:hAnsi="Palatino Linotype" w:cs="Arial"/>
          <w:color w:val="000000"/>
        </w:rPr>
        <w:t>.</w:t>
      </w:r>
      <w:r>
        <w:rPr>
          <w:rFonts w:ascii="Palatino Linotype" w:eastAsia="Arial" w:hAnsi="Palatino Linotype" w:cs="Arial"/>
          <w:color w:val="000000"/>
        </w:rPr>
        <w:t>”</w:t>
      </w:r>
      <w:r w:rsidR="00A36130" w:rsidRPr="00D55180">
        <w:rPr>
          <w:rFonts w:ascii="Palatino Linotype" w:eastAsia="Arial" w:hAnsi="Palatino Linotype" w:cs="Arial"/>
          <w:color w:val="000000"/>
        </w:rPr>
        <w:t xml:space="preserve">  This is probably </w:t>
      </w:r>
      <w:r w:rsidR="0002088E" w:rsidRPr="00D55180">
        <w:rPr>
          <w:rFonts w:ascii="Palatino Linotype" w:eastAsia="Arial" w:hAnsi="Palatino Linotype" w:cs="Arial"/>
          <w:color w:val="000000"/>
        </w:rPr>
        <w:t>because Matthew</w:t>
      </w:r>
      <w:r w:rsidR="00A36130" w:rsidRPr="00D55180">
        <w:rPr>
          <w:rFonts w:ascii="Palatino Linotype" w:eastAsia="Arial" w:hAnsi="Palatino Linotype" w:cs="Arial"/>
          <w:color w:val="000000"/>
        </w:rPr>
        <w:t xml:space="preserve"> quoted Jesus exactly whereas Mark &amp; Luke dumbed </w:t>
      </w:r>
      <w:r w:rsidR="00DD2032">
        <w:rPr>
          <w:rFonts w:ascii="Palatino Linotype" w:eastAsia="Arial" w:hAnsi="Palatino Linotype" w:cs="Arial"/>
          <w:color w:val="000000"/>
        </w:rPr>
        <w:t xml:space="preserve">it down for a Gentile audience.  </w:t>
      </w:r>
      <w:r w:rsidR="005E31C0">
        <w:rPr>
          <w:rFonts w:ascii="Palatino Linotype" w:eastAsia="Arial" w:hAnsi="Palatino Linotype" w:cs="Arial"/>
          <w:color w:val="000000"/>
        </w:rPr>
        <w:t>Matthew’s audience</w:t>
      </w:r>
      <w:r w:rsidR="00A36130" w:rsidRPr="00D55180">
        <w:rPr>
          <w:rFonts w:ascii="Palatino Linotype" w:eastAsia="Arial" w:hAnsi="Palatino Linotype" w:cs="Arial"/>
          <w:color w:val="000000"/>
        </w:rPr>
        <w:t xml:space="preserve"> knew that “coming” refers to </w:t>
      </w:r>
      <w:r w:rsidR="00CD07E7" w:rsidRPr="00D55180">
        <w:rPr>
          <w:rFonts w:ascii="Palatino Linotype" w:eastAsia="Arial" w:hAnsi="Palatino Linotype" w:cs="Arial"/>
          <w:color w:val="000000"/>
        </w:rPr>
        <w:t>judgment</w:t>
      </w:r>
      <w:r w:rsidR="00DD2032">
        <w:rPr>
          <w:rFonts w:ascii="Palatino Linotype" w:eastAsia="Arial" w:hAnsi="Palatino Linotype" w:cs="Arial"/>
          <w:color w:val="000000"/>
        </w:rPr>
        <w:t xml:space="preserve"> &amp; “age” speaks of Jewish age (their age; the only one they knew).  They would not think of “coming” as we do (his second coming); they had no idea that he would ascend to heaven and return to the earth at a much later date.  Even after his resurrection they asked him if he would set up his permanent kingdom at that time (ACT 1:6)</w:t>
      </w:r>
      <w:r>
        <w:rPr>
          <w:rFonts w:ascii="Palatino Linotype" w:eastAsia="Arial" w:hAnsi="Palatino Linotype" w:cs="Arial"/>
          <w:color w:val="000000"/>
        </w:rPr>
        <w:t>, they had no idea he was about to ascend</w:t>
      </w:r>
      <w:r w:rsidR="00DD2032">
        <w:rPr>
          <w:rFonts w:ascii="Palatino Linotype" w:eastAsia="Arial" w:hAnsi="Palatino Linotype" w:cs="Arial"/>
          <w:color w:val="000000"/>
        </w:rPr>
        <w:t>.</w:t>
      </w:r>
    </w:p>
    <w:p w14:paraId="6ABC800C" w14:textId="77777777" w:rsidR="00BB6FC8" w:rsidRPr="00D55180" w:rsidRDefault="00A36130" w:rsidP="00CD07E7">
      <w:pPr>
        <w:rPr>
          <w:rFonts w:ascii="Palatino Linotype" w:eastAsia="Arial" w:hAnsi="Palatino Linotype" w:cs="Arial"/>
          <w:color w:val="000000"/>
        </w:rPr>
      </w:pPr>
      <w:r w:rsidRPr="00D55180">
        <w:rPr>
          <w:rFonts w:ascii="Palatino Linotype" w:eastAsia="Arial" w:hAnsi="Palatino Linotype" w:cs="Arial"/>
          <w:color w:val="000000"/>
        </w:rPr>
        <w:t xml:space="preserve">See MAT 16 above for more on this </w:t>
      </w:r>
      <w:r w:rsidR="00DD2032">
        <w:rPr>
          <w:rFonts w:ascii="Palatino Linotype" w:eastAsia="Arial" w:hAnsi="Palatino Linotype" w:cs="Arial"/>
          <w:color w:val="000000"/>
        </w:rPr>
        <w:t>type</w:t>
      </w:r>
      <w:r w:rsidRPr="00D55180">
        <w:rPr>
          <w:rFonts w:ascii="Palatino Linotype" w:eastAsia="Arial" w:hAnsi="Palatino Linotype" w:cs="Arial"/>
          <w:color w:val="000000"/>
        </w:rPr>
        <w:t xml:space="preserve"> of “coming.”</w:t>
      </w:r>
      <w:r w:rsidR="005B5AC4">
        <w:rPr>
          <w:rFonts w:ascii="Palatino Linotype" w:eastAsia="Arial" w:hAnsi="Palatino Linotype" w:cs="Arial"/>
          <w:color w:val="000000"/>
        </w:rPr>
        <w:t xml:space="preserve">  Also note that Jesus</w:t>
      </w:r>
      <w:r w:rsidR="009B03D2">
        <w:rPr>
          <w:rFonts w:ascii="Palatino Linotype" w:eastAsia="Arial" w:hAnsi="Palatino Linotype" w:cs="Arial"/>
          <w:color w:val="000000"/>
        </w:rPr>
        <w:t>’</w:t>
      </w:r>
      <w:r w:rsidR="005B5AC4">
        <w:rPr>
          <w:rFonts w:ascii="Palatino Linotype" w:eastAsia="Arial" w:hAnsi="Palatino Linotype" w:cs="Arial"/>
          <w:color w:val="000000"/>
        </w:rPr>
        <w:t xml:space="preserve"> </w:t>
      </w:r>
      <w:r w:rsidR="009B03D2">
        <w:rPr>
          <w:rFonts w:ascii="Palatino Linotype" w:eastAsia="Arial" w:hAnsi="Palatino Linotype" w:cs="Arial"/>
          <w:color w:val="000000"/>
        </w:rPr>
        <w:t>second coming will</w:t>
      </w:r>
      <w:r w:rsidR="005B5AC4">
        <w:rPr>
          <w:rFonts w:ascii="Palatino Linotype" w:eastAsia="Arial" w:hAnsi="Palatino Linotype" w:cs="Arial"/>
          <w:color w:val="000000"/>
        </w:rPr>
        <w:t xml:space="preserve"> be like a t</w:t>
      </w:r>
      <w:r w:rsidR="009B03D2">
        <w:rPr>
          <w:rFonts w:ascii="Palatino Linotype" w:eastAsia="Arial" w:hAnsi="Palatino Linotype" w:cs="Arial"/>
          <w:color w:val="000000"/>
        </w:rPr>
        <w:t>hief (1TH 5:2, 2PE 3:10); it’s not something proceeded by signs.</w:t>
      </w:r>
    </w:p>
    <w:p w14:paraId="5C893A0E"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4 And Jesus answered and said to them: “Take heed that no one deceives you. 5 For many will come in My name, saying, ‘I am the Christ,’ and will deceive many. 6 And you will hear of wars and rumors of wars. See that you are not troubled; for all these things must come to pass, but the end is not yet. 7 For nation will rise against nation, and kingdom against kingdom. And there will be famines, pestilences, and earthquakes in various places.</w:t>
      </w:r>
    </w:p>
    <w:p w14:paraId="178501EE" w14:textId="77777777" w:rsidR="00DA4DB5" w:rsidRDefault="00EF219E" w:rsidP="00E8223A">
      <w:pPr>
        <w:pStyle w:val="ListParagraph"/>
        <w:numPr>
          <w:ilvl w:val="0"/>
          <w:numId w:val="105"/>
        </w:numPr>
        <w:rPr>
          <w:rFonts w:ascii="Palatino Linotype" w:eastAsia="Arial" w:hAnsi="Palatino Linotype" w:cs="Arial"/>
          <w:color w:val="000000"/>
        </w:rPr>
      </w:pPr>
      <w:r w:rsidRPr="00DA4DB5">
        <w:rPr>
          <w:rFonts w:ascii="Palatino Linotype" w:eastAsia="Arial" w:hAnsi="Palatino Linotype" w:cs="Arial"/>
          <w:color w:val="000000"/>
        </w:rPr>
        <w:t xml:space="preserve"> </w:t>
      </w:r>
      <w:r w:rsidR="00DA4DB5" w:rsidRPr="00DA4DB5">
        <w:rPr>
          <w:rFonts w:ascii="Palatino Linotype" w:eastAsia="Arial" w:hAnsi="Palatino Linotype" w:cs="Arial"/>
          <w:color w:val="000000"/>
        </w:rPr>
        <w:t xml:space="preserve">“Wars and rumors of wars:” </w:t>
      </w:r>
      <w:r w:rsidR="0003710A" w:rsidRPr="00DA4DB5">
        <w:rPr>
          <w:rFonts w:ascii="Palatino Linotype" w:eastAsia="Arial" w:hAnsi="Palatino Linotype" w:cs="Arial"/>
          <w:color w:val="000000"/>
        </w:rPr>
        <w:t xml:space="preserve">Prior to A.D. 70, after the suicide of Nero, all hell broke loose in the Roman Empire.  The Jewish people were involved in countless battles in places like Alexandria, </w:t>
      </w:r>
      <w:r w:rsidR="00DD3D2E" w:rsidRPr="00DA4DB5">
        <w:rPr>
          <w:rFonts w:ascii="Palatino Linotype" w:eastAsia="Arial" w:hAnsi="Palatino Linotype" w:cs="Arial"/>
          <w:color w:val="000000"/>
        </w:rPr>
        <w:t xml:space="preserve">Samaria, </w:t>
      </w:r>
      <w:r w:rsidR="0003710A" w:rsidRPr="00DA4DB5">
        <w:rPr>
          <w:rFonts w:ascii="Palatino Linotype" w:eastAsia="Arial" w:hAnsi="Palatino Linotype" w:cs="Arial"/>
          <w:color w:val="000000"/>
        </w:rPr>
        <w:t xml:space="preserve">and </w:t>
      </w:r>
      <w:r w:rsidR="00DD3D2E" w:rsidRPr="00DA4DB5">
        <w:rPr>
          <w:rFonts w:ascii="Palatino Linotype" w:eastAsia="Arial" w:hAnsi="Palatino Linotype" w:cs="Arial"/>
          <w:color w:val="000000"/>
        </w:rPr>
        <w:t>Caesarea</w:t>
      </w:r>
      <w:r w:rsidR="00DD3D2E" w:rsidRPr="00DA4DB5">
        <w:rPr>
          <w:rFonts w:ascii="Palatino Linotype" w:eastAsia="Arial" w:hAnsi="Palatino Linotype" w:cs="Arial"/>
          <w:color w:val="000000"/>
          <w:vertAlign w:val="superscript"/>
        </w:rPr>
        <w:t>27</w:t>
      </w:r>
      <w:r w:rsidR="0003710A" w:rsidRPr="00DA4DB5">
        <w:rPr>
          <w:rFonts w:ascii="Palatino Linotype" w:eastAsia="Arial" w:hAnsi="Palatino Linotype" w:cs="Arial"/>
          <w:color w:val="000000"/>
        </w:rPr>
        <w:t xml:space="preserve">.  Rumors of even more wars were </w:t>
      </w:r>
      <w:r w:rsidR="00DD3D2E" w:rsidRPr="00DA4DB5">
        <w:rPr>
          <w:rFonts w:ascii="Palatino Linotype" w:eastAsia="Arial" w:hAnsi="Palatino Linotype" w:cs="Arial"/>
          <w:color w:val="000000"/>
        </w:rPr>
        <w:t>prevalent such that no Jew could feel at peace</w:t>
      </w:r>
      <w:r w:rsidR="0003710A" w:rsidRPr="00DA4DB5">
        <w:rPr>
          <w:rFonts w:ascii="Palatino Linotype" w:eastAsia="Arial" w:hAnsi="Palatino Linotype" w:cs="Arial"/>
          <w:color w:val="000000"/>
        </w:rPr>
        <w:t>.</w:t>
      </w:r>
      <w:r w:rsidR="00DA4DB5" w:rsidRPr="00DA4DB5">
        <w:rPr>
          <w:rFonts w:ascii="Palatino Linotype" w:eastAsia="Arial" w:hAnsi="Palatino Linotype" w:cs="Arial"/>
          <w:color w:val="000000"/>
        </w:rPr>
        <w:t xml:space="preserve"> </w:t>
      </w:r>
    </w:p>
    <w:p w14:paraId="64A7CEF1" w14:textId="77777777" w:rsidR="00DA4DB5" w:rsidRDefault="00DD3D2E" w:rsidP="00E8223A">
      <w:pPr>
        <w:pStyle w:val="ListParagraph"/>
        <w:numPr>
          <w:ilvl w:val="0"/>
          <w:numId w:val="105"/>
        </w:numPr>
        <w:rPr>
          <w:rFonts w:ascii="Palatino Linotype" w:eastAsia="Arial" w:hAnsi="Palatino Linotype" w:cs="Arial"/>
          <w:color w:val="000000"/>
        </w:rPr>
      </w:pPr>
      <w:r w:rsidRPr="00DA4DB5">
        <w:rPr>
          <w:rFonts w:ascii="Palatino Linotype" w:eastAsia="Arial" w:hAnsi="Palatino Linotype" w:cs="Arial"/>
          <w:color w:val="000000"/>
        </w:rPr>
        <w:t>“Nation against nation” describes the rest of the empire in turmoil.</w:t>
      </w:r>
    </w:p>
    <w:p w14:paraId="14BAD855" w14:textId="77777777" w:rsidR="00BB6FC8" w:rsidRDefault="00DA4DB5" w:rsidP="00E8223A">
      <w:pPr>
        <w:pStyle w:val="ListParagraph"/>
        <w:numPr>
          <w:ilvl w:val="0"/>
          <w:numId w:val="105"/>
        </w:numPr>
        <w:rPr>
          <w:rFonts w:ascii="Palatino Linotype" w:eastAsia="Arial" w:hAnsi="Palatino Linotype" w:cs="Arial"/>
          <w:color w:val="000000"/>
        </w:rPr>
      </w:pPr>
      <w:r w:rsidRPr="00DA4DB5">
        <w:rPr>
          <w:rFonts w:ascii="Palatino Linotype" w:eastAsia="Arial" w:hAnsi="Palatino Linotype" w:cs="Arial"/>
          <w:color w:val="000000"/>
        </w:rPr>
        <w:t>E</w:t>
      </w:r>
      <w:r w:rsidR="00DA2453" w:rsidRPr="00DA4DB5">
        <w:rPr>
          <w:rFonts w:ascii="Palatino Linotype" w:eastAsia="Arial" w:hAnsi="Palatino Linotype" w:cs="Arial"/>
          <w:color w:val="000000"/>
        </w:rPr>
        <w:t>arthquakes</w:t>
      </w:r>
      <w:r w:rsidRPr="00DA4DB5">
        <w:rPr>
          <w:rFonts w:ascii="Palatino Linotype" w:eastAsia="Arial" w:hAnsi="Palatino Linotype" w:cs="Arial"/>
          <w:color w:val="000000"/>
        </w:rPr>
        <w:t>:</w:t>
      </w:r>
      <w:r w:rsidR="00D61FD3" w:rsidRPr="00DA4DB5">
        <w:rPr>
          <w:rFonts w:ascii="Palatino Linotype" w:eastAsia="Arial" w:hAnsi="Palatino Linotype" w:cs="Arial"/>
          <w:color w:val="000000"/>
        </w:rPr>
        <w:t xml:space="preserve"> see </w:t>
      </w:r>
      <w:r w:rsidRPr="00DA4DB5">
        <w:rPr>
          <w:rFonts w:ascii="Palatino Linotype" w:eastAsia="Arial" w:hAnsi="Palatino Linotype" w:cs="Arial"/>
          <w:color w:val="000000"/>
        </w:rPr>
        <w:t>footnote</w:t>
      </w:r>
      <w:r w:rsidR="00597491">
        <w:rPr>
          <w:rFonts w:ascii="Palatino Linotype" w:eastAsia="Arial" w:hAnsi="Palatino Linotype" w:cs="Arial"/>
          <w:color w:val="000000"/>
        </w:rPr>
        <w:t>s</w:t>
      </w:r>
      <w:r w:rsidRPr="00DA4DB5">
        <w:rPr>
          <w:rFonts w:ascii="Palatino Linotype" w:eastAsia="Arial" w:hAnsi="Palatino Linotype" w:cs="Arial"/>
          <w:color w:val="000000"/>
        </w:rPr>
        <w:t xml:space="preserve"> </w:t>
      </w:r>
      <w:r w:rsidR="00D61FD3" w:rsidRPr="00DA4DB5">
        <w:rPr>
          <w:rFonts w:ascii="Palatino Linotype" w:eastAsia="Arial" w:hAnsi="Palatino Linotype" w:cs="Arial"/>
          <w:color w:val="000000"/>
        </w:rPr>
        <w:t>24</w:t>
      </w:r>
      <w:r w:rsidR="00597491">
        <w:rPr>
          <w:rFonts w:ascii="Palatino Linotype" w:eastAsia="Arial" w:hAnsi="Palatino Linotype" w:cs="Arial"/>
          <w:color w:val="000000"/>
        </w:rPr>
        <w:t xml:space="preserve"> &amp; 28</w:t>
      </w:r>
      <w:r w:rsidR="00D61FD3" w:rsidRPr="00DA4DB5">
        <w:rPr>
          <w:rFonts w:ascii="Palatino Linotype" w:eastAsia="Arial" w:hAnsi="Palatino Linotype" w:cs="Arial"/>
          <w:color w:val="000000"/>
        </w:rPr>
        <w:t>.</w:t>
      </w:r>
      <w:r w:rsidR="00540D19">
        <w:rPr>
          <w:rFonts w:ascii="Palatino Linotype" w:eastAsia="Arial" w:hAnsi="Palatino Linotype" w:cs="Arial"/>
          <w:color w:val="000000"/>
        </w:rPr>
        <w:t xml:space="preserve">  Many earthquakes took place between the time Jesus uttered these words and A.D. 70.</w:t>
      </w:r>
    </w:p>
    <w:p w14:paraId="5F09F41E" w14:textId="77777777" w:rsidR="00DA4DB5" w:rsidRPr="00DA4DB5" w:rsidRDefault="00DA4DB5" w:rsidP="00E8223A">
      <w:pPr>
        <w:pStyle w:val="ListParagraph"/>
        <w:numPr>
          <w:ilvl w:val="0"/>
          <w:numId w:val="105"/>
        </w:numPr>
        <w:rPr>
          <w:rFonts w:ascii="Palatino Linotype" w:eastAsia="Arial" w:hAnsi="Palatino Linotype" w:cs="Arial"/>
          <w:color w:val="000000"/>
        </w:rPr>
      </w:pPr>
      <w:r>
        <w:rPr>
          <w:rFonts w:ascii="Palatino Linotype" w:eastAsia="Arial" w:hAnsi="Palatino Linotype" w:cs="Arial"/>
          <w:color w:val="000000"/>
        </w:rPr>
        <w:t xml:space="preserve">Famines: ACT 11 records a famine, and other famines were no doubt caused by the sieges of various cities (which nearly always resulted in famines in ancient times). </w:t>
      </w:r>
      <w:r w:rsidR="00E110F3">
        <w:rPr>
          <w:rFonts w:ascii="Palatino Linotype" w:eastAsia="Arial" w:hAnsi="Palatino Linotype" w:cs="Arial"/>
          <w:color w:val="000000"/>
        </w:rPr>
        <w:t xml:space="preserve"> See also footnote 28.</w:t>
      </w:r>
    </w:p>
    <w:p w14:paraId="1BE7086E" w14:textId="77777777" w:rsidR="00DD3D2E" w:rsidRPr="00D55180" w:rsidRDefault="00DD3D2E" w:rsidP="00DD3D2E">
      <w:pPr>
        <w:rPr>
          <w:rFonts w:ascii="Palatino Linotype" w:eastAsia="Arial" w:hAnsi="Palatino Linotype" w:cs="Arial"/>
          <w:color w:val="000000"/>
        </w:rPr>
      </w:pPr>
      <w:r>
        <w:rPr>
          <w:rFonts w:ascii="Palatino Linotype" w:eastAsia="Arial" w:hAnsi="Palatino Linotype" w:cs="Arial"/>
          <w:color w:val="000000"/>
        </w:rPr>
        <w:t>Note that he told them about all these things, but said “the end is not yet.”  He is telling them not to worry; they will know exactly when to flee (Vs. 15).</w:t>
      </w:r>
    </w:p>
    <w:p w14:paraId="093B1C29" w14:textId="77777777" w:rsidR="00BB6FC8" w:rsidRDefault="00A36130" w:rsidP="00994ECB">
      <w:pPr>
        <w:ind w:hanging="17"/>
        <w:rPr>
          <w:rFonts w:ascii="Palatino Linotype" w:hAnsi="Palatino Linotype"/>
          <w:color w:val="0000FF"/>
        </w:rPr>
      </w:pPr>
      <w:r w:rsidRPr="00D55180">
        <w:rPr>
          <w:rFonts w:ascii="Palatino Linotype" w:hAnsi="Palatino Linotype"/>
          <w:color w:val="0000FF"/>
        </w:rPr>
        <w:t>8 All these are the beginning of sorrows.</w:t>
      </w:r>
    </w:p>
    <w:p w14:paraId="3BB40D36" w14:textId="77777777" w:rsidR="00435B47" w:rsidRPr="00435B47" w:rsidRDefault="00435B47" w:rsidP="00994ECB">
      <w:pPr>
        <w:ind w:hanging="17"/>
        <w:rPr>
          <w:rFonts w:ascii="Palatino Linotype" w:hAnsi="Palatino Linotype"/>
        </w:rPr>
      </w:pPr>
      <w:r>
        <w:rPr>
          <w:rFonts w:ascii="Palatino Linotype" w:hAnsi="Palatino Linotype"/>
        </w:rPr>
        <w:t>NASB renders this, “</w:t>
      </w:r>
      <w:r w:rsidRPr="000A08E1">
        <w:rPr>
          <w:rFonts w:ascii="Palatino Linotype" w:hAnsi="Palatino Linotype"/>
          <w:i/>
        </w:rPr>
        <w:t>these things are merely the beginning of birth pangs.</w:t>
      </w:r>
      <w:r>
        <w:rPr>
          <w:rFonts w:ascii="Palatino Linotype" w:hAnsi="Palatino Linotype"/>
        </w:rPr>
        <w:t>”  It’s not the end – it’s the beginning!</w:t>
      </w:r>
      <w:r w:rsidR="00D20092">
        <w:rPr>
          <w:rFonts w:ascii="Palatino Linotype" w:hAnsi="Palatino Linotype"/>
        </w:rPr>
        <w:t xml:space="preserve">  See notes @ ISA 66.</w:t>
      </w:r>
    </w:p>
    <w:p w14:paraId="056BB2ED" w14:textId="77777777" w:rsidR="000A08E1" w:rsidRDefault="00A36130" w:rsidP="00994ECB">
      <w:pPr>
        <w:ind w:hanging="17"/>
        <w:rPr>
          <w:rFonts w:ascii="Palatino Linotype" w:hAnsi="Palatino Linotype"/>
          <w:color w:val="0000FF"/>
        </w:rPr>
      </w:pPr>
      <w:r w:rsidRPr="00D55180">
        <w:rPr>
          <w:rFonts w:ascii="Palatino Linotype" w:hAnsi="Palatino Linotype"/>
          <w:color w:val="0000FF"/>
        </w:rPr>
        <w:t xml:space="preserve">9 “Then they will deliver you up to tribulation and kill you, and you will be hated by </w:t>
      </w:r>
      <w:r w:rsidR="000A08E1">
        <w:rPr>
          <w:rFonts w:ascii="Palatino Linotype" w:hAnsi="Palatino Linotype"/>
          <w:color w:val="0000FF"/>
        </w:rPr>
        <w:t xml:space="preserve">all </w:t>
      </w:r>
      <w:r w:rsidR="000A08E1">
        <w:rPr>
          <w:rFonts w:ascii="Palatino Linotype" w:hAnsi="Palatino Linotype"/>
          <w:color w:val="0000FF"/>
        </w:rPr>
        <w:lastRenderedPageBreak/>
        <w:t>nations for My name’s sake.</w:t>
      </w:r>
    </w:p>
    <w:p w14:paraId="0FBBED91" w14:textId="77777777" w:rsidR="000A08E1" w:rsidRPr="000A08E1" w:rsidRDefault="000A08E1" w:rsidP="00994ECB">
      <w:pPr>
        <w:ind w:hanging="17"/>
        <w:rPr>
          <w:rFonts w:ascii="Palatino Linotype" w:hAnsi="Palatino Linotype"/>
        </w:rPr>
      </w:pPr>
      <w:r w:rsidRPr="000A08E1">
        <w:rPr>
          <w:rFonts w:ascii="Palatino Linotype" w:hAnsi="Palatino Linotype"/>
        </w:rPr>
        <w:t>Mark’s version</w:t>
      </w:r>
      <w:r>
        <w:rPr>
          <w:rFonts w:ascii="Palatino Linotype" w:hAnsi="Palatino Linotype"/>
        </w:rPr>
        <w:t xml:space="preserve"> renders this, “</w:t>
      </w:r>
      <w:r w:rsidRPr="000A08E1">
        <w:rPr>
          <w:rFonts w:ascii="Palatino Linotype" w:hAnsi="Palatino Linotype"/>
          <w:i/>
        </w:rPr>
        <w:t xml:space="preserve">they will deliver you up to </w:t>
      </w:r>
      <w:r w:rsidRPr="00EF219E">
        <w:rPr>
          <w:rFonts w:ascii="Palatino Linotype" w:hAnsi="Palatino Linotype"/>
          <w:i/>
          <w:u w:val="single"/>
        </w:rPr>
        <w:t>councils</w:t>
      </w:r>
      <w:r w:rsidRPr="000A08E1">
        <w:rPr>
          <w:rFonts w:ascii="Palatino Linotype" w:hAnsi="Palatino Linotype"/>
          <w:i/>
        </w:rPr>
        <w:t xml:space="preserve">, and you will be beaten in the </w:t>
      </w:r>
      <w:r w:rsidRPr="00EF219E">
        <w:rPr>
          <w:rFonts w:ascii="Palatino Linotype" w:hAnsi="Palatino Linotype"/>
          <w:i/>
          <w:u w:val="single"/>
        </w:rPr>
        <w:t>synagogues</w:t>
      </w:r>
      <w:r w:rsidRPr="000A08E1">
        <w:rPr>
          <w:rFonts w:ascii="Palatino Linotype" w:hAnsi="Palatino Linotype"/>
          <w:i/>
        </w:rPr>
        <w:t>. You wil</w:t>
      </w:r>
      <w:r>
        <w:rPr>
          <w:rFonts w:ascii="Palatino Linotype" w:hAnsi="Palatino Linotype"/>
          <w:i/>
        </w:rPr>
        <w:t>l be brought</w:t>
      </w:r>
      <w:r w:rsidRPr="000A08E1">
        <w:rPr>
          <w:rFonts w:ascii="Palatino Linotype" w:hAnsi="Palatino Linotype"/>
          <w:i/>
        </w:rPr>
        <w:t xml:space="preserve"> before rulers and kings…</w:t>
      </w:r>
      <w:r>
        <w:rPr>
          <w:rFonts w:ascii="Palatino Linotype" w:hAnsi="Palatino Linotype"/>
        </w:rPr>
        <w:t>”  This makes it pretty clear that what he’s referring to is the early persecution of the Christians by the Jews.</w:t>
      </w:r>
    </w:p>
    <w:p w14:paraId="37958162" w14:textId="77777777" w:rsidR="00E25116" w:rsidRDefault="00A36130" w:rsidP="00994ECB">
      <w:pPr>
        <w:ind w:hanging="17"/>
        <w:rPr>
          <w:rFonts w:ascii="Palatino Linotype" w:hAnsi="Palatino Linotype"/>
          <w:color w:val="0000FF"/>
        </w:rPr>
      </w:pPr>
      <w:r w:rsidRPr="00D55180">
        <w:rPr>
          <w:rFonts w:ascii="Palatino Linotype" w:hAnsi="Palatino Linotype"/>
          <w:color w:val="0000FF"/>
        </w:rPr>
        <w:t>10 And then many will be offended, will betray one another, and will hate one another. 11 Then many false prophets</w:t>
      </w:r>
      <w:r w:rsidR="00E25116">
        <w:rPr>
          <w:rFonts w:ascii="Palatino Linotype" w:hAnsi="Palatino Linotype"/>
          <w:color w:val="0000FF"/>
        </w:rPr>
        <w:t xml:space="preserve"> will rise up and deceive many.</w:t>
      </w:r>
    </w:p>
    <w:p w14:paraId="7D915ECB" w14:textId="77777777" w:rsidR="00E25116" w:rsidRDefault="0003710A" w:rsidP="00994ECB">
      <w:pPr>
        <w:ind w:hanging="17"/>
        <w:rPr>
          <w:rFonts w:ascii="Palatino Linotype" w:hAnsi="Palatino Linotype"/>
        </w:rPr>
      </w:pPr>
      <w:r>
        <w:rPr>
          <w:rFonts w:ascii="Palatino Linotype" w:hAnsi="Palatino Linotype"/>
        </w:rPr>
        <w:t xml:space="preserve">“Many false prophets:” </w:t>
      </w:r>
      <w:r w:rsidR="00E25116">
        <w:rPr>
          <w:rFonts w:ascii="Palatino Linotype" w:hAnsi="Palatino Linotype"/>
        </w:rPr>
        <w:t xml:space="preserve">Many church fathers testified that </w:t>
      </w:r>
      <w:r w:rsidR="00E25116" w:rsidRPr="00E25116">
        <w:rPr>
          <w:rFonts w:ascii="Palatino Linotype" w:hAnsi="Palatino Linotype"/>
        </w:rPr>
        <w:t>Simon</w:t>
      </w:r>
      <w:r w:rsidR="00E25116">
        <w:rPr>
          <w:rFonts w:ascii="Palatino Linotype" w:hAnsi="Palatino Linotype"/>
        </w:rPr>
        <w:t xml:space="preserve"> Maggus (the man referenced in ACT 8) became a false prophet, and Josephus recorded that there were many</w:t>
      </w:r>
      <w:r w:rsidR="00EF219E" w:rsidRPr="00EF219E">
        <w:rPr>
          <w:rFonts w:ascii="Palatino Linotype" w:hAnsi="Palatino Linotype"/>
          <w:vertAlign w:val="superscript"/>
        </w:rPr>
        <w:t>50</w:t>
      </w:r>
      <w:r w:rsidR="00E25116">
        <w:rPr>
          <w:rFonts w:ascii="Palatino Linotype" w:hAnsi="Palatino Linotype"/>
        </w:rPr>
        <w:t>.</w:t>
      </w:r>
      <w:r>
        <w:rPr>
          <w:rFonts w:ascii="Palatino Linotype" w:hAnsi="Palatino Linotype"/>
        </w:rPr>
        <w:t xml:space="preserve">  John also later </w:t>
      </w:r>
      <w:r w:rsidR="001B081A">
        <w:rPr>
          <w:rFonts w:ascii="Palatino Linotype" w:hAnsi="Palatino Linotype"/>
        </w:rPr>
        <w:t>confirmed this</w:t>
      </w:r>
      <w:r>
        <w:rPr>
          <w:rFonts w:ascii="Palatino Linotype" w:hAnsi="Palatino Linotype"/>
        </w:rPr>
        <w:t>:</w:t>
      </w:r>
    </w:p>
    <w:p w14:paraId="4CEE9BEA" w14:textId="77777777" w:rsidR="0003710A" w:rsidRPr="0003710A" w:rsidRDefault="0003710A" w:rsidP="00E8223A">
      <w:pPr>
        <w:pStyle w:val="ListParagraph"/>
        <w:numPr>
          <w:ilvl w:val="0"/>
          <w:numId w:val="104"/>
        </w:numPr>
        <w:rPr>
          <w:rFonts w:ascii="Palatino Linotype" w:hAnsi="Palatino Linotype"/>
        </w:rPr>
      </w:pPr>
      <w:r>
        <w:rPr>
          <w:rFonts w:ascii="Palatino Linotype" w:hAnsi="Palatino Linotype"/>
        </w:rPr>
        <w:t>“</w:t>
      </w:r>
      <w:r w:rsidRPr="0003710A">
        <w:rPr>
          <w:rFonts w:ascii="Palatino Linotype" w:hAnsi="Palatino Linotype"/>
          <w:i/>
        </w:rPr>
        <w:t xml:space="preserve">Beloved, do not believe every spirit, but test the spirits, whether they are of God; because </w:t>
      </w:r>
      <w:r w:rsidRPr="0003710A">
        <w:rPr>
          <w:rFonts w:ascii="Palatino Linotype" w:hAnsi="Palatino Linotype"/>
          <w:i/>
          <w:u w:val="single"/>
        </w:rPr>
        <w:t>many false prophets</w:t>
      </w:r>
      <w:r w:rsidRPr="0003710A">
        <w:rPr>
          <w:rFonts w:ascii="Palatino Linotype" w:hAnsi="Palatino Linotype"/>
          <w:i/>
        </w:rPr>
        <w:t xml:space="preserve"> have gone out into the world.</w:t>
      </w:r>
      <w:r>
        <w:rPr>
          <w:rFonts w:ascii="Palatino Linotype" w:hAnsi="Palatino Linotype"/>
        </w:rPr>
        <w:t>”  1JO 4:1</w:t>
      </w:r>
    </w:p>
    <w:p w14:paraId="78E037BF" w14:textId="77777777" w:rsidR="00640382" w:rsidRDefault="00A36130" w:rsidP="00994ECB">
      <w:pPr>
        <w:ind w:hanging="17"/>
        <w:rPr>
          <w:rFonts w:ascii="Palatino Linotype" w:hAnsi="Palatino Linotype"/>
          <w:color w:val="0000FF"/>
        </w:rPr>
      </w:pPr>
      <w:r w:rsidRPr="00D55180">
        <w:rPr>
          <w:rFonts w:ascii="Palatino Linotype" w:hAnsi="Palatino Linotype"/>
          <w:color w:val="0000FF"/>
        </w:rPr>
        <w:t>12 And because lawlessness will abound, t</w:t>
      </w:r>
      <w:r w:rsidR="00640382">
        <w:rPr>
          <w:rFonts w:ascii="Palatino Linotype" w:hAnsi="Palatino Linotype"/>
          <w:color w:val="0000FF"/>
        </w:rPr>
        <w:t>he love of many will grow cold.</w:t>
      </w:r>
    </w:p>
    <w:p w14:paraId="4CC78F20" w14:textId="77777777" w:rsidR="00640382" w:rsidRDefault="00640382" w:rsidP="00E8223A">
      <w:pPr>
        <w:pStyle w:val="ListParagraph"/>
        <w:numPr>
          <w:ilvl w:val="0"/>
          <w:numId w:val="104"/>
        </w:numPr>
        <w:rPr>
          <w:rFonts w:ascii="Palatino Linotype" w:hAnsi="Palatino Linotype"/>
        </w:rPr>
      </w:pPr>
      <w:r>
        <w:rPr>
          <w:rFonts w:ascii="Palatino Linotype" w:hAnsi="Palatino Linotype"/>
        </w:rPr>
        <w:t>“</w:t>
      </w:r>
      <w:r>
        <w:rPr>
          <w:rFonts w:ascii="Palatino Linotype" w:hAnsi="Palatino Linotype"/>
          <w:i/>
        </w:rPr>
        <w:t>…</w:t>
      </w:r>
      <w:r w:rsidRPr="00640382">
        <w:rPr>
          <w:rFonts w:ascii="Palatino Linotype" w:hAnsi="Palatino Linotype"/>
          <w:i/>
        </w:rPr>
        <w:t xml:space="preserve"> you have </w:t>
      </w:r>
      <w:r w:rsidRPr="00940426">
        <w:rPr>
          <w:rFonts w:ascii="Palatino Linotype" w:hAnsi="Palatino Linotype"/>
          <w:i/>
          <w:u w:val="single"/>
        </w:rPr>
        <w:t>left your first love</w:t>
      </w:r>
      <w:r w:rsidRPr="00640382">
        <w:rPr>
          <w:rFonts w:ascii="Palatino Linotype" w:hAnsi="Palatino Linotype"/>
          <w:i/>
        </w:rPr>
        <w:t>.  Remember therefore from where you have fallen; repent and do the first works, or else I will come to you quickly and remove your lampstand from its place</w:t>
      </w:r>
      <w:r>
        <w:rPr>
          <w:rFonts w:ascii="Palatino Linotype" w:hAnsi="Palatino Linotype"/>
          <w:i/>
        </w:rPr>
        <w:t>…</w:t>
      </w:r>
      <w:r>
        <w:rPr>
          <w:rFonts w:ascii="Palatino Linotype" w:hAnsi="Palatino Linotype"/>
        </w:rPr>
        <w:t>”  REV 2:4,5.  These are Christ’s words to the church at Ephesus during that time.</w:t>
      </w:r>
    </w:p>
    <w:p w14:paraId="1ECA9877" w14:textId="77777777" w:rsidR="00940426" w:rsidRDefault="00940426" w:rsidP="00E8223A">
      <w:pPr>
        <w:pStyle w:val="ListParagraph"/>
        <w:numPr>
          <w:ilvl w:val="0"/>
          <w:numId w:val="104"/>
        </w:numPr>
        <w:rPr>
          <w:rFonts w:ascii="Palatino Linotype" w:hAnsi="Palatino Linotype"/>
        </w:rPr>
      </w:pPr>
      <w:r>
        <w:rPr>
          <w:rFonts w:ascii="Palatino Linotype" w:hAnsi="Palatino Linotype"/>
        </w:rPr>
        <w:t>“</w:t>
      </w:r>
      <w:r w:rsidRPr="00940426">
        <w:rPr>
          <w:rFonts w:ascii="Palatino Linotype" w:hAnsi="Palatino Linotype"/>
          <w:i/>
        </w:rPr>
        <w:t>Demas has forsaken me, having loved this present world…</w:t>
      </w:r>
      <w:r w:rsidR="00032D57">
        <w:rPr>
          <w:rFonts w:ascii="Palatino Linotype" w:hAnsi="Palatino Linotype"/>
          <w:i/>
        </w:rPr>
        <w:t xml:space="preserve">  </w:t>
      </w:r>
      <w:r w:rsidR="00032D57" w:rsidRPr="00032D57">
        <w:rPr>
          <w:rFonts w:ascii="Palatino Linotype" w:hAnsi="Palatino Linotype"/>
          <w:i/>
        </w:rPr>
        <w:t>At my first defense no one stood with me, but all forsook me</w:t>
      </w:r>
      <w:r w:rsidR="00032D57">
        <w:rPr>
          <w:rFonts w:ascii="Palatino Linotype" w:hAnsi="Palatino Linotype"/>
          <w:i/>
        </w:rPr>
        <w:t>…</w:t>
      </w:r>
      <w:r>
        <w:rPr>
          <w:rFonts w:ascii="Palatino Linotype" w:hAnsi="Palatino Linotype"/>
        </w:rPr>
        <w:t>”  2TI 4:10</w:t>
      </w:r>
      <w:r w:rsidR="00032D57">
        <w:rPr>
          <w:rFonts w:ascii="Palatino Linotype" w:hAnsi="Palatino Linotype"/>
        </w:rPr>
        <w:t>,16</w:t>
      </w:r>
    </w:p>
    <w:p w14:paraId="5D47DEE7" w14:textId="77777777" w:rsidR="00032D57" w:rsidRPr="00032D57" w:rsidRDefault="00032D57" w:rsidP="00032D57">
      <w:pPr>
        <w:ind w:left="343"/>
        <w:rPr>
          <w:rFonts w:ascii="Palatino Linotype" w:hAnsi="Palatino Linotype"/>
        </w:rPr>
      </w:pPr>
      <w:r>
        <w:rPr>
          <w:rFonts w:ascii="Palatino Linotype" w:hAnsi="Palatino Linotype"/>
        </w:rPr>
        <w:t>The intense persecution of the time caused many to defect.</w:t>
      </w:r>
    </w:p>
    <w:p w14:paraId="293F1D4F" w14:textId="77777777" w:rsidR="00940426" w:rsidRDefault="00A36130" w:rsidP="00994ECB">
      <w:pPr>
        <w:ind w:hanging="17"/>
        <w:rPr>
          <w:rFonts w:ascii="Palatino Linotype" w:hAnsi="Palatino Linotype"/>
          <w:color w:val="0000FF"/>
        </w:rPr>
      </w:pPr>
      <w:r w:rsidRPr="00D55180">
        <w:rPr>
          <w:rFonts w:ascii="Palatino Linotype" w:hAnsi="Palatino Linotype"/>
          <w:color w:val="0000FF"/>
        </w:rPr>
        <w:t>13 But he who endures to the e</w:t>
      </w:r>
      <w:r w:rsidR="00940426">
        <w:rPr>
          <w:rFonts w:ascii="Palatino Linotype" w:hAnsi="Palatino Linotype"/>
          <w:color w:val="0000FF"/>
        </w:rPr>
        <w:t>nd shall be saved.</w:t>
      </w:r>
    </w:p>
    <w:p w14:paraId="75542DEC" w14:textId="77777777" w:rsidR="00940426" w:rsidRDefault="00EE5A11" w:rsidP="00994ECB">
      <w:pPr>
        <w:ind w:hanging="17"/>
        <w:rPr>
          <w:rFonts w:ascii="Palatino Linotype" w:hAnsi="Palatino Linotype"/>
          <w:color w:val="0000FF"/>
        </w:rPr>
      </w:pPr>
      <w:r>
        <w:rPr>
          <w:rFonts w:ascii="Palatino Linotype" w:eastAsia="Arial" w:hAnsi="Palatino Linotype" w:cs="Arial"/>
          <w:color w:val="000000"/>
        </w:rPr>
        <w:t>This p</w:t>
      </w:r>
      <w:r w:rsidR="00940426">
        <w:rPr>
          <w:rFonts w:ascii="Palatino Linotype" w:eastAsia="Arial" w:hAnsi="Palatino Linotype" w:cs="Arial"/>
          <w:color w:val="000000"/>
        </w:rPr>
        <w:t>robably indicates enduring to the end of one’s life (holding the faith unto death) because he’s describing a time when many will be martyred</w:t>
      </w:r>
      <w:r>
        <w:rPr>
          <w:rFonts w:ascii="Palatino Linotype" w:eastAsia="Arial" w:hAnsi="Palatino Linotype" w:cs="Arial"/>
          <w:color w:val="000000"/>
        </w:rPr>
        <w:t xml:space="preserve"> (and would not be able to endure to the end of that tribulation)</w:t>
      </w:r>
      <w:r w:rsidR="00940426">
        <w:rPr>
          <w:rFonts w:ascii="Palatino Linotype" w:eastAsia="Arial" w:hAnsi="Palatino Linotype" w:cs="Arial"/>
          <w:color w:val="000000"/>
        </w:rPr>
        <w:t>.</w:t>
      </w:r>
    </w:p>
    <w:p w14:paraId="3972A8DA"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14 And this gospel of the kingdom will be preached in all the world as a witness to all the nations, and then the end will come.</w:t>
      </w:r>
    </w:p>
    <w:p w14:paraId="7EC47F3E" w14:textId="77777777" w:rsidR="00BB6FC8" w:rsidRPr="00D55180" w:rsidRDefault="00A36130" w:rsidP="00CD07E7">
      <w:pPr>
        <w:rPr>
          <w:rFonts w:ascii="Palatino Linotype" w:eastAsia="Arial" w:hAnsi="Palatino Linotype" w:cs="Arial"/>
          <w:color w:val="000000"/>
        </w:rPr>
      </w:pPr>
      <w:r w:rsidRPr="00D55180">
        <w:rPr>
          <w:rFonts w:ascii="Palatino Linotype" w:eastAsia="Arial" w:hAnsi="Palatino Linotype" w:cs="Arial"/>
          <w:color w:val="000000"/>
        </w:rPr>
        <w:t xml:space="preserve">He may be looking forward to the end of the world much later here, </w:t>
      </w:r>
      <w:r w:rsidR="006E3E2E">
        <w:rPr>
          <w:rFonts w:ascii="Palatino Linotype" w:eastAsia="Arial" w:hAnsi="Palatino Linotype" w:cs="Arial"/>
          <w:color w:val="000000"/>
        </w:rPr>
        <w:t xml:space="preserve">but more likely </w:t>
      </w:r>
      <w:r w:rsidRPr="00D55180">
        <w:rPr>
          <w:rFonts w:ascii="Palatino Linotype" w:eastAsia="Arial" w:hAnsi="Palatino Linotype" w:cs="Arial"/>
          <w:color w:val="000000"/>
        </w:rPr>
        <w:t xml:space="preserve">“in all the world” </w:t>
      </w:r>
      <w:r w:rsidR="006E3E2E">
        <w:rPr>
          <w:rFonts w:ascii="Palatino Linotype" w:eastAsia="Arial" w:hAnsi="Palatino Linotype" w:cs="Arial"/>
          <w:color w:val="000000"/>
        </w:rPr>
        <w:t>is</w:t>
      </w:r>
      <w:r w:rsidRPr="00D55180">
        <w:rPr>
          <w:rFonts w:ascii="Palatino Linotype" w:eastAsia="Arial" w:hAnsi="Palatino Linotype" w:cs="Arial"/>
          <w:color w:val="000000"/>
        </w:rPr>
        <w:t xml:space="preserve"> hyperbole as it is in COL 1:5-6, “</w:t>
      </w:r>
      <w:r w:rsidRPr="00D55180">
        <w:rPr>
          <w:rFonts w:ascii="Palatino Linotype" w:eastAsia="Arial" w:hAnsi="Palatino Linotype" w:cs="Arial"/>
          <w:i/>
          <w:iCs/>
          <w:color w:val="000000"/>
        </w:rPr>
        <w:t>...of which you heard before in the wor</w:t>
      </w:r>
      <w:r w:rsidR="001B081A">
        <w:rPr>
          <w:rFonts w:ascii="Palatino Linotype" w:eastAsia="Arial" w:hAnsi="Palatino Linotype" w:cs="Arial"/>
          <w:i/>
          <w:iCs/>
          <w:color w:val="000000"/>
        </w:rPr>
        <w:t xml:space="preserve">d of the truth of the gospel, </w:t>
      </w:r>
      <w:r w:rsidRPr="00D55180">
        <w:rPr>
          <w:rFonts w:ascii="Palatino Linotype" w:eastAsia="Arial" w:hAnsi="Palatino Linotype" w:cs="Arial"/>
          <w:i/>
          <w:iCs/>
          <w:color w:val="000000"/>
        </w:rPr>
        <w:t xml:space="preserve">which has come to you, as it </w:t>
      </w:r>
      <w:r w:rsidRPr="006E7E6C">
        <w:rPr>
          <w:rFonts w:ascii="Palatino Linotype" w:eastAsia="Arial" w:hAnsi="Palatino Linotype" w:cs="Arial"/>
          <w:i/>
          <w:iCs/>
          <w:color w:val="000000"/>
          <w:u w:val="single"/>
        </w:rPr>
        <w:t>has</w:t>
      </w:r>
      <w:r w:rsidRPr="00D55180">
        <w:rPr>
          <w:rFonts w:ascii="Palatino Linotype" w:eastAsia="Arial" w:hAnsi="Palatino Linotype" w:cs="Arial"/>
          <w:i/>
          <w:iCs/>
          <w:color w:val="000000"/>
        </w:rPr>
        <w:t xml:space="preserve"> also </w:t>
      </w:r>
      <w:r w:rsidRPr="006E7E6C">
        <w:rPr>
          <w:rFonts w:ascii="Palatino Linotype" w:eastAsia="Arial" w:hAnsi="Palatino Linotype" w:cs="Arial"/>
          <w:i/>
          <w:iCs/>
          <w:color w:val="000000"/>
          <w:u w:val="single"/>
        </w:rPr>
        <w:t xml:space="preserve">in </w:t>
      </w:r>
      <w:r w:rsidRPr="001B081A">
        <w:rPr>
          <w:rFonts w:ascii="Palatino Linotype" w:eastAsia="Arial" w:hAnsi="Palatino Linotype" w:cs="Arial"/>
          <w:i/>
          <w:iCs/>
          <w:color w:val="000000"/>
          <w:u w:val="single"/>
        </w:rPr>
        <w:t>all the world</w:t>
      </w:r>
      <w:r w:rsidRPr="00D55180">
        <w:rPr>
          <w:rFonts w:ascii="Palatino Linotype" w:eastAsia="Arial" w:hAnsi="Palatino Linotype" w:cs="Arial"/>
          <w:i/>
          <w:iCs/>
          <w:color w:val="000000"/>
        </w:rPr>
        <w:t>...</w:t>
      </w:r>
      <w:r w:rsidRPr="00D55180">
        <w:rPr>
          <w:rFonts w:ascii="Palatino Linotype" w:eastAsia="Arial" w:hAnsi="Palatino Linotype" w:cs="Arial"/>
          <w:color w:val="000000"/>
        </w:rPr>
        <w:t>”</w:t>
      </w:r>
      <w:r w:rsidR="006E3E2E">
        <w:rPr>
          <w:rFonts w:ascii="Palatino Linotype" w:eastAsia="Arial" w:hAnsi="Palatino Linotype" w:cs="Arial"/>
          <w:color w:val="000000"/>
        </w:rPr>
        <w:t xml:space="preserve"> (and Paul knew that the Gospel hadn’t yet gone out to all the world because he indicated desire to take it to Spain and certainly was aware that there were many other places it hadn’t yet reached).</w:t>
      </w:r>
      <w:r w:rsidR="005D3CAD">
        <w:rPr>
          <w:rFonts w:ascii="Palatino Linotype" w:eastAsia="Arial" w:hAnsi="Palatino Linotype" w:cs="Arial"/>
          <w:color w:val="000000"/>
        </w:rPr>
        <w:t xml:space="preserve">  If hyperbole is employed, then he may be referring to the end of the Jewish age.</w:t>
      </w:r>
    </w:p>
    <w:p w14:paraId="53527BBD" w14:textId="77777777" w:rsidR="00BB6FC8" w:rsidRPr="00D55180" w:rsidRDefault="00BB6FC8" w:rsidP="00994ECB">
      <w:pPr>
        <w:ind w:left="255" w:hanging="715"/>
        <w:rPr>
          <w:rFonts w:ascii="Palatino Linotype" w:hAnsi="Palatino Linotype"/>
          <w:color w:val="0000FF"/>
        </w:rPr>
      </w:pPr>
    </w:p>
    <w:p w14:paraId="1E61D236" w14:textId="77777777" w:rsidR="00BB6FC8" w:rsidRDefault="00A36130" w:rsidP="00CD07E7">
      <w:pPr>
        <w:ind w:left="255" w:hanging="255"/>
        <w:rPr>
          <w:rFonts w:ascii="Palatino Linotype" w:hAnsi="Palatino Linotype"/>
          <w:color w:val="0000FF"/>
        </w:rPr>
      </w:pPr>
      <w:r w:rsidRPr="00D55180">
        <w:rPr>
          <w:rFonts w:ascii="Palatino Linotype" w:hAnsi="Palatino Linotype"/>
          <w:color w:val="0000FF"/>
        </w:rPr>
        <w:t>The Great Tribulation:</w:t>
      </w:r>
    </w:p>
    <w:p w14:paraId="29CA1F36" w14:textId="77777777" w:rsidR="000C03A8" w:rsidRPr="000C03A8" w:rsidRDefault="000C03A8" w:rsidP="00CD07E7">
      <w:pPr>
        <w:ind w:left="255" w:hanging="255"/>
        <w:rPr>
          <w:rFonts w:ascii="Palatino Linotype" w:hAnsi="Palatino Linotype"/>
        </w:rPr>
      </w:pPr>
      <w:r w:rsidRPr="000C03A8">
        <w:rPr>
          <w:rFonts w:ascii="Palatino Linotype" w:hAnsi="Palatino Linotype"/>
        </w:rPr>
        <w:t>There is really no doubt that this is speaking of the events of AD 70; not future events.</w:t>
      </w:r>
    </w:p>
    <w:p w14:paraId="4A1C19EE"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15 “Therefore when you see the ‘abomination of desolation,’ spoken of by Daniel the prophet, standing in the holy place” (whoever reads, let him understand),</w:t>
      </w:r>
    </w:p>
    <w:p w14:paraId="331BABF5" w14:textId="77777777" w:rsidR="004402FC" w:rsidRDefault="00A36130" w:rsidP="00994ECB">
      <w:pPr>
        <w:ind w:hanging="17"/>
        <w:rPr>
          <w:rFonts w:ascii="Palatino Linotype" w:hAnsi="Palatino Linotype"/>
          <w:color w:val="000000"/>
        </w:rPr>
      </w:pPr>
      <w:r w:rsidRPr="00D55180">
        <w:rPr>
          <w:rFonts w:ascii="Palatino Linotype" w:hAnsi="Palatino Linotype"/>
          <w:color w:val="000000"/>
        </w:rPr>
        <w:t xml:space="preserve">This “abomination of desolation” </w:t>
      </w:r>
      <w:r w:rsidRPr="00D55180">
        <w:rPr>
          <w:rFonts w:ascii="Palatino Linotype" w:hAnsi="Palatino Linotype"/>
          <w:color w:val="000000"/>
          <w:u w:val="single"/>
        </w:rPr>
        <w:t>was the armies surrounding Jerusalem</w:t>
      </w:r>
      <w:r w:rsidRPr="00D55180">
        <w:rPr>
          <w:rFonts w:ascii="Palatino Linotype" w:hAnsi="Palatino Linotype"/>
          <w:color w:val="000000"/>
        </w:rPr>
        <w:t>.  We know this</w:t>
      </w:r>
      <w:r w:rsidR="00733BBE" w:rsidRPr="00733BBE">
        <w:rPr>
          <w:rFonts w:ascii="Palatino Linotype" w:hAnsi="Palatino Linotype"/>
          <w:color w:val="000000"/>
          <w:vertAlign w:val="superscript"/>
        </w:rPr>
        <w:t>51</w:t>
      </w:r>
      <w:r w:rsidRPr="00D55180">
        <w:rPr>
          <w:rFonts w:ascii="Palatino Linotype" w:hAnsi="Palatino Linotype"/>
          <w:color w:val="000000"/>
        </w:rPr>
        <w:t xml:space="preserve"> because Luke explains the statement in his account of this same verse</w:t>
      </w:r>
      <w:r w:rsidR="004402FC">
        <w:rPr>
          <w:rFonts w:ascii="Palatino Linotype" w:hAnsi="Palatino Linotype"/>
          <w:color w:val="000000"/>
        </w:rPr>
        <w:t>:</w:t>
      </w:r>
    </w:p>
    <w:p w14:paraId="47A0B071" w14:textId="77777777" w:rsidR="004402FC" w:rsidRDefault="00A36130" w:rsidP="00E8223A">
      <w:pPr>
        <w:pStyle w:val="ListParagraph"/>
        <w:numPr>
          <w:ilvl w:val="0"/>
          <w:numId w:val="104"/>
        </w:numPr>
        <w:rPr>
          <w:rFonts w:ascii="Palatino Linotype" w:hAnsi="Palatino Linotype"/>
          <w:color w:val="000000"/>
        </w:rPr>
      </w:pPr>
      <w:r w:rsidRPr="004402FC">
        <w:rPr>
          <w:rFonts w:ascii="Palatino Linotype" w:hAnsi="Palatino Linotype"/>
          <w:color w:val="000000"/>
        </w:rPr>
        <w:t>“</w:t>
      </w:r>
      <w:r w:rsidRPr="004402FC">
        <w:rPr>
          <w:rFonts w:ascii="Palatino Linotype" w:hAnsi="Palatino Linotype"/>
          <w:i/>
          <w:iCs/>
          <w:color w:val="000000"/>
        </w:rPr>
        <w:t>But when you see Jerusalem surro</w:t>
      </w:r>
      <w:r w:rsidR="00CD3C15">
        <w:rPr>
          <w:rFonts w:ascii="Palatino Linotype" w:hAnsi="Palatino Linotype"/>
          <w:i/>
          <w:iCs/>
          <w:color w:val="000000"/>
        </w:rPr>
        <w:t xml:space="preserve">unded by armies, </w:t>
      </w:r>
      <w:r w:rsidRPr="004402FC">
        <w:rPr>
          <w:rFonts w:ascii="Palatino Linotype" w:hAnsi="Palatino Linotype"/>
          <w:i/>
          <w:iCs/>
          <w:color w:val="000000"/>
        </w:rPr>
        <w:t xml:space="preserve">then know that its desolation is </w:t>
      </w:r>
      <w:r w:rsidRPr="004402FC">
        <w:rPr>
          <w:rFonts w:ascii="Palatino Linotype" w:hAnsi="Palatino Linotype"/>
          <w:i/>
          <w:iCs/>
          <w:color w:val="000000"/>
        </w:rPr>
        <w:lastRenderedPageBreak/>
        <w:t>near.</w:t>
      </w:r>
      <w:r w:rsidRPr="004402FC">
        <w:rPr>
          <w:rFonts w:ascii="Palatino Linotype" w:hAnsi="Palatino Linotype"/>
          <w:color w:val="000000"/>
        </w:rPr>
        <w:t>”  (LUK 21:20)</w:t>
      </w:r>
    </w:p>
    <w:p w14:paraId="7A9DC21A" w14:textId="77777777" w:rsidR="004402FC" w:rsidRDefault="004402FC" w:rsidP="004402FC">
      <w:pPr>
        <w:rPr>
          <w:rFonts w:ascii="Palatino Linotype" w:hAnsi="Palatino Linotype"/>
          <w:color w:val="000000"/>
        </w:rPr>
      </w:pPr>
      <w:r w:rsidRPr="004402FC">
        <w:rPr>
          <w:rFonts w:ascii="Palatino Linotype" w:hAnsi="Palatino Linotype"/>
          <w:color w:val="000000"/>
        </w:rPr>
        <w:t>Note that both MAT &amp; MAR tell the reader to understand, but LUK (writing to a Greek audience who wouldn’t be expected to understand) interprets what were no doubt Jesus’ actual words.</w:t>
      </w:r>
    </w:p>
    <w:p w14:paraId="112C6499" w14:textId="77777777" w:rsidR="004402FC" w:rsidRDefault="00A36130" w:rsidP="004402FC">
      <w:pPr>
        <w:rPr>
          <w:rFonts w:ascii="Palatino Linotype" w:hAnsi="Palatino Linotype"/>
          <w:color w:val="000000"/>
        </w:rPr>
      </w:pPr>
      <w:r w:rsidRPr="004402FC">
        <w:rPr>
          <w:rFonts w:ascii="Palatino Linotype" w:hAnsi="Palatino Linotype"/>
          <w:color w:val="000000"/>
        </w:rPr>
        <w:t xml:space="preserve">The temple was left desolate </w:t>
      </w:r>
      <w:r w:rsidR="004402FC">
        <w:rPr>
          <w:rFonts w:ascii="Palatino Linotype" w:hAnsi="Palatino Linotype"/>
          <w:color w:val="000000"/>
        </w:rPr>
        <w:t>leaving behind an abomination:</w:t>
      </w:r>
    </w:p>
    <w:p w14:paraId="6F1BEC83" w14:textId="77777777" w:rsidR="004402FC" w:rsidRDefault="00A36130" w:rsidP="00E8223A">
      <w:pPr>
        <w:pStyle w:val="ListParagraph"/>
        <w:numPr>
          <w:ilvl w:val="0"/>
          <w:numId w:val="104"/>
        </w:numPr>
        <w:rPr>
          <w:rFonts w:ascii="Palatino Linotype" w:hAnsi="Palatino Linotype"/>
          <w:color w:val="000000"/>
        </w:rPr>
      </w:pPr>
      <w:r w:rsidRPr="004402FC">
        <w:rPr>
          <w:rFonts w:ascii="Palatino Linotype" w:hAnsi="Palatino Linotype"/>
          <w:color w:val="000000"/>
        </w:rPr>
        <w:t>“</w:t>
      </w:r>
      <w:r w:rsidRPr="004402FC">
        <w:rPr>
          <w:rFonts w:ascii="Palatino Linotype" w:hAnsi="Palatino Linotype"/>
          <w:i/>
          <w:iCs/>
          <w:color w:val="000000"/>
        </w:rPr>
        <w:t xml:space="preserve">Therefore you are witnesses against yourselves that you are sons of those who murdered the prophets. Fill up, then, the measure of your fathers’ guilt...  that on you may come all the righteous blood shed on the earth...  Assuredly, I say to you, all these things will come upon this generation...  “O Jerusalem, Jerusalem, the one who kills the prophets and stones those who are sent to her! ...  See! Your house is left to you </w:t>
      </w:r>
      <w:r w:rsidRPr="004402FC">
        <w:rPr>
          <w:rFonts w:ascii="Palatino Linotype" w:hAnsi="Palatino Linotype"/>
          <w:i/>
          <w:iCs/>
          <w:color w:val="000000"/>
          <w:u w:val="single"/>
        </w:rPr>
        <w:t>desolate</w:t>
      </w:r>
      <w:r w:rsidRPr="004402FC">
        <w:rPr>
          <w:rFonts w:ascii="Palatino Linotype" w:hAnsi="Palatino Linotype"/>
          <w:i/>
          <w:iCs/>
          <w:color w:val="000000"/>
        </w:rPr>
        <w:t>...</w:t>
      </w:r>
      <w:r w:rsidR="004402FC">
        <w:rPr>
          <w:rFonts w:ascii="Palatino Linotype" w:hAnsi="Palatino Linotype"/>
          <w:color w:val="000000"/>
        </w:rPr>
        <w:t>"  (MAT 23:31-38)</w:t>
      </w:r>
    </w:p>
    <w:p w14:paraId="1D4D60DE" w14:textId="77777777" w:rsidR="00D12ADF" w:rsidRDefault="00A36130" w:rsidP="00994ECB">
      <w:pPr>
        <w:ind w:hanging="17"/>
        <w:rPr>
          <w:rFonts w:ascii="Palatino Linotype" w:hAnsi="Palatino Linotype"/>
          <w:color w:val="0000FF"/>
        </w:rPr>
      </w:pPr>
      <w:r w:rsidRPr="00D55180">
        <w:rPr>
          <w:rFonts w:ascii="Palatino Linotype" w:hAnsi="Palatino Linotype"/>
          <w:color w:val="0000FF"/>
        </w:rPr>
        <w:t xml:space="preserve">16 “then let those who are </w:t>
      </w:r>
      <w:r w:rsidR="00D12ADF">
        <w:rPr>
          <w:rFonts w:ascii="Palatino Linotype" w:hAnsi="Palatino Linotype"/>
          <w:color w:val="0000FF"/>
        </w:rPr>
        <w:t>in Judea flee to the mountains.</w:t>
      </w:r>
    </w:p>
    <w:p w14:paraId="3C89E11E" w14:textId="77777777" w:rsidR="005D3CAD" w:rsidRPr="004402FC" w:rsidRDefault="005D3CAD" w:rsidP="005D3CAD">
      <w:pPr>
        <w:rPr>
          <w:rFonts w:ascii="Palatino Linotype" w:hAnsi="Palatino Linotype"/>
          <w:color w:val="000000"/>
        </w:rPr>
      </w:pPr>
      <w:r w:rsidRPr="004402FC">
        <w:rPr>
          <w:rFonts w:ascii="Palatino Linotype" w:hAnsi="Palatino Linotype"/>
          <w:color w:val="000000"/>
        </w:rPr>
        <w:t>When the Christians saw this, they in fact fled Judea as Jesus instructed them.</w:t>
      </w:r>
      <w:r>
        <w:rPr>
          <w:rFonts w:ascii="Palatino Linotype" w:hAnsi="Palatino Linotype"/>
          <w:color w:val="000000"/>
        </w:rPr>
        <w:t xml:space="preserve">  </w:t>
      </w:r>
    </w:p>
    <w:p w14:paraId="108E05C8" w14:textId="77777777" w:rsidR="00D12ADF" w:rsidRDefault="005D3CAD" w:rsidP="00D12ADF">
      <w:pPr>
        <w:ind w:hanging="17"/>
        <w:rPr>
          <w:rFonts w:ascii="Palatino Linotype" w:hAnsi="Palatino Linotype"/>
          <w:color w:val="000000"/>
          <w:vertAlign w:val="superscript"/>
        </w:rPr>
      </w:pPr>
      <w:r>
        <w:rPr>
          <w:rFonts w:ascii="Palatino Linotype" w:hAnsi="Palatino Linotype"/>
          <w:color w:val="000000"/>
        </w:rPr>
        <w:t>Concerning this</w:t>
      </w:r>
      <w:r w:rsidR="00D12ADF" w:rsidRPr="00D55180">
        <w:rPr>
          <w:rFonts w:ascii="Palatino Linotype" w:hAnsi="Palatino Linotype"/>
          <w:color w:val="000000"/>
        </w:rPr>
        <w:t xml:space="preserve"> flight of the Jewish believers prior to the siege of the Jerusalem by the Romans, the 3</w:t>
      </w:r>
      <w:r w:rsidR="00D12ADF" w:rsidRPr="00D55180">
        <w:rPr>
          <w:rFonts w:ascii="Palatino Linotype" w:hAnsi="Palatino Linotype"/>
          <w:color w:val="000000"/>
          <w:vertAlign w:val="superscript"/>
        </w:rPr>
        <w:t>rd</w:t>
      </w:r>
      <w:r w:rsidR="00D12ADF" w:rsidRPr="00D55180">
        <w:rPr>
          <w:rFonts w:ascii="Palatino Linotype" w:hAnsi="Palatino Linotype"/>
          <w:color w:val="000000"/>
        </w:rPr>
        <w:t xml:space="preserve"> century historian Eusibius wrote, "</w:t>
      </w:r>
      <w:r w:rsidR="00D12ADF" w:rsidRPr="00D55180">
        <w:rPr>
          <w:rFonts w:ascii="Palatino Linotype" w:hAnsi="Palatino Linotype"/>
          <w:i/>
          <w:iCs/>
          <w:color w:val="000000"/>
        </w:rPr>
        <w:t>the members of the Jerusalem church, by means of an oracle given by revelation to acceptable personas there, were ordered to leave the City before the war began and settle in a town called Pella".</w:t>
      </w:r>
      <w:r w:rsidR="00D12ADF">
        <w:rPr>
          <w:rFonts w:ascii="Palatino Linotype" w:hAnsi="Palatino Linotype"/>
          <w:color w:val="000000"/>
        </w:rPr>
        <w:t>”</w:t>
      </w:r>
      <w:r w:rsidR="00D12ADF" w:rsidRPr="00D55180">
        <w:rPr>
          <w:rFonts w:ascii="Palatino Linotype" w:hAnsi="Palatino Linotype"/>
          <w:color w:val="000000"/>
          <w:vertAlign w:val="superscript"/>
        </w:rPr>
        <w:t>20</w:t>
      </w:r>
    </w:p>
    <w:p w14:paraId="338080E1" w14:textId="77777777" w:rsidR="00ED2229" w:rsidRPr="00ED2229" w:rsidRDefault="00ED2229" w:rsidP="00D12ADF">
      <w:pPr>
        <w:ind w:hanging="17"/>
        <w:rPr>
          <w:rFonts w:ascii="Palatino Linotype" w:hAnsi="Palatino Linotype"/>
          <w:color w:val="000000"/>
        </w:rPr>
      </w:pPr>
      <w:r>
        <w:rPr>
          <w:rFonts w:ascii="Palatino Linotype" w:hAnsi="Palatino Linotype"/>
          <w:color w:val="000000"/>
        </w:rPr>
        <w:t xml:space="preserve">The believers who heeded this prophecy were able to flee </w:t>
      </w:r>
      <w:r w:rsidRPr="00ED2229">
        <w:rPr>
          <w:rFonts w:ascii="Palatino Linotype" w:hAnsi="Palatino Linotype"/>
          <w:i/>
          <w:color w:val="000000"/>
        </w:rPr>
        <w:t>after</w:t>
      </w:r>
      <w:r>
        <w:rPr>
          <w:rFonts w:ascii="Palatino Linotype" w:hAnsi="Palatino Linotype"/>
          <w:color w:val="000000"/>
        </w:rPr>
        <w:t xml:space="preserve"> seeing Jerusalem surrounded by armies because the city was initially surrounded by Vespatian.  But Vespatian had to return to Rome to claim his seat.  Thus he sent his son, Titus to finish what he intended to do.  In the brief interim between the two events, the Jewish Christians </w:t>
      </w:r>
      <w:r w:rsidR="00062692">
        <w:rPr>
          <w:rFonts w:ascii="Palatino Linotype" w:hAnsi="Palatino Linotype"/>
          <w:color w:val="000000"/>
        </w:rPr>
        <w:t xml:space="preserve">had opportunity to </w:t>
      </w:r>
      <w:r>
        <w:rPr>
          <w:rFonts w:ascii="Palatino Linotype" w:hAnsi="Palatino Linotype"/>
          <w:color w:val="000000"/>
        </w:rPr>
        <w:t>fle</w:t>
      </w:r>
      <w:r w:rsidR="00062692">
        <w:rPr>
          <w:rFonts w:ascii="Palatino Linotype" w:hAnsi="Palatino Linotype"/>
          <w:color w:val="000000"/>
        </w:rPr>
        <w:t>e, whereas the proud unbelieving Jews foolishly stayed</w:t>
      </w:r>
      <w:r>
        <w:rPr>
          <w:rFonts w:ascii="Palatino Linotype" w:hAnsi="Palatino Linotype"/>
          <w:color w:val="000000"/>
        </w:rPr>
        <w:t>.</w:t>
      </w:r>
      <w:r w:rsidR="00435B47" w:rsidRPr="00435B47">
        <w:rPr>
          <w:rFonts w:ascii="Palatino Linotype" w:hAnsi="Palatino Linotype"/>
          <w:color w:val="000000"/>
          <w:vertAlign w:val="superscript"/>
        </w:rPr>
        <w:t>45</w:t>
      </w:r>
    </w:p>
    <w:p w14:paraId="63DD0C8E" w14:textId="77777777" w:rsidR="009461AA" w:rsidRDefault="00A36130" w:rsidP="00994ECB">
      <w:pPr>
        <w:ind w:hanging="17"/>
        <w:rPr>
          <w:rFonts w:ascii="Palatino Linotype" w:hAnsi="Palatino Linotype"/>
          <w:color w:val="0000FF"/>
        </w:rPr>
      </w:pPr>
      <w:r w:rsidRPr="00D55180">
        <w:rPr>
          <w:rFonts w:ascii="Palatino Linotype" w:hAnsi="Palatino Linotype"/>
          <w:color w:val="0000FF"/>
        </w:rPr>
        <w:t xml:space="preserve">17 Let him who is on the housetop not go down to take anything out of his house. 18 And let him who is in the field not go back to get his clothes. 19 But woe to those who are pregnant and to those who are nursing babies in those days! 20 And pray that your flight may not </w:t>
      </w:r>
      <w:r w:rsidR="009461AA">
        <w:rPr>
          <w:rFonts w:ascii="Palatino Linotype" w:hAnsi="Palatino Linotype"/>
          <w:color w:val="0000FF"/>
        </w:rPr>
        <w:t>be in winter or on the Sabbath.</w:t>
      </w:r>
    </w:p>
    <w:p w14:paraId="3237951A" w14:textId="77777777" w:rsidR="009461AA" w:rsidRPr="00D55180" w:rsidRDefault="009461AA" w:rsidP="009461AA">
      <w:pPr>
        <w:ind w:hanging="17"/>
        <w:rPr>
          <w:rFonts w:ascii="Palatino Linotype" w:hAnsi="Palatino Linotype"/>
          <w:color w:val="000000"/>
        </w:rPr>
      </w:pPr>
      <w:r>
        <w:rPr>
          <w:rFonts w:ascii="Palatino Linotype" w:hAnsi="Palatino Linotype"/>
          <w:color w:val="000000"/>
        </w:rPr>
        <w:t xml:space="preserve">Pray that nothing hinders your exit (winter would make travel difficult, city gates would be closed on Sabbath, provisions would be difficult to obtain since no merchants would be selling goods, etc.).  </w:t>
      </w:r>
      <w:r w:rsidR="00005DEA">
        <w:rPr>
          <w:rFonts w:ascii="Palatino Linotype" w:hAnsi="Palatino Linotype"/>
          <w:color w:val="000000"/>
        </w:rPr>
        <w:t>T</w:t>
      </w:r>
      <w:r>
        <w:rPr>
          <w:rFonts w:ascii="Palatino Linotype" w:hAnsi="Palatino Linotype"/>
          <w:color w:val="000000"/>
        </w:rPr>
        <w:t>his is further evidence that this prediction is for that generation, not a future one</w:t>
      </w:r>
      <w:r w:rsidR="00005DEA">
        <w:rPr>
          <w:rFonts w:ascii="Palatino Linotype" w:hAnsi="Palatino Linotype"/>
          <w:color w:val="000000"/>
        </w:rPr>
        <w:t xml:space="preserve"> (see vs. 34)</w:t>
      </w:r>
      <w:r>
        <w:rPr>
          <w:rFonts w:ascii="Palatino Linotype" w:hAnsi="Palatino Linotype"/>
          <w:color w:val="000000"/>
        </w:rPr>
        <w:t>; a future generation of Gentile believers would not have the same concern about the Sabbath.</w:t>
      </w:r>
    </w:p>
    <w:p w14:paraId="195FE768" w14:textId="77777777" w:rsidR="003F17A8" w:rsidRDefault="00A36130" w:rsidP="00994ECB">
      <w:pPr>
        <w:ind w:hanging="17"/>
        <w:rPr>
          <w:rFonts w:ascii="Palatino Linotype" w:hAnsi="Palatino Linotype"/>
          <w:color w:val="0000FF"/>
        </w:rPr>
      </w:pPr>
      <w:r w:rsidRPr="00D55180">
        <w:rPr>
          <w:rFonts w:ascii="Palatino Linotype" w:hAnsi="Palatino Linotype"/>
          <w:color w:val="0000FF"/>
        </w:rPr>
        <w:t>21 For then there will be great tribulation, such as has not been since the beginning of the world until th</w:t>
      </w:r>
      <w:r w:rsidR="003F17A8">
        <w:rPr>
          <w:rFonts w:ascii="Palatino Linotype" w:hAnsi="Palatino Linotype"/>
          <w:color w:val="0000FF"/>
        </w:rPr>
        <w:t>is time, no, nor ever shall be.</w:t>
      </w:r>
    </w:p>
    <w:p w14:paraId="0F3D35E9" w14:textId="77777777" w:rsidR="00005DEA" w:rsidRDefault="00005DEA" w:rsidP="00DA2453">
      <w:pPr>
        <w:ind w:hanging="17"/>
        <w:rPr>
          <w:rFonts w:ascii="Palatino Linotype" w:hAnsi="Palatino Linotype"/>
          <w:color w:val="000000"/>
        </w:rPr>
      </w:pPr>
      <w:r>
        <w:rPr>
          <w:rFonts w:ascii="Palatino Linotype" w:hAnsi="Palatino Linotype"/>
          <w:color w:val="000000"/>
        </w:rPr>
        <w:t xml:space="preserve">This is describing the destruction of Jerusalem; not a global event.  The </w:t>
      </w:r>
      <w:r w:rsidR="005C3443">
        <w:rPr>
          <w:rFonts w:ascii="Palatino Linotype" w:hAnsi="Palatino Linotype"/>
          <w:color w:val="000000"/>
        </w:rPr>
        <w:t>parallel</w:t>
      </w:r>
      <w:r>
        <w:rPr>
          <w:rFonts w:ascii="Palatino Linotype" w:hAnsi="Palatino Linotype"/>
          <w:color w:val="000000"/>
        </w:rPr>
        <w:t xml:space="preserve"> verse in Luke (LUK 21:23) reads, “</w:t>
      </w:r>
      <w:r w:rsidRPr="00005DEA">
        <w:rPr>
          <w:rFonts w:ascii="Palatino Linotype" w:hAnsi="Palatino Linotype"/>
          <w:i/>
          <w:color w:val="000000"/>
        </w:rPr>
        <w:t xml:space="preserve">For there will be great distress </w:t>
      </w:r>
      <w:r w:rsidRPr="005C3443">
        <w:rPr>
          <w:rFonts w:ascii="Palatino Linotype" w:hAnsi="Palatino Linotype"/>
          <w:i/>
          <w:color w:val="000000"/>
          <w:u w:val="single"/>
        </w:rPr>
        <w:t>in the land</w:t>
      </w:r>
      <w:r w:rsidRPr="00005DEA">
        <w:rPr>
          <w:rFonts w:ascii="Palatino Linotype" w:hAnsi="Palatino Linotype"/>
          <w:i/>
          <w:color w:val="000000"/>
        </w:rPr>
        <w:t xml:space="preserve"> </w:t>
      </w:r>
      <w:r w:rsidRPr="00005DEA">
        <w:rPr>
          <w:rFonts w:ascii="Palatino Linotype" w:hAnsi="Palatino Linotype"/>
          <w:color w:val="000000"/>
        </w:rPr>
        <w:t>(of Israel)</w:t>
      </w:r>
      <w:r>
        <w:rPr>
          <w:rFonts w:ascii="Palatino Linotype" w:hAnsi="Palatino Linotype"/>
          <w:i/>
          <w:color w:val="000000"/>
        </w:rPr>
        <w:t xml:space="preserve"> </w:t>
      </w:r>
      <w:r w:rsidRPr="00005DEA">
        <w:rPr>
          <w:rFonts w:ascii="Palatino Linotype" w:hAnsi="Palatino Linotype"/>
          <w:i/>
          <w:color w:val="000000"/>
        </w:rPr>
        <w:t xml:space="preserve">and wrath upon </w:t>
      </w:r>
      <w:r w:rsidRPr="00005DEA">
        <w:rPr>
          <w:rFonts w:ascii="Palatino Linotype" w:hAnsi="Palatino Linotype"/>
          <w:i/>
          <w:color w:val="000000"/>
          <w:u w:val="single"/>
        </w:rPr>
        <w:t>this people</w:t>
      </w:r>
      <w:r w:rsidRPr="00005DEA">
        <w:rPr>
          <w:rFonts w:ascii="Palatino Linotype" w:hAnsi="Palatino Linotype"/>
          <w:i/>
          <w:color w:val="000000"/>
        </w:rPr>
        <w:t>.</w:t>
      </w:r>
      <w:r w:rsidR="005C3443">
        <w:rPr>
          <w:rFonts w:ascii="Palatino Linotype" w:hAnsi="Palatino Linotype"/>
          <w:i/>
          <w:color w:val="000000"/>
        </w:rPr>
        <w:t xml:space="preserve">  24 </w:t>
      </w:r>
      <w:r w:rsidR="005C3443" w:rsidRPr="005C3443">
        <w:rPr>
          <w:rFonts w:ascii="Palatino Linotype" w:hAnsi="Palatino Linotype"/>
          <w:i/>
          <w:color w:val="000000"/>
        </w:rPr>
        <w:t>And they will fall by the edge of the sword, and be led away captive into all nations.</w:t>
      </w:r>
      <w:r>
        <w:rPr>
          <w:rFonts w:ascii="Palatino Linotype" w:hAnsi="Palatino Linotype"/>
          <w:color w:val="000000"/>
        </w:rPr>
        <w:t xml:space="preserve">” </w:t>
      </w:r>
    </w:p>
    <w:p w14:paraId="3A49D6CE" w14:textId="77777777" w:rsidR="00DA2453" w:rsidRPr="00D55180" w:rsidRDefault="00A55031" w:rsidP="00DA2453">
      <w:pPr>
        <w:ind w:hanging="17"/>
        <w:rPr>
          <w:rFonts w:ascii="Palatino Linotype" w:hAnsi="Palatino Linotype"/>
          <w:color w:val="000000"/>
        </w:rPr>
      </w:pPr>
      <w:r>
        <w:rPr>
          <w:rFonts w:ascii="Palatino Linotype" w:hAnsi="Palatino Linotype"/>
          <w:color w:val="000000"/>
        </w:rPr>
        <w:t>T</w:t>
      </w:r>
      <w:r w:rsidR="00DA2453" w:rsidRPr="00D55180">
        <w:rPr>
          <w:rFonts w:ascii="Palatino Linotype" w:hAnsi="Palatino Linotype"/>
          <w:color w:val="000000"/>
        </w:rPr>
        <w:t xml:space="preserve">his </w:t>
      </w:r>
      <w:r w:rsidR="005C3443">
        <w:rPr>
          <w:rFonts w:ascii="Palatino Linotype" w:hAnsi="Palatino Linotype"/>
          <w:color w:val="000000"/>
        </w:rPr>
        <w:t>event</w:t>
      </w:r>
      <w:r w:rsidR="00FC0F82">
        <w:rPr>
          <w:rFonts w:ascii="Palatino Linotype" w:hAnsi="Palatino Linotype"/>
          <w:color w:val="000000"/>
        </w:rPr>
        <w:t xml:space="preserve"> </w:t>
      </w:r>
      <w:r w:rsidR="00DA2453" w:rsidRPr="00D55180">
        <w:rPr>
          <w:rFonts w:ascii="Palatino Linotype" w:hAnsi="Palatino Linotype"/>
          <w:color w:val="000000"/>
        </w:rPr>
        <w:t xml:space="preserve">was indeed </w:t>
      </w:r>
      <w:r>
        <w:rPr>
          <w:rFonts w:ascii="Palatino Linotype" w:hAnsi="Palatino Linotype"/>
          <w:color w:val="000000"/>
        </w:rPr>
        <w:t>horrific</w:t>
      </w:r>
      <w:r w:rsidR="00DA2453" w:rsidRPr="00D55180">
        <w:rPr>
          <w:rFonts w:ascii="Palatino Linotype" w:hAnsi="Palatino Linotype"/>
          <w:color w:val="000000"/>
        </w:rPr>
        <w:t xml:space="preserve">, and </w:t>
      </w:r>
      <w:r w:rsidR="00FC0F82">
        <w:rPr>
          <w:rFonts w:ascii="Palatino Linotype" w:hAnsi="Palatino Linotype"/>
          <w:color w:val="000000"/>
        </w:rPr>
        <w:t>the above description (great tribulation unlike any other)</w:t>
      </w:r>
      <w:r w:rsidR="00DA2453" w:rsidRPr="00D55180">
        <w:rPr>
          <w:rFonts w:ascii="Palatino Linotype" w:hAnsi="Palatino Linotype"/>
          <w:color w:val="000000"/>
        </w:rPr>
        <w:t xml:space="preserve"> may be literal</w:t>
      </w:r>
      <w:r w:rsidR="004E1DF9">
        <w:rPr>
          <w:rFonts w:ascii="Palatino Linotype" w:hAnsi="Palatino Linotype"/>
          <w:color w:val="000000"/>
        </w:rPr>
        <w:t>.</w:t>
      </w:r>
      <w:r w:rsidR="00DA2453" w:rsidRPr="00D55180">
        <w:rPr>
          <w:rFonts w:ascii="Palatino Linotype" w:hAnsi="Palatino Linotype"/>
          <w:color w:val="000000"/>
        </w:rPr>
        <w:t xml:space="preserve"> </w:t>
      </w:r>
      <w:r w:rsidR="004E1DF9">
        <w:rPr>
          <w:rFonts w:ascii="Palatino Linotype" w:hAnsi="Palatino Linotype"/>
          <w:color w:val="000000"/>
        </w:rPr>
        <w:t xml:space="preserve"> </w:t>
      </w:r>
      <w:r w:rsidR="00DA2453">
        <w:rPr>
          <w:rFonts w:ascii="Palatino Linotype" w:hAnsi="Palatino Linotype"/>
        </w:rPr>
        <w:t xml:space="preserve">The historical accounts of what happened to Jerusalem are </w:t>
      </w:r>
      <w:r w:rsidR="00DA2453">
        <w:rPr>
          <w:rFonts w:ascii="Palatino Linotype" w:hAnsi="Palatino Linotype"/>
        </w:rPr>
        <w:lastRenderedPageBreak/>
        <w:t>beyond imagination.  Josephus wrote, “</w:t>
      </w:r>
      <w:r w:rsidR="00DA2453" w:rsidRPr="003F17A8">
        <w:rPr>
          <w:rFonts w:ascii="Palatino Linotype" w:hAnsi="Palatino Linotype"/>
          <w:i/>
        </w:rPr>
        <w:t>To speak in brief, no other city ever suffered such things, as no other generation from the beginning of the world was even more fruitful of wickedness.</w:t>
      </w:r>
      <w:r w:rsidR="00DA2453">
        <w:rPr>
          <w:rFonts w:ascii="Palatino Linotype" w:hAnsi="Palatino Linotype"/>
        </w:rPr>
        <w:t>”</w:t>
      </w:r>
      <w:r w:rsidR="00DA2453" w:rsidRPr="003F17A8">
        <w:rPr>
          <w:rFonts w:ascii="Palatino Linotype" w:hAnsi="Palatino Linotype"/>
          <w:vertAlign w:val="superscript"/>
        </w:rPr>
        <w:t>25</w:t>
      </w:r>
      <w:r w:rsidR="00DA2453" w:rsidRPr="00D55180">
        <w:rPr>
          <w:rFonts w:ascii="Palatino Linotype" w:hAnsi="Palatino Linotype"/>
          <w:color w:val="000000"/>
        </w:rPr>
        <w:t>)</w:t>
      </w:r>
      <w:r>
        <w:rPr>
          <w:rFonts w:ascii="Palatino Linotype" w:hAnsi="Palatino Linotype"/>
          <w:color w:val="000000"/>
        </w:rPr>
        <w:t xml:space="preserve"> </w:t>
      </w:r>
      <w:r w:rsidRPr="00D55180">
        <w:rPr>
          <w:rFonts w:ascii="Palatino Linotype" w:hAnsi="Palatino Linotype"/>
          <w:color w:val="000000"/>
        </w:rPr>
        <w:t xml:space="preserve"> </w:t>
      </w:r>
      <w:r>
        <w:rPr>
          <w:rFonts w:ascii="Palatino Linotype" w:hAnsi="Palatino Linotype"/>
          <w:color w:val="000000"/>
        </w:rPr>
        <w:t xml:space="preserve">Yet </w:t>
      </w:r>
      <w:r w:rsidR="00DA2453" w:rsidRPr="00D55180">
        <w:rPr>
          <w:rFonts w:ascii="Palatino Linotype" w:hAnsi="Palatino Linotype"/>
          <w:color w:val="000000"/>
        </w:rPr>
        <w:t xml:space="preserve">to say that </w:t>
      </w:r>
      <w:r>
        <w:rPr>
          <w:rFonts w:ascii="Palatino Linotype" w:hAnsi="Palatino Linotype"/>
          <w:color w:val="000000"/>
        </w:rPr>
        <w:t>something</w:t>
      </w:r>
      <w:r w:rsidR="00DA2453" w:rsidRPr="00D55180">
        <w:rPr>
          <w:rFonts w:ascii="Palatino Linotype" w:hAnsi="Palatino Linotype"/>
          <w:color w:val="000000"/>
        </w:rPr>
        <w:t xml:space="preserve"> is the </w:t>
      </w:r>
      <w:r>
        <w:rPr>
          <w:rFonts w:ascii="Palatino Linotype" w:hAnsi="Palatino Linotype"/>
          <w:color w:val="000000"/>
        </w:rPr>
        <w:t>“</w:t>
      </w:r>
      <w:r w:rsidR="00DA2453" w:rsidRPr="00D55180">
        <w:rPr>
          <w:rFonts w:ascii="Palatino Linotype" w:hAnsi="Palatino Linotype"/>
          <w:color w:val="000000"/>
        </w:rPr>
        <w:t>worst ever</w:t>
      </w:r>
      <w:r>
        <w:rPr>
          <w:rFonts w:ascii="Palatino Linotype" w:hAnsi="Palatino Linotype"/>
          <w:color w:val="000000"/>
        </w:rPr>
        <w:t>”</w:t>
      </w:r>
      <w:r w:rsidR="00DA2453" w:rsidRPr="00D55180">
        <w:rPr>
          <w:rFonts w:ascii="Palatino Linotype" w:hAnsi="Palatino Linotype"/>
          <w:color w:val="000000"/>
        </w:rPr>
        <w:t xml:space="preserve"> is a common form of hyperbole in Scripture.  For example, compare what is said in each row below on the left with what is said on the right.  In each case, if you only read the description on the left, you may be inclined to accept it strictly literally, however, after reading the description on the right, you must decide whether to conclude that either the writers of Scripture don't know of what they speak, or that they're employing hyperbole for effect.</w:t>
      </w:r>
    </w:p>
    <w:tbl>
      <w:tblPr>
        <w:tblW w:w="10170" w:type="dxa"/>
        <w:tblInd w:w="55" w:type="dxa"/>
        <w:tblLayout w:type="fixed"/>
        <w:tblCellMar>
          <w:top w:w="55" w:type="dxa"/>
          <w:left w:w="55" w:type="dxa"/>
          <w:bottom w:w="55" w:type="dxa"/>
          <w:right w:w="55" w:type="dxa"/>
        </w:tblCellMar>
        <w:tblLook w:val="0000" w:firstRow="0" w:lastRow="0" w:firstColumn="0" w:lastColumn="0" w:noHBand="0" w:noVBand="0"/>
      </w:tblPr>
      <w:tblGrid>
        <w:gridCol w:w="5198"/>
        <w:gridCol w:w="4972"/>
      </w:tblGrid>
      <w:tr w:rsidR="00DA2453" w:rsidRPr="00D55180" w14:paraId="1C6508B3" w14:textId="77777777" w:rsidTr="00FF24B9">
        <w:tc>
          <w:tcPr>
            <w:tcW w:w="5198" w:type="dxa"/>
            <w:tcBorders>
              <w:top w:val="single" w:sz="1" w:space="0" w:color="000000"/>
              <w:left w:val="single" w:sz="1" w:space="0" w:color="000000"/>
              <w:bottom w:val="single" w:sz="1" w:space="0" w:color="000000"/>
            </w:tcBorders>
            <w:shd w:val="clear" w:color="auto" w:fill="auto"/>
          </w:tcPr>
          <w:p w14:paraId="3DC2684A" w14:textId="77777777" w:rsidR="00DA2453" w:rsidRPr="00D55180" w:rsidRDefault="00DA2453" w:rsidP="00FF24B9">
            <w:pPr>
              <w:pStyle w:val="TableContents"/>
              <w:rPr>
                <w:rFonts w:ascii="Palatino Linotype" w:hAnsi="Palatino Linotype"/>
              </w:rPr>
            </w:pPr>
            <w:r w:rsidRPr="00D55180">
              <w:rPr>
                <w:rFonts w:ascii="Palatino Linotype" w:hAnsi="Palatino Linotype"/>
                <w:i/>
                <w:iCs/>
              </w:rPr>
              <w:t xml:space="preserve">And the locusts went up over all the land of Egypt and rested on all the territory of Egypt. They were very severe; previously there had been no such locusts as they, </w:t>
            </w:r>
            <w:r w:rsidRPr="00A55031">
              <w:rPr>
                <w:rFonts w:ascii="Palatino Linotype" w:hAnsi="Palatino Linotype"/>
                <w:i/>
                <w:iCs/>
              </w:rPr>
              <w:t>nor shall there be such after them</w:t>
            </w:r>
            <w:r w:rsidRPr="00D55180">
              <w:rPr>
                <w:rFonts w:ascii="Palatino Linotype" w:hAnsi="Palatino Linotype"/>
                <w:i/>
                <w:iCs/>
              </w:rPr>
              <w:t>.</w:t>
            </w:r>
            <w:r w:rsidRPr="00D55180">
              <w:rPr>
                <w:rFonts w:ascii="Palatino Linotype" w:hAnsi="Palatino Linotype"/>
              </w:rPr>
              <w:t xml:space="preserve">  EXO 10:14</w:t>
            </w:r>
          </w:p>
        </w:tc>
        <w:tc>
          <w:tcPr>
            <w:tcW w:w="4972" w:type="dxa"/>
            <w:tcBorders>
              <w:top w:val="single" w:sz="1" w:space="0" w:color="000000"/>
              <w:left w:val="single" w:sz="1" w:space="0" w:color="000000"/>
              <w:bottom w:val="single" w:sz="1" w:space="0" w:color="000000"/>
              <w:right w:val="single" w:sz="1" w:space="0" w:color="000000"/>
            </w:tcBorders>
            <w:shd w:val="clear" w:color="auto" w:fill="auto"/>
          </w:tcPr>
          <w:p w14:paraId="6627B559" w14:textId="77777777" w:rsidR="00DA2453" w:rsidRPr="00D55180" w:rsidRDefault="00DA2453" w:rsidP="00FF24B9">
            <w:pPr>
              <w:pStyle w:val="TableContents"/>
              <w:rPr>
                <w:rFonts w:ascii="Palatino Linotype" w:hAnsi="Palatino Linotype"/>
              </w:rPr>
            </w:pPr>
            <w:r w:rsidRPr="00D55180">
              <w:rPr>
                <w:rFonts w:ascii="Palatino Linotype" w:hAnsi="Palatino Linotype"/>
                <w:i/>
                <w:iCs/>
              </w:rPr>
              <w:t xml:space="preserve">A day of darkness and gloominess, A day of clouds and thick darkness, Like the morning clouds spread over the mountains.  A people come, great and strong, The like of whom has never been; </w:t>
            </w:r>
            <w:r w:rsidRPr="00A55031">
              <w:rPr>
                <w:rFonts w:ascii="Palatino Linotype" w:hAnsi="Palatino Linotype"/>
                <w:i/>
                <w:iCs/>
              </w:rPr>
              <w:t>Nor will there ever be any such after them</w:t>
            </w:r>
            <w:r w:rsidRPr="00D55180">
              <w:rPr>
                <w:rFonts w:ascii="Palatino Linotype" w:hAnsi="Palatino Linotype"/>
                <w:i/>
                <w:iCs/>
              </w:rPr>
              <w:t>, Even for many successive generations.</w:t>
            </w:r>
            <w:r w:rsidR="007611B4">
              <w:rPr>
                <w:rFonts w:ascii="Palatino Linotype" w:hAnsi="Palatino Linotype"/>
              </w:rPr>
              <w:t xml:space="preserve">  JOE 2:2  (“people”</w:t>
            </w:r>
            <w:r w:rsidRPr="00D55180">
              <w:rPr>
                <w:rFonts w:ascii="Palatino Linotype" w:hAnsi="Palatino Linotype"/>
              </w:rPr>
              <w:t xml:space="preserve"> </w:t>
            </w:r>
            <w:r w:rsidR="00A55031">
              <w:rPr>
                <w:rFonts w:ascii="Palatino Linotype" w:hAnsi="Palatino Linotype"/>
              </w:rPr>
              <w:t xml:space="preserve">here </w:t>
            </w:r>
            <w:r w:rsidRPr="00D55180">
              <w:rPr>
                <w:rFonts w:ascii="Palatino Linotype" w:hAnsi="Palatino Linotype"/>
              </w:rPr>
              <w:t>are locusts)</w:t>
            </w:r>
          </w:p>
        </w:tc>
      </w:tr>
      <w:tr w:rsidR="00DA2453" w:rsidRPr="00D55180" w14:paraId="236EB135" w14:textId="77777777" w:rsidTr="00FF24B9">
        <w:tc>
          <w:tcPr>
            <w:tcW w:w="5198" w:type="dxa"/>
            <w:tcBorders>
              <w:left w:val="single" w:sz="1" w:space="0" w:color="000000"/>
              <w:bottom w:val="single" w:sz="1" w:space="0" w:color="000000"/>
            </w:tcBorders>
            <w:shd w:val="clear" w:color="auto" w:fill="auto"/>
          </w:tcPr>
          <w:p w14:paraId="6B0B8E0C" w14:textId="77777777" w:rsidR="00DA2453" w:rsidRPr="00D55180" w:rsidRDefault="00DA2453" w:rsidP="00FF24B9">
            <w:pPr>
              <w:pStyle w:val="TableContents"/>
              <w:rPr>
                <w:rFonts w:ascii="Palatino Linotype" w:hAnsi="Palatino Linotype"/>
                <w:color w:val="000000"/>
              </w:rPr>
            </w:pPr>
            <w:r w:rsidRPr="00D55180">
              <w:rPr>
                <w:rFonts w:ascii="Palatino Linotype" w:hAnsi="Palatino Linotype"/>
                <w:i/>
                <w:iCs/>
              </w:rPr>
              <w:t>He trusted in the LORD God of Israel, so that after him was none like him among all the kings of Judah, nor who were before him.</w:t>
            </w:r>
            <w:r w:rsidRPr="00D55180">
              <w:rPr>
                <w:rFonts w:ascii="Palatino Linotype" w:hAnsi="Palatino Linotype"/>
              </w:rPr>
              <w:t xml:space="preserve">   </w:t>
            </w:r>
            <w:r w:rsidRPr="00D55180">
              <w:rPr>
                <w:rFonts w:ascii="Palatino Linotype" w:hAnsi="Palatino Linotype"/>
                <w:color w:val="000000"/>
              </w:rPr>
              <w:t>2KI 18:5</w:t>
            </w:r>
            <w:r w:rsidR="00A55031">
              <w:rPr>
                <w:rFonts w:ascii="Palatino Linotype" w:hAnsi="Palatino Linotype"/>
                <w:color w:val="000000"/>
              </w:rPr>
              <w:t xml:space="preserve">  (speaking of </w:t>
            </w:r>
            <w:r w:rsidR="00A55031" w:rsidRPr="00A55031">
              <w:rPr>
                <w:rFonts w:ascii="Palatino Linotype" w:hAnsi="Palatino Linotype"/>
                <w:color w:val="000000"/>
              </w:rPr>
              <w:t>Hezekiah</w:t>
            </w:r>
            <w:r w:rsidR="00A55031">
              <w:rPr>
                <w:rFonts w:ascii="Palatino Linotype" w:hAnsi="Palatino Linotype"/>
                <w:color w:val="000000"/>
              </w:rPr>
              <w:t>)</w:t>
            </w:r>
          </w:p>
        </w:tc>
        <w:tc>
          <w:tcPr>
            <w:tcW w:w="4972" w:type="dxa"/>
            <w:tcBorders>
              <w:left w:val="single" w:sz="1" w:space="0" w:color="000000"/>
              <w:bottom w:val="single" w:sz="1" w:space="0" w:color="000000"/>
              <w:right w:val="single" w:sz="1" w:space="0" w:color="000000"/>
            </w:tcBorders>
            <w:shd w:val="clear" w:color="auto" w:fill="auto"/>
          </w:tcPr>
          <w:p w14:paraId="35554617" w14:textId="77777777" w:rsidR="00DA2453" w:rsidRPr="00D55180" w:rsidRDefault="00DA2453" w:rsidP="00FF24B9">
            <w:pPr>
              <w:pStyle w:val="TableContents"/>
              <w:rPr>
                <w:rFonts w:ascii="Palatino Linotype" w:hAnsi="Palatino Linotype"/>
              </w:rPr>
            </w:pPr>
            <w:r w:rsidRPr="00D55180">
              <w:rPr>
                <w:rFonts w:ascii="Palatino Linotype" w:hAnsi="Palatino Linotype"/>
                <w:i/>
                <w:iCs/>
              </w:rPr>
              <w:t>Now before him there was no king like him, who turned to the LORD with all his heart, with all his soul, and with all his might, according to all the Law of Moses; nor after him did any arise like him.</w:t>
            </w:r>
            <w:r w:rsidRPr="00D55180">
              <w:rPr>
                <w:rFonts w:ascii="Palatino Linotype" w:hAnsi="Palatino Linotype"/>
              </w:rPr>
              <w:t xml:space="preserve">  2KI 23:25</w:t>
            </w:r>
            <w:r w:rsidR="00A55031">
              <w:rPr>
                <w:rFonts w:ascii="Palatino Linotype" w:hAnsi="Palatino Linotype"/>
              </w:rPr>
              <w:t xml:space="preserve">  (speaking of Josiah)</w:t>
            </w:r>
          </w:p>
        </w:tc>
      </w:tr>
      <w:tr w:rsidR="00FC0F82" w:rsidRPr="00D55180" w14:paraId="4C3E563F" w14:textId="77777777" w:rsidTr="00FF24B9">
        <w:tc>
          <w:tcPr>
            <w:tcW w:w="5198" w:type="dxa"/>
            <w:tcBorders>
              <w:left w:val="single" w:sz="1" w:space="0" w:color="000000"/>
              <w:bottom w:val="single" w:sz="1" w:space="0" w:color="000000"/>
            </w:tcBorders>
            <w:shd w:val="clear" w:color="auto" w:fill="auto"/>
          </w:tcPr>
          <w:p w14:paraId="6890F15A" w14:textId="77777777" w:rsidR="00FC0F82" w:rsidRPr="00D55180" w:rsidRDefault="00FC0F82" w:rsidP="00FF24B9">
            <w:pPr>
              <w:pStyle w:val="TableContents"/>
              <w:rPr>
                <w:rFonts w:ascii="Palatino Linotype" w:hAnsi="Palatino Linotype"/>
                <w:i/>
                <w:iCs/>
              </w:rPr>
            </w:pPr>
            <w:r w:rsidRPr="00D55180">
              <w:rPr>
                <w:rFonts w:ascii="Palatino Linotype" w:hAnsi="Palatino Linotype"/>
                <w:i/>
                <w:iCs/>
              </w:rPr>
              <w:t xml:space="preserve">And He </w:t>
            </w:r>
            <w:r>
              <w:rPr>
                <w:rFonts w:ascii="Palatino Linotype" w:hAnsi="Palatino Linotype"/>
                <w:i/>
                <w:iCs/>
              </w:rPr>
              <w:t xml:space="preserve">[God] </w:t>
            </w:r>
            <w:r w:rsidRPr="00D55180">
              <w:rPr>
                <w:rFonts w:ascii="Palatino Linotype" w:hAnsi="Palatino Linotype"/>
                <w:i/>
                <w:iCs/>
              </w:rPr>
              <w:t xml:space="preserve">has confirmed His words, which He spoke against us and against our judges who judged us, by bringing upon us a great disaster; for under the whole heaven such has never been done as what has been done to Jerusalem.  </w:t>
            </w:r>
            <w:r w:rsidRPr="00D55180">
              <w:rPr>
                <w:rFonts w:ascii="Palatino Linotype" w:hAnsi="Palatino Linotype"/>
              </w:rPr>
              <w:t>DAN 9:12</w:t>
            </w:r>
          </w:p>
        </w:tc>
        <w:tc>
          <w:tcPr>
            <w:tcW w:w="4972" w:type="dxa"/>
            <w:tcBorders>
              <w:left w:val="single" w:sz="1" w:space="0" w:color="000000"/>
              <w:bottom w:val="single" w:sz="1" w:space="0" w:color="000000"/>
              <w:right w:val="single" w:sz="1" w:space="0" w:color="000000"/>
            </w:tcBorders>
            <w:shd w:val="clear" w:color="auto" w:fill="auto"/>
          </w:tcPr>
          <w:p w14:paraId="1B880541" w14:textId="77777777" w:rsidR="00FC0F82" w:rsidRPr="00D55180" w:rsidRDefault="00FC0F82" w:rsidP="00FF24B9">
            <w:pPr>
              <w:pStyle w:val="TableContents"/>
              <w:rPr>
                <w:rFonts w:ascii="Palatino Linotype" w:hAnsi="Palatino Linotype"/>
                <w:i/>
                <w:iCs/>
              </w:rPr>
            </w:pPr>
            <w:r w:rsidRPr="00D55180">
              <w:rPr>
                <w:rFonts w:ascii="Palatino Linotype" w:hAnsi="Palatino Linotype"/>
                <w:i/>
                <w:iCs/>
              </w:rPr>
              <w:t>Therefore thus says the Lord GOD: ‘Indeed I, even I, am against you and will execute judgments in your midst</w:t>
            </w:r>
            <w:r>
              <w:rPr>
                <w:rFonts w:ascii="Palatino Linotype" w:hAnsi="Palatino Linotype"/>
                <w:i/>
                <w:iCs/>
              </w:rPr>
              <w:t xml:space="preserve"> in the sight of the nations. </w:t>
            </w:r>
            <w:r w:rsidRPr="00D55180">
              <w:rPr>
                <w:rFonts w:ascii="Palatino Linotype" w:hAnsi="Palatino Linotype"/>
                <w:i/>
                <w:iCs/>
              </w:rPr>
              <w:t>And I will do among you what I have never done, and the like of which I will never do again, because of all your abominations.</w:t>
            </w:r>
            <w:r w:rsidRPr="00D55180">
              <w:rPr>
                <w:rFonts w:ascii="Palatino Linotype" w:hAnsi="Palatino Linotype"/>
              </w:rPr>
              <w:t xml:space="preserve">  EZE 5:8-9  </w:t>
            </w:r>
            <w:r w:rsidRPr="00D55180">
              <w:rPr>
                <w:rFonts w:ascii="Palatino Linotype" w:hAnsi="Palatino Linotype"/>
                <w:color w:val="000000"/>
              </w:rPr>
              <w:t>(speaking of the Babylonian destruction of Jerusalem which is very similar to the Roman one</w:t>
            </w:r>
            <w:r>
              <w:rPr>
                <w:rFonts w:ascii="Palatino Linotype" w:hAnsi="Palatino Linotype"/>
                <w:color w:val="000000"/>
              </w:rPr>
              <w:t xml:space="preserve"> referred to here in MAT</w:t>
            </w:r>
            <w:r w:rsidRPr="00D55180">
              <w:rPr>
                <w:rFonts w:ascii="Palatino Linotype" w:hAnsi="Palatino Linotype"/>
                <w:color w:val="000000"/>
              </w:rPr>
              <w:t>)</w:t>
            </w:r>
          </w:p>
        </w:tc>
      </w:tr>
      <w:tr w:rsidR="00DA2453" w:rsidRPr="00D55180" w14:paraId="7B2BC497" w14:textId="77777777" w:rsidTr="00FF24B9">
        <w:tc>
          <w:tcPr>
            <w:tcW w:w="5198" w:type="dxa"/>
            <w:tcBorders>
              <w:left w:val="single" w:sz="1" w:space="0" w:color="000000"/>
              <w:bottom w:val="single" w:sz="1" w:space="0" w:color="000000"/>
            </w:tcBorders>
            <w:shd w:val="clear" w:color="auto" w:fill="auto"/>
          </w:tcPr>
          <w:p w14:paraId="0E7F7B3E" w14:textId="77777777" w:rsidR="00DA2453" w:rsidRPr="00D55180" w:rsidRDefault="00FC0F82" w:rsidP="00FF24B9">
            <w:pPr>
              <w:pStyle w:val="TableContents"/>
              <w:rPr>
                <w:rFonts w:ascii="Palatino Linotype" w:hAnsi="Palatino Linotype"/>
              </w:rPr>
            </w:pPr>
            <w:r w:rsidRPr="00FC0F82">
              <w:rPr>
                <w:rFonts w:ascii="Palatino Linotype" w:hAnsi="Palatino Linotype"/>
                <w:i/>
              </w:rPr>
              <w:t>And I will do among you what I have never done, and the like of which I will never do again, because of all your abominations.</w:t>
            </w:r>
            <w:r>
              <w:rPr>
                <w:rFonts w:ascii="Palatino Linotype" w:hAnsi="Palatino Linotype"/>
              </w:rPr>
              <w:t xml:space="preserve">  EZE 5:9 (speaking about a previous judgment against Jerusalem)</w:t>
            </w:r>
          </w:p>
        </w:tc>
        <w:tc>
          <w:tcPr>
            <w:tcW w:w="4972" w:type="dxa"/>
            <w:tcBorders>
              <w:left w:val="single" w:sz="1" w:space="0" w:color="000000"/>
              <w:bottom w:val="single" w:sz="1" w:space="0" w:color="000000"/>
              <w:right w:val="single" w:sz="1" w:space="0" w:color="000000"/>
            </w:tcBorders>
            <w:shd w:val="clear" w:color="auto" w:fill="auto"/>
          </w:tcPr>
          <w:p w14:paraId="4BA7B085" w14:textId="77777777" w:rsidR="00FC0F82" w:rsidRPr="00D55180" w:rsidRDefault="00FC0F82" w:rsidP="00FC0F82">
            <w:pPr>
              <w:pStyle w:val="TableContents"/>
              <w:rPr>
                <w:rFonts w:ascii="Palatino Linotype" w:hAnsi="Palatino Linotype"/>
                <w:color w:val="000000"/>
              </w:rPr>
            </w:pPr>
            <w:r w:rsidRPr="00FC0F82">
              <w:rPr>
                <w:rFonts w:ascii="Palatino Linotype" w:hAnsi="Palatino Linotype"/>
                <w:i/>
                <w:color w:val="000000"/>
              </w:rPr>
              <w:t>For then there will be great tribulation, such as has not been since the beginning of the world until this time, no, nor ever shall be.</w:t>
            </w:r>
            <w:r>
              <w:rPr>
                <w:rFonts w:ascii="Palatino Linotype" w:hAnsi="Palatino Linotype"/>
                <w:color w:val="000000"/>
              </w:rPr>
              <w:t xml:space="preserve">  Vs. 21 above.</w:t>
            </w:r>
          </w:p>
        </w:tc>
      </w:tr>
    </w:tbl>
    <w:p w14:paraId="5921D2BC" w14:textId="77777777" w:rsidR="002277F4" w:rsidRDefault="002277F4" w:rsidP="00DA2453">
      <w:pPr>
        <w:ind w:hanging="17"/>
        <w:rPr>
          <w:rFonts w:ascii="Palatino Linotype" w:hAnsi="Palatino Linotype"/>
          <w:color w:val="000000"/>
        </w:rPr>
      </w:pPr>
    </w:p>
    <w:p w14:paraId="019E5622" w14:textId="77777777" w:rsidR="00DA2453" w:rsidRDefault="00DA2453" w:rsidP="00DA2453">
      <w:pPr>
        <w:ind w:hanging="17"/>
        <w:rPr>
          <w:rFonts w:ascii="Palatino Linotype" w:hAnsi="Palatino Linotype"/>
          <w:color w:val="000000"/>
        </w:rPr>
      </w:pPr>
      <w:r w:rsidRPr="00D55180">
        <w:rPr>
          <w:rFonts w:ascii="Palatino Linotype" w:hAnsi="Palatino Linotype"/>
          <w:color w:val="000000"/>
        </w:rPr>
        <w:t xml:space="preserve">This tribulation may extend further than just </w:t>
      </w:r>
      <w:r w:rsidR="004E1DF9">
        <w:rPr>
          <w:rFonts w:ascii="Palatino Linotype" w:hAnsi="Palatino Linotype"/>
          <w:color w:val="000000"/>
        </w:rPr>
        <w:t xml:space="preserve">the </w:t>
      </w:r>
      <w:r w:rsidRPr="00D55180">
        <w:rPr>
          <w:rFonts w:ascii="Palatino Linotype" w:hAnsi="Palatino Linotype"/>
          <w:color w:val="000000"/>
        </w:rPr>
        <w:t>destruction of Jerusalem when compared to parallel passage in Luke, “</w:t>
      </w:r>
      <w:r w:rsidRPr="00D55180">
        <w:rPr>
          <w:rFonts w:ascii="Palatino Linotype" w:hAnsi="Palatino Linotype"/>
          <w:i/>
          <w:iCs/>
          <w:color w:val="000000"/>
        </w:rPr>
        <w:t>For there will be great distress in the land and wrath upon this people.  And they will fall by the edge of the sword, and be led away captive into all nations. And Jerusalem will be trampled by Gentiles until the times of the Gentiles are fulfilled.</w:t>
      </w:r>
      <w:r w:rsidRPr="00D55180">
        <w:rPr>
          <w:rFonts w:ascii="Palatino Linotype" w:hAnsi="Palatino Linotype"/>
          <w:color w:val="000000"/>
        </w:rPr>
        <w:t xml:space="preserve">”  </w:t>
      </w:r>
      <w:r w:rsidRPr="00D55180">
        <w:rPr>
          <w:rFonts w:ascii="Palatino Linotype" w:hAnsi="Palatino Linotype"/>
          <w:color w:val="000000"/>
        </w:rPr>
        <w:lastRenderedPageBreak/>
        <w:t>This may explain continued persecution of Jews through church age.</w:t>
      </w:r>
      <w:r w:rsidR="00406A0A">
        <w:rPr>
          <w:rFonts w:ascii="Palatino Linotype" w:hAnsi="Palatino Linotype"/>
          <w:color w:val="000000"/>
        </w:rPr>
        <w:t xml:space="preserve">  Alternatively, the above wording could indicate that God will punish Israel, but there is also a future /subsequent time of punishment for the Gentiles.</w:t>
      </w:r>
    </w:p>
    <w:p w14:paraId="325B160B"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22 And unless those days were shortened, no flesh would be saved; but for the elect’s sake those days will be shortened.</w:t>
      </w:r>
    </w:p>
    <w:p w14:paraId="6B69669B" w14:textId="77777777" w:rsidR="00BB6FC8" w:rsidRPr="00D55180" w:rsidRDefault="00A36130" w:rsidP="00994ECB">
      <w:pPr>
        <w:ind w:hanging="17"/>
        <w:rPr>
          <w:rFonts w:ascii="Palatino Linotype" w:hAnsi="Palatino Linotype"/>
          <w:color w:val="000000"/>
        </w:rPr>
      </w:pPr>
      <w:r w:rsidRPr="00D55180">
        <w:rPr>
          <w:rFonts w:ascii="Palatino Linotype" w:hAnsi="Palatino Linotype"/>
          <w:color w:val="000000"/>
        </w:rPr>
        <w:t>"no flesh would be saved" doesn't indicate a global event</w:t>
      </w:r>
      <w:r w:rsidR="00FD7FBE">
        <w:rPr>
          <w:rFonts w:ascii="Palatino Linotype" w:hAnsi="Palatino Linotype"/>
          <w:color w:val="000000"/>
        </w:rPr>
        <w:t>; rather a regional one</w:t>
      </w:r>
      <w:r w:rsidR="008C3284">
        <w:rPr>
          <w:rFonts w:ascii="Palatino Linotype" w:hAnsi="Palatino Linotype"/>
          <w:color w:val="000000"/>
        </w:rPr>
        <w:t xml:space="preserve"> (no flesh in a given area)</w:t>
      </w:r>
      <w:r w:rsidRPr="00D55180">
        <w:rPr>
          <w:rFonts w:ascii="Palatino Linotype" w:hAnsi="Palatino Linotype"/>
          <w:color w:val="000000"/>
        </w:rPr>
        <w:t>.  For example, these passages sound similarly global, but don't mean it literally:</w:t>
      </w:r>
    </w:p>
    <w:p w14:paraId="45924002" w14:textId="77777777" w:rsidR="00BB6FC8" w:rsidRPr="00D55180" w:rsidRDefault="00A36130" w:rsidP="00BB7E48">
      <w:pPr>
        <w:numPr>
          <w:ilvl w:val="0"/>
          <w:numId w:val="17"/>
        </w:numPr>
        <w:ind w:left="668"/>
        <w:rPr>
          <w:rFonts w:ascii="Palatino Linotype" w:hAnsi="Palatino Linotype"/>
          <w:color w:val="000000"/>
        </w:rPr>
      </w:pPr>
      <w:r w:rsidRPr="00D55180">
        <w:rPr>
          <w:rFonts w:ascii="Palatino Linotype" w:hAnsi="Palatino Linotype"/>
          <w:i/>
          <w:iCs/>
          <w:color w:val="000000"/>
        </w:rPr>
        <w:t xml:space="preserve">“The plunderers have come On all the desolate heights in the wilderness, For the sword of the LORD shall devour From one end of the land to the other end of the land; </w:t>
      </w:r>
      <w:r w:rsidRPr="00D55180">
        <w:rPr>
          <w:rFonts w:ascii="Palatino Linotype" w:hAnsi="Palatino Linotype"/>
          <w:i/>
          <w:iCs/>
          <w:color w:val="000000"/>
          <w:u w:val="single"/>
        </w:rPr>
        <w:t>No flesh</w:t>
      </w:r>
      <w:r w:rsidRPr="00D55180">
        <w:rPr>
          <w:rFonts w:ascii="Palatino Linotype" w:hAnsi="Palatino Linotype"/>
          <w:i/>
          <w:iCs/>
          <w:color w:val="000000"/>
        </w:rPr>
        <w:t xml:space="preserve"> shall have peace.</w:t>
      </w:r>
      <w:r w:rsidRPr="00D55180">
        <w:rPr>
          <w:rFonts w:ascii="Palatino Linotype" w:hAnsi="Palatino Linotype"/>
          <w:color w:val="000000"/>
        </w:rPr>
        <w:t>”  JER 12:12.  This speaks of Israel (the land) only.</w:t>
      </w:r>
    </w:p>
    <w:p w14:paraId="16AE59FB" w14:textId="77777777" w:rsidR="00BB6FC8" w:rsidRPr="00D55180" w:rsidRDefault="00A36130" w:rsidP="00BB7E48">
      <w:pPr>
        <w:numPr>
          <w:ilvl w:val="0"/>
          <w:numId w:val="17"/>
        </w:numPr>
        <w:ind w:left="668"/>
        <w:rPr>
          <w:rFonts w:ascii="Palatino Linotype" w:hAnsi="Palatino Linotype"/>
          <w:color w:val="000000"/>
        </w:rPr>
      </w:pPr>
      <w:r w:rsidRPr="00D55180">
        <w:rPr>
          <w:rFonts w:ascii="Palatino Linotype" w:hAnsi="Palatino Linotype"/>
          <w:i/>
          <w:iCs/>
          <w:color w:val="000000"/>
        </w:rPr>
        <w:t xml:space="preserve">“And there were dwelling in Jerusalem Jews, devout men, from </w:t>
      </w:r>
      <w:r w:rsidRPr="001757C4">
        <w:rPr>
          <w:rFonts w:ascii="Palatino Linotype" w:hAnsi="Palatino Linotype"/>
          <w:i/>
          <w:iCs/>
          <w:color w:val="000000"/>
          <w:u w:val="single"/>
        </w:rPr>
        <w:t>every nation</w:t>
      </w:r>
      <w:r w:rsidRPr="00D55180">
        <w:rPr>
          <w:rFonts w:ascii="Palatino Linotype" w:hAnsi="Palatino Linotype"/>
          <w:i/>
          <w:iCs/>
          <w:color w:val="000000"/>
        </w:rPr>
        <w:t xml:space="preserve"> under heaven.</w:t>
      </w:r>
      <w:r w:rsidRPr="00D55180">
        <w:rPr>
          <w:rFonts w:ascii="Palatino Linotype" w:hAnsi="Palatino Linotype"/>
          <w:color w:val="000000"/>
        </w:rPr>
        <w:t xml:space="preserve">”   ACT 2:5.  There weren't </w:t>
      </w:r>
      <w:r w:rsidRPr="00D55180">
        <w:rPr>
          <w:rFonts w:ascii="Palatino Linotype" w:hAnsi="Palatino Linotype"/>
          <w:i/>
          <w:iCs/>
          <w:color w:val="000000"/>
        </w:rPr>
        <w:t>literally</w:t>
      </w:r>
      <w:r w:rsidRPr="00D55180">
        <w:rPr>
          <w:rFonts w:ascii="Palatino Linotype" w:hAnsi="Palatino Linotype"/>
          <w:color w:val="000000"/>
        </w:rPr>
        <w:t xml:space="preserve"> Jews from </w:t>
      </w:r>
      <w:r w:rsidRPr="00D55180">
        <w:rPr>
          <w:rFonts w:ascii="Palatino Linotype" w:hAnsi="Palatino Linotype"/>
          <w:i/>
          <w:iCs/>
          <w:color w:val="000000"/>
        </w:rPr>
        <w:t xml:space="preserve">every </w:t>
      </w:r>
      <w:r w:rsidRPr="00D55180">
        <w:rPr>
          <w:rFonts w:ascii="Palatino Linotype" w:hAnsi="Palatino Linotype"/>
          <w:color w:val="000000"/>
        </w:rPr>
        <w:t>nation</w:t>
      </w:r>
      <w:r w:rsidR="00276AF3">
        <w:rPr>
          <w:rFonts w:ascii="Palatino Linotype" w:hAnsi="Palatino Linotype"/>
          <w:color w:val="000000"/>
        </w:rPr>
        <w:t xml:space="preserve"> in the world</w:t>
      </w:r>
      <w:r w:rsidRPr="00D55180">
        <w:rPr>
          <w:rFonts w:ascii="Palatino Linotype" w:hAnsi="Palatino Linotype"/>
          <w:color w:val="000000"/>
        </w:rPr>
        <w:t>.</w:t>
      </w:r>
    </w:p>
    <w:p w14:paraId="39BEB013" w14:textId="77777777" w:rsidR="00BB6FC8" w:rsidRPr="00D55180" w:rsidRDefault="00A36130" w:rsidP="00BB7E48">
      <w:pPr>
        <w:numPr>
          <w:ilvl w:val="0"/>
          <w:numId w:val="17"/>
        </w:numPr>
        <w:ind w:left="668"/>
        <w:rPr>
          <w:rFonts w:ascii="Palatino Linotype" w:hAnsi="Palatino Linotype"/>
          <w:color w:val="000000"/>
        </w:rPr>
      </w:pPr>
      <w:r w:rsidRPr="00D55180">
        <w:rPr>
          <w:rFonts w:ascii="Palatino Linotype" w:hAnsi="Palatino Linotype"/>
          <w:i/>
          <w:iCs/>
          <w:color w:val="000000"/>
        </w:rPr>
        <w:t xml:space="preserve">“And it came to pass in those days that a decree went out from Caesar Augustus that </w:t>
      </w:r>
      <w:r w:rsidRPr="001757C4">
        <w:rPr>
          <w:rFonts w:ascii="Palatino Linotype" w:hAnsi="Palatino Linotype"/>
          <w:i/>
          <w:iCs/>
          <w:color w:val="000000"/>
          <w:u w:val="single"/>
        </w:rPr>
        <w:t>all the world</w:t>
      </w:r>
      <w:r w:rsidRPr="00D55180">
        <w:rPr>
          <w:rFonts w:ascii="Palatino Linotype" w:hAnsi="Palatino Linotype"/>
          <w:i/>
          <w:iCs/>
          <w:color w:val="000000"/>
        </w:rPr>
        <w:t xml:space="preserve"> should be registered.</w:t>
      </w:r>
      <w:r w:rsidRPr="00D55180">
        <w:rPr>
          <w:rFonts w:ascii="Palatino Linotype" w:hAnsi="Palatino Linotype"/>
          <w:color w:val="000000"/>
        </w:rPr>
        <w:t xml:space="preserve">”  LUK 2:1.  “All the world” isn't literal.  It means the </w:t>
      </w:r>
      <w:r w:rsidRPr="00D55180">
        <w:rPr>
          <w:rFonts w:ascii="Palatino Linotype" w:hAnsi="Palatino Linotype"/>
          <w:i/>
          <w:iCs/>
          <w:color w:val="000000"/>
        </w:rPr>
        <w:t>Roman</w:t>
      </w:r>
      <w:r w:rsidRPr="00D55180">
        <w:rPr>
          <w:rFonts w:ascii="Palatino Linotype" w:hAnsi="Palatino Linotype"/>
          <w:color w:val="000000"/>
        </w:rPr>
        <w:t xml:space="preserve"> world.</w:t>
      </w:r>
    </w:p>
    <w:p w14:paraId="6375A417" w14:textId="77777777" w:rsidR="00BB6FC8" w:rsidRDefault="00A36130" w:rsidP="00BB7E48">
      <w:pPr>
        <w:numPr>
          <w:ilvl w:val="0"/>
          <w:numId w:val="17"/>
        </w:numPr>
        <w:ind w:left="668"/>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the gospel which you heard, which was preached to </w:t>
      </w:r>
      <w:r w:rsidRPr="001757C4">
        <w:rPr>
          <w:rFonts w:ascii="Palatino Linotype" w:hAnsi="Palatino Linotype"/>
          <w:i/>
          <w:iCs/>
          <w:color w:val="000000"/>
          <w:u w:val="single"/>
        </w:rPr>
        <w:t>every creature</w:t>
      </w:r>
      <w:r w:rsidRPr="00D55180">
        <w:rPr>
          <w:rFonts w:ascii="Palatino Linotype" w:hAnsi="Palatino Linotype"/>
          <w:i/>
          <w:iCs/>
          <w:color w:val="000000"/>
        </w:rPr>
        <w:t xml:space="preserve"> under heaven, of which I, Paul, became a minister.</w:t>
      </w:r>
      <w:r w:rsidRPr="00D55180">
        <w:rPr>
          <w:rFonts w:ascii="Palatino Linotype" w:hAnsi="Palatino Linotype"/>
          <w:color w:val="000000"/>
        </w:rPr>
        <w:t xml:space="preserve">”   COL 1:23.  The gospel wasn't literally preached to </w:t>
      </w:r>
      <w:r w:rsidRPr="00D55180">
        <w:rPr>
          <w:rFonts w:ascii="Palatino Linotype" w:hAnsi="Palatino Linotype"/>
          <w:i/>
          <w:iCs/>
          <w:color w:val="000000"/>
        </w:rPr>
        <w:t xml:space="preserve">every </w:t>
      </w:r>
      <w:r w:rsidRPr="00D55180">
        <w:rPr>
          <w:rFonts w:ascii="Palatino Linotype" w:hAnsi="Palatino Linotype"/>
          <w:color w:val="000000"/>
        </w:rPr>
        <w:t>creature.</w:t>
      </w:r>
    </w:p>
    <w:p w14:paraId="3324E25E" w14:textId="77777777" w:rsidR="00B6512F" w:rsidRDefault="00B6512F" w:rsidP="00BB7E48">
      <w:pPr>
        <w:numPr>
          <w:ilvl w:val="0"/>
          <w:numId w:val="17"/>
        </w:numPr>
        <w:tabs>
          <w:tab w:val="clear" w:pos="1122"/>
          <w:tab w:val="num" w:pos="720"/>
        </w:tabs>
        <w:ind w:left="720"/>
        <w:rPr>
          <w:rFonts w:ascii="Palatino Linotype" w:hAnsi="Palatino Linotype"/>
          <w:color w:val="000000"/>
        </w:rPr>
      </w:pPr>
      <w:r w:rsidRPr="00B6512F">
        <w:rPr>
          <w:rFonts w:ascii="Palatino Linotype" w:hAnsi="Palatino Linotype"/>
          <w:color w:val="000000"/>
        </w:rPr>
        <w:t>“</w:t>
      </w:r>
      <w:r w:rsidRPr="00B6512F">
        <w:rPr>
          <w:rFonts w:ascii="Palatino Linotype" w:hAnsi="Palatino Linotype"/>
          <w:i/>
          <w:color w:val="000000"/>
        </w:rPr>
        <w:t xml:space="preserve">And it shall come to pass in the last days, says God, That I will pour out of My Spirit on </w:t>
      </w:r>
      <w:r w:rsidRPr="001757C4">
        <w:rPr>
          <w:rFonts w:ascii="Palatino Linotype" w:hAnsi="Palatino Linotype"/>
          <w:i/>
          <w:color w:val="000000"/>
          <w:u w:val="single"/>
        </w:rPr>
        <w:t>all flesh</w:t>
      </w:r>
      <w:r w:rsidR="00FD7FBE">
        <w:rPr>
          <w:rFonts w:ascii="Palatino Linotype" w:hAnsi="Palatino Linotype"/>
          <w:i/>
          <w:color w:val="000000"/>
        </w:rPr>
        <w:t>…</w:t>
      </w:r>
      <w:r w:rsidRPr="00B6512F">
        <w:rPr>
          <w:rFonts w:ascii="Palatino Linotype" w:hAnsi="Palatino Linotype"/>
          <w:color w:val="000000"/>
        </w:rPr>
        <w:t xml:space="preserve">”  ACT 2:17.  </w:t>
      </w:r>
      <w:r w:rsidR="00FD7FBE">
        <w:rPr>
          <w:rFonts w:ascii="Palatino Linotype" w:hAnsi="Palatino Linotype"/>
          <w:color w:val="000000"/>
        </w:rPr>
        <w:t>This event (like the one here in MAT), was regional, but the language sounds global</w:t>
      </w:r>
      <w:r w:rsidRPr="00B6512F">
        <w:rPr>
          <w:rFonts w:ascii="Palatino Linotype" w:hAnsi="Palatino Linotype"/>
          <w:color w:val="000000"/>
        </w:rPr>
        <w:t>.</w:t>
      </w:r>
    </w:p>
    <w:p w14:paraId="290D0C16" w14:textId="77777777" w:rsidR="000B0733" w:rsidRPr="001757C4" w:rsidRDefault="000B0733" w:rsidP="00BB7E48">
      <w:pPr>
        <w:numPr>
          <w:ilvl w:val="0"/>
          <w:numId w:val="17"/>
        </w:numPr>
        <w:tabs>
          <w:tab w:val="clear" w:pos="1122"/>
          <w:tab w:val="num" w:pos="720"/>
        </w:tabs>
        <w:ind w:left="720"/>
        <w:rPr>
          <w:rFonts w:ascii="Palatino Linotype" w:hAnsi="Palatino Linotype"/>
          <w:color w:val="000000"/>
        </w:rPr>
      </w:pPr>
      <w:r>
        <w:rPr>
          <w:rFonts w:ascii="Palatino Linotype" w:hAnsi="Palatino Linotype"/>
          <w:color w:val="000000"/>
        </w:rPr>
        <w:t>“</w:t>
      </w:r>
      <w:r w:rsidRPr="000B0733">
        <w:rPr>
          <w:rFonts w:ascii="Palatino Linotype" w:hAnsi="Palatino Linotype"/>
          <w:i/>
          <w:color w:val="000000"/>
        </w:rPr>
        <w:t xml:space="preserve">Then Jerusalem, </w:t>
      </w:r>
      <w:r w:rsidRPr="001757C4">
        <w:rPr>
          <w:rFonts w:ascii="Palatino Linotype" w:hAnsi="Palatino Linotype"/>
          <w:i/>
          <w:color w:val="000000"/>
          <w:u w:val="single"/>
        </w:rPr>
        <w:t>all</w:t>
      </w:r>
      <w:r w:rsidRPr="000B0733">
        <w:rPr>
          <w:rFonts w:ascii="Palatino Linotype" w:hAnsi="Palatino Linotype"/>
          <w:i/>
          <w:color w:val="000000"/>
        </w:rPr>
        <w:t xml:space="preserve"> Judea, and </w:t>
      </w:r>
      <w:r w:rsidRPr="001757C4">
        <w:rPr>
          <w:rFonts w:ascii="Palatino Linotype" w:hAnsi="Palatino Linotype"/>
          <w:i/>
          <w:color w:val="000000"/>
          <w:u w:val="single"/>
        </w:rPr>
        <w:t>all</w:t>
      </w:r>
      <w:r w:rsidRPr="000B0733">
        <w:rPr>
          <w:rFonts w:ascii="Palatino Linotype" w:hAnsi="Palatino Linotype"/>
          <w:i/>
          <w:color w:val="000000"/>
        </w:rPr>
        <w:t xml:space="preserve"> the region arou</w:t>
      </w:r>
      <w:r w:rsidR="00276AF3">
        <w:rPr>
          <w:rFonts w:ascii="Palatino Linotype" w:hAnsi="Palatino Linotype"/>
          <w:i/>
          <w:color w:val="000000"/>
        </w:rPr>
        <w:t xml:space="preserve">nd the Jordan went out to him </w:t>
      </w:r>
      <w:r w:rsidRPr="000B0733">
        <w:rPr>
          <w:rFonts w:ascii="Palatino Linotype" w:hAnsi="Palatino Linotype"/>
          <w:i/>
          <w:color w:val="000000"/>
        </w:rPr>
        <w:t>and were baptized by him in the Jordan</w:t>
      </w:r>
      <w:r>
        <w:rPr>
          <w:rFonts w:ascii="Palatino Linotype" w:hAnsi="Palatino Linotype"/>
          <w:i/>
          <w:color w:val="000000"/>
        </w:rPr>
        <w:t>, confessing their sins.</w:t>
      </w:r>
      <w:r>
        <w:rPr>
          <w:rFonts w:ascii="Palatino Linotype" w:hAnsi="Palatino Linotype"/>
          <w:color w:val="000000"/>
        </w:rPr>
        <w:t xml:space="preserve">”  MAT 3:5-6.  </w:t>
      </w:r>
      <w:r w:rsidR="00E23551">
        <w:rPr>
          <w:rFonts w:ascii="Palatino Linotype" w:hAnsi="Palatino Linotype"/>
          <w:color w:val="000000"/>
        </w:rPr>
        <w:t>This speaks</w:t>
      </w:r>
      <w:r>
        <w:rPr>
          <w:rFonts w:ascii="Palatino Linotype" w:hAnsi="Palatino Linotype"/>
          <w:color w:val="000000"/>
        </w:rPr>
        <w:t xml:space="preserve"> of the people that John the </w:t>
      </w:r>
      <w:r w:rsidR="00E23551">
        <w:rPr>
          <w:rFonts w:ascii="Palatino Linotype" w:hAnsi="Palatino Linotype"/>
          <w:color w:val="000000"/>
        </w:rPr>
        <w:t>Baptist baptized, but</w:t>
      </w:r>
      <w:r>
        <w:rPr>
          <w:rFonts w:ascii="Palatino Linotype" w:hAnsi="Palatino Linotype"/>
          <w:color w:val="000000"/>
        </w:rPr>
        <w:t xml:space="preserve"> not literally every person in Judea was baptized.</w:t>
      </w:r>
      <w:r w:rsidR="00E23551">
        <w:rPr>
          <w:rFonts w:ascii="Palatino Linotype" w:hAnsi="Palatino Linotype"/>
          <w:color w:val="000000"/>
        </w:rPr>
        <w:t xml:space="preserve">  </w:t>
      </w:r>
      <w:r w:rsidR="00E23551">
        <w:rPr>
          <w:rFonts w:ascii="Palatino Linotype" w:hAnsi="Palatino Linotype"/>
        </w:rPr>
        <w:t>We know this for sure because LUK 7:30 reads, “</w:t>
      </w:r>
      <w:r w:rsidR="00E23551" w:rsidRPr="00EF4366">
        <w:rPr>
          <w:rFonts w:ascii="Palatino Linotype" w:hAnsi="Palatino Linotype"/>
          <w:i/>
        </w:rPr>
        <w:t>the Pharisees and lawyers rejected the will of God for themselves, not having been baptized by [John]</w:t>
      </w:r>
      <w:r w:rsidR="00E23551">
        <w:rPr>
          <w:rFonts w:ascii="Palatino Linotype" w:hAnsi="Palatino Linotype"/>
        </w:rPr>
        <w:t>”</w:t>
      </w:r>
    </w:p>
    <w:p w14:paraId="74957CF5" w14:textId="77777777" w:rsidR="001757C4" w:rsidRPr="00567CB1" w:rsidRDefault="001757C4" w:rsidP="001757C4">
      <w:pPr>
        <w:numPr>
          <w:ilvl w:val="0"/>
          <w:numId w:val="17"/>
        </w:numPr>
        <w:tabs>
          <w:tab w:val="clear" w:pos="1122"/>
          <w:tab w:val="num" w:pos="720"/>
        </w:tabs>
        <w:ind w:left="720"/>
        <w:rPr>
          <w:rFonts w:ascii="Palatino Linotype" w:hAnsi="Palatino Linotype"/>
          <w:color w:val="000000"/>
        </w:rPr>
      </w:pPr>
      <w:r>
        <w:rPr>
          <w:rFonts w:ascii="Palatino Linotype" w:hAnsi="Palatino Linotype"/>
        </w:rPr>
        <w:t>“</w:t>
      </w:r>
      <w:r w:rsidRPr="001757C4">
        <w:rPr>
          <w:rFonts w:ascii="Palatino Linotype" w:hAnsi="Palatino Linotype"/>
          <w:i/>
        </w:rPr>
        <w:t xml:space="preserve">So the Lord did this thing on the next day, and </w:t>
      </w:r>
      <w:r w:rsidRPr="001757C4">
        <w:rPr>
          <w:rFonts w:ascii="Palatino Linotype" w:hAnsi="Palatino Linotype"/>
          <w:i/>
          <w:u w:val="single"/>
        </w:rPr>
        <w:t>all the livestock</w:t>
      </w:r>
      <w:r w:rsidRPr="001757C4">
        <w:rPr>
          <w:rFonts w:ascii="Palatino Linotype" w:hAnsi="Palatino Linotype"/>
          <w:i/>
        </w:rPr>
        <w:t xml:space="preserve"> of Egypt died</w:t>
      </w:r>
      <w:r>
        <w:rPr>
          <w:rFonts w:ascii="Palatino Linotype" w:hAnsi="Palatino Linotype"/>
          <w:i/>
        </w:rPr>
        <w:t>…</w:t>
      </w:r>
      <w:r>
        <w:rPr>
          <w:rFonts w:ascii="Palatino Linotype" w:hAnsi="Palatino Linotype"/>
        </w:rPr>
        <w:t>”  EXO 9:6.  This verse tells us that all the livestock of Egypt died, but we know it’s not literal since later on in verse 20 another plague was about to strike, and it reads, “</w:t>
      </w:r>
      <w:r w:rsidRPr="001757C4">
        <w:rPr>
          <w:rFonts w:ascii="Palatino Linotype" w:hAnsi="Palatino Linotype"/>
          <w:i/>
        </w:rPr>
        <w:t>He who feared the word of the Lord among the servants of Pharaoh made his servants and his livestock flee to the houses.</w:t>
      </w:r>
      <w:r>
        <w:rPr>
          <w:rFonts w:ascii="Palatino Linotype" w:hAnsi="Palatino Linotype"/>
        </w:rPr>
        <w:t>”</w:t>
      </w:r>
    </w:p>
    <w:p w14:paraId="25E7C275" w14:textId="77777777" w:rsidR="00567CB1" w:rsidRDefault="00567CB1" w:rsidP="00567CB1">
      <w:pPr>
        <w:rPr>
          <w:rFonts w:ascii="Palatino Linotype" w:hAnsi="Palatino Linotype"/>
          <w:color w:val="000000"/>
        </w:rPr>
      </w:pPr>
      <w:r>
        <w:rPr>
          <w:rFonts w:ascii="Palatino Linotype" w:hAnsi="Palatino Linotype"/>
          <w:color w:val="000000"/>
        </w:rPr>
        <w:t xml:space="preserve">As further </w:t>
      </w:r>
      <w:r w:rsidR="007A6288">
        <w:rPr>
          <w:rFonts w:ascii="Palatino Linotype" w:hAnsi="Palatino Linotype"/>
          <w:color w:val="000000"/>
        </w:rPr>
        <w:t xml:space="preserve">(incontrovertible) </w:t>
      </w:r>
      <w:r>
        <w:rPr>
          <w:rFonts w:ascii="Palatino Linotype" w:hAnsi="Palatino Linotype"/>
          <w:color w:val="000000"/>
        </w:rPr>
        <w:t>evidence</w:t>
      </w:r>
      <w:r w:rsidR="007A6288">
        <w:rPr>
          <w:rFonts w:ascii="Palatino Linotype" w:hAnsi="Palatino Linotype"/>
          <w:color w:val="000000"/>
        </w:rPr>
        <w:t xml:space="preserve"> that this is speaking of Jerusalem</w:t>
      </w:r>
      <w:r>
        <w:rPr>
          <w:rFonts w:ascii="Palatino Linotype" w:hAnsi="Palatino Linotype"/>
          <w:color w:val="000000"/>
        </w:rPr>
        <w:t xml:space="preserve"> this same passage in LUK reads, “</w:t>
      </w:r>
      <w:r w:rsidRPr="00567CB1">
        <w:rPr>
          <w:rFonts w:ascii="Palatino Linotype" w:hAnsi="Palatino Linotype"/>
          <w:i/>
          <w:color w:val="000000"/>
        </w:rPr>
        <w:t xml:space="preserve">there will be great distress in </w:t>
      </w:r>
      <w:r w:rsidRPr="00567CB1">
        <w:rPr>
          <w:rFonts w:ascii="Palatino Linotype" w:hAnsi="Palatino Linotype"/>
          <w:i/>
          <w:color w:val="000000"/>
          <w:u w:val="single"/>
        </w:rPr>
        <w:t>the land</w:t>
      </w:r>
      <w:r w:rsidRPr="00567CB1">
        <w:rPr>
          <w:rFonts w:ascii="Palatino Linotype" w:hAnsi="Palatino Linotype"/>
          <w:i/>
          <w:color w:val="000000"/>
        </w:rPr>
        <w:t xml:space="preserve"> and wrath upon </w:t>
      </w:r>
      <w:r w:rsidRPr="00567CB1">
        <w:rPr>
          <w:rFonts w:ascii="Palatino Linotype" w:hAnsi="Palatino Linotype"/>
          <w:i/>
          <w:color w:val="000000"/>
          <w:u w:val="single"/>
        </w:rPr>
        <w:t>this people</w:t>
      </w:r>
      <w:r w:rsidRPr="00567CB1">
        <w:rPr>
          <w:rFonts w:ascii="Palatino Linotype" w:hAnsi="Palatino Linotype"/>
          <w:i/>
          <w:color w:val="000000"/>
        </w:rPr>
        <w:t>.</w:t>
      </w:r>
      <w:r w:rsidR="008C3284">
        <w:rPr>
          <w:rFonts w:ascii="Palatino Linotype" w:hAnsi="Palatino Linotype"/>
          <w:i/>
          <w:color w:val="000000"/>
        </w:rPr>
        <w:t xml:space="preserve">  </w:t>
      </w:r>
      <w:r w:rsidR="008C3284" w:rsidRPr="008C3284">
        <w:rPr>
          <w:rFonts w:ascii="Palatino Linotype" w:hAnsi="Palatino Linotype"/>
          <w:i/>
          <w:color w:val="000000"/>
        </w:rPr>
        <w:t xml:space="preserve">And they will fall by the edge of the sword, and be led away </w:t>
      </w:r>
      <w:r w:rsidR="008C3284" w:rsidRPr="007A6288">
        <w:rPr>
          <w:rFonts w:ascii="Palatino Linotype" w:hAnsi="Palatino Linotype"/>
          <w:i/>
          <w:color w:val="000000"/>
          <w:u w:val="single"/>
        </w:rPr>
        <w:t>captive into all nations</w:t>
      </w:r>
      <w:r w:rsidR="008C3284" w:rsidRPr="008C3284">
        <w:rPr>
          <w:rFonts w:ascii="Palatino Linotype" w:hAnsi="Palatino Linotype"/>
          <w:i/>
          <w:color w:val="000000"/>
        </w:rPr>
        <w:t xml:space="preserve">. And </w:t>
      </w:r>
      <w:r w:rsidR="008C3284" w:rsidRPr="007A6288">
        <w:rPr>
          <w:rFonts w:ascii="Palatino Linotype" w:hAnsi="Palatino Linotype"/>
          <w:i/>
          <w:color w:val="000000"/>
          <w:u w:val="single"/>
        </w:rPr>
        <w:t>Jerusalem</w:t>
      </w:r>
      <w:r w:rsidR="008C3284" w:rsidRPr="008C3284">
        <w:rPr>
          <w:rFonts w:ascii="Palatino Linotype" w:hAnsi="Palatino Linotype"/>
          <w:i/>
          <w:color w:val="000000"/>
        </w:rPr>
        <w:t xml:space="preserve"> will be trampled by Gentiles until the times of the Gentiles are fulfilled</w:t>
      </w:r>
      <w:r>
        <w:rPr>
          <w:rFonts w:ascii="Palatino Linotype" w:hAnsi="Palatino Linotype"/>
          <w:color w:val="000000"/>
        </w:rPr>
        <w:t>”</w:t>
      </w:r>
    </w:p>
    <w:p w14:paraId="471BDB4B" w14:textId="77777777" w:rsidR="00107672" w:rsidRPr="00B6512F" w:rsidRDefault="00276AF3" w:rsidP="00107672">
      <w:pPr>
        <w:rPr>
          <w:rFonts w:ascii="Palatino Linotype" w:hAnsi="Palatino Linotype"/>
          <w:color w:val="000000"/>
        </w:rPr>
      </w:pPr>
      <w:r>
        <w:rPr>
          <w:rFonts w:ascii="Palatino Linotype" w:hAnsi="Palatino Linotype"/>
          <w:color w:val="000000"/>
        </w:rPr>
        <w:t>“</w:t>
      </w:r>
      <w:r w:rsidR="008D607D">
        <w:rPr>
          <w:rFonts w:ascii="Palatino Linotype" w:hAnsi="Palatino Linotype"/>
          <w:color w:val="000000"/>
        </w:rPr>
        <w:t>Days were shortened:</w:t>
      </w:r>
      <w:r>
        <w:rPr>
          <w:rFonts w:ascii="Palatino Linotype" w:hAnsi="Palatino Linotype"/>
          <w:color w:val="000000"/>
        </w:rPr>
        <w:t>”</w:t>
      </w:r>
      <w:r w:rsidR="008D607D">
        <w:rPr>
          <w:rFonts w:ascii="Palatino Linotype" w:hAnsi="Palatino Linotype"/>
          <w:color w:val="000000"/>
        </w:rPr>
        <w:t xml:space="preserve"> </w:t>
      </w:r>
      <w:r w:rsidR="006264AD">
        <w:rPr>
          <w:rFonts w:ascii="Palatino Linotype" w:hAnsi="Palatino Linotype"/>
          <w:color w:val="000000"/>
        </w:rPr>
        <w:t xml:space="preserve">As mentioned above, </w:t>
      </w:r>
      <w:r w:rsidR="008D607D">
        <w:rPr>
          <w:rFonts w:ascii="Palatino Linotype" w:hAnsi="Palatino Linotype"/>
          <w:color w:val="000000"/>
        </w:rPr>
        <w:t>Vespas</w:t>
      </w:r>
      <w:r w:rsidR="00107672">
        <w:rPr>
          <w:rFonts w:ascii="Palatino Linotype" w:hAnsi="Palatino Linotype"/>
          <w:color w:val="000000"/>
        </w:rPr>
        <w:t xml:space="preserve">ian originally surrounded Jerusalem, but </w:t>
      </w:r>
      <w:r w:rsidR="008D607D">
        <w:rPr>
          <w:rFonts w:ascii="Palatino Linotype" w:hAnsi="Palatino Linotype"/>
          <w:color w:val="000000"/>
        </w:rPr>
        <w:t>was distracted by the death of Nero and left to become emperor</w:t>
      </w:r>
      <w:r w:rsidR="00107672">
        <w:rPr>
          <w:rFonts w:ascii="Palatino Linotype" w:hAnsi="Palatino Linotype"/>
          <w:color w:val="000000"/>
        </w:rPr>
        <w:t xml:space="preserve">.  Titus </w:t>
      </w:r>
      <w:r w:rsidR="008D607D">
        <w:rPr>
          <w:rFonts w:ascii="Palatino Linotype" w:hAnsi="Palatino Linotype"/>
          <w:color w:val="000000"/>
        </w:rPr>
        <w:t>was then given the task</w:t>
      </w:r>
      <w:r w:rsidR="00107672">
        <w:rPr>
          <w:rFonts w:ascii="Palatino Linotype" w:hAnsi="Palatino Linotype"/>
          <w:color w:val="000000"/>
        </w:rPr>
        <w:t xml:space="preserve"> </w:t>
      </w:r>
      <w:r w:rsidR="008D607D">
        <w:rPr>
          <w:rFonts w:ascii="Palatino Linotype" w:hAnsi="Palatino Linotype"/>
          <w:color w:val="000000"/>
        </w:rPr>
        <w:t xml:space="preserve">of </w:t>
      </w:r>
      <w:r w:rsidR="00107672">
        <w:rPr>
          <w:rFonts w:ascii="Palatino Linotype" w:hAnsi="Palatino Linotype"/>
          <w:color w:val="000000"/>
        </w:rPr>
        <w:t>finish</w:t>
      </w:r>
      <w:r w:rsidR="008D607D">
        <w:rPr>
          <w:rFonts w:ascii="Palatino Linotype" w:hAnsi="Palatino Linotype"/>
          <w:color w:val="000000"/>
        </w:rPr>
        <w:t>ing</w:t>
      </w:r>
      <w:r w:rsidR="00107672">
        <w:rPr>
          <w:rFonts w:ascii="Palatino Linotype" w:hAnsi="Palatino Linotype"/>
          <w:color w:val="000000"/>
        </w:rPr>
        <w:t xml:space="preserve"> the city</w:t>
      </w:r>
      <w:r w:rsidR="008D607D" w:rsidRPr="008D607D">
        <w:rPr>
          <w:rFonts w:ascii="Palatino Linotype" w:hAnsi="Palatino Linotype"/>
          <w:color w:val="000000"/>
          <w:vertAlign w:val="superscript"/>
        </w:rPr>
        <w:t>29</w:t>
      </w:r>
      <w:r w:rsidR="00107672">
        <w:rPr>
          <w:rFonts w:ascii="Palatino Linotype" w:hAnsi="Palatino Linotype"/>
          <w:color w:val="000000"/>
        </w:rPr>
        <w:t xml:space="preserve">.  The initial act </w:t>
      </w:r>
      <w:r w:rsidR="008D607D">
        <w:rPr>
          <w:rFonts w:ascii="Palatino Linotype" w:hAnsi="Palatino Linotype"/>
          <w:color w:val="000000"/>
        </w:rPr>
        <w:t>of Vespas</w:t>
      </w:r>
      <w:r w:rsidR="00107672">
        <w:rPr>
          <w:rFonts w:ascii="Palatino Linotype" w:hAnsi="Palatino Linotype"/>
          <w:color w:val="000000"/>
        </w:rPr>
        <w:t>ian probably provided the Christians with their cue to leave (vs. 15) before total destruction.</w:t>
      </w:r>
      <w:r w:rsidR="006264AD">
        <w:rPr>
          <w:rFonts w:ascii="Palatino Linotype" w:hAnsi="Palatino Linotype"/>
          <w:color w:val="000000"/>
        </w:rPr>
        <w:t xml:space="preserve">  Thus it </w:t>
      </w:r>
      <w:r w:rsidR="006264AD">
        <w:rPr>
          <w:rFonts w:ascii="Palatino Linotype" w:hAnsi="Palatino Linotype"/>
          <w:color w:val="000000"/>
        </w:rPr>
        <w:lastRenderedPageBreak/>
        <w:t>could be that the days were shortened, as it were, in the middle.</w:t>
      </w:r>
    </w:p>
    <w:p w14:paraId="12B8AF74"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23 “Then if anyone says to you, ‘Look, here is the Christ!’ or ‘There!’ do not believe it.</w:t>
      </w:r>
    </w:p>
    <w:p w14:paraId="522FBB7F" w14:textId="77777777" w:rsidR="00BB6FC8" w:rsidRPr="00D55180" w:rsidRDefault="00A36130" w:rsidP="00CD07E7">
      <w:pPr>
        <w:rPr>
          <w:rFonts w:ascii="Palatino Linotype" w:hAnsi="Palatino Linotype"/>
          <w:color w:val="000000"/>
        </w:rPr>
      </w:pPr>
      <w:r w:rsidRPr="00D55180">
        <w:rPr>
          <w:rFonts w:ascii="Palatino Linotype" w:hAnsi="Palatino Linotype"/>
          <w:color w:val="000000"/>
        </w:rPr>
        <w:t>Here I believe we tra</w:t>
      </w:r>
      <w:r w:rsidR="00276AF3">
        <w:rPr>
          <w:rFonts w:ascii="Palatino Linotype" w:hAnsi="Palatino Linotype"/>
          <w:color w:val="000000"/>
        </w:rPr>
        <w:t>nsition to a different sermon of</w:t>
      </w:r>
      <w:r w:rsidRPr="00D55180">
        <w:rPr>
          <w:rFonts w:ascii="Palatino Linotype" w:hAnsi="Palatino Linotype"/>
          <w:color w:val="000000"/>
        </w:rPr>
        <w:t xml:space="preserve"> Jesus on the 2</w:t>
      </w:r>
      <w:r w:rsidRPr="00D55180">
        <w:rPr>
          <w:rFonts w:ascii="Palatino Linotype" w:hAnsi="Palatino Linotype"/>
          <w:color w:val="000000"/>
          <w:vertAlign w:val="superscript"/>
        </w:rPr>
        <w:t>nd</w:t>
      </w:r>
      <w:r w:rsidRPr="00D55180">
        <w:rPr>
          <w:rFonts w:ascii="Palatino Linotype" w:hAnsi="Palatino Linotype"/>
          <w:color w:val="000000"/>
        </w:rPr>
        <w:t xml:space="preserve"> coming (</w:t>
      </w:r>
      <w:r w:rsidR="00B83452">
        <w:rPr>
          <w:rFonts w:ascii="Palatino Linotype" w:hAnsi="Palatino Linotype"/>
          <w:color w:val="000000"/>
        </w:rPr>
        <w:t>through vs. 27</w:t>
      </w:r>
      <w:r w:rsidRPr="00D55180">
        <w:rPr>
          <w:rFonts w:ascii="Palatino Linotype" w:hAnsi="Palatino Linotype"/>
          <w:color w:val="000000"/>
        </w:rPr>
        <w:t>).</w:t>
      </w:r>
      <w:r w:rsidR="00B83452">
        <w:rPr>
          <w:rFonts w:ascii="Palatino Linotype" w:hAnsi="Palatino Linotype"/>
          <w:color w:val="000000"/>
        </w:rPr>
        <w:t xml:space="preserve">  In Matthew’s combination of Jesus’ sermons, this chunk seems as if it should go with the verses after vs. 35</w:t>
      </w:r>
      <w:r w:rsidR="005779BC">
        <w:rPr>
          <w:rFonts w:ascii="Palatino Linotype" w:hAnsi="Palatino Linotype"/>
          <w:color w:val="000000"/>
        </w:rPr>
        <w:t xml:space="preserve"> where the other verses that correspond to LUK 17 are found</w:t>
      </w:r>
      <w:r w:rsidR="00B83452">
        <w:rPr>
          <w:rFonts w:ascii="Palatino Linotype" w:hAnsi="Palatino Linotype"/>
          <w:color w:val="000000"/>
        </w:rPr>
        <w:t>.</w:t>
      </w:r>
      <w:r w:rsidR="009A7AAE">
        <w:rPr>
          <w:rFonts w:ascii="Palatino Linotype" w:hAnsi="Palatino Linotype"/>
          <w:color w:val="000000"/>
        </w:rPr>
        <w:t xml:space="preserve">  He m</w:t>
      </w:r>
      <w:r w:rsidR="009A7AAE" w:rsidRPr="009A7AAE">
        <w:rPr>
          <w:rFonts w:ascii="Palatino Linotype" w:hAnsi="Palatino Linotype"/>
          <w:color w:val="000000"/>
        </w:rPr>
        <w:t>ay simply be making the point that this isn't the final coming.</w:t>
      </w:r>
    </w:p>
    <w:p w14:paraId="0C38E67C"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24 For false christs and false prophets will rise and show great signs and wonders to deceive, if possible, even the elect. 25 See, I have told you beforehand.</w:t>
      </w:r>
    </w:p>
    <w:p w14:paraId="7DEED35F" w14:textId="77777777" w:rsidR="00BB6FC8" w:rsidRDefault="00A36130" w:rsidP="00994ECB">
      <w:pPr>
        <w:ind w:hanging="17"/>
        <w:rPr>
          <w:rFonts w:ascii="Palatino Linotype" w:hAnsi="Palatino Linotype"/>
          <w:color w:val="0000FF"/>
        </w:rPr>
      </w:pPr>
      <w:r w:rsidRPr="00D55180">
        <w:rPr>
          <w:rFonts w:ascii="Palatino Linotype" w:hAnsi="Palatino Linotype"/>
          <w:color w:val="0000FF"/>
        </w:rPr>
        <w:t>26 “Therefore if they say to you, ‘Look, He is in the desert!’ do not go out; or ‘Look, He is in the inner rooms!’ do not believe it. 27 For as the lightning comes from the east and flashes to the west, so also will the coming of the Son of Man be. 28 For wherever the carcass is, there the eagles will be gathered together.</w:t>
      </w:r>
    </w:p>
    <w:p w14:paraId="4E2FE9C8" w14:textId="77777777" w:rsidR="00B83452" w:rsidRPr="00D55180" w:rsidRDefault="00F644FD" w:rsidP="00994ECB">
      <w:pPr>
        <w:ind w:hanging="17"/>
        <w:rPr>
          <w:rFonts w:ascii="Palatino Linotype" w:hAnsi="Palatino Linotype"/>
          <w:color w:val="0000FF"/>
        </w:rPr>
      </w:pPr>
      <w:r>
        <w:rPr>
          <w:rFonts w:ascii="Palatino Linotype" w:hAnsi="Palatino Linotype"/>
          <w:color w:val="000000"/>
        </w:rPr>
        <w:t>The carcass is the spiritually dead Israel; the eagles who gather may refer to the fact that the Roman armies had an eagle as their emblem (on their banners).</w:t>
      </w:r>
    </w:p>
    <w:p w14:paraId="1F288AAE" w14:textId="77777777" w:rsidR="00BB6FC8" w:rsidRPr="00D55180" w:rsidRDefault="00BB6FC8" w:rsidP="00994ECB">
      <w:pPr>
        <w:ind w:left="255" w:hanging="715"/>
        <w:rPr>
          <w:rFonts w:ascii="Palatino Linotype" w:hAnsi="Palatino Linotype"/>
          <w:color w:val="0000FF"/>
        </w:rPr>
      </w:pPr>
    </w:p>
    <w:p w14:paraId="715CF3B3" w14:textId="77777777" w:rsidR="00BB6FC8" w:rsidRPr="00D55180" w:rsidRDefault="00A36130" w:rsidP="00CD07E7">
      <w:pPr>
        <w:ind w:left="255" w:hanging="255"/>
        <w:rPr>
          <w:rFonts w:ascii="Palatino Linotype" w:hAnsi="Palatino Linotype"/>
          <w:color w:val="0000FF"/>
        </w:rPr>
      </w:pPr>
      <w:r w:rsidRPr="00D55180">
        <w:rPr>
          <w:rFonts w:ascii="Palatino Linotype" w:hAnsi="Palatino Linotype"/>
          <w:color w:val="0000FF"/>
        </w:rPr>
        <w:t>The Coming of the Son of Man:</w:t>
      </w:r>
    </w:p>
    <w:p w14:paraId="15FE069A"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29 “Immediately after the tribulation of those days the sun will be darkened, and the moon will not give its light; the stars will fall from heaven, and the powers of the heavens will be shaken. 30 Then the sign of the Son of Man will appear in heaven, and then all the tribes of the earth will mourn, and they will see the Son of Man coming on the clouds of heaven with power and great glory.</w:t>
      </w:r>
    </w:p>
    <w:p w14:paraId="4D4FFD10" w14:textId="77777777" w:rsidR="00BB6FC8" w:rsidRPr="00D55180" w:rsidRDefault="00802328" w:rsidP="00994ECB">
      <w:pPr>
        <w:rPr>
          <w:rFonts w:ascii="Palatino Linotype" w:hAnsi="Palatino Linotype"/>
          <w:color w:val="000000"/>
        </w:rPr>
      </w:pPr>
      <w:r>
        <w:rPr>
          <w:rFonts w:ascii="Palatino Linotype" w:hAnsi="Palatino Linotype"/>
          <w:color w:val="000000"/>
        </w:rPr>
        <w:t>Jesus</w:t>
      </w:r>
      <w:r w:rsidR="00CD07E7">
        <w:rPr>
          <w:rFonts w:ascii="Palatino Linotype" w:hAnsi="Palatino Linotype"/>
          <w:color w:val="000000"/>
        </w:rPr>
        <w:t xml:space="preserve"> c</w:t>
      </w:r>
      <w:r w:rsidR="00A36130" w:rsidRPr="00D55180">
        <w:rPr>
          <w:rFonts w:ascii="Palatino Linotype" w:hAnsi="Palatino Linotype"/>
          <w:color w:val="000000"/>
        </w:rPr>
        <w:t xml:space="preserve">oming in </w:t>
      </w:r>
      <w:r w:rsidR="00CD07E7" w:rsidRPr="00D55180">
        <w:rPr>
          <w:rFonts w:ascii="Palatino Linotype" w:hAnsi="Palatino Linotype"/>
          <w:color w:val="000000"/>
        </w:rPr>
        <w:t>judgment</w:t>
      </w:r>
      <w:r w:rsidR="00A36130" w:rsidRPr="00D55180">
        <w:rPr>
          <w:rFonts w:ascii="Palatino Linotype" w:hAnsi="Palatino Linotype"/>
          <w:color w:val="000000"/>
        </w:rPr>
        <w:t xml:space="preserve"> </w:t>
      </w:r>
      <w:r w:rsidR="00CD07E7">
        <w:rPr>
          <w:rFonts w:ascii="Palatino Linotype" w:hAnsi="Palatino Linotype"/>
          <w:color w:val="000000"/>
        </w:rPr>
        <w:t xml:space="preserve">is </w:t>
      </w:r>
      <w:r w:rsidR="00A36130" w:rsidRPr="00D55180">
        <w:rPr>
          <w:rFonts w:ascii="Palatino Linotype" w:hAnsi="Palatino Linotype"/>
          <w:color w:val="000000"/>
        </w:rPr>
        <w:t xml:space="preserve">accompanied by celestial signs:  First note that Jesus is speaking privately to 4 Jewish disciples who would understand </w:t>
      </w:r>
      <w:r w:rsidR="008172ED">
        <w:rPr>
          <w:rFonts w:ascii="Palatino Linotype" w:hAnsi="Palatino Linotype"/>
          <w:color w:val="000000"/>
        </w:rPr>
        <w:t>this Scriptural manner of speaking</w:t>
      </w:r>
      <w:r w:rsidR="00A36130" w:rsidRPr="00D55180">
        <w:rPr>
          <w:rFonts w:ascii="Palatino Linotype" w:hAnsi="Palatino Linotype"/>
          <w:color w:val="000000"/>
        </w:rPr>
        <w:t>.  Considering stars and clouds in Scripture: star = earthly authority</w:t>
      </w:r>
      <w:r w:rsidR="002579B1">
        <w:rPr>
          <w:rFonts w:ascii="Palatino Linotype" w:hAnsi="Palatino Linotype"/>
          <w:color w:val="000000"/>
        </w:rPr>
        <w:t xml:space="preserve"> (</w:t>
      </w:r>
      <w:r w:rsidR="00C54DD3">
        <w:rPr>
          <w:rFonts w:ascii="Palatino Linotype" w:hAnsi="Palatino Linotype"/>
          <w:color w:val="000000"/>
        </w:rPr>
        <w:t>sometimes</w:t>
      </w:r>
      <w:r w:rsidR="002579B1">
        <w:rPr>
          <w:rFonts w:ascii="Palatino Linotype" w:hAnsi="Palatino Linotype"/>
          <w:color w:val="000000"/>
        </w:rPr>
        <w:t xml:space="preserve"> referring to</w:t>
      </w:r>
      <w:r w:rsidR="00C54DD3">
        <w:rPr>
          <w:rFonts w:ascii="Palatino Linotype" w:hAnsi="Palatino Linotype"/>
          <w:color w:val="000000"/>
        </w:rPr>
        <w:t xml:space="preserve"> righteous people</w:t>
      </w:r>
      <w:r w:rsidR="002579B1">
        <w:rPr>
          <w:rFonts w:ascii="Palatino Linotype" w:hAnsi="Palatino Linotype"/>
          <w:color w:val="000000"/>
        </w:rPr>
        <w:t xml:space="preserve"> in authority)</w:t>
      </w:r>
      <w:r w:rsidR="00A36130" w:rsidRPr="00D55180">
        <w:rPr>
          <w:rFonts w:ascii="Palatino Linotype" w:hAnsi="Palatino Linotype"/>
          <w:color w:val="000000"/>
        </w:rPr>
        <w:t xml:space="preserve">, clouds = storm clouds of </w:t>
      </w:r>
      <w:r w:rsidR="00CD07E7" w:rsidRPr="00D55180">
        <w:rPr>
          <w:rFonts w:ascii="Palatino Linotype" w:hAnsi="Palatino Linotype"/>
          <w:color w:val="000000"/>
        </w:rPr>
        <w:t>judgment</w:t>
      </w:r>
      <w:r w:rsidR="00A36130" w:rsidRPr="00D55180">
        <w:rPr>
          <w:rFonts w:ascii="Palatino Linotype" w:hAnsi="Palatino Linotype"/>
          <w:color w:val="000000"/>
        </w:rPr>
        <w:t xml:space="preserve">.  Evidence the following passages.  The general point of all these passages is that these </w:t>
      </w:r>
      <w:r w:rsidR="007572BA">
        <w:rPr>
          <w:rFonts w:ascii="Palatino Linotype" w:hAnsi="Palatino Linotype"/>
          <w:color w:val="000000"/>
        </w:rPr>
        <w:t xml:space="preserve">great </w:t>
      </w:r>
      <w:r w:rsidR="00A36130" w:rsidRPr="00D55180">
        <w:rPr>
          <w:rFonts w:ascii="Palatino Linotype" w:hAnsi="Palatino Linotype"/>
          <w:color w:val="000000"/>
        </w:rPr>
        <w:t>nations seemed as sure as the stars or sun, but they were cut down; they had their lights put out.</w:t>
      </w:r>
    </w:p>
    <w:p w14:paraId="10AC34B8" w14:textId="77777777" w:rsidR="00BB6FC8" w:rsidRPr="00D55180" w:rsidRDefault="00A36130" w:rsidP="00BB7E48">
      <w:pPr>
        <w:numPr>
          <w:ilvl w:val="0"/>
          <w:numId w:val="18"/>
        </w:numPr>
        <w:ind w:left="68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All the </w:t>
      </w:r>
      <w:r w:rsidRPr="00D55180">
        <w:rPr>
          <w:rFonts w:ascii="Palatino Linotype" w:hAnsi="Palatino Linotype"/>
          <w:i/>
          <w:iCs/>
          <w:color w:val="000000"/>
          <w:u w:val="single"/>
        </w:rPr>
        <w:t>host of heaven</w:t>
      </w:r>
      <w:r w:rsidRPr="00D55180">
        <w:rPr>
          <w:rFonts w:ascii="Palatino Linotype" w:hAnsi="Palatino Linotype"/>
          <w:i/>
          <w:iCs/>
          <w:color w:val="000000"/>
        </w:rPr>
        <w:t xml:space="preserve"> shall be dissolved, And </w:t>
      </w:r>
      <w:r w:rsidRPr="00D55180">
        <w:rPr>
          <w:rFonts w:ascii="Palatino Linotype" w:hAnsi="Palatino Linotype"/>
          <w:i/>
          <w:iCs/>
          <w:color w:val="000000"/>
          <w:u w:val="single"/>
        </w:rPr>
        <w:t>the heavens</w:t>
      </w:r>
      <w:r w:rsidRPr="00D55180">
        <w:rPr>
          <w:rFonts w:ascii="Palatino Linotype" w:hAnsi="Palatino Linotype"/>
          <w:i/>
          <w:iCs/>
          <w:color w:val="000000"/>
        </w:rPr>
        <w:t xml:space="preserve"> shall be rolled up like a scroll; All their host shall fall down As the leaf falls from the vine, And as fruit falling from a fig tree.  “For My sword shall be bathed in heaven; Indeed it shall come down on Edom, And on the people of My curse</w:t>
      </w:r>
      <w:r w:rsidRPr="00D55180">
        <w:rPr>
          <w:rFonts w:ascii="Palatino Linotype" w:hAnsi="Palatino Linotype"/>
          <w:color w:val="000000"/>
        </w:rPr>
        <w:t>”   ISA 34: 4-5a</w:t>
      </w:r>
    </w:p>
    <w:p w14:paraId="396F2B85" w14:textId="77777777" w:rsidR="00BB6FC8" w:rsidRPr="00D55180" w:rsidRDefault="00A36130" w:rsidP="00BB7E48">
      <w:pPr>
        <w:numPr>
          <w:ilvl w:val="0"/>
          <w:numId w:val="18"/>
        </w:numPr>
        <w:ind w:left="68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How the Lord has covered the daughter of Zion With a </w:t>
      </w:r>
      <w:r w:rsidRPr="00D55180">
        <w:rPr>
          <w:rFonts w:ascii="Palatino Linotype" w:hAnsi="Palatino Linotype"/>
          <w:i/>
          <w:iCs/>
          <w:color w:val="000000"/>
          <w:u w:val="single"/>
        </w:rPr>
        <w:t>cloud</w:t>
      </w:r>
      <w:r w:rsidRPr="00D55180">
        <w:rPr>
          <w:rFonts w:ascii="Palatino Linotype" w:hAnsi="Palatino Linotype"/>
          <w:i/>
          <w:iCs/>
          <w:color w:val="000000"/>
        </w:rPr>
        <w:t xml:space="preserve"> in His anger!  He cast down from </w:t>
      </w:r>
      <w:r w:rsidRPr="00D55180">
        <w:rPr>
          <w:rFonts w:ascii="Palatino Linotype" w:hAnsi="Palatino Linotype"/>
          <w:i/>
          <w:iCs/>
          <w:color w:val="000000"/>
          <w:u w:val="single"/>
        </w:rPr>
        <w:t>heaven</w:t>
      </w:r>
      <w:r w:rsidRPr="00D55180">
        <w:rPr>
          <w:rFonts w:ascii="Palatino Linotype" w:hAnsi="Palatino Linotype"/>
          <w:i/>
          <w:iCs/>
          <w:color w:val="000000"/>
        </w:rPr>
        <w:t xml:space="preserve"> to the earth The beauty of Israel, And did not remember His footstool In the day of His anger.</w:t>
      </w:r>
      <w:r w:rsidRPr="00D55180">
        <w:rPr>
          <w:rFonts w:ascii="Palatino Linotype" w:hAnsi="Palatino Linotype"/>
          <w:color w:val="000000"/>
        </w:rPr>
        <w:t>”   LAM 2:1</w:t>
      </w:r>
    </w:p>
    <w:p w14:paraId="78E55B63" w14:textId="77777777" w:rsidR="00BB6FC8" w:rsidRPr="00D55180" w:rsidRDefault="00A36130" w:rsidP="00BB7E48">
      <w:pPr>
        <w:numPr>
          <w:ilvl w:val="0"/>
          <w:numId w:val="18"/>
        </w:numPr>
        <w:ind w:left="68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How you are fallen from heaven, O </w:t>
      </w:r>
      <w:r w:rsidRPr="00D55180">
        <w:rPr>
          <w:rFonts w:ascii="Palatino Linotype" w:hAnsi="Palatino Linotype"/>
          <w:i/>
          <w:iCs/>
          <w:color w:val="000000"/>
          <w:u w:val="single"/>
        </w:rPr>
        <w:t>Lucifer</w:t>
      </w:r>
      <w:r w:rsidRPr="00D55180">
        <w:rPr>
          <w:rFonts w:ascii="Palatino Linotype" w:hAnsi="Palatino Linotype"/>
          <w:i/>
          <w:iCs/>
          <w:color w:val="000000"/>
        </w:rPr>
        <w:t xml:space="preserve">, son of the morning!  How you are cut down to the ground, You who weakened the nations! </w:t>
      </w:r>
      <w:r w:rsidRPr="00D55180">
        <w:rPr>
          <w:rFonts w:ascii="Palatino Linotype" w:hAnsi="Palatino Linotype"/>
          <w:color w:val="000000"/>
        </w:rPr>
        <w:t xml:space="preserve">”   ISA 14:12.  “Lucifer” simply means, “day </w:t>
      </w:r>
      <w:r w:rsidRPr="00D55180">
        <w:rPr>
          <w:rFonts w:ascii="Palatino Linotype" w:hAnsi="Palatino Linotype"/>
          <w:color w:val="000000"/>
          <w:u w:val="single"/>
        </w:rPr>
        <w:t>star</w:t>
      </w:r>
      <w:r w:rsidRPr="00D55180">
        <w:rPr>
          <w:rFonts w:ascii="Palatino Linotype" w:hAnsi="Palatino Linotype"/>
          <w:color w:val="000000"/>
        </w:rPr>
        <w:t>.”</w:t>
      </w:r>
    </w:p>
    <w:p w14:paraId="11EFEF83" w14:textId="77777777" w:rsidR="00BB6FC8" w:rsidRPr="00D55180" w:rsidRDefault="00A36130" w:rsidP="00BB7E48">
      <w:pPr>
        <w:numPr>
          <w:ilvl w:val="0"/>
          <w:numId w:val="18"/>
        </w:numPr>
        <w:ind w:left="68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The kings came and fought, Then the kings of Canaan fought In Taanach, by the waters of Megiddo; They took no spoils of silver.  They fought from the heavens; The </w:t>
      </w:r>
      <w:r w:rsidRPr="00D55180">
        <w:rPr>
          <w:rFonts w:ascii="Palatino Linotype" w:hAnsi="Palatino Linotype"/>
          <w:i/>
          <w:iCs/>
          <w:color w:val="000000"/>
          <w:u w:val="single"/>
        </w:rPr>
        <w:t>stars</w:t>
      </w:r>
      <w:r w:rsidRPr="00D55180">
        <w:rPr>
          <w:rFonts w:ascii="Palatino Linotype" w:hAnsi="Palatino Linotype"/>
          <w:i/>
          <w:iCs/>
          <w:color w:val="000000"/>
        </w:rPr>
        <w:t xml:space="preserve"> from </w:t>
      </w:r>
      <w:r w:rsidRPr="00D55180">
        <w:rPr>
          <w:rFonts w:ascii="Palatino Linotype" w:hAnsi="Palatino Linotype"/>
          <w:i/>
          <w:iCs/>
          <w:color w:val="000000"/>
        </w:rPr>
        <w:lastRenderedPageBreak/>
        <w:t>their courses fought against Sisera.</w:t>
      </w:r>
      <w:r w:rsidRPr="00D55180">
        <w:rPr>
          <w:rFonts w:ascii="Palatino Linotype" w:hAnsi="Palatino Linotype"/>
          <w:color w:val="000000"/>
        </w:rPr>
        <w:t>”   JDG 5:19-20</w:t>
      </w:r>
      <w:r w:rsidR="00276AF3">
        <w:rPr>
          <w:rFonts w:ascii="Palatino Linotype" w:hAnsi="Palatino Linotype"/>
          <w:color w:val="000000"/>
        </w:rPr>
        <w:t xml:space="preserve">  Kings = stars.</w:t>
      </w:r>
    </w:p>
    <w:p w14:paraId="3CC42285" w14:textId="77777777" w:rsidR="00BB6FC8" w:rsidRPr="00D55180" w:rsidRDefault="00A36130" w:rsidP="00BB7E48">
      <w:pPr>
        <w:numPr>
          <w:ilvl w:val="0"/>
          <w:numId w:val="18"/>
        </w:numPr>
        <w:ind w:left="68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For the </w:t>
      </w:r>
      <w:r w:rsidRPr="00D55180">
        <w:rPr>
          <w:rFonts w:ascii="Palatino Linotype" w:hAnsi="Palatino Linotype"/>
          <w:i/>
          <w:iCs/>
          <w:color w:val="000000"/>
          <w:u w:val="single"/>
        </w:rPr>
        <w:t>stars</w:t>
      </w:r>
      <w:r w:rsidRPr="00D55180">
        <w:rPr>
          <w:rFonts w:ascii="Palatino Linotype" w:hAnsi="Palatino Linotype"/>
          <w:i/>
          <w:iCs/>
          <w:color w:val="000000"/>
        </w:rPr>
        <w:t xml:space="preserve"> of heaven and their constellations Will not give their light; The </w:t>
      </w:r>
      <w:r w:rsidRPr="00D55180">
        <w:rPr>
          <w:rFonts w:ascii="Palatino Linotype" w:hAnsi="Palatino Linotype"/>
          <w:i/>
          <w:iCs/>
          <w:color w:val="000000"/>
          <w:u w:val="single"/>
        </w:rPr>
        <w:t>sun</w:t>
      </w:r>
      <w:r w:rsidRPr="00D55180">
        <w:rPr>
          <w:rFonts w:ascii="Palatino Linotype" w:hAnsi="Palatino Linotype"/>
          <w:i/>
          <w:iCs/>
          <w:color w:val="000000"/>
        </w:rPr>
        <w:t xml:space="preserve"> will be darkened in its going forth, And the </w:t>
      </w:r>
      <w:r w:rsidRPr="00D55180">
        <w:rPr>
          <w:rFonts w:ascii="Palatino Linotype" w:hAnsi="Palatino Linotype"/>
          <w:i/>
          <w:iCs/>
          <w:color w:val="000000"/>
          <w:u w:val="single"/>
        </w:rPr>
        <w:t>moon</w:t>
      </w:r>
      <w:r w:rsidRPr="00D55180">
        <w:rPr>
          <w:rFonts w:ascii="Palatino Linotype" w:hAnsi="Palatino Linotype"/>
          <w:i/>
          <w:iCs/>
          <w:color w:val="000000"/>
        </w:rPr>
        <w:t xml:space="preserve"> will not cause its light to shine.</w:t>
      </w:r>
      <w:r w:rsidRPr="00D55180">
        <w:rPr>
          <w:rFonts w:ascii="Palatino Linotype" w:hAnsi="Palatino Linotype"/>
          <w:color w:val="000000"/>
        </w:rPr>
        <w:t>”   ISA 13:10. Spoken against Babylon.</w:t>
      </w:r>
    </w:p>
    <w:p w14:paraId="4B6D2F6B" w14:textId="77777777" w:rsidR="00BB6FC8" w:rsidRPr="00D55180" w:rsidRDefault="00A36130" w:rsidP="00BB7E48">
      <w:pPr>
        <w:numPr>
          <w:ilvl w:val="0"/>
          <w:numId w:val="18"/>
        </w:numPr>
        <w:ind w:left="68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When I put out your </w:t>
      </w:r>
      <w:r w:rsidRPr="00D55180">
        <w:rPr>
          <w:rFonts w:ascii="Palatino Linotype" w:hAnsi="Palatino Linotype"/>
          <w:i/>
          <w:iCs/>
          <w:color w:val="000000"/>
          <w:u w:val="single"/>
        </w:rPr>
        <w:t>light</w:t>
      </w:r>
      <w:r w:rsidRPr="00D55180">
        <w:rPr>
          <w:rFonts w:ascii="Palatino Linotype" w:hAnsi="Palatino Linotype"/>
          <w:i/>
          <w:iCs/>
          <w:color w:val="000000"/>
        </w:rPr>
        <w:t xml:space="preserve">, I will cover the heavens, and make its stars dark; I will cover the </w:t>
      </w:r>
      <w:r w:rsidRPr="00D55180">
        <w:rPr>
          <w:rFonts w:ascii="Palatino Linotype" w:hAnsi="Palatino Linotype"/>
          <w:i/>
          <w:iCs/>
          <w:color w:val="000000"/>
          <w:u w:val="single"/>
        </w:rPr>
        <w:t>sun</w:t>
      </w:r>
      <w:r w:rsidRPr="00D55180">
        <w:rPr>
          <w:rFonts w:ascii="Palatino Linotype" w:hAnsi="Palatino Linotype"/>
          <w:i/>
          <w:iCs/>
          <w:color w:val="000000"/>
        </w:rPr>
        <w:t xml:space="preserve"> with a cloud, And the </w:t>
      </w:r>
      <w:r w:rsidRPr="00D55180">
        <w:rPr>
          <w:rFonts w:ascii="Palatino Linotype" w:hAnsi="Palatino Linotype"/>
          <w:i/>
          <w:iCs/>
          <w:color w:val="000000"/>
          <w:u w:val="single"/>
        </w:rPr>
        <w:t>moon</w:t>
      </w:r>
      <w:r w:rsidRPr="00D55180">
        <w:rPr>
          <w:rFonts w:ascii="Palatino Linotype" w:hAnsi="Palatino Linotype"/>
          <w:i/>
          <w:iCs/>
          <w:color w:val="000000"/>
        </w:rPr>
        <w:t xml:space="preserve"> shall not give her light.  All the </w:t>
      </w:r>
      <w:r w:rsidRPr="00D55180">
        <w:rPr>
          <w:rFonts w:ascii="Palatino Linotype" w:hAnsi="Palatino Linotype"/>
          <w:i/>
          <w:iCs/>
          <w:color w:val="000000"/>
          <w:u w:val="single"/>
        </w:rPr>
        <w:t>bright lights</w:t>
      </w:r>
      <w:r w:rsidRPr="00D55180">
        <w:rPr>
          <w:rFonts w:ascii="Palatino Linotype" w:hAnsi="Palatino Linotype"/>
          <w:i/>
          <w:iCs/>
          <w:color w:val="000000"/>
        </w:rPr>
        <w:t xml:space="preserve"> of the heavens I will make dark over you, And bring darkness upon your land,’ Says the Lord GOD.</w:t>
      </w:r>
      <w:r w:rsidRPr="00D55180">
        <w:rPr>
          <w:rFonts w:ascii="Palatino Linotype" w:hAnsi="Palatino Linotype"/>
          <w:color w:val="000000"/>
        </w:rPr>
        <w:t>”   EZE 32:7-8.  Spoken against Egypt.</w:t>
      </w:r>
    </w:p>
    <w:p w14:paraId="36C0F350" w14:textId="77777777" w:rsidR="00BB6FC8" w:rsidRPr="00D55180" w:rsidRDefault="00A36130" w:rsidP="00BB7E48">
      <w:pPr>
        <w:numPr>
          <w:ilvl w:val="0"/>
          <w:numId w:val="18"/>
        </w:numPr>
        <w:ind w:left="68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Though you ascend as high as the eagle, And though you set your nest among the </w:t>
      </w:r>
      <w:r w:rsidRPr="00D55180">
        <w:rPr>
          <w:rFonts w:ascii="Palatino Linotype" w:hAnsi="Palatino Linotype"/>
          <w:i/>
          <w:iCs/>
          <w:color w:val="000000"/>
          <w:u w:val="single"/>
        </w:rPr>
        <w:t>stars</w:t>
      </w:r>
      <w:r w:rsidRPr="00D55180">
        <w:rPr>
          <w:rFonts w:ascii="Palatino Linotype" w:hAnsi="Palatino Linotype"/>
          <w:i/>
          <w:iCs/>
          <w:color w:val="000000"/>
        </w:rPr>
        <w:t>, From there I will bring you down,” says the LORD.</w:t>
      </w:r>
      <w:r w:rsidRPr="00D55180">
        <w:rPr>
          <w:rFonts w:ascii="Palatino Linotype" w:hAnsi="Palatino Linotype"/>
          <w:color w:val="000000"/>
        </w:rPr>
        <w:t>”   OBA 1:4.  Spoken against Edom.</w:t>
      </w:r>
    </w:p>
    <w:p w14:paraId="23431CEE" w14:textId="77777777" w:rsidR="00BB6FC8" w:rsidRPr="00D55180" w:rsidRDefault="00A36130" w:rsidP="00BB7E48">
      <w:pPr>
        <w:numPr>
          <w:ilvl w:val="0"/>
          <w:numId w:val="18"/>
        </w:numPr>
        <w:ind w:left="68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And I will show wonders in the </w:t>
      </w:r>
      <w:r w:rsidRPr="00D55180">
        <w:rPr>
          <w:rFonts w:ascii="Palatino Linotype" w:hAnsi="Palatino Linotype"/>
          <w:i/>
          <w:iCs/>
          <w:color w:val="000000"/>
          <w:u w:val="single"/>
        </w:rPr>
        <w:t>heavens</w:t>
      </w:r>
      <w:r w:rsidRPr="00D55180">
        <w:rPr>
          <w:rFonts w:ascii="Palatino Linotype" w:hAnsi="Palatino Linotype"/>
          <w:i/>
          <w:iCs/>
          <w:color w:val="000000"/>
        </w:rPr>
        <w:t xml:space="preserve"> and in the earth: Blood and fire and pillars of smoke.  The sun shall be turned into darkness, And the </w:t>
      </w:r>
      <w:r w:rsidRPr="00D55180">
        <w:rPr>
          <w:rFonts w:ascii="Palatino Linotype" w:hAnsi="Palatino Linotype"/>
          <w:i/>
          <w:iCs/>
          <w:color w:val="000000"/>
          <w:u w:val="single"/>
        </w:rPr>
        <w:t>moon</w:t>
      </w:r>
      <w:r w:rsidRPr="00D55180">
        <w:rPr>
          <w:rFonts w:ascii="Palatino Linotype" w:hAnsi="Palatino Linotype"/>
          <w:i/>
          <w:iCs/>
          <w:color w:val="000000"/>
        </w:rPr>
        <w:t xml:space="preserve"> into blood, Before the coming of the great and awesome day of the LORD.</w:t>
      </w:r>
      <w:r w:rsidRPr="00D55180">
        <w:rPr>
          <w:rFonts w:ascii="Palatino Linotype" w:hAnsi="Palatino Linotype"/>
          <w:color w:val="000000"/>
        </w:rPr>
        <w:t xml:space="preserve">”  JOE 2:30-31  </w:t>
      </w:r>
      <w:r w:rsidR="00276AF3">
        <w:rPr>
          <w:rFonts w:ascii="Palatino Linotype" w:hAnsi="Palatino Linotype"/>
          <w:color w:val="000000"/>
        </w:rPr>
        <w:t xml:space="preserve">Though this language sounds like the end of the world, </w:t>
      </w:r>
      <w:r w:rsidRPr="00D55180">
        <w:rPr>
          <w:rFonts w:ascii="Palatino Linotype" w:hAnsi="Palatino Linotype"/>
          <w:color w:val="000000"/>
        </w:rPr>
        <w:t xml:space="preserve">Peter said </w:t>
      </w:r>
      <w:r w:rsidR="00B36490">
        <w:rPr>
          <w:rFonts w:ascii="Palatino Linotype" w:hAnsi="Palatino Linotype"/>
          <w:color w:val="000000"/>
        </w:rPr>
        <w:t>this was fulfilled at Pentecost:</w:t>
      </w:r>
      <w:r w:rsidRPr="00D55180">
        <w:rPr>
          <w:rFonts w:ascii="Palatino Linotype" w:hAnsi="Palatino Linotype"/>
          <w:color w:val="000000"/>
        </w:rPr>
        <w:t xml:space="preserve"> “</w:t>
      </w:r>
      <w:r w:rsidRPr="00D55180">
        <w:rPr>
          <w:rFonts w:ascii="Palatino Linotype" w:hAnsi="Palatino Linotype"/>
          <w:i/>
          <w:iCs/>
          <w:color w:val="000000"/>
        </w:rPr>
        <w:t>this is what was spoken by the prophet Joel...</w:t>
      </w:r>
      <w:r w:rsidRPr="00D55180">
        <w:rPr>
          <w:rFonts w:ascii="Palatino Linotype" w:hAnsi="Palatino Linotype"/>
          <w:color w:val="000000"/>
        </w:rPr>
        <w:t>”  (ACT 2:14-21)</w:t>
      </w:r>
    </w:p>
    <w:p w14:paraId="60B99A45" w14:textId="77777777" w:rsidR="00BB6FC8" w:rsidRPr="00D55180" w:rsidRDefault="00A36130" w:rsidP="00BB7E48">
      <w:pPr>
        <w:numPr>
          <w:ilvl w:val="0"/>
          <w:numId w:val="18"/>
        </w:numPr>
        <w:ind w:left="68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Jesus said to him, “It is as you said. Nevertheless, I say to you, hereafter you will see the Son of Man sitting at the right hand of the Power, and coming on the </w:t>
      </w:r>
      <w:r w:rsidRPr="00D55180">
        <w:rPr>
          <w:rFonts w:ascii="Palatino Linotype" w:hAnsi="Palatino Linotype"/>
          <w:i/>
          <w:iCs/>
          <w:color w:val="000000"/>
          <w:u w:val="single"/>
        </w:rPr>
        <w:t>clouds</w:t>
      </w:r>
      <w:r w:rsidRPr="00D55180">
        <w:rPr>
          <w:rFonts w:ascii="Palatino Linotype" w:hAnsi="Palatino Linotype"/>
          <w:i/>
          <w:iCs/>
          <w:color w:val="000000"/>
        </w:rPr>
        <w:t xml:space="preserve"> of heaven.</w:t>
      </w:r>
      <w:r w:rsidRPr="00D55180">
        <w:rPr>
          <w:rFonts w:ascii="Palatino Linotype" w:hAnsi="Palatino Linotype"/>
          <w:color w:val="000000"/>
        </w:rPr>
        <w:t>” MAT 26:64</w:t>
      </w:r>
    </w:p>
    <w:p w14:paraId="4B6031AA" w14:textId="77777777" w:rsidR="00BB6FC8" w:rsidRPr="00D55180" w:rsidRDefault="00A36130" w:rsidP="00BB7E48">
      <w:pPr>
        <w:numPr>
          <w:ilvl w:val="0"/>
          <w:numId w:val="18"/>
        </w:numPr>
        <w:ind w:left="68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Thus says the LORD, Who gives the sun for a light by day, The ordinances of the </w:t>
      </w:r>
      <w:r w:rsidRPr="00D55180">
        <w:rPr>
          <w:rFonts w:ascii="Palatino Linotype" w:hAnsi="Palatino Linotype"/>
          <w:i/>
          <w:iCs/>
          <w:color w:val="000000"/>
          <w:u w:val="single"/>
        </w:rPr>
        <w:t>moon and the stars</w:t>
      </w:r>
      <w:r w:rsidRPr="00D55180">
        <w:rPr>
          <w:rFonts w:ascii="Palatino Linotype" w:hAnsi="Palatino Linotype"/>
          <w:i/>
          <w:iCs/>
          <w:color w:val="000000"/>
        </w:rPr>
        <w:t xml:space="preserve"> for a light by night, Who disturbs the sea, And its waves roar (The</w:t>
      </w:r>
      <w:r w:rsidR="00F1419A">
        <w:rPr>
          <w:rFonts w:ascii="Palatino Linotype" w:hAnsi="Palatino Linotype"/>
          <w:i/>
          <w:iCs/>
          <w:color w:val="000000"/>
        </w:rPr>
        <w:t xml:space="preserve"> LORD of hosts is His name):  “</w:t>
      </w:r>
      <w:r w:rsidRPr="00D55180">
        <w:rPr>
          <w:rFonts w:ascii="Palatino Linotype" w:hAnsi="Palatino Linotype"/>
          <w:i/>
          <w:iCs/>
          <w:color w:val="000000"/>
        </w:rPr>
        <w:t>If those ordinances depart From before Me, says the LORD, Then the seed of Israel shall also cease from being a nation before Me forever.”  Thus says the LORD: “If heaven above can be measured, And the foundations of the earth searched out beneath, I will also cast off all the seed of Israel For all that they have done, says the LORD.</w:t>
      </w:r>
      <w:r w:rsidRPr="00D55180">
        <w:rPr>
          <w:rFonts w:ascii="Palatino Linotype" w:hAnsi="Palatino Linotype"/>
          <w:color w:val="000000"/>
        </w:rPr>
        <w:t>”   JER 31:35-37.   Israel shall cease when the stars are cast down.</w:t>
      </w:r>
    </w:p>
    <w:p w14:paraId="445E367A" w14:textId="77777777" w:rsidR="00BB6FC8" w:rsidRPr="00D55180" w:rsidRDefault="00A36130" w:rsidP="00BB7E48">
      <w:pPr>
        <w:numPr>
          <w:ilvl w:val="0"/>
          <w:numId w:val="18"/>
        </w:numPr>
        <w:tabs>
          <w:tab w:val="clear" w:pos="1139"/>
          <w:tab w:val="num" w:pos="720"/>
        </w:tabs>
        <w:ind w:left="72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And out of one of them came a little horn ... And it grew up to the </w:t>
      </w:r>
      <w:r w:rsidRPr="00D55180">
        <w:rPr>
          <w:rFonts w:ascii="Palatino Linotype" w:hAnsi="Palatino Linotype"/>
          <w:i/>
          <w:iCs/>
          <w:color w:val="000000"/>
          <w:u w:val="single"/>
        </w:rPr>
        <w:t>host of heaven</w:t>
      </w:r>
      <w:r w:rsidRPr="00D55180">
        <w:rPr>
          <w:rFonts w:ascii="Palatino Linotype" w:hAnsi="Palatino Linotype"/>
          <w:i/>
          <w:iCs/>
          <w:color w:val="000000"/>
        </w:rPr>
        <w:t xml:space="preserve">; and it cast down some of the host and some of the </w:t>
      </w:r>
      <w:r w:rsidRPr="00D55180">
        <w:rPr>
          <w:rFonts w:ascii="Palatino Linotype" w:hAnsi="Palatino Linotype"/>
          <w:i/>
          <w:iCs/>
          <w:color w:val="000000"/>
          <w:u w:val="single"/>
        </w:rPr>
        <w:t>stars</w:t>
      </w:r>
      <w:r w:rsidRPr="00D55180">
        <w:rPr>
          <w:rFonts w:ascii="Palatino Linotype" w:hAnsi="Palatino Linotype"/>
          <w:i/>
          <w:iCs/>
          <w:color w:val="000000"/>
        </w:rPr>
        <w:t xml:space="preserve"> to the ground, and trampled them.  He even exalted himself ...  Then I heard a holy one speaking; and another holy one said to that certain one who was speaking, “How long will the vision be, concerning the daily sacrifices and the transgression of desolation, the giving of both the sanctuary and the </w:t>
      </w:r>
      <w:r w:rsidRPr="00D55180">
        <w:rPr>
          <w:rFonts w:ascii="Palatino Linotype" w:hAnsi="Palatino Linotype"/>
          <w:i/>
          <w:iCs/>
          <w:color w:val="000000"/>
          <w:u w:val="single"/>
        </w:rPr>
        <w:t>host</w:t>
      </w:r>
      <w:r w:rsidR="00F1419A">
        <w:rPr>
          <w:rFonts w:ascii="Palatino Linotype" w:hAnsi="Palatino Linotype"/>
          <w:i/>
          <w:iCs/>
          <w:color w:val="000000"/>
        </w:rPr>
        <w:t xml:space="preserve"> to be trampled underfoot?”</w:t>
      </w:r>
      <w:r w:rsidRPr="00D55180">
        <w:rPr>
          <w:rFonts w:ascii="Palatino Linotype" w:hAnsi="Palatino Linotype"/>
          <w:color w:val="000000"/>
        </w:rPr>
        <w:t>”  DAN 8:10-11</w:t>
      </w:r>
      <w:r w:rsidR="002579B1">
        <w:rPr>
          <w:rFonts w:ascii="Palatino Linotype" w:hAnsi="Palatino Linotype"/>
          <w:color w:val="000000"/>
        </w:rPr>
        <w:t xml:space="preserve"> (speaking of Antiochus Epiphanes who persecuted Godly Jews).</w:t>
      </w:r>
      <w:r w:rsidRPr="00D55180">
        <w:rPr>
          <w:rFonts w:ascii="Palatino Linotype" w:hAnsi="Palatino Linotype"/>
          <w:color w:val="000000"/>
        </w:rPr>
        <w:t xml:space="preserve">  Hosts / stars = Godly men / leaders.</w:t>
      </w:r>
    </w:p>
    <w:p w14:paraId="6D5CB97D" w14:textId="77777777" w:rsidR="00BB6FC8" w:rsidRPr="00D55180" w:rsidRDefault="00A36130" w:rsidP="00CD07E7">
      <w:pPr>
        <w:rPr>
          <w:rFonts w:ascii="Palatino Linotype" w:eastAsia="Arial" w:hAnsi="Palatino Linotype" w:cs="Arial"/>
          <w:color w:val="000000"/>
        </w:rPr>
      </w:pPr>
      <w:r w:rsidRPr="00D55180">
        <w:rPr>
          <w:rFonts w:ascii="Palatino Linotype" w:eastAsia="Arial" w:hAnsi="Palatino Linotype" w:cs="Arial"/>
          <w:color w:val="000000"/>
        </w:rPr>
        <w:t>Vs. 30: Concerning this sign, Josephus wrote the following during the Jewish wars:</w:t>
      </w:r>
    </w:p>
    <w:p w14:paraId="1944E214" w14:textId="77777777" w:rsidR="00BB6FC8" w:rsidRPr="00D55180" w:rsidRDefault="00A36130" w:rsidP="00BB7E48">
      <w:pPr>
        <w:numPr>
          <w:ilvl w:val="0"/>
          <w:numId w:val="19"/>
        </w:numPr>
        <w:tabs>
          <w:tab w:val="clear" w:pos="1139"/>
          <w:tab w:val="num" w:pos="720"/>
        </w:tabs>
        <w:ind w:left="720" w:hanging="270"/>
        <w:rPr>
          <w:rFonts w:ascii="Palatino Linotype" w:eastAsia="Arial" w:hAnsi="Palatino Linotype" w:cs="Arial"/>
          <w:color w:val="000000"/>
          <w:vertAlign w:val="superscript"/>
        </w:rPr>
      </w:pPr>
      <w:r w:rsidRPr="00D55180">
        <w:rPr>
          <w:rFonts w:ascii="Palatino Linotype" w:eastAsia="Arial" w:hAnsi="Palatino Linotype" w:cs="Arial"/>
          <w:color w:val="000000"/>
        </w:rPr>
        <w:t>"</w:t>
      </w:r>
      <w:r w:rsidRPr="00B36490">
        <w:rPr>
          <w:rFonts w:ascii="Palatino Linotype" w:eastAsia="Arial" w:hAnsi="Palatino Linotype" w:cs="Arial"/>
          <w:i/>
          <w:color w:val="000000"/>
        </w:rPr>
        <w:t>A star hung over the city like a sword, and the comet continued for a whole year</w:t>
      </w:r>
      <w:r w:rsidRPr="00D55180">
        <w:rPr>
          <w:rFonts w:ascii="Palatino Linotype" w:eastAsia="Arial" w:hAnsi="Palatino Linotype" w:cs="Arial"/>
          <w:color w:val="000000"/>
        </w:rPr>
        <w:t>"</w:t>
      </w:r>
      <w:r w:rsidRPr="00D55180">
        <w:rPr>
          <w:rFonts w:ascii="Palatino Linotype" w:eastAsia="Arial" w:hAnsi="Palatino Linotype" w:cs="Arial"/>
          <w:color w:val="000000"/>
          <w:vertAlign w:val="superscript"/>
        </w:rPr>
        <w:t>21</w:t>
      </w:r>
    </w:p>
    <w:p w14:paraId="02A1E1E0" w14:textId="77777777" w:rsidR="00BB6FC8" w:rsidRDefault="00A36130" w:rsidP="00BB7E48">
      <w:pPr>
        <w:numPr>
          <w:ilvl w:val="0"/>
          <w:numId w:val="19"/>
        </w:numPr>
        <w:tabs>
          <w:tab w:val="clear" w:pos="1139"/>
          <w:tab w:val="num" w:pos="720"/>
        </w:tabs>
        <w:ind w:left="720" w:hanging="270"/>
        <w:rPr>
          <w:rFonts w:ascii="Palatino Linotype" w:eastAsia="Arial" w:hAnsi="Palatino Linotype" w:cs="Arial"/>
          <w:color w:val="000000"/>
          <w:vertAlign w:val="superscript"/>
        </w:rPr>
      </w:pPr>
      <w:r w:rsidRPr="00D55180">
        <w:rPr>
          <w:rFonts w:ascii="Palatino Linotype" w:eastAsia="Arial" w:hAnsi="Palatino Linotype" w:cs="Arial"/>
          <w:color w:val="000000"/>
        </w:rPr>
        <w:t>"</w:t>
      </w:r>
      <w:r w:rsidRPr="00B36490">
        <w:rPr>
          <w:rFonts w:ascii="Palatino Linotype" w:eastAsia="Arial" w:hAnsi="Palatino Linotype" w:cs="Arial"/>
          <w:i/>
          <w:color w:val="000000"/>
        </w:rPr>
        <w:t>A supernatural apparition was seen, too amazing to be believed. What I am now to relate would, I imagine, be dismissed as imaginary, had this not been vouched for by eyewitnesses, then followed by subsequent disasters that deserved to be thus signalized. For before sunset chariots were seen in the air over the whole country, and armed battalions speeding through the clouds and encircling the cities</w:t>
      </w:r>
      <w:r w:rsidRPr="00D55180">
        <w:rPr>
          <w:rFonts w:ascii="Palatino Linotype" w:eastAsia="Arial" w:hAnsi="Palatino Linotype" w:cs="Arial"/>
          <w:color w:val="000000"/>
        </w:rPr>
        <w:t>."</w:t>
      </w:r>
      <w:r w:rsidRPr="00D55180">
        <w:rPr>
          <w:rFonts w:ascii="Palatino Linotype" w:eastAsia="Arial" w:hAnsi="Palatino Linotype" w:cs="Arial"/>
          <w:color w:val="000000"/>
          <w:vertAlign w:val="superscript"/>
        </w:rPr>
        <w:t>22</w:t>
      </w:r>
    </w:p>
    <w:p w14:paraId="1763023A" w14:textId="77777777" w:rsidR="00802328" w:rsidRDefault="00802328" w:rsidP="00802328">
      <w:pPr>
        <w:rPr>
          <w:rFonts w:ascii="Palatino Linotype" w:eastAsia="Arial" w:hAnsi="Palatino Linotype" w:cs="Arial"/>
          <w:color w:val="000000"/>
        </w:rPr>
      </w:pPr>
      <w:r>
        <w:rPr>
          <w:rFonts w:ascii="Palatino Linotype" w:eastAsia="Arial" w:hAnsi="Palatino Linotype" w:cs="Arial"/>
          <w:color w:val="000000"/>
        </w:rPr>
        <w:lastRenderedPageBreak/>
        <w:t>As for the fact that this speak</w:t>
      </w:r>
      <w:r w:rsidR="002A33F6">
        <w:rPr>
          <w:rFonts w:ascii="Palatino Linotype" w:eastAsia="Arial" w:hAnsi="Palatino Linotype" w:cs="Arial"/>
          <w:color w:val="000000"/>
        </w:rPr>
        <w:t>s</w:t>
      </w:r>
      <w:r>
        <w:rPr>
          <w:rFonts w:ascii="Palatino Linotype" w:eastAsia="Arial" w:hAnsi="Palatino Linotype" w:cs="Arial"/>
          <w:color w:val="000000"/>
        </w:rPr>
        <w:t xml:space="preserve"> of Jesus’ coming </w:t>
      </w:r>
      <w:r w:rsidRPr="00802328">
        <w:rPr>
          <w:rFonts w:ascii="Palatino Linotype" w:eastAsia="Arial" w:hAnsi="Palatino Linotype" w:cs="Arial"/>
          <w:color w:val="000000"/>
          <w:u w:val="single"/>
        </w:rPr>
        <w:t>in judgment</w:t>
      </w:r>
      <w:r>
        <w:rPr>
          <w:rFonts w:ascii="Palatino Linotype" w:eastAsia="Arial" w:hAnsi="Palatino Linotype" w:cs="Arial"/>
          <w:color w:val="000000"/>
        </w:rPr>
        <w:t>, see notes at MAT 16.</w:t>
      </w:r>
      <w:r w:rsidR="00BA4552">
        <w:rPr>
          <w:rFonts w:ascii="Palatino Linotype" w:eastAsia="Arial" w:hAnsi="Palatino Linotype" w:cs="Arial"/>
          <w:color w:val="000000"/>
        </w:rPr>
        <w:t xml:space="preserve">  Concerning “tribes of the land,” we’ve already discussed the issue of the oft used word “land.”  If this did indicate the whole world, one would expect him to say, “Nations” instead of “tribes.”</w:t>
      </w:r>
      <w:r w:rsidR="00C86F28">
        <w:rPr>
          <w:rFonts w:ascii="Palatino Linotype" w:eastAsia="Arial" w:hAnsi="Palatino Linotype" w:cs="Arial"/>
          <w:color w:val="000000"/>
        </w:rPr>
        <w:t xml:space="preserve">  Also consider how similar vs. 30 above is to this </w:t>
      </w:r>
      <w:r w:rsidR="00517980">
        <w:rPr>
          <w:rFonts w:ascii="Palatino Linotype" w:eastAsia="Arial" w:hAnsi="Palatino Linotype" w:cs="Arial"/>
          <w:color w:val="000000"/>
        </w:rPr>
        <w:t>prophecy</w:t>
      </w:r>
      <w:r w:rsidR="00C86F28">
        <w:rPr>
          <w:rFonts w:ascii="Palatino Linotype" w:eastAsia="Arial" w:hAnsi="Palatino Linotype" w:cs="Arial"/>
          <w:color w:val="000000"/>
        </w:rPr>
        <w:t xml:space="preserve"> of a</w:t>
      </w:r>
      <w:r w:rsidR="00517980">
        <w:rPr>
          <w:rFonts w:ascii="Palatino Linotype" w:eastAsia="Arial" w:hAnsi="Palatino Linotype" w:cs="Arial"/>
          <w:color w:val="000000"/>
        </w:rPr>
        <w:t xml:space="preserve"> previous</w:t>
      </w:r>
      <w:r w:rsidR="00C86F28">
        <w:rPr>
          <w:rFonts w:ascii="Palatino Linotype" w:eastAsia="Arial" w:hAnsi="Palatino Linotype" w:cs="Arial"/>
          <w:color w:val="000000"/>
        </w:rPr>
        <w:t xml:space="preserve"> destruction of Jerusalem (</w:t>
      </w:r>
      <w:r w:rsidR="00517980">
        <w:rPr>
          <w:rFonts w:ascii="Palatino Linotype" w:eastAsia="Arial" w:hAnsi="Palatino Linotype" w:cs="Arial"/>
          <w:color w:val="000000"/>
        </w:rPr>
        <w:t>by the Babylonians</w:t>
      </w:r>
      <w:r w:rsidR="00C86F28">
        <w:rPr>
          <w:rFonts w:ascii="Palatino Linotype" w:eastAsia="Arial" w:hAnsi="Palatino Linotype" w:cs="Arial"/>
          <w:color w:val="000000"/>
        </w:rPr>
        <w:t>):</w:t>
      </w:r>
    </w:p>
    <w:p w14:paraId="4C593939" w14:textId="77777777" w:rsidR="00C86F28" w:rsidRPr="00C86F28" w:rsidRDefault="00C86F28" w:rsidP="00E8223A">
      <w:pPr>
        <w:pStyle w:val="ListParagraph"/>
        <w:numPr>
          <w:ilvl w:val="0"/>
          <w:numId w:val="104"/>
        </w:numPr>
        <w:rPr>
          <w:rFonts w:ascii="Palatino Linotype" w:eastAsia="Arial" w:hAnsi="Palatino Linotype" w:cs="Arial"/>
          <w:color w:val="000000"/>
        </w:rPr>
      </w:pPr>
      <w:r w:rsidRPr="00C86F28">
        <w:rPr>
          <w:rFonts w:ascii="Palatino Linotype" w:eastAsia="Arial" w:hAnsi="Palatino Linotype" w:cs="Arial"/>
          <w:color w:val="000000"/>
        </w:rPr>
        <w:t>“</w:t>
      </w:r>
      <w:r w:rsidRPr="00C86F28">
        <w:rPr>
          <w:rFonts w:ascii="Palatino Linotype" w:eastAsia="Arial" w:hAnsi="Palatino Linotype" w:cs="Arial"/>
          <w:i/>
          <w:color w:val="000000"/>
        </w:rPr>
        <w:t>The whole land shall be desolate…  For this shall the earth mourn, And the heavens above be black</w:t>
      </w:r>
      <w:r w:rsidRPr="00C86F28">
        <w:rPr>
          <w:rFonts w:ascii="Palatino Linotype" w:eastAsia="Arial" w:hAnsi="Palatino Linotype" w:cs="Arial"/>
          <w:color w:val="000000"/>
        </w:rPr>
        <w:t>”</w:t>
      </w:r>
      <w:r>
        <w:rPr>
          <w:rFonts w:ascii="Palatino Linotype" w:eastAsia="Arial" w:hAnsi="Palatino Linotype" w:cs="Arial"/>
          <w:color w:val="000000"/>
        </w:rPr>
        <w:t xml:space="preserve">  JER 4:27-28</w:t>
      </w:r>
    </w:p>
    <w:p w14:paraId="15F51B7F"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31 And He will send His angels with a great sound of a trumpet, and they will gather together His elect from the four winds, from one end of heaven to the other.</w:t>
      </w:r>
    </w:p>
    <w:p w14:paraId="772C9E2A" w14:textId="77777777" w:rsidR="006B1A2C" w:rsidRDefault="00CD07E7" w:rsidP="00CD07E7">
      <w:pPr>
        <w:rPr>
          <w:rFonts w:ascii="Palatino Linotype" w:eastAsia="Arial" w:hAnsi="Palatino Linotype" w:cs="Arial"/>
          <w:color w:val="000000"/>
        </w:rPr>
      </w:pPr>
      <w:r>
        <w:rPr>
          <w:rFonts w:ascii="Palatino Linotype" w:eastAsia="Arial" w:hAnsi="Palatino Linotype" w:cs="Arial"/>
          <w:color w:val="000000"/>
        </w:rPr>
        <w:t>“</w:t>
      </w:r>
      <w:r w:rsidRPr="00D55180">
        <w:rPr>
          <w:rFonts w:ascii="Palatino Linotype" w:eastAsia="Arial" w:hAnsi="Palatino Linotype" w:cs="Arial"/>
          <w:color w:val="000000"/>
        </w:rPr>
        <w:t>Angels</w:t>
      </w:r>
      <w:r>
        <w:rPr>
          <w:rFonts w:ascii="Palatino Linotype" w:eastAsia="Arial" w:hAnsi="Palatino Linotype" w:cs="Arial"/>
          <w:color w:val="000000"/>
        </w:rPr>
        <w:t>”</w:t>
      </w:r>
      <w:r w:rsidR="000955CB">
        <w:rPr>
          <w:rFonts w:ascii="Palatino Linotype" w:eastAsia="Arial" w:hAnsi="Palatino Linotype" w:cs="Arial"/>
          <w:color w:val="000000"/>
        </w:rPr>
        <w:t xml:space="preserve"> simply means messengers,</w:t>
      </w:r>
      <w:r w:rsidRPr="00D55180">
        <w:rPr>
          <w:rFonts w:ascii="Palatino Linotype" w:eastAsia="Arial" w:hAnsi="Palatino Linotype" w:cs="Arial"/>
          <w:color w:val="000000"/>
        </w:rPr>
        <w:t xml:space="preserve"> end of heaven can mean the horizon</w:t>
      </w:r>
      <w:r w:rsidR="000955CB">
        <w:rPr>
          <w:rFonts w:ascii="Palatino Linotype" w:eastAsia="Arial" w:hAnsi="Palatino Linotype" w:cs="Arial"/>
          <w:color w:val="000000"/>
        </w:rPr>
        <w:t xml:space="preserve">; </w:t>
      </w:r>
      <w:r w:rsidR="000955CB" w:rsidRPr="000955CB">
        <w:rPr>
          <w:rFonts w:ascii="Palatino Linotype" w:eastAsia="Arial" w:hAnsi="Palatino Linotype" w:cs="Arial"/>
          <w:color w:val="000000"/>
        </w:rPr>
        <w:t>four winds means four compass points (as in LUK 14:29)</w:t>
      </w:r>
      <w:r w:rsidRPr="00D55180">
        <w:rPr>
          <w:rFonts w:ascii="Palatino Linotype" w:eastAsia="Arial" w:hAnsi="Palatino Linotype" w:cs="Arial"/>
          <w:color w:val="000000"/>
        </w:rPr>
        <w:t>.  Thus, this would refer to Christians spreading the Gospel around the world gathering the elect into the church</w:t>
      </w:r>
      <w:r w:rsidR="00E000BB">
        <w:rPr>
          <w:rFonts w:ascii="Palatino Linotype" w:eastAsia="Arial" w:hAnsi="Palatino Linotype" w:cs="Arial"/>
          <w:color w:val="000000"/>
        </w:rPr>
        <w:t xml:space="preserve"> after the end of the Jewish age</w:t>
      </w:r>
      <w:r w:rsidRPr="00D55180">
        <w:rPr>
          <w:rFonts w:ascii="Palatino Linotype" w:eastAsia="Arial" w:hAnsi="Palatino Linotype" w:cs="Arial"/>
          <w:color w:val="000000"/>
        </w:rPr>
        <w:t>.</w:t>
      </w:r>
    </w:p>
    <w:p w14:paraId="05BCB8F5" w14:textId="77777777" w:rsidR="00CD07E7" w:rsidRDefault="006B1A2C" w:rsidP="00CD07E7">
      <w:pPr>
        <w:rPr>
          <w:rFonts w:ascii="Palatino Linotype" w:eastAsia="Arial" w:hAnsi="Palatino Linotype" w:cs="Arial"/>
          <w:color w:val="000000"/>
        </w:rPr>
      </w:pPr>
      <w:r>
        <w:rPr>
          <w:rFonts w:ascii="Palatino Linotype" w:eastAsia="Arial" w:hAnsi="Palatino Linotype" w:cs="Arial"/>
          <w:color w:val="000000"/>
        </w:rPr>
        <w:t>This corresponds with the parable of the wedding feast (MAT 22:1-14):</w:t>
      </w:r>
    </w:p>
    <w:p w14:paraId="341040AF" w14:textId="77777777" w:rsidR="006B1A2C" w:rsidRDefault="006B1A2C" w:rsidP="00E8223A">
      <w:pPr>
        <w:pStyle w:val="ListParagraph"/>
        <w:numPr>
          <w:ilvl w:val="0"/>
          <w:numId w:val="104"/>
        </w:numPr>
        <w:rPr>
          <w:rFonts w:ascii="Palatino Linotype" w:eastAsia="Arial" w:hAnsi="Palatino Linotype" w:cs="Arial"/>
          <w:color w:val="000000"/>
        </w:rPr>
      </w:pPr>
      <w:r>
        <w:rPr>
          <w:rFonts w:ascii="Palatino Linotype" w:eastAsia="Arial" w:hAnsi="Palatino Linotype" w:cs="Arial"/>
          <w:color w:val="000000"/>
        </w:rPr>
        <w:t>The king sends out servants (representing prophets or messengers) repeatedly.  The people don’t respond and even kill the servants.</w:t>
      </w:r>
    </w:p>
    <w:p w14:paraId="6E8E3D75" w14:textId="77777777" w:rsidR="006B1A2C" w:rsidRDefault="006B1A2C" w:rsidP="00E8223A">
      <w:pPr>
        <w:pStyle w:val="ListParagraph"/>
        <w:numPr>
          <w:ilvl w:val="0"/>
          <w:numId w:val="104"/>
        </w:numPr>
        <w:rPr>
          <w:rFonts w:ascii="Palatino Linotype" w:eastAsia="Arial" w:hAnsi="Palatino Linotype" w:cs="Arial"/>
          <w:color w:val="000000"/>
        </w:rPr>
      </w:pPr>
      <w:r>
        <w:rPr>
          <w:rFonts w:ascii="Palatino Linotype" w:eastAsia="Arial" w:hAnsi="Palatino Linotype" w:cs="Arial"/>
          <w:color w:val="000000"/>
        </w:rPr>
        <w:t>The king finally destroys them and burns their city (destruction of Jerusalem).</w:t>
      </w:r>
    </w:p>
    <w:p w14:paraId="61D8A112" w14:textId="77777777" w:rsidR="006B1A2C" w:rsidRPr="006B1A2C" w:rsidRDefault="006B1A2C" w:rsidP="00E8223A">
      <w:pPr>
        <w:pStyle w:val="ListParagraph"/>
        <w:numPr>
          <w:ilvl w:val="0"/>
          <w:numId w:val="104"/>
        </w:numPr>
        <w:rPr>
          <w:rFonts w:ascii="Palatino Linotype" w:eastAsia="Arial" w:hAnsi="Palatino Linotype" w:cs="Arial"/>
          <w:color w:val="000000"/>
        </w:rPr>
      </w:pPr>
      <w:r>
        <w:rPr>
          <w:rFonts w:ascii="Palatino Linotype" w:eastAsia="Arial" w:hAnsi="Palatino Linotype" w:cs="Arial"/>
          <w:color w:val="000000"/>
        </w:rPr>
        <w:t>The king then sends out servants to a much wider group of people to bring people into the wedding (corresponding to these angels above).</w:t>
      </w:r>
    </w:p>
    <w:p w14:paraId="4EA81B36" w14:textId="77777777" w:rsidR="00BB6FC8" w:rsidRPr="00D55180" w:rsidRDefault="00BB6FC8" w:rsidP="00994ECB">
      <w:pPr>
        <w:ind w:left="255" w:hanging="715"/>
        <w:rPr>
          <w:rFonts w:ascii="Palatino Linotype" w:hAnsi="Palatino Linotype"/>
          <w:color w:val="0000FF"/>
        </w:rPr>
      </w:pPr>
    </w:p>
    <w:p w14:paraId="2228C122" w14:textId="77777777" w:rsidR="00BB6FC8" w:rsidRPr="00D55180" w:rsidRDefault="00A36130" w:rsidP="00A4221B">
      <w:pPr>
        <w:ind w:left="255" w:hanging="255"/>
        <w:rPr>
          <w:rFonts w:ascii="Palatino Linotype" w:hAnsi="Palatino Linotype"/>
          <w:color w:val="0000FF"/>
        </w:rPr>
      </w:pPr>
      <w:r w:rsidRPr="00D55180">
        <w:rPr>
          <w:rFonts w:ascii="Palatino Linotype" w:hAnsi="Palatino Linotype"/>
          <w:color w:val="0000FF"/>
        </w:rPr>
        <w:t>The Parable of the Fig Tree:</w:t>
      </w:r>
    </w:p>
    <w:p w14:paraId="1085F904"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32 “Now learn this parable from the fig tree: When its branch has already become tender and puts forth leaves, you know that summer is near.</w:t>
      </w:r>
    </w:p>
    <w:p w14:paraId="7EAEC2C0" w14:textId="77777777" w:rsidR="00BB6FC8" w:rsidRPr="00D55180" w:rsidRDefault="00A36130" w:rsidP="00A4221B">
      <w:pPr>
        <w:rPr>
          <w:rFonts w:ascii="Palatino Linotype" w:eastAsia="Arial" w:hAnsi="Palatino Linotype" w:cs="Arial"/>
          <w:color w:val="000000"/>
        </w:rPr>
      </w:pPr>
      <w:r w:rsidRPr="00D55180">
        <w:rPr>
          <w:rFonts w:ascii="Palatino Linotype" w:hAnsi="Palatino Linotype"/>
          <w:color w:val="000000"/>
        </w:rPr>
        <w:t>This fig tree doesn't symbolize Israel; it's simply speaking of reading signs of times.  The parallel vs. in Luke 21:29 reads, “</w:t>
      </w:r>
      <w:r w:rsidRPr="00D55180">
        <w:rPr>
          <w:rFonts w:ascii="Palatino Linotype" w:hAnsi="Palatino Linotype"/>
          <w:i/>
          <w:iCs/>
          <w:color w:val="000000"/>
        </w:rPr>
        <w:t xml:space="preserve">Look at the fig tree, </w:t>
      </w:r>
      <w:r w:rsidRPr="00D55180">
        <w:rPr>
          <w:rFonts w:ascii="Palatino Linotype" w:hAnsi="Palatino Linotype"/>
          <w:i/>
          <w:iCs/>
          <w:color w:val="000000"/>
          <w:u w:val="single"/>
        </w:rPr>
        <w:t>and all the trees</w:t>
      </w:r>
      <w:r w:rsidRPr="00D55180">
        <w:rPr>
          <w:rFonts w:ascii="Palatino Linotype" w:hAnsi="Palatino Linotype"/>
          <w:i/>
          <w:iCs/>
          <w:color w:val="000000"/>
        </w:rPr>
        <w:t>...</w:t>
      </w:r>
      <w:r w:rsidRPr="00D55180">
        <w:rPr>
          <w:rFonts w:ascii="Palatino Linotype" w:hAnsi="Palatino Linotype"/>
          <w:color w:val="000000"/>
        </w:rPr>
        <w:t>”</w:t>
      </w:r>
      <w:r w:rsidRPr="00D55180">
        <w:rPr>
          <w:rFonts w:ascii="Palatino Linotype" w:eastAsia="Arial" w:hAnsi="Palatino Linotype" w:cs="Arial"/>
          <w:color w:val="000000"/>
        </w:rPr>
        <w:t xml:space="preserve"> </w:t>
      </w:r>
    </w:p>
    <w:p w14:paraId="117237B7" w14:textId="77777777" w:rsidR="00DC39C0" w:rsidRDefault="00A36130" w:rsidP="00994ECB">
      <w:pPr>
        <w:ind w:hanging="17"/>
        <w:rPr>
          <w:rFonts w:ascii="Palatino Linotype" w:hAnsi="Palatino Linotype"/>
          <w:color w:val="0000FF"/>
        </w:rPr>
      </w:pPr>
      <w:r w:rsidRPr="00D55180">
        <w:rPr>
          <w:rFonts w:ascii="Palatino Linotype" w:hAnsi="Palatino Linotype"/>
          <w:color w:val="0000FF"/>
        </w:rPr>
        <w:t>33 So you also, when you see all these things, kno</w:t>
      </w:r>
      <w:r w:rsidR="00DC39C0">
        <w:rPr>
          <w:rFonts w:ascii="Palatino Linotype" w:hAnsi="Palatino Linotype"/>
          <w:color w:val="0000FF"/>
        </w:rPr>
        <w:t>w that it is near—at the doors!</w:t>
      </w:r>
    </w:p>
    <w:p w14:paraId="65D0139C" w14:textId="77777777" w:rsidR="00DC39C0" w:rsidRDefault="00DC39C0" w:rsidP="00994ECB">
      <w:pPr>
        <w:ind w:hanging="17"/>
        <w:rPr>
          <w:rFonts w:ascii="Palatino Linotype" w:hAnsi="Palatino Linotype"/>
          <w:color w:val="000000"/>
        </w:rPr>
      </w:pPr>
      <w:r>
        <w:rPr>
          <w:rFonts w:ascii="Palatino Linotype" w:hAnsi="Palatino Linotype"/>
          <w:color w:val="000000"/>
        </w:rPr>
        <w:t xml:space="preserve">James, in his epistle, was no doubt making reference to this when he warned his fellow Jews (the epistle was directed primarily to Jews reference </w:t>
      </w:r>
      <w:r w:rsidR="00B737C4">
        <w:rPr>
          <w:rFonts w:ascii="Palatino Linotype" w:hAnsi="Palatino Linotype"/>
          <w:color w:val="000000"/>
        </w:rPr>
        <w:t>the opening verse) about impending judgment:</w:t>
      </w:r>
    </w:p>
    <w:p w14:paraId="7A8D4759" w14:textId="77777777" w:rsidR="00B737C4" w:rsidRPr="00B737C4" w:rsidRDefault="00B737C4" w:rsidP="00E8223A">
      <w:pPr>
        <w:pStyle w:val="ListParagraph"/>
        <w:numPr>
          <w:ilvl w:val="0"/>
          <w:numId w:val="149"/>
        </w:numPr>
        <w:rPr>
          <w:rFonts w:ascii="Palatino Linotype" w:hAnsi="Palatino Linotype"/>
          <w:color w:val="000000"/>
        </w:rPr>
      </w:pPr>
      <w:r w:rsidRPr="00B737C4">
        <w:rPr>
          <w:rFonts w:ascii="Palatino Linotype" w:hAnsi="Palatino Linotype"/>
          <w:color w:val="000000"/>
        </w:rPr>
        <w:t>“</w:t>
      </w:r>
      <w:r w:rsidRPr="00B737C4">
        <w:rPr>
          <w:rFonts w:ascii="Palatino Linotype" w:hAnsi="Palatino Linotype"/>
          <w:i/>
          <w:color w:val="000000"/>
        </w:rPr>
        <w:t>Do not grumble against one another, bre</w:t>
      </w:r>
      <w:r>
        <w:rPr>
          <w:rFonts w:ascii="Palatino Linotype" w:hAnsi="Palatino Linotype"/>
          <w:i/>
          <w:color w:val="000000"/>
        </w:rPr>
        <w:t>thren, lest you be condemned.</w:t>
      </w:r>
      <w:r w:rsidRPr="00B737C4">
        <w:rPr>
          <w:rFonts w:ascii="Palatino Linotype" w:hAnsi="Palatino Linotype"/>
          <w:i/>
          <w:color w:val="000000"/>
        </w:rPr>
        <w:t xml:space="preserve"> </w:t>
      </w:r>
      <w:r>
        <w:rPr>
          <w:rFonts w:ascii="Palatino Linotype" w:hAnsi="Palatino Linotype"/>
          <w:i/>
          <w:color w:val="000000"/>
        </w:rPr>
        <w:t xml:space="preserve"> </w:t>
      </w:r>
      <w:r w:rsidRPr="00B737C4">
        <w:rPr>
          <w:rFonts w:ascii="Palatino Linotype" w:hAnsi="Palatino Linotype"/>
          <w:i/>
          <w:color w:val="000000"/>
        </w:rPr>
        <w:t xml:space="preserve">Behold, the Judge is standing </w:t>
      </w:r>
      <w:r w:rsidRPr="00B737C4">
        <w:rPr>
          <w:rFonts w:ascii="Palatino Linotype" w:hAnsi="Palatino Linotype"/>
          <w:i/>
          <w:color w:val="000000"/>
          <w:u w:val="single"/>
        </w:rPr>
        <w:t>at the door</w:t>
      </w:r>
      <w:r w:rsidRPr="00B737C4">
        <w:rPr>
          <w:rFonts w:ascii="Palatino Linotype" w:hAnsi="Palatino Linotype"/>
          <w:i/>
          <w:color w:val="000000"/>
        </w:rPr>
        <w:t>!</w:t>
      </w:r>
      <w:r w:rsidRPr="00B737C4">
        <w:rPr>
          <w:rFonts w:ascii="Palatino Linotype" w:hAnsi="Palatino Linotype"/>
          <w:color w:val="000000"/>
        </w:rPr>
        <w:t xml:space="preserve">”  JAM </w:t>
      </w:r>
      <w:r>
        <w:rPr>
          <w:rFonts w:ascii="Palatino Linotype" w:hAnsi="Palatino Linotype"/>
          <w:color w:val="000000"/>
        </w:rPr>
        <w:t>5:9</w:t>
      </w:r>
    </w:p>
    <w:p w14:paraId="18F70EF4"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34 Assuredly, I say to you, this generation will by no means pass away till all these things take place.</w:t>
      </w:r>
    </w:p>
    <w:p w14:paraId="59057697" w14:textId="77777777" w:rsidR="00CA0A7D" w:rsidRDefault="00A36130" w:rsidP="00A4221B">
      <w:pPr>
        <w:rPr>
          <w:rFonts w:ascii="Palatino Linotype" w:eastAsia="Arial" w:hAnsi="Palatino Linotype" w:cs="Arial"/>
          <w:color w:val="000000"/>
        </w:rPr>
      </w:pPr>
      <w:r w:rsidRPr="00D55180">
        <w:rPr>
          <w:rFonts w:ascii="Palatino Linotype" w:eastAsia="Arial" w:hAnsi="Palatino Linotype" w:cs="Arial"/>
          <w:color w:val="000000"/>
        </w:rPr>
        <w:t>“</w:t>
      </w:r>
      <w:r w:rsidRPr="00D55180">
        <w:rPr>
          <w:rFonts w:ascii="Palatino Linotype" w:eastAsia="Arial" w:hAnsi="Palatino Linotype" w:cs="Arial"/>
          <w:i/>
          <w:iCs/>
          <w:color w:val="000000"/>
        </w:rPr>
        <w:t>This generation</w:t>
      </w:r>
      <w:r w:rsidRPr="00D55180">
        <w:rPr>
          <w:rFonts w:ascii="Palatino Linotype" w:eastAsia="Arial" w:hAnsi="Palatino Linotype" w:cs="Arial"/>
          <w:color w:val="000000"/>
        </w:rPr>
        <w:t>” is mentioned several times in the gospels a</w:t>
      </w:r>
      <w:r w:rsidR="00CA0A7D">
        <w:rPr>
          <w:rFonts w:ascii="Palatino Linotype" w:eastAsia="Arial" w:hAnsi="Palatino Linotype" w:cs="Arial"/>
          <w:color w:val="000000"/>
        </w:rPr>
        <w:t>nd it always means what it says:</w:t>
      </w:r>
      <w:r w:rsidRPr="00D55180">
        <w:rPr>
          <w:rFonts w:ascii="Palatino Linotype" w:eastAsia="Arial" w:hAnsi="Palatino Linotype" w:cs="Arial"/>
          <w:color w:val="000000"/>
        </w:rPr>
        <w:t xml:space="preserve"> </w:t>
      </w:r>
    </w:p>
    <w:p w14:paraId="41A3516D" w14:textId="77777777" w:rsidR="00CA0A7D" w:rsidRDefault="00A36130" w:rsidP="00E8223A">
      <w:pPr>
        <w:pStyle w:val="ListParagraph"/>
        <w:numPr>
          <w:ilvl w:val="0"/>
          <w:numId w:val="70"/>
        </w:numPr>
        <w:rPr>
          <w:rFonts w:ascii="Palatino Linotype" w:eastAsia="Arial" w:hAnsi="Palatino Linotype" w:cs="Arial"/>
          <w:color w:val="000000"/>
        </w:rPr>
      </w:pPr>
      <w:r w:rsidRPr="00CA0A7D">
        <w:rPr>
          <w:rFonts w:ascii="Palatino Linotype" w:eastAsia="Arial" w:hAnsi="Palatino Linotype" w:cs="Arial"/>
          <w:color w:val="000000"/>
        </w:rPr>
        <w:t xml:space="preserve">“... </w:t>
      </w:r>
      <w:r w:rsidRPr="00CA0A7D">
        <w:rPr>
          <w:rFonts w:ascii="Palatino Linotype" w:eastAsia="Arial" w:hAnsi="Palatino Linotype" w:cs="Arial"/>
          <w:i/>
          <w:iCs/>
          <w:color w:val="000000"/>
          <w:u w:val="single"/>
        </w:rPr>
        <w:t>on you</w:t>
      </w:r>
      <w:r w:rsidRPr="00CA0A7D">
        <w:rPr>
          <w:rFonts w:ascii="Palatino Linotype" w:eastAsia="Arial" w:hAnsi="Palatino Linotype" w:cs="Arial"/>
          <w:i/>
          <w:iCs/>
          <w:color w:val="000000"/>
        </w:rPr>
        <w:t xml:space="preserve"> may come all the righteous blood shed on the earth, from the blood of righteous Abel to the blood of Zechariah, son of Berechiah, whom you murdered between the temple and the altar.  Assuredly, I say to you, all these things will come </w:t>
      </w:r>
      <w:r w:rsidRPr="00AC6CBA">
        <w:rPr>
          <w:rFonts w:ascii="Palatino Linotype" w:eastAsia="Arial" w:hAnsi="Palatino Linotype" w:cs="Arial"/>
          <w:i/>
          <w:iCs/>
          <w:color w:val="000000"/>
        </w:rPr>
        <w:t>upon</w:t>
      </w:r>
      <w:r w:rsidRPr="00CA0A7D">
        <w:rPr>
          <w:rFonts w:ascii="Palatino Linotype" w:eastAsia="Arial" w:hAnsi="Palatino Linotype" w:cs="Arial"/>
          <w:i/>
          <w:iCs/>
          <w:color w:val="000000"/>
          <w:u w:val="single"/>
        </w:rPr>
        <w:t xml:space="preserve"> this generation</w:t>
      </w:r>
      <w:r w:rsidRPr="00CA0A7D">
        <w:rPr>
          <w:rFonts w:ascii="Palatino Linotype" w:eastAsia="Arial" w:hAnsi="Palatino Linotype" w:cs="Arial"/>
          <w:i/>
          <w:iCs/>
          <w:color w:val="000000"/>
        </w:rPr>
        <w:t>.</w:t>
      </w:r>
      <w:r w:rsidR="00CA0A7D">
        <w:rPr>
          <w:rFonts w:ascii="Palatino Linotype" w:eastAsia="Arial" w:hAnsi="Palatino Linotype" w:cs="Arial"/>
          <w:color w:val="000000"/>
        </w:rPr>
        <w:t>”</w:t>
      </w:r>
      <w:r w:rsidR="00AC6CBA">
        <w:rPr>
          <w:rFonts w:ascii="Palatino Linotype" w:eastAsia="Arial" w:hAnsi="Palatino Linotype" w:cs="Arial"/>
          <w:color w:val="000000"/>
        </w:rPr>
        <w:t xml:space="preserve">  MAT 23:35-36 (note that this is the end of the previous chapter.  He tells the scribes &amp; Pharisees directly what will come </w:t>
      </w:r>
      <w:r w:rsidR="007E1AE9">
        <w:rPr>
          <w:rFonts w:ascii="Palatino Linotype" w:eastAsia="Arial" w:hAnsi="Palatino Linotype" w:cs="Arial"/>
          <w:color w:val="000000"/>
        </w:rPr>
        <w:t>up</w:t>
      </w:r>
      <w:r w:rsidR="00AC6CBA">
        <w:rPr>
          <w:rFonts w:ascii="Palatino Linotype" w:eastAsia="Arial" w:hAnsi="Palatino Linotype" w:cs="Arial"/>
          <w:color w:val="000000"/>
        </w:rPr>
        <w:t xml:space="preserve">on them, which then flows directly into this </w:t>
      </w:r>
      <w:r w:rsidR="00AC6CBA">
        <w:rPr>
          <w:rFonts w:ascii="Palatino Linotype" w:eastAsia="Arial" w:hAnsi="Palatino Linotype" w:cs="Arial"/>
          <w:color w:val="000000"/>
        </w:rPr>
        <w:lastRenderedPageBreak/>
        <w:t>chapter).</w:t>
      </w:r>
    </w:p>
    <w:p w14:paraId="3177A2E2" w14:textId="77777777" w:rsidR="00CA0A7D" w:rsidRDefault="00CA0A7D" w:rsidP="00E8223A">
      <w:pPr>
        <w:pStyle w:val="ListParagraph"/>
        <w:numPr>
          <w:ilvl w:val="0"/>
          <w:numId w:val="70"/>
        </w:numPr>
        <w:rPr>
          <w:rFonts w:ascii="Palatino Linotype" w:eastAsia="Arial" w:hAnsi="Palatino Linotype" w:cs="Arial"/>
          <w:color w:val="000000"/>
        </w:rPr>
      </w:pPr>
      <w:r>
        <w:rPr>
          <w:rFonts w:ascii="Palatino Linotype" w:eastAsia="Arial" w:hAnsi="Palatino Linotype" w:cs="Arial"/>
          <w:color w:val="000000"/>
        </w:rPr>
        <w:t>“</w:t>
      </w:r>
      <w:r w:rsidRPr="00CA0A7D">
        <w:rPr>
          <w:rFonts w:ascii="Palatino Linotype" w:eastAsia="Arial" w:hAnsi="Palatino Linotype" w:cs="Arial"/>
          <w:i/>
          <w:color w:val="000000"/>
        </w:rPr>
        <w:t>But He answered and said to them, “</w:t>
      </w:r>
      <w:r w:rsidRPr="00AC6CBA">
        <w:rPr>
          <w:rFonts w:ascii="Palatino Linotype" w:eastAsia="Arial" w:hAnsi="Palatino Linotype" w:cs="Arial"/>
          <w:i/>
          <w:color w:val="000000"/>
          <w:u w:val="single"/>
        </w:rPr>
        <w:t>An evil and adulterous generation</w:t>
      </w:r>
      <w:r w:rsidRPr="00CA0A7D">
        <w:rPr>
          <w:rFonts w:ascii="Palatino Linotype" w:eastAsia="Arial" w:hAnsi="Palatino Linotype" w:cs="Arial"/>
          <w:i/>
          <w:color w:val="000000"/>
        </w:rPr>
        <w:t xml:space="preserve"> seeks after a sign, and no sign will be given to it except the sign of the prophet Jonah.</w:t>
      </w:r>
      <w:r>
        <w:rPr>
          <w:rFonts w:ascii="Palatino Linotype" w:eastAsia="Arial" w:hAnsi="Palatino Linotype" w:cs="Arial"/>
          <w:color w:val="000000"/>
        </w:rPr>
        <w:t>”  MAT 12:39.  This speaks of his resurrection which certainly happened in their generation.</w:t>
      </w:r>
    </w:p>
    <w:p w14:paraId="55B07B3C" w14:textId="77777777" w:rsidR="00AC6CBA" w:rsidRDefault="00AC6CBA" w:rsidP="00E8223A">
      <w:pPr>
        <w:pStyle w:val="ListParagraph"/>
        <w:numPr>
          <w:ilvl w:val="0"/>
          <w:numId w:val="70"/>
        </w:numPr>
        <w:rPr>
          <w:rFonts w:ascii="Palatino Linotype" w:eastAsia="Arial" w:hAnsi="Palatino Linotype" w:cs="Arial"/>
          <w:color w:val="000000"/>
        </w:rPr>
      </w:pPr>
      <w:r>
        <w:rPr>
          <w:rFonts w:ascii="Palatino Linotype" w:eastAsia="Arial" w:hAnsi="Palatino Linotype" w:cs="Arial"/>
          <w:color w:val="000000"/>
        </w:rPr>
        <w:t>“</w:t>
      </w:r>
      <w:r w:rsidRPr="00AC6CBA">
        <w:rPr>
          <w:rFonts w:ascii="Palatino Linotype" w:eastAsia="Arial" w:hAnsi="Palatino Linotype" w:cs="Arial"/>
          <w:i/>
          <w:color w:val="000000"/>
        </w:rPr>
        <w:t xml:space="preserve">The men of Nineveh will rise up in the judgment with </w:t>
      </w:r>
      <w:r w:rsidRPr="00AC6CBA">
        <w:rPr>
          <w:rFonts w:ascii="Palatino Linotype" w:eastAsia="Arial" w:hAnsi="Palatino Linotype" w:cs="Arial"/>
          <w:i/>
          <w:color w:val="000000"/>
          <w:u w:val="single"/>
        </w:rPr>
        <w:t>this generation</w:t>
      </w:r>
      <w:r w:rsidRPr="00AC6CBA">
        <w:rPr>
          <w:rFonts w:ascii="Palatino Linotype" w:eastAsia="Arial" w:hAnsi="Palatino Linotype" w:cs="Arial"/>
          <w:i/>
          <w:color w:val="000000"/>
        </w:rPr>
        <w:t xml:space="preserve"> and condemn it, because they repented at the preaching of Jonah</w:t>
      </w:r>
      <w:r>
        <w:rPr>
          <w:rFonts w:ascii="Palatino Linotype" w:eastAsia="Arial" w:hAnsi="Palatino Linotype" w:cs="Arial"/>
          <w:color w:val="000000"/>
        </w:rPr>
        <w:t>”  MAT 12:41</w:t>
      </w:r>
    </w:p>
    <w:p w14:paraId="6E74A368" w14:textId="77777777" w:rsidR="00CA0A7D" w:rsidRDefault="00CA0A7D" w:rsidP="00E8223A">
      <w:pPr>
        <w:pStyle w:val="ListParagraph"/>
        <w:numPr>
          <w:ilvl w:val="0"/>
          <w:numId w:val="70"/>
        </w:numPr>
        <w:rPr>
          <w:rFonts w:ascii="Palatino Linotype" w:eastAsia="Arial" w:hAnsi="Palatino Linotype" w:cs="Arial"/>
          <w:color w:val="000000"/>
        </w:rPr>
      </w:pPr>
      <w:r>
        <w:rPr>
          <w:rFonts w:ascii="Palatino Linotype" w:eastAsia="Arial" w:hAnsi="Palatino Linotype" w:cs="Arial"/>
          <w:color w:val="000000"/>
        </w:rPr>
        <w:t xml:space="preserve">If he was speaking of a future generation, he would’ve said </w:t>
      </w:r>
      <w:r>
        <w:rPr>
          <w:rFonts w:ascii="Palatino Linotype" w:eastAsia="Arial" w:hAnsi="Palatino Linotype" w:cs="Arial"/>
          <w:i/>
          <w:color w:val="000000"/>
        </w:rPr>
        <w:t>that</w:t>
      </w:r>
      <w:r w:rsidR="00C70822">
        <w:rPr>
          <w:rFonts w:ascii="Palatino Linotype" w:eastAsia="Arial" w:hAnsi="Palatino Linotype" w:cs="Arial"/>
          <w:color w:val="000000"/>
        </w:rPr>
        <w:t xml:space="preserve"> generation, and if he were speaking of the Jewish people in general, there are numerous phrases that were used such as “children of </w:t>
      </w:r>
      <w:r w:rsidR="00C66936">
        <w:rPr>
          <w:rFonts w:ascii="Palatino Linotype" w:eastAsia="Arial" w:hAnsi="Palatino Linotype" w:cs="Arial"/>
          <w:color w:val="000000"/>
        </w:rPr>
        <w:t>Israel</w:t>
      </w:r>
      <w:r w:rsidR="00C70822">
        <w:rPr>
          <w:rFonts w:ascii="Palatino Linotype" w:eastAsia="Arial" w:hAnsi="Palatino Linotype" w:cs="Arial"/>
          <w:color w:val="000000"/>
        </w:rPr>
        <w:t>.”</w:t>
      </w:r>
    </w:p>
    <w:p w14:paraId="0BADBB3B" w14:textId="77777777" w:rsidR="00C66936" w:rsidRDefault="00C66936" w:rsidP="00E8223A">
      <w:pPr>
        <w:pStyle w:val="ListParagraph"/>
        <w:numPr>
          <w:ilvl w:val="0"/>
          <w:numId w:val="70"/>
        </w:numPr>
        <w:rPr>
          <w:rFonts w:ascii="Palatino Linotype" w:eastAsia="Arial" w:hAnsi="Palatino Linotype" w:cs="Arial"/>
          <w:color w:val="000000"/>
        </w:rPr>
      </w:pPr>
      <w:r>
        <w:rPr>
          <w:rFonts w:ascii="Palatino Linotype" w:eastAsia="Arial" w:hAnsi="Palatino Linotype" w:cs="Arial"/>
          <w:color w:val="000000"/>
        </w:rPr>
        <w:t>If this were speaking of a 7-year future tribulation, a generation would be too big a time span.  He would more likely say something like “this week,” as Scripture often does in referring to 7 years.</w:t>
      </w:r>
    </w:p>
    <w:p w14:paraId="22F47005" w14:textId="77777777" w:rsidR="00C53D8F" w:rsidRDefault="00C53D8F" w:rsidP="00E8223A">
      <w:pPr>
        <w:pStyle w:val="ListParagraph"/>
        <w:numPr>
          <w:ilvl w:val="0"/>
          <w:numId w:val="70"/>
        </w:numPr>
        <w:rPr>
          <w:rFonts w:ascii="Palatino Linotype" w:eastAsia="Arial" w:hAnsi="Palatino Linotype" w:cs="Arial"/>
          <w:color w:val="000000"/>
        </w:rPr>
      </w:pPr>
      <w:r>
        <w:rPr>
          <w:rFonts w:ascii="Palatino Linotype" w:eastAsia="Arial" w:hAnsi="Palatino Linotype" w:cs="Arial"/>
          <w:color w:val="000000"/>
        </w:rPr>
        <w:t>Since he is answering the portion of the original question in vs. 3, “</w:t>
      </w:r>
      <w:r w:rsidRPr="00C53D8F">
        <w:rPr>
          <w:rFonts w:ascii="Palatino Linotype" w:eastAsia="Arial" w:hAnsi="Palatino Linotype" w:cs="Arial"/>
          <w:i/>
          <w:color w:val="000000"/>
        </w:rPr>
        <w:t>when will these things be?</w:t>
      </w:r>
      <w:r w:rsidR="00ED7C38">
        <w:rPr>
          <w:rFonts w:ascii="Palatino Linotype" w:eastAsia="Arial" w:hAnsi="Palatino Linotype" w:cs="Arial"/>
          <w:color w:val="000000"/>
        </w:rPr>
        <w:t>”</w:t>
      </w:r>
      <w:r>
        <w:rPr>
          <w:rFonts w:ascii="Palatino Linotype" w:eastAsia="Arial" w:hAnsi="Palatino Linotype" w:cs="Arial"/>
          <w:color w:val="000000"/>
        </w:rPr>
        <w:t xml:space="preserve"> it only makes sense if it means this generation (the time span of a generation).  If he meant it in the sense of “this race,” then he wouldn’t be answering the question since that’s more of a condition than a time span. </w:t>
      </w:r>
      <w:r w:rsidR="00FA7C05">
        <w:rPr>
          <w:rFonts w:ascii="Palatino Linotype" w:eastAsia="Arial" w:hAnsi="Palatino Linotype" w:cs="Arial"/>
          <w:color w:val="000000"/>
        </w:rPr>
        <w:t xml:space="preserve"> Further, there is no other reference to race elsewhere in the passage.</w:t>
      </w:r>
    </w:p>
    <w:p w14:paraId="167A4264" w14:textId="77777777" w:rsidR="00BB469D" w:rsidRDefault="00FA7C05" w:rsidP="00E8223A">
      <w:pPr>
        <w:pStyle w:val="ListParagraph"/>
        <w:numPr>
          <w:ilvl w:val="0"/>
          <w:numId w:val="70"/>
        </w:numPr>
        <w:rPr>
          <w:rFonts w:ascii="Palatino Linotype" w:eastAsia="Arial" w:hAnsi="Palatino Linotype" w:cs="Arial"/>
          <w:color w:val="000000"/>
        </w:rPr>
      </w:pPr>
      <w:r>
        <w:rPr>
          <w:rFonts w:ascii="Palatino Linotype" w:eastAsia="Arial" w:hAnsi="Palatino Linotype" w:cs="Arial"/>
          <w:color w:val="000000"/>
        </w:rPr>
        <w:t>U</w:t>
      </w:r>
      <w:r w:rsidR="00BB469D">
        <w:rPr>
          <w:rFonts w:ascii="Palatino Linotype" w:eastAsia="Arial" w:hAnsi="Palatino Linotype" w:cs="Arial"/>
          <w:color w:val="000000"/>
        </w:rPr>
        <w:t>p to this point</w:t>
      </w:r>
      <w:r>
        <w:rPr>
          <w:rFonts w:ascii="Palatino Linotype" w:eastAsia="Arial" w:hAnsi="Palatino Linotype" w:cs="Arial"/>
          <w:color w:val="000000"/>
        </w:rPr>
        <w:t xml:space="preserve"> in the chapter</w:t>
      </w:r>
      <w:r w:rsidR="00BB469D">
        <w:rPr>
          <w:rFonts w:ascii="Palatino Linotype" w:eastAsia="Arial" w:hAnsi="Palatino Linotype" w:cs="Arial"/>
          <w:color w:val="000000"/>
        </w:rPr>
        <w:t>, he directs everything to his listeners.  Note how many times he does this:</w:t>
      </w:r>
    </w:p>
    <w:p w14:paraId="6B51B03F" w14:textId="77777777" w:rsidR="00BB469D" w:rsidRDefault="00BB469D" w:rsidP="00E8223A">
      <w:pPr>
        <w:pStyle w:val="ListParagraph"/>
        <w:numPr>
          <w:ilvl w:val="1"/>
          <w:numId w:val="70"/>
        </w:numPr>
        <w:rPr>
          <w:rFonts w:ascii="Palatino Linotype" w:eastAsia="Arial" w:hAnsi="Palatino Linotype" w:cs="Arial"/>
          <w:color w:val="000000"/>
        </w:rPr>
      </w:pPr>
      <w:r>
        <w:rPr>
          <w:rFonts w:ascii="Palatino Linotype" w:eastAsia="Arial" w:hAnsi="Palatino Linotype" w:cs="Arial"/>
          <w:color w:val="000000"/>
        </w:rPr>
        <w:t>“</w:t>
      </w:r>
      <w:r w:rsidRPr="00BB469D">
        <w:rPr>
          <w:rFonts w:ascii="Palatino Linotype" w:eastAsia="Arial" w:hAnsi="Palatino Linotype" w:cs="Arial"/>
          <w:i/>
          <w:color w:val="000000"/>
        </w:rPr>
        <w:t>Take</w:t>
      </w:r>
      <w:r>
        <w:rPr>
          <w:rFonts w:ascii="Palatino Linotype" w:eastAsia="Arial" w:hAnsi="Palatino Linotype" w:cs="Arial"/>
          <w:i/>
          <w:color w:val="000000"/>
        </w:rPr>
        <w:t xml:space="preserve"> </w:t>
      </w:r>
      <w:r w:rsidRPr="00BB469D">
        <w:rPr>
          <w:rFonts w:ascii="Palatino Linotype" w:eastAsia="Arial" w:hAnsi="Palatino Linotype" w:cs="Arial"/>
          <w:i/>
          <w:color w:val="000000"/>
        </w:rPr>
        <w:t xml:space="preserve">heed that no one deceives </w:t>
      </w:r>
      <w:r w:rsidRPr="00BB469D">
        <w:rPr>
          <w:rFonts w:ascii="Palatino Linotype" w:eastAsia="Arial" w:hAnsi="Palatino Linotype" w:cs="Arial"/>
          <w:i/>
          <w:color w:val="000000"/>
          <w:u w:val="single"/>
        </w:rPr>
        <w:t>you</w:t>
      </w:r>
      <w:r>
        <w:rPr>
          <w:rFonts w:ascii="Palatino Linotype" w:eastAsia="Arial" w:hAnsi="Palatino Linotype" w:cs="Arial"/>
          <w:color w:val="000000"/>
        </w:rPr>
        <w:t>”</w:t>
      </w:r>
    </w:p>
    <w:p w14:paraId="37E34A63" w14:textId="77777777" w:rsidR="00BB469D" w:rsidRDefault="00BB469D" w:rsidP="00E8223A">
      <w:pPr>
        <w:pStyle w:val="ListParagraph"/>
        <w:numPr>
          <w:ilvl w:val="1"/>
          <w:numId w:val="70"/>
        </w:numPr>
        <w:rPr>
          <w:rFonts w:ascii="Palatino Linotype" w:eastAsia="Arial" w:hAnsi="Palatino Linotype" w:cs="Arial"/>
          <w:color w:val="000000"/>
        </w:rPr>
      </w:pPr>
      <w:r>
        <w:rPr>
          <w:rFonts w:ascii="Palatino Linotype" w:eastAsia="Arial" w:hAnsi="Palatino Linotype" w:cs="Arial"/>
          <w:color w:val="000000"/>
        </w:rPr>
        <w:t>“</w:t>
      </w:r>
      <w:r w:rsidRPr="00BB469D">
        <w:rPr>
          <w:rFonts w:ascii="Palatino Linotype" w:eastAsia="Arial" w:hAnsi="Palatino Linotype" w:cs="Arial"/>
          <w:i/>
          <w:color w:val="000000"/>
          <w:u w:val="single"/>
        </w:rPr>
        <w:t>you</w:t>
      </w:r>
      <w:r w:rsidRPr="00BB469D">
        <w:rPr>
          <w:rFonts w:ascii="Palatino Linotype" w:eastAsia="Arial" w:hAnsi="Palatino Linotype" w:cs="Arial"/>
          <w:i/>
          <w:color w:val="000000"/>
        </w:rPr>
        <w:t xml:space="preserve"> will hear of wars and rumors of wars</w:t>
      </w:r>
      <w:r>
        <w:rPr>
          <w:rFonts w:ascii="Palatino Linotype" w:eastAsia="Arial" w:hAnsi="Palatino Linotype" w:cs="Arial"/>
          <w:color w:val="000000"/>
        </w:rPr>
        <w:t>”</w:t>
      </w:r>
    </w:p>
    <w:p w14:paraId="25A98837" w14:textId="77777777" w:rsidR="00BB469D" w:rsidRDefault="00BB469D" w:rsidP="00E8223A">
      <w:pPr>
        <w:pStyle w:val="ListParagraph"/>
        <w:numPr>
          <w:ilvl w:val="1"/>
          <w:numId w:val="70"/>
        </w:numPr>
        <w:rPr>
          <w:rFonts w:ascii="Palatino Linotype" w:eastAsia="Arial" w:hAnsi="Palatino Linotype" w:cs="Arial"/>
          <w:color w:val="000000"/>
        </w:rPr>
      </w:pPr>
      <w:r>
        <w:rPr>
          <w:rFonts w:ascii="Palatino Linotype" w:eastAsia="Arial" w:hAnsi="Palatino Linotype" w:cs="Arial"/>
          <w:color w:val="000000"/>
        </w:rPr>
        <w:t>“</w:t>
      </w:r>
      <w:r w:rsidRPr="00BB469D">
        <w:rPr>
          <w:rFonts w:ascii="Palatino Linotype" w:eastAsia="Arial" w:hAnsi="Palatino Linotype" w:cs="Arial"/>
          <w:i/>
          <w:color w:val="000000"/>
        </w:rPr>
        <w:t xml:space="preserve">they will deliver </w:t>
      </w:r>
      <w:r w:rsidRPr="00BB469D">
        <w:rPr>
          <w:rFonts w:ascii="Palatino Linotype" w:eastAsia="Arial" w:hAnsi="Palatino Linotype" w:cs="Arial"/>
          <w:i/>
          <w:color w:val="000000"/>
          <w:u w:val="single"/>
        </w:rPr>
        <w:t>you</w:t>
      </w:r>
      <w:r w:rsidRPr="00BB469D">
        <w:rPr>
          <w:rFonts w:ascii="Palatino Linotype" w:eastAsia="Arial" w:hAnsi="Palatino Linotype" w:cs="Arial"/>
          <w:i/>
          <w:color w:val="000000"/>
        </w:rPr>
        <w:t xml:space="preserve"> up</w:t>
      </w:r>
      <w:r>
        <w:rPr>
          <w:rFonts w:ascii="Palatino Linotype" w:eastAsia="Arial" w:hAnsi="Palatino Linotype" w:cs="Arial"/>
          <w:color w:val="000000"/>
        </w:rPr>
        <w:t>”</w:t>
      </w:r>
    </w:p>
    <w:p w14:paraId="73DB6E0F" w14:textId="77777777" w:rsidR="00BB469D" w:rsidRDefault="00BB469D" w:rsidP="00E8223A">
      <w:pPr>
        <w:pStyle w:val="ListParagraph"/>
        <w:numPr>
          <w:ilvl w:val="1"/>
          <w:numId w:val="70"/>
        </w:numPr>
        <w:rPr>
          <w:rFonts w:ascii="Palatino Linotype" w:eastAsia="Arial" w:hAnsi="Palatino Linotype" w:cs="Arial"/>
          <w:color w:val="000000"/>
        </w:rPr>
      </w:pPr>
      <w:r>
        <w:rPr>
          <w:rFonts w:ascii="Palatino Linotype" w:eastAsia="Arial" w:hAnsi="Palatino Linotype" w:cs="Arial"/>
          <w:color w:val="000000"/>
        </w:rPr>
        <w:t>Etc…</w:t>
      </w:r>
    </w:p>
    <w:p w14:paraId="441A2B9C" w14:textId="77777777" w:rsidR="00683B9F" w:rsidRDefault="00683B9F" w:rsidP="00E8223A">
      <w:pPr>
        <w:pStyle w:val="ListParagraph"/>
        <w:numPr>
          <w:ilvl w:val="0"/>
          <w:numId w:val="70"/>
        </w:numPr>
        <w:rPr>
          <w:rFonts w:ascii="Palatino Linotype" w:eastAsia="Arial" w:hAnsi="Palatino Linotype" w:cs="Arial"/>
          <w:color w:val="000000"/>
        </w:rPr>
      </w:pPr>
      <w:r>
        <w:rPr>
          <w:rFonts w:ascii="Palatino Linotype" w:eastAsia="Arial" w:hAnsi="Palatino Linotype" w:cs="Arial"/>
          <w:color w:val="000000"/>
        </w:rPr>
        <w:t>And of course, the best reason that he really meant “this generation” is that… it did happen in that generation!</w:t>
      </w:r>
    </w:p>
    <w:p w14:paraId="3B07EABF" w14:textId="77777777" w:rsidR="00BB6FC8" w:rsidRPr="00CA0A7D" w:rsidRDefault="00A36130" w:rsidP="00E8223A">
      <w:pPr>
        <w:pStyle w:val="ListParagraph"/>
        <w:numPr>
          <w:ilvl w:val="0"/>
          <w:numId w:val="70"/>
        </w:numPr>
        <w:rPr>
          <w:rFonts w:ascii="Palatino Linotype" w:eastAsia="Arial" w:hAnsi="Palatino Linotype" w:cs="Arial"/>
          <w:color w:val="000000"/>
        </w:rPr>
      </w:pPr>
      <w:r w:rsidRPr="00CA0A7D">
        <w:rPr>
          <w:rFonts w:ascii="Palatino Linotype" w:eastAsia="Arial" w:hAnsi="Palatino Linotype" w:cs="Arial"/>
          <w:color w:val="000000"/>
        </w:rPr>
        <w:t>See also MAT 16 above</w:t>
      </w:r>
      <w:r w:rsidR="00C66936">
        <w:rPr>
          <w:rFonts w:ascii="Palatino Linotype" w:eastAsia="Arial" w:hAnsi="Palatino Linotype" w:cs="Arial"/>
          <w:color w:val="000000"/>
        </w:rPr>
        <w:t xml:space="preserve"> (refers to same event)</w:t>
      </w:r>
      <w:r w:rsidRPr="00CA0A7D">
        <w:rPr>
          <w:rFonts w:ascii="Palatino Linotype" w:eastAsia="Arial" w:hAnsi="Palatino Linotype" w:cs="Arial"/>
          <w:color w:val="000000"/>
        </w:rPr>
        <w:t>.</w:t>
      </w:r>
    </w:p>
    <w:p w14:paraId="39C56A84"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35 Heaven and earth will pass away, but My words will by no means pass away.</w:t>
      </w:r>
    </w:p>
    <w:p w14:paraId="65942E94" w14:textId="77777777" w:rsidR="00BB6FC8" w:rsidRDefault="00A36130" w:rsidP="00A4221B">
      <w:pPr>
        <w:rPr>
          <w:rFonts w:ascii="Palatino Linotype" w:eastAsia="Arial" w:hAnsi="Palatino Linotype" w:cs="Arial"/>
          <w:color w:val="000000"/>
        </w:rPr>
      </w:pPr>
      <w:r w:rsidRPr="00D55180">
        <w:rPr>
          <w:rFonts w:ascii="Palatino Linotype" w:eastAsia="Arial" w:hAnsi="Palatino Linotype" w:cs="Arial"/>
          <w:color w:val="000000"/>
        </w:rPr>
        <w:t>This is probably where we transition to second coming in Matthew's combination of the treatises of Luke 17 &amp; 21.  Vs. 34 wraps up the discussion of “</w:t>
      </w:r>
      <w:r w:rsidRPr="00D55180">
        <w:rPr>
          <w:rFonts w:ascii="Palatino Linotype" w:eastAsia="Arial" w:hAnsi="Palatino Linotype" w:cs="Arial"/>
          <w:i/>
          <w:iCs/>
          <w:color w:val="000000"/>
        </w:rPr>
        <w:t>these things</w:t>
      </w:r>
      <w:r w:rsidRPr="00D55180">
        <w:rPr>
          <w:rFonts w:ascii="Palatino Linotype" w:eastAsia="Arial" w:hAnsi="Palatino Linotype" w:cs="Arial"/>
          <w:color w:val="000000"/>
        </w:rPr>
        <w:t xml:space="preserve">” which began in vs. 2.  </w:t>
      </w:r>
      <w:r w:rsidR="00B36490">
        <w:rPr>
          <w:rFonts w:ascii="Palatino Linotype" w:eastAsia="Arial" w:hAnsi="Palatino Linotype" w:cs="Arial"/>
          <w:color w:val="000000"/>
        </w:rPr>
        <w:t>From this point</w:t>
      </w:r>
      <w:r w:rsidRPr="00D55180">
        <w:rPr>
          <w:rFonts w:ascii="Palatino Linotype" w:eastAsia="Arial" w:hAnsi="Palatino Linotype" w:cs="Arial"/>
          <w:color w:val="000000"/>
        </w:rPr>
        <w:t xml:space="preserve"> he no longer says "you" as when he's speaking to what the disciples would experience.</w:t>
      </w:r>
    </w:p>
    <w:p w14:paraId="00CBE1CD" w14:textId="77777777" w:rsidR="00B36490" w:rsidRPr="00D55180" w:rsidRDefault="00B36490" w:rsidP="00A4221B">
      <w:pPr>
        <w:rPr>
          <w:rFonts w:ascii="Palatino Linotype" w:eastAsia="Arial" w:hAnsi="Palatino Linotype" w:cs="Arial"/>
          <w:color w:val="000000"/>
        </w:rPr>
      </w:pPr>
    </w:p>
    <w:p w14:paraId="28A21685" w14:textId="77777777" w:rsidR="0078436D" w:rsidRPr="00D55180" w:rsidRDefault="0078436D" w:rsidP="00FF24B9">
      <w:pPr>
        <w:pStyle w:val="Heading2"/>
      </w:pPr>
      <w:bookmarkStart w:id="32" w:name="_Toc304673403"/>
      <w:r w:rsidRPr="00D55180">
        <w:t>Luke</w:t>
      </w:r>
      <w:bookmarkEnd w:id="32"/>
    </w:p>
    <w:p w14:paraId="6D46A3C3" w14:textId="77777777" w:rsidR="00503533" w:rsidRDefault="00503533" w:rsidP="00FB4C23">
      <w:pPr>
        <w:rPr>
          <w:rFonts w:ascii="Palatino Linotype" w:hAnsi="Palatino Linotype"/>
          <w:color w:val="0000FF"/>
        </w:rPr>
      </w:pPr>
    </w:p>
    <w:p w14:paraId="4A056511" w14:textId="77777777" w:rsidR="00A4221B" w:rsidRPr="00AA7BA4" w:rsidRDefault="0078436D" w:rsidP="00FB4C23">
      <w:pPr>
        <w:rPr>
          <w:rFonts w:ascii="Palatino Linotype" w:hAnsi="Palatino Linotype"/>
          <w:color w:val="0000FF"/>
          <w:u w:val="single"/>
        </w:rPr>
      </w:pPr>
      <w:r w:rsidRPr="00AA7BA4">
        <w:rPr>
          <w:rFonts w:ascii="Palatino Linotype" w:hAnsi="Palatino Linotype"/>
          <w:color w:val="0000FF"/>
          <w:u w:val="single"/>
        </w:rPr>
        <w:t>Chapter 17:22-37</w:t>
      </w:r>
    </w:p>
    <w:p w14:paraId="4C030ABA" w14:textId="77777777" w:rsidR="00FB4C23" w:rsidRPr="00FB4C23" w:rsidRDefault="00FB4C23" w:rsidP="00FB4C23">
      <w:pPr>
        <w:rPr>
          <w:rFonts w:ascii="Palatino Linotype" w:hAnsi="Palatino Linotype"/>
          <w:color w:val="0000FF"/>
        </w:rPr>
      </w:pPr>
      <w:r w:rsidRPr="00FB4C23">
        <w:rPr>
          <w:rFonts w:ascii="Palatino Linotype" w:hAnsi="Palatino Linotype"/>
          <w:color w:val="0000FF"/>
        </w:rPr>
        <w:t xml:space="preserve">Then He said to the disciples, “The days will come when you will desire to see one of the days of the Son of Man, and you will not see it. 23 And they will say to you, ‘Look here!’ or ‘Look there!’ </w:t>
      </w:r>
      <w:r>
        <w:rPr>
          <w:rFonts w:ascii="Palatino Linotype" w:hAnsi="Palatino Linotype"/>
          <w:color w:val="0000FF"/>
        </w:rPr>
        <w:t xml:space="preserve"> </w:t>
      </w:r>
      <w:r w:rsidRPr="00FB4C23">
        <w:rPr>
          <w:rFonts w:ascii="Palatino Linotype" w:hAnsi="Palatino Linotype"/>
          <w:color w:val="0000FF"/>
        </w:rPr>
        <w:t xml:space="preserve">Do not go after them or follow them. 24 For as the lightning that flashes out of one part under heaven shines to the other part under heaven, so also the </w:t>
      </w:r>
      <w:r w:rsidRPr="00FB4C23">
        <w:rPr>
          <w:rFonts w:ascii="Palatino Linotype" w:hAnsi="Palatino Linotype"/>
          <w:color w:val="0000FF"/>
        </w:rPr>
        <w:lastRenderedPageBreak/>
        <w:t>Son of Man will be in His day. 25 But first He must suffer many things and be rejected by this generation. 26 And as it was in the days of Noah, so it will be also in the days of the Son of Man: 27 They ate, they drank, they married wives, they were given in marriage, until the day that Noah entered the ark, and the flood came and destroyed them all. 28 Likewise as it was also in the days of Lot: They ate, they drank, they bought, they sold, they planted, they built; 29 but on the day that Lot went out of Sodom it rained fire and brimstone from heaven and destroyed them all. 30 Even so will it be in the day when the Son of Man is revealed.</w:t>
      </w:r>
    </w:p>
    <w:p w14:paraId="2BBF5B56" w14:textId="77777777" w:rsidR="00FB4C23" w:rsidRPr="00FB4C23" w:rsidRDefault="00FB4C23" w:rsidP="00FB4C23">
      <w:pPr>
        <w:rPr>
          <w:rFonts w:ascii="Palatino Linotype" w:hAnsi="Palatino Linotype"/>
          <w:color w:val="0000FF"/>
        </w:rPr>
      </w:pPr>
      <w:r w:rsidRPr="00FB4C23">
        <w:rPr>
          <w:rFonts w:ascii="Palatino Linotype" w:hAnsi="Palatino Linotype"/>
          <w:color w:val="0000FF"/>
        </w:rPr>
        <w:t xml:space="preserve">31 “In that day, he who is on the housetop, and his goods are in the house, let him not come down to take them away. And likewise the one who is in the field, let him not turn back. 32 Remember Lot’s wife. 33 Whoever seeks to save his life will lose it, and whoever loses his life will preserve it. 34 I tell you, in that night there will be two men in one bed: the one will be taken and the other will be left. 35 Two women will be grinding together: the one will be taken and the other left. 36 Two men will be in the field: the one will </w:t>
      </w:r>
      <w:r>
        <w:rPr>
          <w:rFonts w:ascii="Palatino Linotype" w:hAnsi="Palatino Linotype"/>
          <w:color w:val="0000FF"/>
        </w:rPr>
        <w:t>be taken and the other left.”</w:t>
      </w:r>
    </w:p>
    <w:p w14:paraId="671FBCF2" w14:textId="77777777" w:rsidR="00FB4C23" w:rsidRPr="00FB4C23" w:rsidRDefault="00FB4C23" w:rsidP="00FB4C23">
      <w:pPr>
        <w:rPr>
          <w:rFonts w:ascii="Palatino Linotype" w:hAnsi="Palatino Linotype"/>
          <w:color w:val="0000FF"/>
        </w:rPr>
      </w:pPr>
      <w:r w:rsidRPr="00FB4C23">
        <w:rPr>
          <w:rFonts w:ascii="Palatino Linotype" w:hAnsi="Palatino Linotype"/>
          <w:color w:val="0000FF"/>
        </w:rPr>
        <w:t>37 And they answered and said to Him, “Where, Lord?”</w:t>
      </w:r>
    </w:p>
    <w:p w14:paraId="47A06D6D" w14:textId="77777777" w:rsidR="0078436D" w:rsidRPr="00D55180" w:rsidRDefault="00FB4C23" w:rsidP="00FB4C23">
      <w:pPr>
        <w:rPr>
          <w:rFonts w:ascii="Palatino Linotype" w:hAnsi="Palatino Linotype"/>
          <w:color w:val="0000FF"/>
        </w:rPr>
      </w:pPr>
      <w:r w:rsidRPr="00FB4C23">
        <w:rPr>
          <w:rFonts w:ascii="Palatino Linotype" w:hAnsi="Palatino Linotype"/>
          <w:color w:val="0000FF"/>
        </w:rPr>
        <w:t>So He said to them, “Wherever the body is, there the eagles will be gathered together.”</w:t>
      </w:r>
    </w:p>
    <w:p w14:paraId="7092BC72" w14:textId="77777777" w:rsidR="0078436D" w:rsidRPr="00D55180" w:rsidRDefault="0078436D" w:rsidP="0078436D">
      <w:pPr>
        <w:rPr>
          <w:rFonts w:ascii="Palatino Linotype" w:hAnsi="Palatino Linotype"/>
          <w:color w:val="000000"/>
        </w:rPr>
      </w:pPr>
      <w:r w:rsidRPr="00D55180">
        <w:rPr>
          <w:rFonts w:ascii="Palatino Linotype" w:hAnsi="Palatino Linotype"/>
          <w:color w:val="000000"/>
        </w:rPr>
        <w:t>This passage speaks of the second coming whereas Luke 21 speaks of the destruction of Jerusalem (</w:t>
      </w:r>
      <w:r w:rsidR="00134E2E">
        <w:rPr>
          <w:rFonts w:ascii="Palatino Linotype" w:hAnsi="Palatino Linotype"/>
          <w:color w:val="000000"/>
        </w:rPr>
        <w:t xml:space="preserve">see comments @ </w:t>
      </w:r>
      <w:r w:rsidRPr="00D55180">
        <w:rPr>
          <w:rFonts w:ascii="Palatino Linotype" w:hAnsi="Palatino Linotype"/>
          <w:color w:val="000000"/>
        </w:rPr>
        <w:t>MAT above 24).</w:t>
      </w:r>
    </w:p>
    <w:p w14:paraId="4854570D" w14:textId="77777777" w:rsidR="0078436D" w:rsidRPr="00D55180" w:rsidRDefault="0078436D" w:rsidP="0078436D">
      <w:pPr>
        <w:rPr>
          <w:rFonts w:ascii="Palatino Linotype" w:hAnsi="Palatino Linotype"/>
          <w:color w:val="000000"/>
        </w:rPr>
      </w:pPr>
      <w:r w:rsidRPr="00D55180">
        <w:rPr>
          <w:rFonts w:ascii="Palatino Linotype" w:hAnsi="Palatino Linotype"/>
          <w:color w:val="000000"/>
        </w:rPr>
        <w:t xml:space="preserve">The order at the </w:t>
      </w:r>
      <w:r w:rsidR="00134E2E">
        <w:rPr>
          <w:rFonts w:ascii="Palatino Linotype" w:hAnsi="Palatino Linotype"/>
          <w:color w:val="000000"/>
        </w:rPr>
        <w:t>p</w:t>
      </w:r>
      <w:r w:rsidRPr="00D55180">
        <w:rPr>
          <w:rFonts w:ascii="Palatino Linotype" w:hAnsi="Palatino Linotype"/>
          <w:color w:val="000000"/>
        </w:rPr>
        <w:t>aruosia is that the righteous are take</w:t>
      </w:r>
      <w:r>
        <w:rPr>
          <w:rFonts w:ascii="Palatino Linotype" w:hAnsi="Palatino Linotype"/>
          <w:color w:val="000000"/>
        </w:rPr>
        <w:t>n up,</w:t>
      </w:r>
      <w:r w:rsidRPr="00D55180">
        <w:rPr>
          <w:rFonts w:ascii="Palatino Linotype" w:hAnsi="Palatino Linotype"/>
          <w:color w:val="000000"/>
        </w:rPr>
        <w:t xml:space="preserve"> the wicked are destroyed, &amp; Christ establishes the new earth</w:t>
      </w:r>
      <w:r w:rsidR="007A552F">
        <w:rPr>
          <w:rFonts w:ascii="Palatino Linotype" w:hAnsi="Palatino Linotype"/>
          <w:color w:val="000000"/>
        </w:rPr>
        <w:t xml:space="preserve"> (see notes@ 1TH)</w:t>
      </w:r>
      <w:r w:rsidRPr="00D55180">
        <w:rPr>
          <w:rFonts w:ascii="Palatino Linotype" w:hAnsi="Palatino Linotype"/>
          <w:color w:val="000000"/>
        </w:rPr>
        <w:t xml:space="preserve">.  </w:t>
      </w:r>
      <w:r w:rsidR="00FA1CC0">
        <w:rPr>
          <w:rFonts w:ascii="Palatino Linotype" w:hAnsi="Palatino Linotype"/>
          <w:color w:val="000000"/>
        </w:rPr>
        <w:t>The people left are unharmed; t</w:t>
      </w:r>
      <w:r w:rsidRPr="00D55180">
        <w:rPr>
          <w:rFonts w:ascii="Palatino Linotype" w:hAnsi="Palatino Linotype"/>
          <w:color w:val="000000"/>
        </w:rPr>
        <w:t xml:space="preserve">he people </w:t>
      </w:r>
      <w:r w:rsidRPr="00D55180">
        <w:rPr>
          <w:rFonts w:ascii="Palatino Linotype" w:hAnsi="Palatino Linotype"/>
          <w:color w:val="000000"/>
          <w:u w:val="single"/>
        </w:rPr>
        <w:t>taken</w:t>
      </w:r>
      <w:r w:rsidRPr="00D55180">
        <w:rPr>
          <w:rFonts w:ascii="Palatino Linotype" w:hAnsi="Palatino Linotype"/>
          <w:color w:val="000000"/>
        </w:rPr>
        <w:t xml:space="preserve"> are the wicked</w:t>
      </w:r>
      <w:r w:rsidR="00FA1CC0">
        <w:rPr>
          <w:rFonts w:ascii="Palatino Linotype" w:hAnsi="Palatino Linotype"/>
          <w:color w:val="000000"/>
        </w:rPr>
        <w:t xml:space="preserve"> (opposite what most Christians think of when they think “left behind”)</w:t>
      </w:r>
      <w:r w:rsidRPr="00D55180">
        <w:rPr>
          <w:rFonts w:ascii="Palatino Linotype" w:hAnsi="Palatino Linotype"/>
          <w:color w:val="000000"/>
        </w:rPr>
        <w:t>:</w:t>
      </w:r>
    </w:p>
    <w:p w14:paraId="669C6E74" w14:textId="77777777" w:rsidR="0078436D" w:rsidRPr="00D55180" w:rsidRDefault="0078436D" w:rsidP="00BB7E48">
      <w:pPr>
        <w:numPr>
          <w:ilvl w:val="0"/>
          <w:numId w:val="21"/>
        </w:numPr>
        <w:ind w:left="719"/>
        <w:rPr>
          <w:rFonts w:ascii="Palatino Linotype" w:hAnsi="Palatino Linotype"/>
          <w:color w:val="000000"/>
        </w:rPr>
      </w:pPr>
      <w:r w:rsidRPr="00D55180">
        <w:rPr>
          <w:rFonts w:ascii="Palatino Linotype" w:hAnsi="Palatino Linotype"/>
          <w:color w:val="000000"/>
        </w:rPr>
        <w:t xml:space="preserve">Jesus says look to the </w:t>
      </w:r>
      <w:r w:rsidR="007614E8">
        <w:rPr>
          <w:rFonts w:ascii="Palatino Linotype" w:hAnsi="Palatino Linotype"/>
          <w:color w:val="000000"/>
        </w:rPr>
        <w:t>eagles/</w:t>
      </w:r>
      <w:r w:rsidRPr="00D55180">
        <w:rPr>
          <w:rFonts w:ascii="Palatino Linotype" w:hAnsi="Palatino Linotype"/>
          <w:color w:val="000000"/>
        </w:rPr>
        <w:t xml:space="preserve">vultures to find out where they're </w:t>
      </w:r>
      <w:r w:rsidRPr="00D55180">
        <w:rPr>
          <w:rFonts w:ascii="Palatino Linotype" w:hAnsi="Palatino Linotype"/>
          <w:color w:val="000000"/>
          <w:u w:val="single"/>
        </w:rPr>
        <w:t>taken</w:t>
      </w:r>
      <w:r w:rsidRPr="00D55180">
        <w:rPr>
          <w:rFonts w:ascii="Palatino Linotype" w:hAnsi="Palatino Linotype"/>
          <w:color w:val="000000"/>
        </w:rPr>
        <w:t>.</w:t>
      </w:r>
    </w:p>
    <w:p w14:paraId="1A464517" w14:textId="77777777" w:rsidR="0078436D" w:rsidRPr="00D55180" w:rsidRDefault="0078436D" w:rsidP="00BB7E48">
      <w:pPr>
        <w:numPr>
          <w:ilvl w:val="0"/>
          <w:numId w:val="21"/>
        </w:numPr>
        <w:ind w:left="719"/>
        <w:rPr>
          <w:rFonts w:ascii="Palatino Linotype" w:hAnsi="Palatino Linotype"/>
          <w:color w:val="000000"/>
        </w:rPr>
      </w:pPr>
      <w:r w:rsidRPr="00D55180">
        <w:rPr>
          <w:rFonts w:ascii="Palatino Linotype" w:hAnsi="Palatino Linotype"/>
          <w:i/>
          <w:iCs/>
          <w:color w:val="000000"/>
        </w:rPr>
        <w:t>Let both grow together until the harvest, and at the time of harvest I will say to the reapers, “First gather together the tares and bind them in bundles to burn them, but gather the wheat into my barn.”</w:t>
      </w:r>
      <w:r w:rsidRPr="00D55180">
        <w:rPr>
          <w:rFonts w:ascii="Palatino Linotype" w:hAnsi="Palatino Linotype"/>
          <w:color w:val="000000"/>
        </w:rPr>
        <w:t xml:space="preserve">  (MAT 13:30) – tares are </w:t>
      </w:r>
      <w:r w:rsidRPr="00D55180">
        <w:rPr>
          <w:rFonts w:ascii="Palatino Linotype" w:hAnsi="Palatino Linotype"/>
          <w:color w:val="000000"/>
          <w:u w:val="single"/>
        </w:rPr>
        <w:t>taken</w:t>
      </w:r>
      <w:r w:rsidRPr="00D55180">
        <w:rPr>
          <w:rFonts w:ascii="Palatino Linotype" w:hAnsi="Palatino Linotype"/>
          <w:color w:val="000000"/>
        </w:rPr>
        <w:t>.</w:t>
      </w:r>
    </w:p>
    <w:p w14:paraId="14D53AE1" w14:textId="77777777" w:rsidR="0078436D" w:rsidRPr="00D55180" w:rsidRDefault="0078436D" w:rsidP="00BB7E48">
      <w:pPr>
        <w:numPr>
          <w:ilvl w:val="0"/>
          <w:numId w:val="21"/>
        </w:numPr>
        <w:ind w:left="719"/>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So it will be at the end of the age. The angels will come forth, separate the wicked from among the just, and cast them into the furnace of fire. There will be wailing and gnashing of teeth.</w:t>
      </w:r>
      <w:r w:rsidRPr="00D55180">
        <w:rPr>
          <w:rFonts w:ascii="Palatino Linotype" w:hAnsi="Palatino Linotype"/>
          <w:color w:val="000000"/>
        </w:rPr>
        <w:t xml:space="preserve">” (MAT 13:49-50) – </w:t>
      </w:r>
      <w:r w:rsidRPr="00D55180">
        <w:rPr>
          <w:rFonts w:ascii="Palatino Linotype" w:hAnsi="Palatino Linotype"/>
          <w:color w:val="000000"/>
          <w:u w:val="single"/>
        </w:rPr>
        <w:t>taken</w:t>
      </w:r>
      <w:r w:rsidRPr="00D55180">
        <w:rPr>
          <w:rFonts w:ascii="Palatino Linotype" w:hAnsi="Palatino Linotype"/>
          <w:color w:val="000000"/>
        </w:rPr>
        <w:t xml:space="preserve"> to the furnace.</w:t>
      </w:r>
    </w:p>
    <w:p w14:paraId="53409411" w14:textId="77777777" w:rsidR="0078436D" w:rsidRPr="00D55180" w:rsidRDefault="0078436D" w:rsidP="00BB7E48">
      <w:pPr>
        <w:numPr>
          <w:ilvl w:val="0"/>
          <w:numId w:val="21"/>
        </w:numPr>
        <w:ind w:left="719"/>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For the upright will dwell in the land, And the blameless will remain in it; But the wicked will be cut off from the earth, And the unfai</w:t>
      </w:r>
      <w:r>
        <w:rPr>
          <w:rFonts w:ascii="Palatino Linotype" w:hAnsi="Palatino Linotype"/>
          <w:i/>
          <w:iCs/>
          <w:color w:val="000000"/>
        </w:rPr>
        <w:t>thful will be uprooted from it.</w:t>
      </w:r>
      <w:r w:rsidRPr="00D55180">
        <w:rPr>
          <w:rFonts w:ascii="Palatino Linotype" w:hAnsi="Palatino Linotype"/>
          <w:color w:val="000000"/>
        </w:rPr>
        <w:t xml:space="preserve">” (PRO 2:21-22) – wicked cut off / </w:t>
      </w:r>
      <w:r w:rsidRPr="00D55180">
        <w:rPr>
          <w:rFonts w:ascii="Palatino Linotype" w:hAnsi="Palatino Linotype"/>
          <w:color w:val="000000"/>
          <w:u w:val="single"/>
        </w:rPr>
        <w:t>taken</w:t>
      </w:r>
      <w:r w:rsidRPr="00D55180">
        <w:rPr>
          <w:rFonts w:ascii="Palatino Linotype" w:hAnsi="Palatino Linotype"/>
          <w:color w:val="000000"/>
        </w:rPr>
        <w:t>.</w:t>
      </w:r>
    </w:p>
    <w:p w14:paraId="6F7D3135" w14:textId="77777777" w:rsidR="0078436D" w:rsidRPr="00D55180" w:rsidRDefault="0078436D" w:rsidP="00BB7E48">
      <w:pPr>
        <w:numPr>
          <w:ilvl w:val="0"/>
          <w:numId w:val="21"/>
        </w:numPr>
        <w:ind w:left="719"/>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For evildoers shall be cut off; But those who wait on the LORD, They shall inherit the earth.</w:t>
      </w:r>
      <w:r w:rsidRPr="00D55180">
        <w:rPr>
          <w:rFonts w:ascii="Palatino Linotype" w:hAnsi="Palatino Linotype"/>
          <w:color w:val="000000"/>
        </w:rPr>
        <w:t xml:space="preserve">” (PSA 37:9) – cut off / </w:t>
      </w:r>
      <w:r w:rsidRPr="00D55180">
        <w:rPr>
          <w:rFonts w:ascii="Palatino Linotype" w:hAnsi="Palatino Linotype"/>
          <w:color w:val="000000"/>
          <w:u w:val="single"/>
        </w:rPr>
        <w:t>taken</w:t>
      </w:r>
      <w:r w:rsidRPr="00D55180">
        <w:rPr>
          <w:rFonts w:ascii="Palatino Linotype" w:hAnsi="Palatino Linotype"/>
          <w:color w:val="000000"/>
        </w:rPr>
        <w:t>.</w:t>
      </w:r>
    </w:p>
    <w:p w14:paraId="30D5A0B6" w14:textId="77777777" w:rsidR="0078436D" w:rsidRDefault="0078436D" w:rsidP="00BB7E48">
      <w:pPr>
        <w:numPr>
          <w:ilvl w:val="0"/>
          <w:numId w:val="21"/>
        </w:numPr>
        <w:ind w:left="719"/>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For as in the days before the flood, they were eating and drinking, marrying and giving in marriage, until the </w:t>
      </w:r>
      <w:r>
        <w:rPr>
          <w:rFonts w:ascii="Palatino Linotype" w:hAnsi="Palatino Linotype"/>
          <w:i/>
          <w:iCs/>
          <w:color w:val="000000"/>
        </w:rPr>
        <w:t xml:space="preserve">day that Noah entered the ark, </w:t>
      </w:r>
      <w:r w:rsidRPr="00D55180">
        <w:rPr>
          <w:rFonts w:ascii="Palatino Linotype" w:hAnsi="Palatino Linotype"/>
          <w:i/>
          <w:iCs/>
          <w:color w:val="000000"/>
        </w:rPr>
        <w:t xml:space="preserve">and did not know until the flood came and </w:t>
      </w:r>
      <w:r w:rsidRPr="00D55180">
        <w:rPr>
          <w:rFonts w:ascii="Palatino Linotype" w:hAnsi="Palatino Linotype"/>
          <w:i/>
          <w:iCs/>
          <w:color w:val="000000"/>
          <w:u w:val="single"/>
        </w:rPr>
        <w:t>took them</w:t>
      </w:r>
      <w:r w:rsidRPr="00D55180">
        <w:rPr>
          <w:rFonts w:ascii="Palatino Linotype" w:hAnsi="Palatino Linotype"/>
          <w:i/>
          <w:iCs/>
          <w:color w:val="000000"/>
        </w:rPr>
        <w:t xml:space="preserve"> all away, so also will the coming of the Son of Man be.</w:t>
      </w:r>
      <w:r w:rsidR="00134E2E">
        <w:rPr>
          <w:rFonts w:ascii="Palatino Linotype" w:hAnsi="Palatino Linotype"/>
          <w:color w:val="000000"/>
        </w:rPr>
        <w:t xml:space="preserve">”  </w:t>
      </w:r>
      <w:r w:rsidRPr="00D55180">
        <w:rPr>
          <w:rFonts w:ascii="Palatino Linotype" w:hAnsi="Palatino Linotype"/>
          <w:color w:val="000000"/>
        </w:rPr>
        <w:t>MAT 24:38-39</w:t>
      </w:r>
      <w:r w:rsidR="00134E2E">
        <w:rPr>
          <w:rFonts w:ascii="Palatino Linotype" w:hAnsi="Palatino Linotype"/>
          <w:color w:val="000000"/>
        </w:rPr>
        <w:t>: t</w:t>
      </w:r>
      <w:r w:rsidR="00170EFB">
        <w:rPr>
          <w:rFonts w:ascii="Palatino Linotype" w:hAnsi="Palatino Linotype"/>
          <w:color w:val="000000"/>
        </w:rPr>
        <w:t>he parallel passage to this one.  Both passages compare this event to the flood.</w:t>
      </w:r>
    </w:p>
    <w:p w14:paraId="0E8333AC" w14:textId="77777777" w:rsidR="00FA1CC0" w:rsidRDefault="00FA1CC0" w:rsidP="00FA1CC0">
      <w:pPr>
        <w:rPr>
          <w:rFonts w:ascii="Palatino Linotype" w:hAnsi="Palatino Linotype"/>
          <w:color w:val="000000"/>
        </w:rPr>
      </w:pPr>
      <w:r>
        <w:rPr>
          <w:rFonts w:ascii="Palatino Linotype" w:hAnsi="Palatino Linotype"/>
          <w:color w:val="000000"/>
        </w:rPr>
        <w:lastRenderedPageBreak/>
        <w:t>The wicked are taken so that Christ can reign on the earth:</w:t>
      </w:r>
    </w:p>
    <w:p w14:paraId="5A6200E2" w14:textId="77777777" w:rsidR="00FA1CC0" w:rsidRPr="00FA1CC0" w:rsidRDefault="00FA1CC0" w:rsidP="00E8223A">
      <w:pPr>
        <w:pStyle w:val="ListParagraph"/>
        <w:numPr>
          <w:ilvl w:val="0"/>
          <w:numId w:val="153"/>
        </w:numPr>
        <w:rPr>
          <w:rFonts w:ascii="Palatino Linotype" w:hAnsi="Palatino Linotype"/>
          <w:color w:val="000000"/>
        </w:rPr>
      </w:pPr>
      <w:r w:rsidRPr="00FA1CC0">
        <w:rPr>
          <w:rFonts w:ascii="Palatino Linotype" w:hAnsi="Palatino Linotype"/>
          <w:color w:val="000000"/>
        </w:rPr>
        <w:t>“</w:t>
      </w:r>
      <w:r w:rsidRPr="00FA1CC0">
        <w:rPr>
          <w:rFonts w:ascii="Palatino Linotype" w:hAnsi="Palatino Linotype"/>
          <w:i/>
          <w:color w:val="000000"/>
        </w:rPr>
        <w:t>The Lord has said to Me, 'You are My Son, Today I have begotten You.  Ask of Me, and I will give You the nations for Your inheritance, And the ends of the earth for Your possession.  You shall break them with a rod of iron; You shall dash them to pieces like a potter's vessel.</w:t>
      </w:r>
      <w:r w:rsidRPr="00FA1CC0">
        <w:rPr>
          <w:rFonts w:ascii="Palatino Linotype" w:hAnsi="Palatino Linotype"/>
          <w:color w:val="000000"/>
        </w:rPr>
        <w:t>'"</w:t>
      </w:r>
      <w:r>
        <w:rPr>
          <w:rFonts w:ascii="Palatino Linotype" w:hAnsi="Palatino Linotype"/>
          <w:color w:val="000000"/>
        </w:rPr>
        <w:t xml:space="preserve">  PSA 2:7-9</w:t>
      </w:r>
    </w:p>
    <w:p w14:paraId="7CC8CF2A" w14:textId="77777777" w:rsidR="00FA1CC0" w:rsidRDefault="00FA1CC0" w:rsidP="00E8223A">
      <w:pPr>
        <w:pStyle w:val="ListParagraph"/>
        <w:numPr>
          <w:ilvl w:val="0"/>
          <w:numId w:val="153"/>
        </w:numPr>
        <w:rPr>
          <w:rFonts w:ascii="Palatino Linotype" w:hAnsi="Palatino Linotype"/>
          <w:color w:val="000000"/>
        </w:rPr>
      </w:pPr>
      <w:r>
        <w:rPr>
          <w:rFonts w:ascii="Palatino Linotype" w:hAnsi="Palatino Linotype"/>
          <w:color w:val="000000"/>
        </w:rPr>
        <w:t xml:space="preserve"> “</w:t>
      </w:r>
      <w:r w:rsidRPr="00FA1CC0">
        <w:rPr>
          <w:rFonts w:ascii="Palatino Linotype" w:hAnsi="Palatino Linotype"/>
          <w:i/>
          <w:color w:val="000000"/>
        </w:rPr>
        <w:t>You were slain… And have made us kings and priests to our God; And we shall reign on the earth.</w:t>
      </w:r>
      <w:r w:rsidRPr="00FA1CC0">
        <w:rPr>
          <w:rFonts w:ascii="Palatino Linotype" w:hAnsi="Palatino Linotype"/>
          <w:color w:val="000000"/>
        </w:rPr>
        <w:t>"</w:t>
      </w:r>
      <w:r>
        <w:rPr>
          <w:rFonts w:ascii="Palatino Linotype" w:hAnsi="Palatino Linotype"/>
          <w:color w:val="000000"/>
        </w:rPr>
        <w:t xml:space="preserve">  REV 5:9-10</w:t>
      </w:r>
    </w:p>
    <w:p w14:paraId="3EC08222" w14:textId="77777777" w:rsidR="007614E8" w:rsidRDefault="007614E8" w:rsidP="007614E8">
      <w:pPr>
        <w:rPr>
          <w:rFonts w:ascii="Palatino Linotype" w:hAnsi="Palatino Linotype"/>
          <w:color w:val="000000"/>
        </w:rPr>
      </w:pPr>
      <w:r>
        <w:rPr>
          <w:rFonts w:ascii="Palatino Linotype" w:hAnsi="Palatino Linotype"/>
          <w:color w:val="000000"/>
        </w:rPr>
        <w:t xml:space="preserve">Note also that in this passage, the flood and the destruction of Sodom is compared to the </w:t>
      </w:r>
      <w:r w:rsidRPr="007614E8">
        <w:rPr>
          <w:rFonts w:ascii="Palatino Linotype" w:hAnsi="Palatino Linotype"/>
          <w:color w:val="000000"/>
          <w:u w:val="single"/>
        </w:rPr>
        <w:t>actual</w:t>
      </w:r>
      <w:r>
        <w:rPr>
          <w:rFonts w:ascii="Palatino Linotype" w:hAnsi="Palatino Linotype"/>
          <w:color w:val="000000"/>
        </w:rPr>
        <w:t xml:space="preserve"> judgment, not to some 7-year tribulation prior to.</w:t>
      </w:r>
    </w:p>
    <w:p w14:paraId="7A4D2033" w14:textId="77777777" w:rsidR="00DA26CB" w:rsidRPr="00D55180" w:rsidRDefault="00DA26CB" w:rsidP="00DA26CB">
      <w:pPr>
        <w:ind w:left="359"/>
        <w:rPr>
          <w:rFonts w:ascii="Palatino Linotype" w:hAnsi="Palatino Linotype"/>
          <w:color w:val="000000"/>
        </w:rPr>
      </w:pPr>
    </w:p>
    <w:p w14:paraId="7BD93A29" w14:textId="77777777" w:rsidR="002E34FD" w:rsidRPr="00D55180" w:rsidRDefault="002E34FD" w:rsidP="00FF24B9">
      <w:pPr>
        <w:pStyle w:val="Heading2"/>
      </w:pPr>
      <w:bookmarkStart w:id="33" w:name="en-NKJV-25670"/>
      <w:bookmarkStart w:id="34" w:name="_Toc304673404"/>
      <w:bookmarkEnd w:id="33"/>
      <w:r>
        <w:t>John</w:t>
      </w:r>
      <w:bookmarkEnd w:id="34"/>
    </w:p>
    <w:p w14:paraId="57993DFD" w14:textId="77777777" w:rsidR="00503533" w:rsidRDefault="00503533" w:rsidP="00994ECB">
      <w:pPr>
        <w:rPr>
          <w:rFonts w:ascii="Palatino Linotype" w:hAnsi="Palatino Linotype"/>
          <w:color w:val="0000FF"/>
        </w:rPr>
      </w:pPr>
    </w:p>
    <w:p w14:paraId="2CEBFFEF" w14:textId="77777777" w:rsidR="00A4221B" w:rsidRDefault="00A4221B" w:rsidP="00994ECB">
      <w:pPr>
        <w:rPr>
          <w:rFonts w:ascii="Palatino Linotype" w:hAnsi="Palatino Linotype"/>
          <w:color w:val="0000FF"/>
        </w:rPr>
      </w:pPr>
      <w:r>
        <w:rPr>
          <w:rFonts w:ascii="Palatino Linotype" w:hAnsi="Palatino Linotype"/>
          <w:color w:val="0000FF"/>
        </w:rPr>
        <w:t>6:15</w:t>
      </w:r>
    </w:p>
    <w:p w14:paraId="74C63250" w14:textId="77777777" w:rsidR="002E34FD" w:rsidRPr="002E34FD" w:rsidRDefault="002E34FD" w:rsidP="00994ECB">
      <w:pPr>
        <w:rPr>
          <w:rFonts w:ascii="Palatino Linotype" w:hAnsi="Palatino Linotype"/>
          <w:color w:val="0000FF"/>
        </w:rPr>
      </w:pPr>
      <w:r w:rsidRPr="002E34FD">
        <w:rPr>
          <w:rFonts w:ascii="Palatino Linotype" w:hAnsi="Palatino Linotype"/>
          <w:color w:val="0000FF"/>
        </w:rPr>
        <w:t>Therefore when Jesus perceived that they were about to come and take Him by force to make Him king, He departed again to the mountain by Himself alone.</w:t>
      </w:r>
    </w:p>
    <w:p w14:paraId="728513A1" w14:textId="77777777" w:rsidR="002E34FD" w:rsidRDefault="002E34FD" w:rsidP="00994ECB">
      <w:pPr>
        <w:rPr>
          <w:rFonts w:ascii="Palatino Linotype" w:eastAsia="Arial" w:hAnsi="Palatino Linotype" w:cs="Arial"/>
          <w:color w:val="000000"/>
        </w:rPr>
      </w:pPr>
      <w:r>
        <w:rPr>
          <w:rFonts w:ascii="Palatino Linotype" w:eastAsia="Arial" w:hAnsi="Palatino Linotype" w:cs="Arial"/>
          <w:color w:val="000000"/>
        </w:rPr>
        <w:t xml:space="preserve">Dispensationalists say that Jesus offered a political kingdom, but Israel refused it, so he had to delay his plans.  Nowhere in the Gospels do </w:t>
      </w:r>
      <w:r w:rsidR="00DA26CB">
        <w:rPr>
          <w:rFonts w:ascii="Palatino Linotype" w:eastAsia="Arial" w:hAnsi="Palatino Linotype" w:cs="Arial"/>
          <w:color w:val="000000"/>
        </w:rPr>
        <w:t>we see this; we see the reverse: Israel wants to force him to establish a political kingdom.</w:t>
      </w:r>
    </w:p>
    <w:p w14:paraId="764F0F55" w14:textId="77777777" w:rsidR="0022123C" w:rsidRDefault="0022123C" w:rsidP="00994ECB">
      <w:pPr>
        <w:rPr>
          <w:rFonts w:ascii="Palatino Linotype" w:eastAsia="Arial" w:hAnsi="Palatino Linotype" w:cs="Arial"/>
          <w:color w:val="000000"/>
        </w:rPr>
      </w:pPr>
    </w:p>
    <w:p w14:paraId="520C15DB" w14:textId="77777777" w:rsidR="0022123C" w:rsidRDefault="0022123C" w:rsidP="00994ECB">
      <w:pPr>
        <w:rPr>
          <w:rFonts w:ascii="Palatino Linotype" w:hAnsi="Palatino Linotype"/>
          <w:color w:val="0000FF"/>
        </w:rPr>
      </w:pPr>
      <w:r w:rsidRPr="0022123C">
        <w:rPr>
          <w:rFonts w:ascii="Palatino Linotype" w:hAnsi="Palatino Linotype"/>
          <w:color w:val="0000FF"/>
        </w:rPr>
        <w:t>8:37-41</w:t>
      </w:r>
    </w:p>
    <w:p w14:paraId="34AF54A4" w14:textId="77777777" w:rsidR="0022123C" w:rsidRPr="0022123C" w:rsidRDefault="0022123C" w:rsidP="0022123C">
      <w:pPr>
        <w:rPr>
          <w:rFonts w:ascii="Palatino Linotype" w:hAnsi="Palatino Linotype"/>
          <w:color w:val="0000FF"/>
        </w:rPr>
      </w:pPr>
      <w:r w:rsidRPr="0022123C">
        <w:rPr>
          <w:rFonts w:ascii="Palatino Linotype" w:hAnsi="Palatino Linotype"/>
          <w:color w:val="0000FF"/>
        </w:rPr>
        <w:t>37 “</w:t>
      </w:r>
      <w:r w:rsidRPr="00F43D1A">
        <w:rPr>
          <w:rFonts w:ascii="Palatino Linotype" w:hAnsi="Palatino Linotype"/>
          <w:color w:val="0000FF"/>
          <w:u w:val="single"/>
        </w:rPr>
        <w:t>I know that you are Abraham’s descendants</w:t>
      </w:r>
      <w:r w:rsidRPr="0022123C">
        <w:rPr>
          <w:rFonts w:ascii="Palatino Linotype" w:hAnsi="Palatino Linotype"/>
          <w:color w:val="0000FF"/>
        </w:rPr>
        <w:t>, but you seek to kill Me, because My word has no place in you. 38 I speak what I have seen with My Father, and you do wh</w:t>
      </w:r>
      <w:r>
        <w:rPr>
          <w:rFonts w:ascii="Palatino Linotype" w:hAnsi="Palatino Linotype"/>
          <w:color w:val="0000FF"/>
        </w:rPr>
        <w:t>at you have seen with</w:t>
      </w:r>
      <w:r w:rsidRPr="0022123C">
        <w:rPr>
          <w:rFonts w:ascii="Palatino Linotype" w:hAnsi="Palatino Linotype"/>
          <w:color w:val="0000FF"/>
        </w:rPr>
        <w:t xml:space="preserve"> your father.”</w:t>
      </w:r>
    </w:p>
    <w:p w14:paraId="454EE880" w14:textId="77777777" w:rsidR="0022123C" w:rsidRPr="0022123C" w:rsidRDefault="0022123C" w:rsidP="0022123C">
      <w:pPr>
        <w:rPr>
          <w:rFonts w:ascii="Palatino Linotype" w:hAnsi="Palatino Linotype"/>
          <w:color w:val="0000FF"/>
        </w:rPr>
      </w:pPr>
      <w:r w:rsidRPr="0022123C">
        <w:rPr>
          <w:rFonts w:ascii="Palatino Linotype" w:hAnsi="Palatino Linotype"/>
          <w:color w:val="0000FF"/>
        </w:rPr>
        <w:t>39 They answered and said to Him, “Abraham is our father.”</w:t>
      </w:r>
    </w:p>
    <w:p w14:paraId="7F3A56EE" w14:textId="77777777" w:rsidR="0022123C" w:rsidRDefault="0022123C" w:rsidP="0022123C">
      <w:pPr>
        <w:rPr>
          <w:rFonts w:ascii="Palatino Linotype" w:hAnsi="Palatino Linotype"/>
          <w:color w:val="0000FF"/>
        </w:rPr>
      </w:pPr>
      <w:r w:rsidRPr="0022123C">
        <w:rPr>
          <w:rFonts w:ascii="Palatino Linotype" w:hAnsi="Palatino Linotype"/>
          <w:color w:val="0000FF"/>
        </w:rPr>
        <w:t>Jesus said to them, “</w:t>
      </w:r>
      <w:r w:rsidRPr="00F43D1A">
        <w:rPr>
          <w:rFonts w:ascii="Palatino Linotype" w:hAnsi="Palatino Linotype"/>
          <w:color w:val="0000FF"/>
          <w:u w:val="single"/>
        </w:rPr>
        <w:t>If you were Abraham’s children</w:t>
      </w:r>
      <w:r w:rsidRPr="0022123C">
        <w:rPr>
          <w:rFonts w:ascii="Palatino Linotype" w:hAnsi="Palatino Linotype"/>
          <w:color w:val="0000FF"/>
        </w:rPr>
        <w:t>, you would do the works of Abraham. 40 But now you seek to kill Me, a Man who has told you the truth which I heard from God. Abraham did not do this. 41 You do the deeds of your father.”</w:t>
      </w:r>
    </w:p>
    <w:p w14:paraId="7C25DFE5" w14:textId="77777777" w:rsidR="0022123C" w:rsidRDefault="00A22192" w:rsidP="0022123C">
      <w:pPr>
        <w:rPr>
          <w:rFonts w:ascii="Palatino Linotype" w:hAnsi="Palatino Linotype"/>
        </w:rPr>
      </w:pPr>
      <w:r>
        <w:rPr>
          <w:rFonts w:ascii="Palatino Linotype" w:hAnsi="Palatino Linotype"/>
        </w:rPr>
        <w:t xml:space="preserve">Jesus acknowledges </w:t>
      </w:r>
      <w:r w:rsidR="00110065">
        <w:rPr>
          <w:rFonts w:ascii="Palatino Linotype" w:hAnsi="Palatino Linotype"/>
        </w:rPr>
        <w:t xml:space="preserve">and denies </w:t>
      </w:r>
      <w:r>
        <w:rPr>
          <w:rFonts w:ascii="Palatino Linotype" w:hAnsi="Palatino Linotype"/>
        </w:rPr>
        <w:t>that they are Abraham’s descendants</w:t>
      </w:r>
      <w:r w:rsidR="00110065">
        <w:rPr>
          <w:rFonts w:ascii="Palatino Linotype" w:hAnsi="Palatino Linotype"/>
        </w:rPr>
        <w:t xml:space="preserve"> </w:t>
      </w:r>
      <w:r>
        <w:rPr>
          <w:rFonts w:ascii="Palatino Linotype" w:hAnsi="Palatino Linotype"/>
        </w:rPr>
        <w:t xml:space="preserve">at the same time.  What does he mean?  They are physically Abraham’s descendants, but not spiritually.  </w:t>
      </w:r>
      <w:r w:rsidR="00946BC6">
        <w:rPr>
          <w:rFonts w:ascii="Palatino Linotype" w:hAnsi="Palatino Linotype"/>
        </w:rPr>
        <w:t>Abraham’s descendants are people of faith:</w:t>
      </w:r>
    </w:p>
    <w:p w14:paraId="540B42B6" w14:textId="77777777" w:rsidR="00946BC6" w:rsidRDefault="00946BC6" w:rsidP="00E8223A">
      <w:pPr>
        <w:pStyle w:val="ListParagraph"/>
        <w:numPr>
          <w:ilvl w:val="0"/>
          <w:numId w:val="111"/>
        </w:numPr>
        <w:rPr>
          <w:rFonts w:ascii="Palatino Linotype" w:hAnsi="Palatino Linotype"/>
        </w:rPr>
      </w:pPr>
      <w:r>
        <w:rPr>
          <w:rFonts w:ascii="Palatino Linotype" w:hAnsi="Palatino Linotype"/>
        </w:rPr>
        <w:t>“</w:t>
      </w:r>
      <w:r w:rsidRPr="00946BC6">
        <w:rPr>
          <w:rFonts w:ascii="Palatino Linotype" w:hAnsi="Palatino Linotype"/>
          <w:i/>
        </w:rPr>
        <w:t>When Jesus heard it, He marveled, and said to those who followed, “Assuredly, I say to you, I have not found such great faith, not even in Israel!  And I say to you that many will come from east and west, and sit down with Abraham, Isaac, and Jacob in the kingdom of heaven.  But the sons of the kingdom will be cast out into outer darkness. There will be weeping and gnashing of teeth.”</w:t>
      </w:r>
      <w:r>
        <w:rPr>
          <w:rFonts w:ascii="Palatino Linotype" w:hAnsi="Palatino Linotype"/>
        </w:rPr>
        <w:t>”  MAT 8:10-12</w:t>
      </w:r>
    </w:p>
    <w:p w14:paraId="4F0B16F5" w14:textId="77777777" w:rsidR="00C456B3" w:rsidRDefault="00C456B3" w:rsidP="00E8223A">
      <w:pPr>
        <w:pStyle w:val="ListParagraph"/>
        <w:numPr>
          <w:ilvl w:val="0"/>
          <w:numId w:val="111"/>
        </w:numPr>
        <w:rPr>
          <w:rFonts w:ascii="Palatino Linotype" w:hAnsi="Palatino Linotype"/>
        </w:rPr>
      </w:pPr>
      <w:r>
        <w:rPr>
          <w:rFonts w:ascii="Palatino Linotype" w:hAnsi="Palatino Linotype"/>
        </w:rPr>
        <w:t>“</w:t>
      </w:r>
      <w:r w:rsidRPr="00C456B3">
        <w:rPr>
          <w:rFonts w:ascii="Palatino Linotype" w:hAnsi="Palatino Linotype"/>
          <w:i/>
        </w:rPr>
        <w:t>Therefore know that only those who are of faith are sons of Abraham</w:t>
      </w:r>
      <w:r>
        <w:rPr>
          <w:rFonts w:ascii="Palatino Linotype" w:hAnsi="Palatino Linotype"/>
          <w:i/>
        </w:rPr>
        <w:t>.</w:t>
      </w:r>
      <w:r>
        <w:rPr>
          <w:rFonts w:ascii="Palatino Linotype" w:hAnsi="Palatino Linotype"/>
        </w:rPr>
        <w:t>”  GAL 3:7</w:t>
      </w:r>
    </w:p>
    <w:p w14:paraId="777CA2D9" w14:textId="77777777" w:rsidR="00491454" w:rsidRDefault="00491454" w:rsidP="00491454">
      <w:pPr>
        <w:rPr>
          <w:rFonts w:ascii="Palatino Linotype" w:hAnsi="Palatino Linotype"/>
        </w:rPr>
      </w:pPr>
    </w:p>
    <w:p w14:paraId="0380439D" w14:textId="77777777" w:rsidR="00491454" w:rsidRDefault="00491454" w:rsidP="00491454">
      <w:pPr>
        <w:rPr>
          <w:rFonts w:ascii="Palatino Linotype" w:hAnsi="Palatino Linotype"/>
          <w:color w:val="0000FF"/>
        </w:rPr>
      </w:pPr>
      <w:r>
        <w:rPr>
          <w:rFonts w:ascii="Palatino Linotype" w:hAnsi="Palatino Linotype"/>
          <w:color w:val="0000FF"/>
        </w:rPr>
        <w:t>10</w:t>
      </w:r>
      <w:r w:rsidRPr="0022123C">
        <w:rPr>
          <w:rFonts w:ascii="Palatino Linotype" w:hAnsi="Palatino Linotype"/>
          <w:color w:val="0000FF"/>
        </w:rPr>
        <w:t>:</w:t>
      </w:r>
      <w:r>
        <w:rPr>
          <w:rFonts w:ascii="Palatino Linotype" w:hAnsi="Palatino Linotype"/>
          <w:color w:val="0000FF"/>
        </w:rPr>
        <w:t>14</w:t>
      </w:r>
      <w:r w:rsidRPr="0022123C">
        <w:rPr>
          <w:rFonts w:ascii="Palatino Linotype" w:hAnsi="Palatino Linotype"/>
          <w:color w:val="0000FF"/>
        </w:rPr>
        <w:t>-</w:t>
      </w:r>
      <w:r>
        <w:rPr>
          <w:rFonts w:ascii="Palatino Linotype" w:hAnsi="Palatino Linotype"/>
          <w:color w:val="0000FF"/>
        </w:rPr>
        <w:t>16</w:t>
      </w:r>
    </w:p>
    <w:p w14:paraId="6AAE9D59" w14:textId="77777777" w:rsidR="00491454" w:rsidRDefault="00491454" w:rsidP="00491454">
      <w:pPr>
        <w:rPr>
          <w:rFonts w:ascii="Palatino Linotype" w:hAnsi="Palatino Linotype"/>
          <w:color w:val="0000FF"/>
        </w:rPr>
      </w:pPr>
      <w:r w:rsidRPr="00491454">
        <w:rPr>
          <w:rFonts w:ascii="Palatino Linotype" w:hAnsi="Palatino Linotype"/>
          <w:color w:val="0000FF"/>
        </w:rPr>
        <w:t xml:space="preserve">I am the good shepherd; and I know My sheep, and am known by My own. 15 As the </w:t>
      </w:r>
      <w:r w:rsidRPr="00491454">
        <w:rPr>
          <w:rFonts w:ascii="Palatino Linotype" w:hAnsi="Palatino Linotype"/>
          <w:color w:val="0000FF"/>
        </w:rPr>
        <w:lastRenderedPageBreak/>
        <w:t>Father knows Me, even so I know the Father; and I lay down My life for the sheep. 16 And other sheep I have which are not of this fold; them also I must bring, and they will hear My voice; and there will be one flock and one shepherd.</w:t>
      </w:r>
    </w:p>
    <w:p w14:paraId="47D74BD4" w14:textId="77777777" w:rsidR="00491454" w:rsidRDefault="00491454" w:rsidP="00491454">
      <w:pPr>
        <w:rPr>
          <w:rFonts w:ascii="Palatino Linotype" w:hAnsi="Palatino Linotype"/>
        </w:rPr>
      </w:pPr>
      <w:r>
        <w:rPr>
          <w:rFonts w:ascii="Palatino Linotype" w:hAnsi="Palatino Linotype"/>
        </w:rPr>
        <w:t>There is one flock (Jew &amp; Gentile).  He is not (as dispensationalism would have it) temporarily setting aside national Israel from the flock:</w:t>
      </w:r>
    </w:p>
    <w:p w14:paraId="2984DE75" w14:textId="77777777" w:rsidR="00491454" w:rsidRDefault="00491454" w:rsidP="00E8223A">
      <w:pPr>
        <w:pStyle w:val="ListParagraph"/>
        <w:numPr>
          <w:ilvl w:val="0"/>
          <w:numId w:val="138"/>
        </w:numPr>
        <w:rPr>
          <w:rFonts w:ascii="Palatino Linotype" w:hAnsi="Palatino Linotype"/>
        </w:rPr>
      </w:pPr>
      <w:r>
        <w:rPr>
          <w:rFonts w:ascii="Palatino Linotype" w:hAnsi="Palatino Linotype"/>
        </w:rPr>
        <w:t>“</w:t>
      </w:r>
      <w:r w:rsidRPr="00491454">
        <w:rPr>
          <w:rFonts w:ascii="Palatino Linotype" w:hAnsi="Palatino Linotype"/>
          <w:i/>
        </w:rPr>
        <w:t>For there is no distinction between Jew and Greek, for the same Lord over all is rich to all who call upon Him.</w:t>
      </w:r>
      <w:r>
        <w:rPr>
          <w:rFonts w:ascii="Palatino Linotype" w:hAnsi="Palatino Linotype"/>
        </w:rPr>
        <w:t>”  ROM 10:12</w:t>
      </w:r>
    </w:p>
    <w:p w14:paraId="6956EB32" w14:textId="77777777" w:rsidR="008A1DEA" w:rsidRDefault="008A1DEA" w:rsidP="008A1DEA">
      <w:pPr>
        <w:rPr>
          <w:rFonts w:ascii="Palatino Linotype" w:hAnsi="Palatino Linotype"/>
        </w:rPr>
      </w:pPr>
    </w:p>
    <w:p w14:paraId="4689BBF3" w14:textId="77777777" w:rsidR="008A1DEA" w:rsidRDefault="008A1DEA" w:rsidP="008A1DEA">
      <w:pPr>
        <w:rPr>
          <w:rFonts w:ascii="Palatino Linotype" w:hAnsi="Palatino Linotype"/>
          <w:color w:val="0000FF"/>
        </w:rPr>
      </w:pPr>
      <w:r>
        <w:rPr>
          <w:rFonts w:ascii="Palatino Linotype" w:hAnsi="Palatino Linotype"/>
          <w:color w:val="0000FF"/>
        </w:rPr>
        <w:t>11</w:t>
      </w:r>
      <w:r w:rsidRPr="0022123C">
        <w:rPr>
          <w:rFonts w:ascii="Palatino Linotype" w:hAnsi="Palatino Linotype"/>
          <w:color w:val="0000FF"/>
        </w:rPr>
        <w:t>:</w:t>
      </w:r>
      <w:r>
        <w:rPr>
          <w:rFonts w:ascii="Palatino Linotype" w:hAnsi="Palatino Linotype"/>
          <w:color w:val="0000FF"/>
        </w:rPr>
        <w:t>49</w:t>
      </w:r>
      <w:r w:rsidRPr="0022123C">
        <w:rPr>
          <w:rFonts w:ascii="Palatino Linotype" w:hAnsi="Palatino Linotype"/>
          <w:color w:val="0000FF"/>
        </w:rPr>
        <w:t>-</w:t>
      </w:r>
      <w:r>
        <w:rPr>
          <w:rFonts w:ascii="Palatino Linotype" w:hAnsi="Palatino Linotype"/>
          <w:color w:val="0000FF"/>
        </w:rPr>
        <w:t>52</w:t>
      </w:r>
    </w:p>
    <w:p w14:paraId="2CFC2A80" w14:textId="77777777" w:rsidR="008A1DEA" w:rsidRDefault="008A1DEA" w:rsidP="008A1DEA">
      <w:pPr>
        <w:rPr>
          <w:rFonts w:ascii="Palatino Linotype" w:hAnsi="Palatino Linotype"/>
          <w:color w:val="0000FF"/>
        </w:rPr>
      </w:pPr>
      <w:r w:rsidRPr="0059157B">
        <w:rPr>
          <w:rFonts w:ascii="Palatino Linotype" w:hAnsi="Palatino Linotype"/>
          <w:color w:val="0000FF"/>
        </w:rPr>
        <w:t xml:space="preserve">And one of them, Caiaphas, being high priest that year, said to them, “You know nothing at all, 50 nor do you consider that it is expedient for us that one man should die for the people, and not that the whole nation should perish.” 51 Now this he did not say on his own authority; but being high priest that year he prophesied that Jesus would die for the nation, 52 and not for that nation only, but also that He would gather together in one the children </w:t>
      </w:r>
      <w:r w:rsidR="0059157B">
        <w:rPr>
          <w:rFonts w:ascii="Palatino Linotype" w:hAnsi="Palatino Linotype"/>
          <w:color w:val="0000FF"/>
        </w:rPr>
        <w:t>of God who were scattered abroad.</w:t>
      </w:r>
    </w:p>
    <w:p w14:paraId="60F74671" w14:textId="77777777" w:rsidR="0059157B" w:rsidRDefault="0059157B" w:rsidP="008A1DEA">
      <w:pPr>
        <w:rPr>
          <w:rFonts w:ascii="Palatino Linotype" w:hAnsi="Palatino Linotype"/>
        </w:rPr>
      </w:pPr>
      <w:r>
        <w:rPr>
          <w:rFonts w:ascii="Palatino Linotype" w:hAnsi="Palatino Linotype"/>
        </w:rPr>
        <w:t>This has been mentioned before (ISA, JER), but it bears repeating:  Jesus died for Israel &amp; also for all the other children of God (from other nations other than Israel – “</w:t>
      </w:r>
      <w:r w:rsidRPr="0059157B">
        <w:rPr>
          <w:rFonts w:ascii="Palatino Linotype" w:hAnsi="Palatino Linotype"/>
          <w:i/>
        </w:rPr>
        <w:t>not for that nation only</w:t>
      </w:r>
      <w:r>
        <w:rPr>
          <w:rFonts w:ascii="Palatino Linotype" w:hAnsi="Palatino Linotype"/>
        </w:rPr>
        <w:t>”) who were scattered abroad.  This fulfills prophecies about God gathering his people.  His people come from all nations.</w:t>
      </w:r>
    </w:p>
    <w:p w14:paraId="09564402" w14:textId="77777777" w:rsidR="006F5CB5" w:rsidRDefault="006F5CB5" w:rsidP="008A1DEA">
      <w:pPr>
        <w:rPr>
          <w:rFonts w:ascii="Palatino Linotype" w:hAnsi="Palatino Linotype"/>
        </w:rPr>
      </w:pPr>
    </w:p>
    <w:p w14:paraId="4D7BA3DE" w14:textId="77777777" w:rsidR="006F5CB5" w:rsidRPr="00AA7BA4" w:rsidRDefault="006F5CB5" w:rsidP="008A1DEA">
      <w:pPr>
        <w:rPr>
          <w:rFonts w:ascii="Palatino Linotype" w:hAnsi="Palatino Linotype"/>
          <w:color w:val="0000FF"/>
          <w:u w:val="single"/>
        </w:rPr>
      </w:pPr>
      <w:r w:rsidRPr="00AA7BA4">
        <w:rPr>
          <w:rFonts w:ascii="Palatino Linotype" w:hAnsi="Palatino Linotype"/>
          <w:color w:val="0000FF"/>
          <w:u w:val="single"/>
        </w:rPr>
        <w:t>Chapter 15</w:t>
      </w:r>
    </w:p>
    <w:p w14:paraId="1B4A5CC2" w14:textId="77777777" w:rsidR="006F5CB5" w:rsidRDefault="006F5CB5" w:rsidP="008A1DEA">
      <w:pPr>
        <w:rPr>
          <w:rFonts w:ascii="Palatino Linotype" w:hAnsi="Palatino Linotype"/>
        </w:rPr>
      </w:pPr>
      <w:r w:rsidRPr="006F5CB5">
        <w:rPr>
          <w:rFonts w:ascii="Palatino Linotype" w:hAnsi="Palatino Linotype"/>
          <w:color w:val="0000FF"/>
        </w:rPr>
        <w:t>1 “I am the true vine, and My Father is the vinedresser. 2 Every branch in Me that does not bear fruit He takes away; and every branch that bears fruit He prunes, that it may bear more fruit. 3 You are already clean because of the word which I have spoken to you. 4 Abide in Me, and I in you. As the branch cannot bear fruit of itself, unless it abides in the vine, neither can you, unless you abide in Me</w:t>
      </w:r>
      <w:r w:rsidRPr="006F5CB5">
        <w:rPr>
          <w:rFonts w:ascii="Palatino Linotype" w:hAnsi="Palatino Linotype"/>
        </w:rPr>
        <w:t>.</w:t>
      </w:r>
    </w:p>
    <w:p w14:paraId="0ED5418A" w14:textId="77777777" w:rsidR="00EA7498" w:rsidRDefault="006F5CB5" w:rsidP="008A1DEA">
      <w:pPr>
        <w:rPr>
          <w:rFonts w:ascii="Palatino Linotype" w:hAnsi="Palatino Linotype"/>
        </w:rPr>
      </w:pPr>
      <w:r>
        <w:rPr>
          <w:rFonts w:ascii="Palatino Linotype" w:hAnsi="Palatino Linotype"/>
        </w:rPr>
        <w:t>The vine is an established metaphor for Israel.  Go</w:t>
      </w:r>
      <w:r w:rsidR="00EA7498">
        <w:rPr>
          <w:rFonts w:ascii="Palatino Linotype" w:hAnsi="Palatino Linotype"/>
        </w:rPr>
        <w:t>d desired fruit from his vine:</w:t>
      </w:r>
    </w:p>
    <w:p w14:paraId="2640146A" w14:textId="77777777" w:rsidR="00EA7498" w:rsidRPr="00EA7498" w:rsidRDefault="00EA7498" w:rsidP="00E8223A">
      <w:pPr>
        <w:pStyle w:val="ListParagraph"/>
        <w:numPr>
          <w:ilvl w:val="0"/>
          <w:numId w:val="138"/>
        </w:numPr>
        <w:rPr>
          <w:rFonts w:ascii="Palatino Linotype" w:hAnsi="Palatino Linotype"/>
        </w:rPr>
      </w:pPr>
      <w:r w:rsidRPr="00EA7498">
        <w:rPr>
          <w:rFonts w:ascii="Palatino Linotype" w:hAnsi="Palatino Linotype"/>
        </w:rPr>
        <w:t>“</w:t>
      </w:r>
      <w:r w:rsidRPr="00EA7498">
        <w:rPr>
          <w:rFonts w:ascii="Palatino Linotype" w:hAnsi="Palatino Linotype"/>
          <w:i/>
        </w:rPr>
        <w:t>My Well-beloved has a vineyard On a very fruitful hill.  He dug it up and cleared out its stones, And planted it with the choicest vine.  He built a tower in its midst, And also made a winepress in it; So He expected it to bring forth good grapes, But it brought forth wild grapes.</w:t>
      </w:r>
      <w:r w:rsidRPr="00EA7498">
        <w:rPr>
          <w:rFonts w:ascii="Palatino Linotype" w:hAnsi="Palatino Linotype"/>
        </w:rPr>
        <w:t>” … “</w:t>
      </w:r>
      <w:r w:rsidRPr="00EA7498">
        <w:rPr>
          <w:rFonts w:ascii="Palatino Linotype" w:hAnsi="Palatino Linotype"/>
          <w:i/>
        </w:rPr>
        <w:t>And now, please let Me tell you what I will do to My vineyard:  I will take away its hedge, and it shall be burned;</w:t>
      </w:r>
      <w:r>
        <w:rPr>
          <w:rFonts w:ascii="Palatino Linotype" w:hAnsi="Palatino Linotype"/>
          <w:i/>
        </w:rPr>
        <w:t xml:space="preserve"> </w:t>
      </w:r>
      <w:r w:rsidRPr="00EA7498">
        <w:rPr>
          <w:rFonts w:ascii="Palatino Linotype" w:hAnsi="Palatino Linotype"/>
          <w:i/>
        </w:rPr>
        <w:t>And break down its wall, and it shall be trampled down.</w:t>
      </w:r>
      <w:r w:rsidRPr="00EA7498">
        <w:rPr>
          <w:rFonts w:ascii="Palatino Linotype" w:hAnsi="Palatino Linotype"/>
        </w:rPr>
        <w:t>”</w:t>
      </w:r>
      <w:r>
        <w:rPr>
          <w:rFonts w:ascii="Palatino Linotype" w:hAnsi="Palatino Linotype"/>
        </w:rPr>
        <w:t xml:space="preserve"> … “</w:t>
      </w:r>
      <w:r w:rsidRPr="00EA7498">
        <w:rPr>
          <w:rFonts w:ascii="Palatino Linotype" w:hAnsi="Palatino Linotype"/>
          <w:i/>
        </w:rPr>
        <w:t>For the vineyard of the Lord of hosts is the house of Israel</w:t>
      </w:r>
      <w:r>
        <w:rPr>
          <w:rFonts w:ascii="Palatino Linotype" w:hAnsi="Palatino Linotype"/>
        </w:rPr>
        <w:t>”  ISA 5:1-2,5,7</w:t>
      </w:r>
    </w:p>
    <w:p w14:paraId="035BF2B7" w14:textId="77777777" w:rsidR="006F5CB5" w:rsidRDefault="006F5CB5" w:rsidP="008A1DEA">
      <w:pPr>
        <w:rPr>
          <w:rFonts w:ascii="Palatino Linotype" w:hAnsi="Palatino Linotype"/>
        </w:rPr>
      </w:pPr>
      <w:r>
        <w:rPr>
          <w:rFonts w:ascii="Palatino Linotype" w:hAnsi="Palatino Linotype"/>
        </w:rPr>
        <w:t xml:space="preserve">Jesus is redefining Israel as himself (the body of Christ; the church).  The seed of the church was right here – his apostles (the believing remnant of </w:t>
      </w:r>
      <w:r w:rsidR="00EA7498">
        <w:rPr>
          <w:rFonts w:ascii="Palatino Linotype" w:hAnsi="Palatino Linotype"/>
        </w:rPr>
        <w:t>national</w:t>
      </w:r>
      <w:r>
        <w:rPr>
          <w:rFonts w:ascii="Palatino Linotype" w:hAnsi="Palatino Linotype"/>
        </w:rPr>
        <w:t xml:space="preserve"> Israel), and it grew from there.  National Israel didn’t bear fruit, so the kingdom was given to another nation as the Parable of the Wicked Vinedressers tells us:</w:t>
      </w:r>
    </w:p>
    <w:p w14:paraId="797AFF8A" w14:textId="77777777" w:rsidR="006F5CB5" w:rsidRDefault="006F5CB5" w:rsidP="00E8223A">
      <w:pPr>
        <w:pStyle w:val="ListParagraph"/>
        <w:numPr>
          <w:ilvl w:val="0"/>
          <w:numId w:val="138"/>
        </w:numPr>
        <w:rPr>
          <w:rFonts w:ascii="Palatino Linotype" w:hAnsi="Palatino Linotype"/>
        </w:rPr>
      </w:pPr>
      <w:r>
        <w:rPr>
          <w:rFonts w:ascii="Palatino Linotype" w:hAnsi="Palatino Linotype"/>
        </w:rPr>
        <w:t>“</w:t>
      </w:r>
      <w:r w:rsidRPr="006F5CB5">
        <w:rPr>
          <w:rFonts w:ascii="Palatino Linotype" w:hAnsi="Palatino Linotype"/>
          <w:i/>
        </w:rPr>
        <w:t>They said to Him, “He will destroy those wicked men miserably, and lease his vineyard to other vinedressers who will render to him the fruits in their seasons.”</w:t>
      </w:r>
      <w:r>
        <w:rPr>
          <w:rFonts w:ascii="Palatino Linotype" w:hAnsi="Palatino Linotype"/>
        </w:rPr>
        <w:t xml:space="preserve">” … </w:t>
      </w:r>
      <w:r w:rsidRPr="006F5CB5">
        <w:rPr>
          <w:rFonts w:ascii="Palatino Linotype" w:hAnsi="Palatino Linotype"/>
        </w:rPr>
        <w:t>“</w:t>
      </w:r>
      <w:r w:rsidRPr="006F5CB5">
        <w:rPr>
          <w:rFonts w:ascii="Palatino Linotype" w:hAnsi="Palatino Linotype"/>
          <w:i/>
        </w:rPr>
        <w:t xml:space="preserve">Therefore I </w:t>
      </w:r>
      <w:r w:rsidRPr="006F5CB5">
        <w:rPr>
          <w:rFonts w:ascii="Palatino Linotype" w:hAnsi="Palatino Linotype"/>
          <w:i/>
        </w:rPr>
        <w:lastRenderedPageBreak/>
        <w:t>say to you, the kingdom of God will be taken from you and given to a nation bearing the fruits of it.</w:t>
      </w:r>
      <w:r w:rsidRPr="006F5CB5">
        <w:rPr>
          <w:rFonts w:ascii="Palatino Linotype" w:hAnsi="Palatino Linotype"/>
        </w:rPr>
        <w:t>”</w:t>
      </w:r>
      <w:r>
        <w:rPr>
          <w:rFonts w:ascii="Palatino Linotype" w:hAnsi="Palatino Linotype"/>
        </w:rPr>
        <w:t xml:space="preserve">  MAT 21:43</w:t>
      </w:r>
    </w:p>
    <w:p w14:paraId="7EAA3FA6" w14:textId="77777777" w:rsidR="009E6C2D" w:rsidRDefault="009E6C2D" w:rsidP="009E6C2D">
      <w:pPr>
        <w:rPr>
          <w:rFonts w:ascii="Palatino Linotype" w:hAnsi="Palatino Linotype"/>
        </w:rPr>
      </w:pPr>
      <w:r>
        <w:rPr>
          <w:rFonts w:ascii="Palatino Linotype" w:hAnsi="Palatino Linotype"/>
        </w:rPr>
        <w:t>Note that Jesus (typified by David in the following passage) tells the apostles that they are clean:</w:t>
      </w:r>
    </w:p>
    <w:p w14:paraId="6458C082" w14:textId="77777777" w:rsidR="009E6C2D" w:rsidRPr="009E6C2D" w:rsidRDefault="009E6C2D" w:rsidP="00E8223A">
      <w:pPr>
        <w:pStyle w:val="ListParagraph"/>
        <w:numPr>
          <w:ilvl w:val="0"/>
          <w:numId w:val="138"/>
        </w:numPr>
        <w:rPr>
          <w:rFonts w:ascii="Palatino Linotype" w:hAnsi="Palatino Linotype"/>
        </w:rPr>
      </w:pPr>
      <w:r>
        <w:rPr>
          <w:rFonts w:ascii="Palatino Linotype" w:hAnsi="Palatino Linotype"/>
        </w:rPr>
        <w:t>“</w:t>
      </w:r>
      <w:r w:rsidRPr="009E6C2D">
        <w:rPr>
          <w:rFonts w:ascii="Palatino Linotype" w:hAnsi="Palatino Linotype"/>
          <w:i/>
        </w:rPr>
        <w:t xml:space="preserve">They shall not defile themselves anymore with their idols, nor with their detestable things, nor with any of their transgressions; but I will deliver them from all their dwelling places in which they have sinned, and will </w:t>
      </w:r>
      <w:r w:rsidRPr="009E6C2D">
        <w:rPr>
          <w:rFonts w:ascii="Palatino Linotype" w:hAnsi="Palatino Linotype"/>
          <w:i/>
          <w:u w:val="single"/>
        </w:rPr>
        <w:t>cleanse</w:t>
      </w:r>
      <w:r w:rsidRPr="009E6C2D">
        <w:rPr>
          <w:rFonts w:ascii="Palatino Linotype" w:hAnsi="Palatino Linotype"/>
          <w:i/>
        </w:rPr>
        <w:t xml:space="preserve"> them. Then they shall be My people, and I will be their God.  “</w:t>
      </w:r>
      <w:r w:rsidRPr="009E6C2D">
        <w:rPr>
          <w:rFonts w:ascii="Palatino Linotype" w:hAnsi="Palatino Linotype"/>
          <w:i/>
          <w:u w:val="single"/>
        </w:rPr>
        <w:t>David My servant shall be king over them</w:t>
      </w:r>
      <w:r w:rsidRPr="009E6C2D">
        <w:rPr>
          <w:rFonts w:ascii="Palatino Linotype" w:hAnsi="Palatino Linotype"/>
          <w:i/>
        </w:rPr>
        <w:t>, and they shall all have one shepherd; they shall also walk in My judgments and observe My statutes, and do them.</w:t>
      </w:r>
      <w:r w:rsidRPr="009E6C2D">
        <w:rPr>
          <w:rFonts w:ascii="Palatino Linotype" w:hAnsi="Palatino Linotype"/>
        </w:rPr>
        <w:t>”  EZE 37:23-24</w:t>
      </w:r>
    </w:p>
    <w:p w14:paraId="3BDE2926" w14:textId="77777777" w:rsidR="00946BC6" w:rsidRPr="00946BC6" w:rsidRDefault="00946BC6" w:rsidP="00946BC6">
      <w:pPr>
        <w:rPr>
          <w:rFonts w:ascii="Palatino Linotype" w:hAnsi="Palatino Linotype"/>
        </w:rPr>
      </w:pPr>
    </w:p>
    <w:p w14:paraId="54DD5C30" w14:textId="77777777" w:rsidR="004A3976" w:rsidRPr="00D55180" w:rsidRDefault="004A3976" w:rsidP="00FF24B9">
      <w:pPr>
        <w:pStyle w:val="Heading2"/>
      </w:pPr>
      <w:bookmarkStart w:id="35" w:name="_Toc304673405"/>
      <w:r w:rsidRPr="00D55180">
        <w:t>Acts</w:t>
      </w:r>
      <w:bookmarkEnd w:id="35"/>
    </w:p>
    <w:p w14:paraId="4B267EEB" w14:textId="77777777" w:rsidR="00503533" w:rsidRDefault="00503533" w:rsidP="00E34C96">
      <w:pPr>
        <w:rPr>
          <w:rFonts w:ascii="Palatino Linotype" w:hAnsi="Palatino Linotype"/>
          <w:color w:val="0000FF"/>
        </w:rPr>
      </w:pPr>
    </w:p>
    <w:p w14:paraId="1EDFE347"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1:6-8</w:t>
      </w:r>
    </w:p>
    <w:p w14:paraId="0E1ECF79"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Therefore, when they had come together, they asked Him, saying, “Lord, will You at this time restore the kingdom to Israel?” 7 And He said to them, “It is not for you to know times or seasons which the Father has put in His own authority. 8 But you shall receive power when the Holy Spirit has come upon you; and you shall be witnesses to Me in Jerusalem, and in all Judea and Samaria, and to the </w:t>
      </w:r>
      <w:r w:rsidRPr="00D55180">
        <w:rPr>
          <w:rFonts w:ascii="Palatino Linotype" w:hAnsi="Palatino Linotype"/>
          <w:color w:val="0000FF"/>
          <w:u w:val="single"/>
        </w:rPr>
        <w:t>end of the earth</w:t>
      </w:r>
      <w:r w:rsidRPr="00D55180">
        <w:rPr>
          <w:rFonts w:ascii="Palatino Linotype" w:hAnsi="Palatino Linotype"/>
          <w:color w:val="0000FF"/>
        </w:rPr>
        <w:t>.”</w:t>
      </w:r>
    </w:p>
    <w:p w14:paraId="4F09FCAB" w14:textId="77777777" w:rsidR="00E34C96" w:rsidRPr="00D55180" w:rsidRDefault="00DB0881" w:rsidP="00E34C96">
      <w:pPr>
        <w:rPr>
          <w:rFonts w:ascii="Palatino Linotype" w:hAnsi="Palatino Linotype"/>
        </w:rPr>
      </w:pPr>
      <w:r>
        <w:rPr>
          <w:rFonts w:ascii="Palatino Linotype" w:hAnsi="Palatino Linotype"/>
        </w:rPr>
        <w:t xml:space="preserve">The disciples were still thinking in natural terms.  </w:t>
      </w:r>
      <w:r w:rsidR="00E34C96" w:rsidRPr="00D55180">
        <w:rPr>
          <w:rFonts w:ascii="Palatino Linotype" w:hAnsi="Palatino Linotype"/>
        </w:rPr>
        <w:t>Though Jesus was probably still reluctant in revealing all the implications of fulfillment of prophecy before the Spirit came upon them (“</w:t>
      </w:r>
      <w:r w:rsidR="00E34C96" w:rsidRPr="00D55180">
        <w:rPr>
          <w:rFonts w:ascii="Palatino Linotype" w:hAnsi="Palatino Linotype"/>
          <w:i/>
        </w:rPr>
        <w:t>I still have many things to say to you, but you cannot bear them now. However, when He, the Spirit of truth, has come, He will guide you into all truth</w:t>
      </w:r>
      <w:r w:rsidR="00E34C96" w:rsidRPr="00D55180">
        <w:rPr>
          <w:rFonts w:ascii="Palatino Linotype" w:hAnsi="Palatino Linotype"/>
        </w:rPr>
        <w:t>” JOH 16:12-13), yet he virtually answers their question.  The kingdom will start right then and continue as Jesus said and as was foretold:</w:t>
      </w:r>
    </w:p>
    <w:p w14:paraId="4D2F104D" w14:textId="77777777" w:rsidR="00E34C96" w:rsidRPr="00E000BB" w:rsidRDefault="00E34C96" w:rsidP="00E8223A">
      <w:pPr>
        <w:pStyle w:val="ListParagraph"/>
        <w:numPr>
          <w:ilvl w:val="0"/>
          <w:numId w:val="34"/>
        </w:numPr>
        <w:rPr>
          <w:rFonts w:ascii="Palatino Linotype" w:hAnsi="Palatino Linotype"/>
        </w:rPr>
      </w:pPr>
      <w:r w:rsidRPr="00E000BB">
        <w:rPr>
          <w:rFonts w:ascii="Palatino Linotype" w:hAnsi="Palatino Linotype"/>
        </w:rPr>
        <w:t>“</w:t>
      </w:r>
      <w:r w:rsidR="00E000BB" w:rsidRPr="00E000BB">
        <w:rPr>
          <w:rFonts w:ascii="Palatino Linotype" w:hAnsi="Palatino Linotype"/>
          <w:i/>
        </w:rPr>
        <w:t xml:space="preserve">I will declare the decree: The Lord has said to Me, ‘You are My Son, Today I have begotten You.  Ask of Me, and I will give You The nations for Your inheritance, And the </w:t>
      </w:r>
      <w:r w:rsidR="00E000BB" w:rsidRPr="00E000BB">
        <w:rPr>
          <w:rFonts w:ascii="Palatino Linotype" w:hAnsi="Palatino Linotype"/>
          <w:i/>
          <w:u w:val="single"/>
        </w:rPr>
        <w:t>ends of the earth</w:t>
      </w:r>
      <w:r w:rsidR="00E000BB" w:rsidRPr="00E000BB">
        <w:rPr>
          <w:rFonts w:ascii="Palatino Linotype" w:hAnsi="Palatino Linotype"/>
          <w:i/>
        </w:rPr>
        <w:t xml:space="preserve"> for Your possession. You shall break them with a rod of iron;</w:t>
      </w:r>
      <w:r w:rsidR="00E000BB">
        <w:rPr>
          <w:rFonts w:ascii="Palatino Linotype" w:hAnsi="Palatino Linotype"/>
          <w:i/>
        </w:rPr>
        <w:t xml:space="preserve"> </w:t>
      </w:r>
      <w:r w:rsidR="00E000BB" w:rsidRPr="00E000BB">
        <w:rPr>
          <w:rFonts w:ascii="Palatino Linotype" w:hAnsi="Palatino Linotype"/>
          <w:i/>
        </w:rPr>
        <w:t>You shall dash them to pieces like a potter’s vessel</w:t>
      </w:r>
      <w:r w:rsidRPr="00E000BB">
        <w:rPr>
          <w:rFonts w:ascii="Palatino Linotype" w:hAnsi="Palatino Linotype"/>
          <w:i/>
        </w:rPr>
        <w:t>.</w:t>
      </w:r>
      <w:r w:rsidR="00E000BB">
        <w:rPr>
          <w:rFonts w:ascii="Palatino Linotype" w:hAnsi="Palatino Linotype"/>
        </w:rPr>
        <w:t>”  PSA 2:7-9</w:t>
      </w:r>
      <w:r w:rsidR="00680D79">
        <w:rPr>
          <w:rFonts w:ascii="Palatino Linotype" w:hAnsi="Palatino Linotype"/>
        </w:rPr>
        <w:t>.</w:t>
      </w:r>
      <w:r w:rsidR="00E000BB">
        <w:rPr>
          <w:rFonts w:ascii="Palatino Linotype" w:hAnsi="Palatino Linotype"/>
        </w:rPr>
        <w:t xml:space="preserve">  Jesus “breaks them” by conquering them with the Gospel (see notes @ REV 19</w:t>
      </w:r>
      <w:r w:rsidR="00680D79">
        <w:rPr>
          <w:rFonts w:ascii="Palatino Linotype" w:hAnsi="Palatino Linotype"/>
        </w:rPr>
        <w:t>:11</w:t>
      </w:r>
      <w:r w:rsidR="00E000BB">
        <w:rPr>
          <w:rFonts w:ascii="Palatino Linotype" w:hAnsi="Palatino Linotype"/>
        </w:rPr>
        <w:t>).</w:t>
      </w:r>
    </w:p>
    <w:p w14:paraId="21912E32" w14:textId="77777777" w:rsidR="00E34C96" w:rsidRPr="00D55180" w:rsidRDefault="00E34C96" w:rsidP="00E34C96">
      <w:pPr>
        <w:rPr>
          <w:rFonts w:ascii="Palatino Linotype" w:hAnsi="Palatino Linotype"/>
        </w:rPr>
      </w:pPr>
    </w:p>
    <w:p w14:paraId="59A5EDEF"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2:14-21</w:t>
      </w:r>
    </w:p>
    <w:p w14:paraId="4DA5C563"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But Peter, standing up with the eleven, raised his voice and said to them, “Men of Judea and all who dwell in Jerusalem, let this be known to you, and heed my words. 15 For these are not drunk, as you suppose, since it is only the third hour of the day. 16 But this is what was spoken by the prophet Joel:</w:t>
      </w:r>
    </w:p>
    <w:p w14:paraId="6B923F74"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17 ‘ And it shall come to pass in the last days, says God,</w:t>
      </w:r>
    </w:p>
    <w:p w14:paraId="649932D5"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That I will pour out of My Spirit on all flesh;</w:t>
      </w:r>
    </w:p>
    <w:p w14:paraId="64401295"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Your sons and your daughters shall prophesy,</w:t>
      </w:r>
    </w:p>
    <w:p w14:paraId="0915CBFA"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lastRenderedPageBreak/>
        <w:t xml:space="preserve">      Your young men shall see visions,</w:t>
      </w:r>
    </w:p>
    <w:p w14:paraId="243EF43D"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Your old men shall dream dreams.</w:t>
      </w:r>
    </w:p>
    <w:p w14:paraId="1E2C8767"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18 And on My menservants and on My maidservants</w:t>
      </w:r>
    </w:p>
    <w:p w14:paraId="2D533996"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I will pour out My Spirit in those days;</w:t>
      </w:r>
    </w:p>
    <w:p w14:paraId="6CD4E7B0"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And they shall prophesy.</w:t>
      </w:r>
    </w:p>
    <w:p w14:paraId="3EC92D9E"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19 I will show wonders in heaven above</w:t>
      </w:r>
    </w:p>
    <w:p w14:paraId="46E7E8C7"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And signs in the earth beneath:</w:t>
      </w:r>
    </w:p>
    <w:p w14:paraId="49DA0717"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Blood and fire and vapor of smoke.</w:t>
      </w:r>
    </w:p>
    <w:p w14:paraId="4C4ECD4E"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20 The sun shall be turned into darkness,</w:t>
      </w:r>
    </w:p>
    <w:p w14:paraId="0626FBE9"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And the moon into blood,</w:t>
      </w:r>
    </w:p>
    <w:p w14:paraId="209AD391"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Before the coming of the great and awesome day of the LORD.</w:t>
      </w:r>
    </w:p>
    <w:p w14:paraId="6EB324CF"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21 And it shall come to pass</w:t>
      </w:r>
    </w:p>
    <w:p w14:paraId="69980FCF" w14:textId="77777777" w:rsidR="00E34C96" w:rsidRPr="00D55180" w:rsidRDefault="00E34C96" w:rsidP="00E34C96">
      <w:pPr>
        <w:rPr>
          <w:rFonts w:ascii="Palatino Linotype" w:hAnsi="Palatino Linotype"/>
          <w:color w:val="0000FF"/>
        </w:rPr>
      </w:pPr>
      <w:r w:rsidRPr="00D55180">
        <w:rPr>
          <w:rFonts w:ascii="Palatino Linotype" w:hAnsi="Palatino Linotype"/>
          <w:color w:val="0000FF"/>
        </w:rPr>
        <w:t xml:space="preserve">      That whoever calls on the name of the LORD</w:t>
      </w:r>
    </w:p>
    <w:p w14:paraId="09A366B9" w14:textId="77777777" w:rsidR="00E34C96" w:rsidRDefault="00E34C96" w:rsidP="00E34C96">
      <w:pPr>
        <w:rPr>
          <w:rFonts w:ascii="Palatino Linotype" w:hAnsi="Palatino Linotype"/>
          <w:color w:val="0000FF"/>
        </w:rPr>
      </w:pPr>
      <w:r w:rsidRPr="00D55180">
        <w:rPr>
          <w:rFonts w:ascii="Palatino Linotype" w:hAnsi="Palatino Linotype"/>
          <w:color w:val="0000FF"/>
        </w:rPr>
        <w:t xml:space="preserve">      Shall be saved.’</w:t>
      </w:r>
    </w:p>
    <w:p w14:paraId="5CA8779C" w14:textId="77777777" w:rsidR="004720C1" w:rsidRPr="00D55180" w:rsidRDefault="004720C1" w:rsidP="004720C1">
      <w:pPr>
        <w:rPr>
          <w:rFonts w:ascii="Palatino Linotype" w:hAnsi="Palatino Linotype"/>
        </w:rPr>
      </w:pPr>
      <w:r w:rsidRPr="00D55180">
        <w:rPr>
          <w:rFonts w:ascii="Palatino Linotype" w:hAnsi="Palatino Linotype"/>
        </w:rPr>
        <w:t>Peter says that thi</w:t>
      </w:r>
      <w:r w:rsidR="0057450F">
        <w:rPr>
          <w:rFonts w:ascii="Palatino Linotype" w:hAnsi="Palatino Linotype"/>
        </w:rPr>
        <w:t>s day of Pentecost fulfills the</w:t>
      </w:r>
      <w:r w:rsidRPr="00D55180">
        <w:rPr>
          <w:rFonts w:ascii="Palatino Linotype" w:hAnsi="Palatino Linotype"/>
        </w:rPr>
        <w:t xml:space="preserve"> prophecy from Joel.  Notice the kinds of things the prophecy contains;</w:t>
      </w:r>
    </w:p>
    <w:p w14:paraId="4601828C" w14:textId="77777777" w:rsidR="004720C1" w:rsidRPr="00D55180" w:rsidRDefault="004720C1" w:rsidP="00E8223A">
      <w:pPr>
        <w:pStyle w:val="ListParagraph"/>
        <w:numPr>
          <w:ilvl w:val="0"/>
          <w:numId w:val="34"/>
        </w:numPr>
        <w:rPr>
          <w:rFonts w:ascii="Palatino Linotype" w:hAnsi="Palatino Linotype"/>
          <w:i/>
        </w:rPr>
      </w:pPr>
      <w:r w:rsidRPr="00D55180">
        <w:rPr>
          <w:rFonts w:ascii="Palatino Linotype" w:hAnsi="Palatino Linotype"/>
          <w:i/>
        </w:rPr>
        <w:t>Wonders in heaven</w:t>
      </w:r>
    </w:p>
    <w:p w14:paraId="42FA1DC2" w14:textId="77777777" w:rsidR="004720C1" w:rsidRPr="00D55180" w:rsidRDefault="004720C1" w:rsidP="00E8223A">
      <w:pPr>
        <w:pStyle w:val="ListParagraph"/>
        <w:numPr>
          <w:ilvl w:val="0"/>
          <w:numId w:val="34"/>
        </w:numPr>
        <w:rPr>
          <w:rFonts w:ascii="Palatino Linotype" w:hAnsi="Palatino Linotype"/>
          <w:i/>
        </w:rPr>
      </w:pPr>
      <w:r w:rsidRPr="00D55180">
        <w:rPr>
          <w:rFonts w:ascii="Palatino Linotype" w:hAnsi="Palatino Linotype"/>
          <w:i/>
        </w:rPr>
        <w:t>Signs in the earth</w:t>
      </w:r>
    </w:p>
    <w:p w14:paraId="105480B5" w14:textId="77777777" w:rsidR="004720C1" w:rsidRPr="00D55180" w:rsidRDefault="004720C1" w:rsidP="00E8223A">
      <w:pPr>
        <w:pStyle w:val="ListParagraph"/>
        <w:numPr>
          <w:ilvl w:val="0"/>
          <w:numId w:val="34"/>
        </w:numPr>
        <w:rPr>
          <w:rFonts w:ascii="Palatino Linotype" w:hAnsi="Palatino Linotype"/>
          <w:i/>
        </w:rPr>
      </w:pPr>
      <w:r w:rsidRPr="00D55180">
        <w:rPr>
          <w:rFonts w:ascii="Palatino Linotype" w:hAnsi="Palatino Linotype"/>
          <w:i/>
        </w:rPr>
        <w:t>Blood and fire and vapor of smoke</w:t>
      </w:r>
    </w:p>
    <w:p w14:paraId="14DA6271" w14:textId="77777777" w:rsidR="004720C1" w:rsidRPr="00D55180" w:rsidRDefault="004720C1" w:rsidP="004720C1">
      <w:pPr>
        <w:rPr>
          <w:rFonts w:ascii="Palatino Linotype" w:hAnsi="Palatino Linotype"/>
          <w:bCs/>
          <w:color w:val="000000"/>
        </w:rPr>
      </w:pPr>
      <w:r w:rsidRPr="00D55180">
        <w:rPr>
          <w:rFonts w:ascii="Palatino Linotype" w:hAnsi="Palatino Linotype"/>
          <w:bCs/>
          <w:color w:val="000000"/>
        </w:rPr>
        <w:t xml:space="preserve">First, we must </w:t>
      </w:r>
      <w:r w:rsidR="0057450F">
        <w:rPr>
          <w:rFonts w:ascii="Palatino Linotype" w:hAnsi="Palatino Linotype"/>
          <w:bCs/>
          <w:color w:val="000000"/>
        </w:rPr>
        <w:t>acknowledge</w:t>
      </w:r>
      <w:r w:rsidRPr="00D55180">
        <w:rPr>
          <w:rFonts w:ascii="Palatino Linotype" w:hAnsi="Palatino Linotype"/>
          <w:bCs/>
          <w:color w:val="000000"/>
        </w:rPr>
        <w:t xml:space="preserve"> that this apocalyptic language need not necessarily be taken literally.  On the other hand, Josephus does record all of those things taking place shortly thereafter in the destruction of Jerusalem</w:t>
      </w:r>
      <w:r w:rsidR="007F0B7B">
        <w:rPr>
          <w:rFonts w:ascii="Palatino Linotype" w:hAnsi="Palatino Linotype"/>
          <w:bCs/>
          <w:color w:val="000000"/>
        </w:rPr>
        <w:t xml:space="preserve"> (as it reads, this is “before the coming of the great and awesome day of the LORD” – the soon to come </w:t>
      </w:r>
      <w:r w:rsidR="00A4221B">
        <w:rPr>
          <w:rFonts w:ascii="Palatino Linotype" w:hAnsi="Palatino Linotype"/>
          <w:bCs/>
          <w:color w:val="000000"/>
        </w:rPr>
        <w:t>Day of Judgment</w:t>
      </w:r>
      <w:r w:rsidR="007F0B7B">
        <w:rPr>
          <w:rFonts w:ascii="Palatino Linotype" w:hAnsi="Palatino Linotype"/>
          <w:bCs/>
          <w:color w:val="000000"/>
        </w:rPr>
        <w:t xml:space="preserve"> on Israel)</w:t>
      </w:r>
      <w:r w:rsidRPr="00D55180">
        <w:rPr>
          <w:rFonts w:ascii="Palatino Linotype" w:hAnsi="Palatino Linotype"/>
          <w:bCs/>
          <w:color w:val="000000"/>
        </w:rPr>
        <w:t>.</w:t>
      </w:r>
      <w:r w:rsidR="00946BC6">
        <w:rPr>
          <w:rFonts w:ascii="Palatino Linotype" w:hAnsi="Palatino Linotype"/>
          <w:bCs/>
          <w:color w:val="000000"/>
        </w:rPr>
        <w:t xml:space="preserve">  </w:t>
      </w:r>
      <w:r w:rsidR="00946BC6" w:rsidRPr="00AE5F1C">
        <w:rPr>
          <w:rFonts w:ascii="Palatino Linotype" w:hAnsi="Palatino Linotype"/>
          <w:bCs/>
          <w:color w:val="000000"/>
        </w:rPr>
        <w:t xml:space="preserve">Josephus records </w:t>
      </w:r>
      <w:r w:rsidR="00946BC6">
        <w:rPr>
          <w:rFonts w:ascii="Palatino Linotype" w:hAnsi="Palatino Linotype"/>
          <w:bCs/>
          <w:color w:val="000000"/>
        </w:rPr>
        <w:t>such</w:t>
      </w:r>
      <w:r w:rsidR="00946BC6" w:rsidRPr="00AE5F1C">
        <w:rPr>
          <w:rFonts w:ascii="Palatino Linotype" w:hAnsi="Palatino Linotype"/>
          <w:bCs/>
          <w:color w:val="000000"/>
        </w:rPr>
        <w:t xml:space="preserve"> signs in heaven and on earth</w:t>
      </w:r>
      <w:r w:rsidR="0057450F">
        <w:rPr>
          <w:rFonts w:ascii="Palatino Linotype" w:hAnsi="Palatino Linotype"/>
          <w:bCs/>
          <w:color w:val="000000"/>
        </w:rPr>
        <w:t xml:space="preserve"> during the Jewish wars</w:t>
      </w:r>
      <w:r w:rsidR="00946BC6" w:rsidRPr="00AE5F1C">
        <w:rPr>
          <w:rFonts w:ascii="Palatino Linotype" w:hAnsi="Palatino Linotype"/>
          <w:bCs/>
          <w:color w:val="000000"/>
        </w:rPr>
        <w:t>:</w:t>
      </w:r>
    </w:p>
    <w:p w14:paraId="18FF55DB" w14:textId="77777777" w:rsidR="00AE5F1C" w:rsidRPr="00AE5F1C" w:rsidRDefault="00AE5F1C" w:rsidP="00E8223A">
      <w:pPr>
        <w:pStyle w:val="ListParagraph"/>
        <w:numPr>
          <w:ilvl w:val="0"/>
          <w:numId w:val="34"/>
        </w:numPr>
        <w:rPr>
          <w:rFonts w:ascii="Palatino Linotype" w:hAnsi="Palatino Linotype"/>
          <w:bCs/>
          <w:color w:val="000000"/>
        </w:rPr>
      </w:pPr>
      <w:r w:rsidRPr="00AE5F1C">
        <w:rPr>
          <w:rFonts w:ascii="Palatino Linotype" w:hAnsi="Palatino Linotype"/>
          <w:bCs/>
          <w:color w:val="000000"/>
        </w:rPr>
        <w:t>Troops going through sky</w:t>
      </w:r>
      <w:r w:rsidR="00B60041" w:rsidRPr="00B60041">
        <w:rPr>
          <w:rFonts w:ascii="Palatino Linotype" w:hAnsi="Palatino Linotype"/>
          <w:bCs/>
          <w:color w:val="000000"/>
          <w:vertAlign w:val="superscript"/>
        </w:rPr>
        <w:t>30</w:t>
      </w:r>
    </w:p>
    <w:p w14:paraId="168D6D01" w14:textId="77777777" w:rsidR="00AE5F1C" w:rsidRPr="00AE5F1C" w:rsidRDefault="00AE5F1C" w:rsidP="00E8223A">
      <w:pPr>
        <w:pStyle w:val="ListParagraph"/>
        <w:numPr>
          <w:ilvl w:val="0"/>
          <w:numId w:val="34"/>
        </w:numPr>
        <w:rPr>
          <w:rFonts w:ascii="Palatino Linotype" w:hAnsi="Palatino Linotype"/>
          <w:bCs/>
          <w:color w:val="000000"/>
        </w:rPr>
      </w:pPr>
      <w:r w:rsidRPr="00AE5F1C">
        <w:rPr>
          <w:rFonts w:ascii="Palatino Linotype" w:hAnsi="Palatino Linotype"/>
          <w:bCs/>
          <w:color w:val="000000"/>
        </w:rPr>
        <w:t>Voices heard everywhere</w:t>
      </w:r>
      <w:r w:rsidR="00B60041" w:rsidRPr="00B60041">
        <w:rPr>
          <w:rFonts w:ascii="Palatino Linotype" w:hAnsi="Palatino Linotype"/>
          <w:bCs/>
          <w:color w:val="000000"/>
          <w:vertAlign w:val="superscript"/>
        </w:rPr>
        <w:t>30</w:t>
      </w:r>
    </w:p>
    <w:p w14:paraId="4A9B8CEA" w14:textId="77777777" w:rsidR="00AE5F1C" w:rsidRPr="00A5158B" w:rsidRDefault="00A5158B" w:rsidP="00E8223A">
      <w:pPr>
        <w:pStyle w:val="ListParagraph"/>
        <w:numPr>
          <w:ilvl w:val="0"/>
          <w:numId w:val="34"/>
        </w:numPr>
        <w:rPr>
          <w:rFonts w:ascii="Palatino Linotype" w:hAnsi="Palatino Linotype"/>
          <w:bCs/>
          <w:color w:val="000000"/>
        </w:rPr>
      </w:pPr>
      <w:r>
        <w:rPr>
          <w:rFonts w:ascii="Palatino Linotype" w:hAnsi="Palatino Linotype"/>
          <w:bCs/>
          <w:color w:val="000000"/>
        </w:rPr>
        <w:t>Pillars of smoke</w:t>
      </w:r>
      <w:r w:rsidRPr="00A5158B">
        <w:rPr>
          <w:rFonts w:ascii="Palatino Linotype" w:hAnsi="Palatino Linotype"/>
          <w:bCs/>
          <w:color w:val="000000"/>
          <w:vertAlign w:val="superscript"/>
        </w:rPr>
        <w:t>31</w:t>
      </w:r>
    </w:p>
    <w:p w14:paraId="4C79C6C5" w14:textId="77777777" w:rsidR="00A5158B" w:rsidRPr="007E3EBF" w:rsidRDefault="00A5158B" w:rsidP="00E8223A">
      <w:pPr>
        <w:pStyle w:val="ListParagraph"/>
        <w:numPr>
          <w:ilvl w:val="0"/>
          <w:numId w:val="34"/>
        </w:numPr>
        <w:rPr>
          <w:rFonts w:ascii="Palatino Linotype" w:hAnsi="Palatino Linotype"/>
          <w:bCs/>
          <w:color w:val="000000"/>
        </w:rPr>
      </w:pPr>
      <w:r>
        <w:rPr>
          <w:rFonts w:ascii="Palatino Linotype" w:hAnsi="Palatino Linotype"/>
          <w:bCs/>
          <w:color w:val="000000"/>
        </w:rPr>
        <w:t>R</w:t>
      </w:r>
      <w:r w:rsidRPr="00AE5F1C">
        <w:rPr>
          <w:rFonts w:ascii="Palatino Linotype" w:hAnsi="Palatino Linotype"/>
          <w:bCs/>
          <w:color w:val="000000"/>
        </w:rPr>
        <w:t>ivers of blood</w:t>
      </w:r>
      <w:r w:rsidRPr="00A5158B">
        <w:rPr>
          <w:rFonts w:ascii="Palatino Linotype" w:hAnsi="Palatino Linotype"/>
          <w:bCs/>
          <w:color w:val="000000"/>
          <w:vertAlign w:val="superscript"/>
        </w:rPr>
        <w:t>32</w:t>
      </w:r>
    </w:p>
    <w:p w14:paraId="76CB64A1" w14:textId="77777777" w:rsidR="007E3EBF" w:rsidRDefault="007E3EBF" w:rsidP="00E8223A">
      <w:pPr>
        <w:pStyle w:val="ListParagraph"/>
        <w:numPr>
          <w:ilvl w:val="0"/>
          <w:numId w:val="34"/>
        </w:numPr>
        <w:rPr>
          <w:rFonts w:ascii="Palatino Linotype" w:hAnsi="Palatino Linotype"/>
          <w:bCs/>
          <w:color w:val="000000"/>
        </w:rPr>
      </w:pPr>
      <w:r>
        <w:rPr>
          <w:rFonts w:ascii="Palatino Linotype" w:hAnsi="Palatino Linotype"/>
          <w:bCs/>
          <w:color w:val="000000"/>
        </w:rPr>
        <w:t>Many others…</w:t>
      </w:r>
    </w:p>
    <w:p w14:paraId="73E0785C" w14:textId="77777777" w:rsidR="00D52A03" w:rsidRPr="00D52A03" w:rsidRDefault="00D52A03" w:rsidP="00D52A03">
      <w:pPr>
        <w:rPr>
          <w:rFonts w:ascii="Palatino Linotype" w:hAnsi="Palatino Linotype"/>
          <w:bCs/>
          <w:color w:val="000000"/>
        </w:rPr>
      </w:pPr>
      <w:r>
        <w:rPr>
          <w:rFonts w:ascii="Palatino Linotype" w:hAnsi="Palatino Linotype"/>
          <w:bCs/>
          <w:color w:val="000000"/>
        </w:rPr>
        <w:t>Note also that the moon turning to blood (appearing blood red) does occur when a smoke filled sky covers a full or partially full moon.</w:t>
      </w:r>
    </w:p>
    <w:p w14:paraId="057655A4" w14:textId="77777777" w:rsidR="007E3EBF" w:rsidRDefault="007E3EBF" w:rsidP="007E3EBF">
      <w:pPr>
        <w:rPr>
          <w:rFonts w:ascii="Palatino Linotype" w:hAnsi="Palatino Linotype"/>
          <w:bCs/>
          <w:color w:val="000000"/>
        </w:rPr>
      </w:pPr>
    </w:p>
    <w:p w14:paraId="27C01D91" w14:textId="77777777" w:rsidR="007E3EBF" w:rsidRPr="00AA7BA4" w:rsidRDefault="007E3EBF" w:rsidP="007E3EBF">
      <w:pPr>
        <w:rPr>
          <w:rFonts w:ascii="Palatino Linotype" w:hAnsi="Palatino Linotype"/>
          <w:color w:val="0000FF"/>
          <w:u w:val="single"/>
        </w:rPr>
      </w:pPr>
      <w:r w:rsidRPr="00AA7BA4">
        <w:rPr>
          <w:rFonts w:ascii="Palatino Linotype" w:hAnsi="Palatino Linotype"/>
          <w:color w:val="0000FF"/>
          <w:u w:val="single"/>
        </w:rPr>
        <w:t>Chapter 3</w:t>
      </w:r>
    </w:p>
    <w:p w14:paraId="103B04DE" w14:textId="77777777" w:rsidR="00C13696" w:rsidRDefault="007E3EBF" w:rsidP="00E34C96">
      <w:pPr>
        <w:rPr>
          <w:rFonts w:ascii="Palatino Linotype" w:hAnsi="Palatino Linotype"/>
          <w:color w:val="0000FF"/>
        </w:rPr>
      </w:pPr>
      <w:r>
        <w:rPr>
          <w:rFonts w:ascii="Palatino Linotype" w:hAnsi="Palatino Linotype"/>
          <w:color w:val="0000FF"/>
        </w:rPr>
        <w:t xml:space="preserve">19 </w:t>
      </w:r>
      <w:r w:rsidRPr="007E3EBF">
        <w:rPr>
          <w:rFonts w:ascii="Palatino Linotype" w:hAnsi="Palatino Linotype"/>
          <w:color w:val="0000FF"/>
        </w:rPr>
        <w:t xml:space="preserve">Repent therefore and be converted, that your sins may be blotted out, so that times of refreshing may come from the presence of the Lord, 20 and that He may send Jesus Christ, who was preached to you before, 21 whom heaven must receive until the times of restoration of all things, which God has spoken by the mouth of </w:t>
      </w:r>
      <w:r w:rsidRPr="007E1258">
        <w:rPr>
          <w:rFonts w:ascii="Palatino Linotype" w:hAnsi="Palatino Linotype"/>
          <w:color w:val="0000FF"/>
          <w:u w:val="single"/>
        </w:rPr>
        <w:t>all His holy prophets</w:t>
      </w:r>
      <w:r w:rsidRPr="007E3EBF">
        <w:rPr>
          <w:rFonts w:ascii="Palatino Linotype" w:hAnsi="Palatino Linotype"/>
          <w:color w:val="0000FF"/>
        </w:rPr>
        <w:t xml:space="preserve"> since the world began. 22 For Moses truly said to the fathers, ‘The LORD your God will raise up for you a Prophet like me from your brethren. Him you shall hear in all things, whatever He says to you. 23 And it shall be that every soul who will not hear that </w:t>
      </w:r>
      <w:r w:rsidRPr="007E3EBF">
        <w:rPr>
          <w:rFonts w:ascii="Palatino Linotype" w:hAnsi="Palatino Linotype"/>
          <w:color w:val="0000FF"/>
        </w:rPr>
        <w:lastRenderedPageBreak/>
        <w:t xml:space="preserve">Prophet shall be utterly destroyed from among the people.’ </w:t>
      </w:r>
      <w:r>
        <w:rPr>
          <w:rFonts w:ascii="Palatino Linotype" w:hAnsi="Palatino Linotype"/>
          <w:color w:val="0000FF"/>
        </w:rPr>
        <w:t xml:space="preserve"> </w:t>
      </w:r>
      <w:r w:rsidRPr="007E3EBF">
        <w:rPr>
          <w:rFonts w:ascii="Palatino Linotype" w:hAnsi="Palatino Linotype"/>
          <w:color w:val="0000FF"/>
        </w:rPr>
        <w:t xml:space="preserve">24 Yes, and </w:t>
      </w:r>
      <w:r w:rsidRPr="007E1258">
        <w:rPr>
          <w:rFonts w:ascii="Palatino Linotype" w:hAnsi="Palatino Linotype"/>
          <w:color w:val="0000FF"/>
          <w:u w:val="single"/>
        </w:rPr>
        <w:t>all the prophets</w:t>
      </w:r>
      <w:r w:rsidRPr="007E3EBF">
        <w:rPr>
          <w:rFonts w:ascii="Palatino Linotype" w:hAnsi="Palatino Linotype"/>
          <w:color w:val="0000FF"/>
        </w:rPr>
        <w:t xml:space="preserve">, from Samuel and those who follow, as many as have spoken, have also foretold </w:t>
      </w:r>
      <w:r w:rsidRPr="007E1258">
        <w:rPr>
          <w:rFonts w:ascii="Palatino Linotype" w:hAnsi="Palatino Linotype"/>
          <w:color w:val="0000FF"/>
          <w:u w:val="single"/>
        </w:rPr>
        <w:t>these days</w:t>
      </w:r>
      <w:r w:rsidRPr="007E3EBF">
        <w:rPr>
          <w:rFonts w:ascii="Palatino Linotype" w:hAnsi="Palatino Linotype"/>
          <w:color w:val="0000FF"/>
        </w:rPr>
        <w:t>.</w:t>
      </w:r>
    </w:p>
    <w:p w14:paraId="43366D2C" w14:textId="77777777" w:rsidR="007E3EBF" w:rsidRDefault="007E3EBF" w:rsidP="00E34C96">
      <w:pPr>
        <w:rPr>
          <w:rFonts w:ascii="Palatino Linotype" w:hAnsi="Palatino Linotype"/>
          <w:color w:val="0000FF"/>
        </w:rPr>
      </w:pPr>
      <w:r>
        <w:rPr>
          <w:rFonts w:ascii="Palatino Linotype" w:hAnsi="Palatino Linotype"/>
          <w:color w:val="000000"/>
        </w:rPr>
        <w:t xml:space="preserve">The only thing </w:t>
      </w:r>
      <w:r w:rsidRPr="007E1258">
        <w:rPr>
          <w:rFonts w:ascii="Palatino Linotype" w:hAnsi="Palatino Linotype"/>
          <w:color w:val="000000"/>
          <w:u w:val="single"/>
        </w:rPr>
        <w:t>all of the prophets</w:t>
      </w:r>
      <w:r>
        <w:rPr>
          <w:rFonts w:ascii="Palatino Linotype" w:hAnsi="Palatino Linotype"/>
          <w:color w:val="000000"/>
        </w:rPr>
        <w:t xml:space="preserve"> spoke of is the millennial reign of Christ.</w:t>
      </w:r>
      <w:r w:rsidR="007E1258">
        <w:rPr>
          <w:rFonts w:ascii="Palatino Linotype" w:hAnsi="Palatino Linotype"/>
          <w:color w:val="000000"/>
        </w:rPr>
        <w:t xml:space="preserve">  </w:t>
      </w:r>
      <w:r w:rsidR="0057450F">
        <w:rPr>
          <w:rFonts w:ascii="Palatino Linotype" w:hAnsi="Palatino Linotype"/>
          <w:color w:val="000000"/>
        </w:rPr>
        <w:t>Th</w:t>
      </w:r>
      <w:r w:rsidR="007E1258">
        <w:rPr>
          <w:rFonts w:ascii="Palatino Linotype" w:hAnsi="Palatino Linotype"/>
          <w:color w:val="000000"/>
        </w:rPr>
        <w:t>is reign had begun</w:t>
      </w:r>
      <w:r w:rsidR="0057450F">
        <w:rPr>
          <w:rFonts w:ascii="Palatino Linotype" w:hAnsi="Palatino Linotype"/>
          <w:color w:val="000000"/>
        </w:rPr>
        <w:t>; it wasn’t future, it began then (“these days”)</w:t>
      </w:r>
      <w:r w:rsidR="007E1258">
        <w:rPr>
          <w:rFonts w:ascii="Palatino Linotype" w:hAnsi="Palatino Linotype"/>
          <w:color w:val="000000"/>
        </w:rPr>
        <w:t>.</w:t>
      </w:r>
    </w:p>
    <w:p w14:paraId="1A07177D" w14:textId="77777777" w:rsidR="007E3EBF" w:rsidRDefault="007E3EBF" w:rsidP="00E34C96">
      <w:pPr>
        <w:rPr>
          <w:rFonts w:ascii="Palatino Linotype" w:hAnsi="Palatino Linotype"/>
          <w:color w:val="0000FF"/>
        </w:rPr>
      </w:pPr>
    </w:p>
    <w:p w14:paraId="1D1CDC78" w14:textId="77777777" w:rsidR="0057450F" w:rsidRDefault="0057450F" w:rsidP="0057450F">
      <w:pPr>
        <w:rPr>
          <w:rFonts w:ascii="Palatino Linotype" w:hAnsi="Palatino Linotype"/>
          <w:color w:val="0000FF"/>
        </w:rPr>
      </w:pPr>
      <w:r>
        <w:rPr>
          <w:rFonts w:ascii="Palatino Linotype" w:hAnsi="Palatino Linotype"/>
          <w:color w:val="0000FF"/>
        </w:rPr>
        <w:t>4:23-25 (After Peter &amp; John threatened by Sanhedrin)</w:t>
      </w:r>
    </w:p>
    <w:p w14:paraId="7742BB10" w14:textId="77777777" w:rsidR="0057450F" w:rsidRPr="00C13696" w:rsidRDefault="0057450F" w:rsidP="0057450F">
      <w:pPr>
        <w:rPr>
          <w:rFonts w:ascii="Palatino Linotype" w:hAnsi="Palatino Linotype"/>
          <w:color w:val="0000FF"/>
        </w:rPr>
      </w:pPr>
      <w:r w:rsidRPr="00C13696">
        <w:rPr>
          <w:rFonts w:ascii="Palatino Linotype" w:hAnsi="Palatino Linotype"/>
          <w:color w:val="0000FF"/>
        </w:rPr>
        <w:t xml:space="preserve">And being let go, they went to their own companions and reported all that the chief priests and elders had said to them.  So when they heard that, they raised their voice to God with one accord and said: “Lord, You are God, who made heaven and earth and the </w:t>
      </w:r>
      <w:r>
        <w:rPr>
          <w:rFonts w:ascii="Palatino Linotype" w:hAnsi="Palatino Linotype"/>
          <w:color w:val="0000FF"/>
        </w:rPr>
        <w:t xml:space="preserve">sea, and all that is in them, </w:t>
      </w:r>
      <w:r w:rsidRPr="00C13696">
        <w:rPr>
          <w:rFonts w:ascii="Palatino Linotype" w:hAnsi="Palatino Linotype"/>
          <w:color w:val="0000FF"/>
        </w:rPr>
        <w:t>who by th</w:t>
      </w:r>
      <w:r>
        <w:rPr>
          <w:rFonts w:ascii="Palatino Linotype" w:hAnsi="Palatino Linotype"/>
          <w:color w:val="0000FF"/>
        </w:rPr>
        <w:t>e mouth of Your servant David</w:t>
      </w:r>
      <w:r w:rsidRPr="00C13696">
        <w:rPr>
          <w:rFonts w:ascii="Palatino Linotype" w:hAnsi="Palatino Linotype"/>
          <w:color w:val="0000FF"/>
        </w:rPr>
        <w:t xml:space="preserve"> have said:</w:t>
      </w:r>
    </w:p>
    <w:p w14:paraId="560F3BFD" w14:textId="77777777" w:rsidR="0057450F" w:rsidRPr="00C13696" w:rsidRDefault="0057450F" w:rsidP="0057450F">
      <w:pPr>
        <w:rPr>
          <w:rFonts w:ascii="Palatino Linotype" w:hAnsi="Palatino Linotype"/>
          <w:color w:val="0000FF"/>
        </w:rPr>
      </w:pPr>
      <w:r>
        <w:rPr>
          <w:rFonts w:ascii="Palatino Linotype" w:hAnsi="Palatino Linotype"/>
          <w:color w:val="0000FF"/>
        </w:rPr>
        <w:t xml:space="preserve">      </w:t>
      </w:r>
      <w:r w:rsidRPr="00C13696">
        <w:rPr>
          <w:rFonts w:ascii="Palatino Linotype" w:hAnsi="Palatino Linotype"/>
          <w:color w:val="0000FF"/>
        </w:rPr>
        <w:t>Why did the nations rage,</w:t>
      </w:r>
    </w:p>
    <w:p w14:paraId="217D3766" w14:textId="77777777" w:rsidR="0057450F" w:rsidRDefault="0057450F" w:rsidP="0057450F">
      <w:pPr>
        <w:rPr>
          <w:rFonts w:ascii="Palatino Linotype" w:hAnsi="Palatino Linotype"/>
          <w:color w:val="0000FF"/>
        </w:rPr>
      </w:pPr>
      <w:r w:rsidRPr="00C13696">
        <w:rPr>
          <w:rFonts w:ascii="Palatino Linotype" w:hAnsi="Palatino Linotype"/>
          <w:color w:val="0000FF"/>
        </w:rPr>
        <w:t xml:space="preserve">      And the people plot vain things?</w:t>
      </w:r>
    </w:p>
    <w:p w14:paraId="5BC2F967" w14:textId="77777777" w:rsidR="0057450F" w:rsidRPr="004720C1" w:rsidRDefault="0057450F" w:rsidP="0057450F">
      <w:pPr>
        <w:rPr>
          <w:rFonts w:ascii="Palatino Linotype" w:hAnsi="Palatino Linotype"/>
          <w:i/>
        </w:rPr>
      </w:pPr>
      <w:r w:rsidRPr="004720C1">
        <w:rPr>
          <w:rFonts w:ascii="Palatino Linotype" w:hAnsi="Palatino Linotype"/>
        </w:rPr>
        <w:t>The reference</w:t>
      </w:r>
      <w:r>
        <w:rPr>
          <w:rFonts w:ascii="Palatino Linotype" w:hAnsi="Palatino Linotype"/>
        </w:rPr>
        <w:t xml:space="preserve"> in context is “</w:t>
      </w:r>
      <w:r w:rsidRPr="004720C1">
        <w:rPr>
          <w:rFonts w:ascii="Palatino Linotype" w:hAnsi="Palatino Linotype"/>
          <w:i/>
        </w:rPr>
        <w:t>Why do the nations rage,</w:t>
      </w:r>
      <w:r>
        <w:rPr>
          <w:rFonts w:ascii="Palatino Linotype" w:hAnsi="Palatino Linotype"/>
          <w:i/>
        </w:rPr>
        <w:t xml:space="preserve"> </w:t>
      </w:r>
      <w:r w:rsidRPr="004720C1">
        <w:rPr>
          <w:rFonts w:ascii="Palatino Linotype" w:hAnsi="Palatino Linotype"/>
          <w:i/>
        </w:rPr>
        <w:t>And the people plot a vain thing?</w:t>
      </w:r>
    </w:p>
    <w:p w14:paraId="61E6CAD8" w14:textId="77777777" w:rsidR="0057450F" w:rsidRPr="004720C1" w:rsidRDefault="0057450F" w:rsidP="0057450F">
      <w:pPr>
        <w:rPr>
          <w:rFonts w:ascii="Palatino Linotype" w:hAnsi="Palatino Linotype"/>
          <w:i/>
        </w:rPr>
      </w:pPr>
      <w:r w:rsidRPr="004720C1">
        <w:rPr>
          <w:rFonts w:ascii="Palatino Linotype" w:hAnsi="Palatino Linotype"/>
          <w:i/>
        </w:rPr>
        <w:t>The kings of the earth set themselves,</w:t>
      </w:r>
      <w:r>
        <w:rPr>
          <w:rFonts w:ascii="Palatino Linotype" w:hAnsi="Palatino Linotype"/>
          <w:i/>
        </w:rPr>
        <w:t xml:space="preserve"> </w:t>
      </w:r>
      <w:r w:rsidRPr="004720C1">
        <w:rPr>
          <w:rFonts w:ascii="Palatino Linotype" w:hAnsi="Palatino Linotype"/>
          <w:i/>
        </w:rPr>
        <w:t>And the rulers take counsel together,</w:t>
      </w:r>
      <w:r>
        <w:rPr>
          <w:rFonts w:ascii="Palatino Linotype" w:hAnsi="Palatino Linotype"/>
          <w:i/>
        </w:rPr>
        <w:t xml:space="preserve"> </w:t>
      </w:r>
      <w:r w:rsidRPr="004720C1">
        <w:rPr>
          <w:rFonts w:ascii="Palatino Linotype" w:hAnsi="Palatino Linotype"/>
          <w:i/>
        </w:rPr>
        <w:t>Against the LORD and against His Anointed, saying,</w:t>
      </w:r>
      <w:r>
        <w:rPr>
          <w:rFonts w:ascii="Palatino Linotype" w:hAnsi="Palatino Linotype"/>
          <w:i/>
        </w:rPr>
        <w:t xml:space="preserve"> </w:t>
      </w:r>
      <w:r w:rsidRPr="004720C1">
        <w:rPr>
          <w:rFonts w:ascii="Palatino Linotype" w:hAnsi="Palatino Linotype"/>
          <w:i/>
        </w:rPr>
        <w:t>“Let us break Their bonds in pieces</w:t>
      </w:r>
      <w:r>
        <w:rPr>
          <w:rFonts w:ascii="Palatino Linotype" w:hAnsi="Palatino Linotype"/>
          <w:i/>
        </w:rPr>
        <w:t xml:space="preserve"> </w:t>
      </w:r>
      <w:r w:rsidRPr="004720C1">
        <w:rPr>
          <w:rFonts w:ascii="Palatino Linotype" w:hAnsi="Palatino Linotype"/>
          <w:i/>
        </w:rPr>
        <w:t>And cast away Their cords fro</w:t>
      </w:r>
      <w:r>
        <w:rPr>
          <w:rFonts w:ascii="Palatino Linotype" w:hAnsi="Palatino Linotype"/>
          <w:i/>
        </w:rPr>
        <w:t xml:space="preserve">m us.”  </w:t>
      </w:r>
      <w:r w:rsidRPr="004720C1">
        <w:rPr>
          <w:rFonts w:ascii="Palatino Linotype" w:hAnsi="Palatino Linotype"/>
          <w:i/>
        </w:rPr>
        <w:t>He who sits in the heavens shall laugh;</w:t>
      </w:r>
      <w:r>
        <w:rPr>
          <w:rFonts w:ascii="Palatino Linotype" w:hAnsi="Palatino Linotype"/>
          <w:i/>
        </w:rPr>
        <w:t xml:space="preserve"> </w:t>
      </w:r>
      <w:r w:rsidRPr="004720C1">
        <w:rPr>
          <w:rFonts w:ascii="Palatino Linotype" w:hAnsi="Palatino Linotype"/>
          <w:i/>
        </w:rPr>
        <w:t>The Lord shall hold them in derision.</w:t>
      </w:r>
    </w:p>
    <w:p w14:paraId="6E00A5EB" w14:textId="77777777" w:rsidR="0057450F" w:rsidRPr="004720C1" w:rsidRDefault="0057450F" w:rsidP="0057450F">
      <w:pPr>
        <w:rPr>
          <w:rFonts w:ascii="Palatino Linotype" w:hAnsi="Palatino Linotype"/>
          <w:i/>
        </w:rPr>
      </w:pPr>
      <w:r w:rsidRPr="004720C1">
        <w:rPr>
          <w:rFonts w:ascii="Palatino Linotype" w:hAnsi="Palatino Linotype"/>
          <w:i/>
        </w:rPr>
        <w:t>Then He shall speak to them in His wrath,</w:t>
      </w:r>
      <w:r>
        <w:rPr>
          <w:rFonts w:ascii="Palatino Linotype" w:hAnsi="Palatino Linotype"/>
          <w:i/>
        </w:rPr>
        <w:t xml:space="preserve"> </w:t>
      </w:r>
      <w:r w:rsidRPr="004720C1">
        <w:rPr>
          <w:rFonts w:ascii="Palatino Linotype" w:hAnsi="Palatino Linotype"/>
          <w:i/>
        </w:rPr>
        <w:t>And distress them in His deep displeasure:</w:t>
      </w:r>
    </w:p>
    <w:p w14:paraId="29EA2654" w14:textId="77777777" w:rsidR="0057450F" w:rsidRPr="004720C1" w:rsidRDefault="0057450F" w:rsidP="0057450F">
      <w:pPr>
        <w:rPr>
          <w:rFonts w:ascii="Palatino Linotype" w:hAnsi="Palatino Linotype"/>
        </w:rPr>
      </w:pPr>
      <w:r w:rsidRPr="004720C1">
        <w:rPr>
          <w:rFonts w:ascii="Palatino Linotype" w:hAnsi="Palatino Linotype"/>
          <w:i/>
        </w:rPr>
        <w:t>“Yet I have set My King</w:t>
      </w:r>
      <w:r>
        <w:rPr>
          <w:rFonts w:ascii="Palatino Linotype" w:hAnsi="Palatino Linotype"/>
          <w:i/>
        </w:rPr>
        <w:t xml:space="preserve"> </w:t>
      </w:r>
      <w:r w:rsidRPr="004720C1">
        <w:rPr>
          <w:rFonts w:ascii="Palatino Linotype" w:hAnsi="Palatino Linotype"/>
          <w:i/>
        </w:rPr>
        <w:t>On My holy hill of Zion.</w:t>
      </w:r>
      <w:r>
        <w:rPr>
          <w:rFonts w:ascii="Palatino Linotype" w:hAnsi="Palatino Linotype"/>
        </w:rPr>
        <w:t xml:space="preserve">”  PSA 2:1-6.  Note that the king is on God’s holy hill of Zion.  That is where Jesus was at that time and still is </w:t>
      </w:r>
      <w:r w:rsidRPr="004720C1">
        <w:rPr>
          <w:rFonts w:ascii="Palatino Linotype" w:hAnsi="Palatino Linotype"/>
          <w:u w:val="single"/>
        </w:rPr>
        <w:t>now</w:t>
      </w:r>
      <w:r>
        <w:rPr>
          <w:rFonts w:ascii="Palatino Linotype" w:hAnsi="Palatino Linotype"/>
        </w:rPr>
        <w:t>.</w:t>
      </w:r>
    </w:p>
    <w:p w14:paraId="16CD2508" w14:textId="77777777" w:rsidR="0057450F" w:rsidRDefault="0057450F" w:rsidP="0057450F">
      <w:pPr>
        <w:pStyle w:val="ListParagraph"/>
        <w:ind w:left="270"/>
        <w:rPr>
          <w:rFonts w:ascii="Palatino Linotype" w:hAnsi="Palatino Linotype"/>
          <w:color w:val="000000"/>
        </w:rPr>
      </w:pPr>
    </w:p>
    <w:p w14:paraId="57126671" w14:textId="77777777" w:rsidR="00062EB9" w:rsidRDefault="00062EB9" w:rsidP="00E34C96">
      <w:pPr>
        <w:rPr>
          <w:rFonts w:ascii="Palatino Linotype" w:hAnsi="Palatino Linotype"/>
          <w:color w:val="0000FF"/>
        </w:rPr>
      </w:pPr>
      <w:r w:rsidRPr="00AA7BA4">
        <w:rPr>
          <w:rFonts w:ascii="Palatino Linotype" w:hAnsi="Palatino Linotype"/>
          <w:color w:val="0000FF"/>
          <w:u w:val="single"/>
        </w:rPr>
        <w:t>Chapter 7</w:t>
      </w:r>
      <w:r w:rsidR="0057450F">
        <w:rPr>
          <w:rFonts w:ascii="Palatino Linotype" w:hAnsi="Palatino Linotype"/>
          <w:color w:val="0000FF"/>
        </w:rPr>
        <w:t xml:space="preserve"> (During Stephen’s Address to the Jewish Council)</w:t>
      </w:r>
    </w:p>
    <w:p w14:paraId="77F0E247" w14:textId="77777777" w:rsidR="00062EB9" w:rsidRPr="00062EB9" w:rsidRDefault="00062EB9" w:rsidP="00062EB9">
      <w:pPr>
        <w:rPr>
          <w:rFonts w:ascii="Palatino Linotype" w:hAnsi="Palatino Linotype"/>
          <w:color w:val="0000FF"/>
        </w:rPr>
      </w:pPr>
      <w:r w:rsidRPr="00062EB9">
        <w:rPr>
          <w:rFonts w:ascii="Palatino Linotype" w:hAnsi="Palatino Linotype"/>
          <w:color w:val="0000FF"/>
        </w:rPr>
        <w:t>37 “This is that Moses who said to the children of Israel, ‘The LORD your God will raise up for you a Prophet like me from your b</w:t>
      </w:r>
      <w:r>
        <w:rPr>
          <w:rFonts w:ascii="Palatino Linotype" w:hAnsi="Palatino Linotype"/>
          <w:color w:val="0000FF"/>
        </w:rPr>
        <w:t>rethren. Him you shall hear.’</w:t>
      </w:r>
    </w:p>
    <w:p w14:paraId="6F25A6D7" w14:textId="77777777" w:rsidR="00062EB9" w:rsidRDefault="00062EB9" w:rsidP="00062EB9">
      <w:pPr>
        <w:rPr>
          <w:rFonts w:ascii="Palatino Linotype" w:hAnsi="Palatino Linotype"/>
          <w:color w:val="0000FF"/>
        </w:rPr>
      </w:pPr>
      <w:r w:rsidRPr="00062EB9">
        <w:rPr>
          <w:rFonts w:ascii="Palatino Linotype" w:hAnsi="Palatino Linotype"/>
          <w:color w:val="0000FF"/>
        </w:rPr>
        <w:t xml:space="preserve">38 “This is he who was in the </w:t>
      </w:r>
      <w:r w:rsidRPr="00062EB9">
        <w:rPr>
          <w:rFonts w:ascii="Palatino Linotype" w:hAnsi="Palatino Linotype"/>
          <w:color w:val="0000FF"/>
          <w:u w:val="single"/>
        </w:rPr>
        <w:t>congregation</w:t>
      </w:r>
      <w:r w:rsidRPr="00062EB9">
        <w:rPr>
          <w:rFonts w:ascii="Palatino Linotype" w:hAnsi="Palatino Linotype"/>
          <w:color w:val="0000FF"/>
        </w:rPr>
        <w:t xml:space="preserve"> in the wilderness with the Angel who spoke to him on Mount Sinai, and with our fathers, the one who received the living oracles to give to us, 39 whom our fathers would not obey, but rejected.</w:t>
      </w:r>
    </w:p>
    <w:p w14:paraId="127E796C" w14:textId="77777777" w:rsidR="00062EB9" w:rsidRDefault="00062EB9" w:rsidP="00062EB9">
      <w:pPr>
        <w:rPr>
          <w:rFonts w:ascii="Palatino Linotype" w:hAnsi="Palatino Linotype"/>
          <w:color w:val="0000FF"/>
        </w:rPr>
      </w:pPr>
      <w:r>
        <w:rPr>
          <w:rFonts w:ascii="Palatino Linotype" w:hAnsi="Palatino Linotype"/>
          <w:color w:val="000000"/>
        </w:rPr>
        <w:t>Congregation</w:t>
      </w:r>
      <w:r w:rsidRPr="00D55180">
        <w:rPr>
          <w:rFonts w:ascii="Palatino Linotype" w:hAnsi="Palatino Linotype"/>
          <w:color w:val="000000"/>
        </w:rPr>
        <w:t xml:space="preserve"> </w:t>
      </w:r>
      <w:r>
        <w:rPr>
          <w:rFonts w:ascii="Palatino Linotype" w:hAnsi="Palatino Linotype"/>
          <w:color w:val="000000"/>
        </w:rPr>
        <w:t>(</w:t>
      </w:r>
      <w:r w:rsidRPr="00D55180">
        <w:rPr>
          <w:rFonts w:ascii="Palatino Linotype" w:hAnsi="Palatino Linotype"/>
          <w:color w:val="000000"/>
        </w:rPr>
        <w:t>Eklesia</w:t>
      </w:r>
      <w:r>
        <w:rPr>
          <w:rFonts w:ascii="Palatino Linotype" w:hAnsi="Palatino Linotype"/>
          <w:color w:val="000000"/>
        </w:rPr>
        <w:t>) is literally</w:t>
      </w:r>
      <w:r w:rsidRPr="00D55180">
        <w:rPr>
          <w:rFonts w:ascii="Palatino Linotype" w:hAnsi="Palatino Linotype"/>
          <w:color w:val="000000"/>
        </w:rPr>
        <w:t>, “called out ones</w:t>
      </w:r>
      <w:r w:rsidR="0057450F">
        <w:rPr>
          <w:rFonts w:ascii="Palatino Linotype" w:hAnsi="Palatino Linotype"/>
          <w:color w:val="000000"/>
        </w:rPr>
        <w:t>,</w:t>
      </w:r>
      <w:r w:rsidRPr="00D55180">
        <w:rPr>
          <w:rFonts w:ascii="Palatino Linotype" w:hAnsi="Palatino Linotype"/>
          <w:color w:val="000000"/>
        </w:rPr>
        <w:t>” church</w:t>
      </w:r>
      <w:r w:rsidR="0057450F">
        <w:rPr>
          <w:rFonts w:ascii="Palatino Linotype" w:hAnsi="Palatino Linotype"/>
          <w:color w:val="000000"/>
        </w:rPr>
        <w:t>.  This was always God’s people:</w:t>
      </w:r>
      <w:r w:rsidRPr="00D55180">
        <w:rPr>
          <w:rFonts w:ascii="Palatino Linotype" w:hAnsi="Palatino Linotype"/>
          <w:color w:val="000000"/>
        </w:rPr>
        <w:t xml:space="preserve"> the church.</w:t>
      </w:r>
    </w:p>
    <w:p w14:paraId="1904ECB1" w14:textId="77777777" w:rsidR="00062EB9" w:rsidRDefault="00062EB9" w:rsidP="00E34C96">
      <w:pPr>
        <w:rPr>
          <w:rFonts w:ascii="Palatino Linotype" w:hAnsi="Palatino Linotype"/>
          <w:color w:val="0000FF"/>
        </w:rPr>
      </w:pPr>
      <w:r>
        <w:rPr>
          <w:rFonts w:ascii="Palatino Linotype" w:hAnsi="Palatino Linotype"/>
          <w:color w:val="0000FF"/>
        </w:rPr>
        <w:t>…</w:t>
      </w:r>
    </w:p>
    <w:p w14:paraId="6CF90E93" w14:textId="77777777" w:rsidR="00062EB9" w:rsidRPr="00062EB9" w:rsidRDefault="00062EB9" w:rsidP="00062EB9">
      <w:pPr>
        <w:rPr>
          <w:rFonts w:ascii="Palatino Linotype" w:hAnsi="Palatino Linotype"/>
          <w:color w:val="0000FF"/>
        </w:rPr>
      </w:pPr>
      <w:r w:rsidRPr="00062EB9">
        <w:rPr>
          <w:rFonts w:ascii="Palatino Linotype" w:hAnsi="Palatino Linotype"/>
          <w:color w:val="0000FF"/>
        </w:rPr>
        <w:t>44 “Our fathers had the tabernacle of witness in the wilderness, as He appointed, instructing Moses to make it according to the pattern that he had seen, 45 which our fathers, having received it in turn, also brought with Joshua into the land possessed by the Gentiles, whom God drove out before the face of our fathers until the days of David, 46 who found favor before God and asked to find a dwelling for the God of Jacob. 47 But Solomon built Him a house.</w:t>
      </w:r>
    </w:p>
    <w:p w14:paraId="29B11A29" w14:textId="77777777" w:rsidR="00062EB9" w:rsidRPr="00062EB9" w:rsidRDefault="00062EB9" w:rsidP="00062EB9">
      <w:pPr>
        <w:rPr>
          <w:rFonts w:ascii="Palatino Linotype" w:hAnsi="Palatino Linotype"/>
          <w:color w:val="0000FF"/>
        </w:rPr>
      </w:pPr>
      <w:r w:rsidRPr="00062EB9">
        <w:rPr>
          <w:rFonts w:ascii="Palatino Linotype" w:hAnsi="Palatino Linotype"/>
          <w:color w:val="0000FF"/>
        </w:rPr>
        <w:t>48 “However, the Most High does not dwell in temples made with hands, as the prophet says:</w:t>
      </w:r>
    </w:p>
    <w:p w14:paraId="0A455B02" w14:textId="77777777" w:rsidR="00062EB9" w:rsidRPr="00062EB9" w:rsidRDefault="00062EB9" w:rsidP="00062EB9">
      <w:pPr>
        <w:rPr>
          <w:rFonts w:ascii="Palatino Linotype" w:hAnsi="Palatino Linotype"/>
          <w:color w:val="0000FF"/>
        </w:rPr>
      </w:pPr>
      <w:r w:rsidRPr="00062EB9">
        <w:rPr>
          <w:rFonts w:ascii="Palatino Linotype" w:hAnsi="Palatino Linotype"/>
          <w:color w:val="0000FF"/>
        </w:rPr>
        <w:t xml:space="preserve">       49 ‘ Heaven is My throne,</w:t>
      </w:r>
    </w:p>
    <w:p w14:paraId="21C1137A" w14:textId="77777777" w:rsidR="00062EB9" w:rsidRPr="00062EB9" w:rsidRDefault="00062EB9" w:rsidP="00062EB9">
      <w:pPr>
        <w:rPr>
          <w:rFonts w:ascii="Palatino Linotype" w:hAnsi="Palatino Linotype"/>
          <w:color w:val="0000FF"/>
        </w:rPr>
      </w:pPr>
      <w:r w:rsidRPr="00062EB9">
        <w:rPr>
          <w:rFonts w:ascii="Palatino Linotype" w:hAnsi="Palatino Linotype"/>
          <w:color w:val="0000FF"/>
        </w:rPr>
        <w:t xml:space="preserve">      And earth is My footstool.</w:t>
      </w:r>
    </w:p>
    <w:p w14:paraId="0714E832" w14:textId="77777777" w:rsidR="00062EB9" w:rsidRPr="00062EB9" w:rsidRDefault="00062EB9" w:rsidP="00062EB9">
      <w:pPr>
        <w:rPr>
          <w:rFonts w:ascii="Palatino Linotype" w:hAnsi="Palatino Linotype"/>
          <w:color w:val="0000FF"/>
        </w:rPr>
      </w:pPr>
      <w:r w:rsidRPr="00062EB9">
        <w:rPr>
          <w:rFonts w:ascii="Palatino Linotype" w:hAnsi="Palatino Linotype"/>
          <w:color w:val="0000FF"/>
        </w:rPr>
        <w:lastRenderedPageBreak/>
        <w:t xml:space="preserve">      What house will you build for Me? says the LORD,</w:t>
      </w:r>
    </w:p>
    <w:p w14:paraId="481C7478" w14:textId="77777777" w:rsidR="00062EB9" w:rsidRPr="00062EB9" w:rsidRDefault="00062EB9" w:rsidP="00062EB9">
      <w:pPr>
        <w:rPr>
          <w:rFonts w:ascii="Palatino Linotype" w:hAnsi="Palatino Linotype"/>
          <w:color w:val="0000FF"/>
        </w:rPr>
      </w:pPr>
      <w:r w:rsidRPr="00062EB9">
        <w:rPr>
          <w:rFonts w:ascii="Palatino Linotype" w:hAnsi="Palatino Linotype"/>
          <w:color w:val="0000FF"/>
        </w:rPr>
        <w:t xml:space="preserve">      Or what is the place of My rest?</w:t>
      </w:r>
    </w:p>
    <w:p w14:paraId="06AD032D" w14:textId="77777777" w:rsidR="00062EB9" w:rsidRDefault="00062EB9" w:rsidP="00062EB9">
      <w:pPr>
        <w:rPr>
          <w:rFonts w:ascii="Palatino Linotype" w:hAnsi="Palatino Linotype"/>
          <w:color w:val="0000FF"/>
        </w:rPr>
      </w:pPr>
      <w:r w:rsidRPr="00062EB9">
        <w:rPr>
          <w:rFonts w:ascii="Palatino Linotype" w:hAnsi="Palatino Linotype"/>
          <w:color w:val="0000FF"/>
        </w:rPr>
        <w:t xml:space="preserve">       50 Has My han</w:t>
      </w:r>
      <w:r>
        <w:rPr>
          <w:rFonts w:ascii="Palatino Linotype" w:hAnsi="Palatino Linotype"/>
          <w:color w:val="0000FF"/>
        </w:rPr>
        <w:t>d not made all these things?’</w:t>
      </w:r>
    </w:p>
    <w:p w14:paraId="365F982F" w14:textId="77777777" w:rsidR="00062EB9" w:rsidRDefault="00062EB9" w:rsidP="00062EB9">
      <w:pPr>
        <w:rPr>
          <w:rFonts w:ascii="Palatino Linotype" w:hAnsi="Palatino Linotype"/>
          <w:color w:val="000000"/>
        </w:rPr>
      </w:pPr>
      <w:r w:rsidRPr="00D55180">
        <w:rPr>
          <w:rFonts w:ascii="Palatino Linotype" w:hAnsi="Palatino Linotype"/>
          <w:color w:val="000000"/>
        </w:rPr>
        <w:t xml:space="preserve">God is not tied to Israel; the land or the temple.  It’s not a Jewish thing.  </w:t>
      </w:r>
      <w:r>
        <w:rPr>
          <w:rFonts w:ascii="Palatino Linotype" w:hAnsi="Palatino Linotype"/>
          <w:color w:val="000000"/>
        </w:rPr>
        <w:t>This is o</w:t>
      </w:r>
      <w:r w:rsidRPr="00D55180">
        <w:rPr>
          <w:rFonts w:ascii="Palatino Linotype" w:hAnsi="Palatino Linotype"/>
          <w:color w:val="000000"/>
        </w:rPr>
        <w:t>ne of t</w:t>
      </w:r>
      <w:r>
        <w:rPr>
          <w:rFonts w:ascii="Palatino Linotype" w:hAnsi="Palatino Linotype"/>
          <w:color w:val="000000"/>
        </w:rPr>
        <w:t>he main reasons they stoned him.  Israelites thought that they had God’s favor frequently in their history just because they had the temple</w:t>
      </w:r>
      <w:r w:rsidR="00500E5C">
        <w:rPr>
          <w:rFonts w:ascii="Palatino Linotype" w:hAnsi="Palatino Linotype"/>
          <w:color w:val="000000"/>
        </w:rPr>
        <w:t xml:space="preserve"> et al.</w:t>
      </w:r>
      <w:r w:rsidR="006F1269">
        <w:rPr>
          <w:rFonts w:ascii="Palatino Linotype" w:hAnsi="Palatino Linotype"/>
          <w:color w:val="000000"/>
        </w:rPr>
        <w:t xml:space="preserve">  Here is an example of that attitude (they layer sin on sin and challenge God to respond):</w:t>
      </w:r>
    </w:p>
    <w:p w14:paraId="0C5E1DD1" w14:textId="77777777" w:rsidR="006F1269" w:rsidRPr="006F1269" w:rsidRDefault="006F1269" w:rsidP="00E8223A">
      <w:pPr>
        <w:pStyle w:val="ListParagraph"/>
        <w:numPr>
          <w:ilvl w:val="0"/>
          <w:numId w:val="112"/>
        </w:numPr>
        <w:rPr>
          <w:rFonts w:ascii="Palatino Linotype" w:hAnsi="Palatino Linotype"/>
        </w:rPr>
      </w:pPr>
      <w:r w:rsidRPr="006F1269">
        <w:rPr>
          <w:rFonts w:ascii="Palatino Linotype" w:hAnsi="Palatino Linotype"/>
        </w:rPr>
        <w:t>“</w:t>
      </w:r>
      <w:r w:rsidRPr="006F1269">
        <w:rPr>
          <w:rFonts w:ascii="Palatino Linotype" w:hAnsi="Palatino Linotype"/>
          <w:i/>
        </w:rPr>
        <w:t>Woe to those who draw iniquity with cords of vanity, And sin as if with a cart rope; That say, “Let Him make speed and hasten His work, That we may see it; And let the counsel of the Holy One of Israel draw near and come,</w:t>
      </w:r>
      <w:r>
        <w:rPr>
          <w:rFonts w:ascii="Palatino Linotype" w:hAnsi="Palatino Linotype"/>
          <w:i/>
        </w:rPr>
        <w:t xml:space="preserve"> </w:t>
      </w:r>
      <w:r w:rsidRPr="006F1269">
        <w:rPr>
          <w:rFonts w:ascii="Palatino Linotype" w:hAnsi="Palatino Linotype"/>
          <w:i/>
        </w:rPr>
        <w:t>That we may know it.”</w:t>
      </w:r>
      <w:r w:rsidRPr="006F1269">
        <w:rPr>
          <w:rFonts w:ascii="Palatino Linotype" w:hAnsi="Palatino Linotype"/>
        </w:rPr>
        <w:t>”  ISA 5:18-19</w:t>
      </w:r>
    </w:p>
    <w:p w14:paraId="11AA8D22" w14:textId="77777777" w:rsidR="00062EB9" w:rsidRDefault="00062EB9" w:rsidP="00E34C96">
      <w:pPr>
        <w:rPr>
          <w:rFonts w:ascii="Palatino Linotype" w:hAnsi="Palatino Linotype"/>
          <w:color w:val="0000FF"/>
        </w:rPr>
      </w:pPr>
    </w:p>
    <w:p w14:paraId="56F4F94A" w14:textId="77777777" w:rsidR="00875748" w:rsidRPr="00875748" w:rsidRDefault="00785826" w:rsidP="00875748">
      <w:pPr>
        <w:pStyle w:val="ListParagraph"/>
        <w:ind w:left="0"/>
        <w:rPr>
          <w:rFonts w:ascii="Palatino Linotype" w:hAnsi="Palatino Linotype"/>
          <w:color w:val="0000FF"/>
        </w:rPr>
      </w:pPr>
      <w:r w:rsidRPr="00875748">
        <w:rPr>
          <w:rFonts w:ascii="Palatino Linotype" w:hAnsi="Palatino Linotype"/>
          <w:color w:val="0000FF"/>
        </w:rPr>
        <w:t>15:1</w:t>
      </w:r>
      <w:r w:rsidR="00875748">
        <w:rPr>
          <w:rFonts w:ascii="Palatino Linotype" w:hAnsi="Palatino Linotype"/>
          <w:color w:val="0000FF"/>
        </w:rPr>
        <w:t>2</w:t>
      </w:r>
      <w:r w:rsidRPr="00875748">
        <w:rPr>
          <w:rFonts w:ascii="Palatino Linotype" w:hAnsi="Palatino Linotype"/>
          <w:color w:val="0000FF"/>
        </w:rPr>
        <w:t>-17</w:t>
      </w:r>
      <w:r w:rsidR="00543748">
        <w:rPr>
          <w:rFonts w:ascii="Palatino Linotype" w:hAnsi="Palatino Linotype"/>
          <w:color w:val="0000FF"/>
        </w:rPr>
        <w:t xml:space="preserve"> (During the </w:t>
      </w:r>
      <w:r w:rsidR="00543748" w:rsidRPr="00543748">
        <w:rPr>
          <w:rFonts w:ascii="Palatino Linotype" w:hAnsi="Palatino Linotype"/>
          <w:color w:val="0000FF"/>
        </w:rPr>
        <w:t>Jerusalem Council</w:t>
      </w:r>
      <w:r w:rsidR="00543748">
        <w:rPr>
          <w:rFonts w:ascii="Palatino Linotype" w:hAnsi="Palatino Linotype"/>
          <w:color w:val="0000FF"/>
        </w:rPr>
        <w:t>)</w:t>
      </w:r>
    </w:p>
    <w:p w14:paraId="0F0C5E9B" w14:textId="77777777" w:rsidR="00875748" w:rsidRPr="00875748" w:rsidRDefault="00AA2E5D" w:rsidP="00875748">
      <w:pPr>
        <w:pStyle w:val="ListParagraph"/>
        <w:ind w:left="0"/>
        <w:rPr>
          <w:rFonts w:ascii="Palatino Linotype" w:hAnsi="Palatino Linotype"/>
          <w:color w:val="0000FF"/>
        </w:rPr>
      </w:pPr>
      <w:r>
        <w:rPr>
          <w:rFonts w:ascii="Palatino Linotype" w:hAnsi="Palatino Linotype"/>
          <w:color w:val="0000FF"/>
        </w:rPr>
        <w:t xml:space="preserve">12 </w:t>
      </w:r>
      <w:r w:rsidR="00875748" w:rsidRPr="00875748">
        <w:rPr>
          <w:rFonts w:ascii="Palatino Linotype" w:hAnsi="Palatino Linotype"/>
          <w:color w:val="0000FF"/>
        </w:rPr>
        <w:t>Then all the multitude kept silent and listened to Barnabas and Paul declaring how many miracles and wonders God had worked through them among the Gentiles. 13 And after they had become silent, James answered, saying, “Men and brethren, listen to me: 14 Simon has declared how God at the first visited the Gentiles to take out of them a people for His name. 15 And with this the words of the prophets agree, just as it is written:</w:t>
      </w:r>
    </w:p>
    <w:p w14:paraId="6896282A" w14:textId="77777777" w:rsidR="00875748" w:rsidRPr="00875748" w:rsidRDefault="00AA2E5D" w:rsidP="00875748">
      <w:pPr>
        <w:pStyle w:val="ListParagraph"/>
        <w:ind w:left="0"/>
        <w:rPr>
          <w:rFonts w:ascii="Palatino Linotype" w:hAnsi="Palatino Linotype"/>
          <w:color w:val="0000FF"/>
        </w:rPr>
      </w:pPr>
      <w:r>
        <w:rPr>
          <w:rFonts w:ascii="Palatino Linotype" w:hAnsi="Palatino Linotype"/>
          <w:color w:val="0000FF"/>
        </w:rPr>
        <w:t xml:space="preserve">       16 ‘</w:t>
      </w:r>
      <w:r w:rsidR="00875748" w:rsidRPr="00875748">
        <w:rPr>
          <w:rFonts w:ascii="Palatino Linotype" w:hAnsi="Palatino Linotype"/>
          <w:color w:val="0000FF"/>
        </w:rPr>
        <w:t>After this I will return</w:t>
      </w:r>
    </w:p>
    <w:p w14:paraId="638FB483" w14:textId="77777777" w:rsidR="00875748" w:rsidRPr="00875748" w:rsidRDefault="00875748" w:rsidP="00875748">
      <w:pPr>
        <w:pStyle w:val="ListParagraph"/>
        <w:ind w:left="0"/>
        <w:rPr>
          <w:rFonts w:ascii="Palatino Linotype" w:hAnsi="Palatino Linotype"/>
          <w:color w:val="0000FF"/>
        </w:rPr>
      </w:pPr>
      <w:r w:rsidRPr="00875748">
        <w:rPr>
          <w:rFonts w:ascii="Palatino Linotype" w:hAnsi="Palatino Linotype"/>
          <w:color w:val="0000FF"/>
        </w:rPr>
        <w:t xml:space="preserve">      And will rebuild the tabernacle of David, which has fallen down;</w:t>
      </w:r>
    </w:p>
    <w:p w14:paraId="1B0CFCF4" w14:textId="77777777" w:rsidR="00875748" w:rsidRPr="00875748" w:rsidRDefault="00875748" w:rsidP="00875748">
      <w:pPr>
        <w:pStyle w:val="ListParagraph"/>
        <w:ind w:left="0"/>
        <w:rPr>
          <w:rFonts w:ascii="Palatino Linotype" w:hAnsi="Palatino Linotype"/>
          <w:color w:val="0000FF"/>
        </w:rPr>
      </w:pPr>
      <w:r w:rsidRPr="00875748">
        <w:rPr>
          <w:rFonts w:ascii="Palatino Linotype" w:hAnsi="Palatino Linotype"/>
          <w:color w:val="0000FF"/>
        </w:rPr>
        <w:t xml:space="preserve">      I will rebuild its ruins,</w:t>
      </w:r>
    </w:p>
    <w:p w14:paraId="5C50DDAD" w14:textId="77777777" w:rsidR="00875748" w:rsidRPr="00875748" w:rsidRDefault="00875748" w:rsidP="00875748">
      <w:pPr>
        <w:pStyle w:val="ListParagraph"/>
        <w:ind w:left="0"/>
        <w:rPr>
          <w:rFonts w:ascii="Palatino Linotype" w:hAnsi="Palatino Linotype"/>
          <w:color w:val="0000FF"/>
        </w:rPr>
      </w:pPr>
      <w:r w:rsidRPr="00875748">
        <w:rPr>
          <w:rFonts w:ascii="Palatino Linotype" w:hAnsi="Palatino Linotype"/>
          <w:color w:val="0000FF"/>
        </w:rPr>
        <w:t xml:space="preserve">      And I will set it up;</w:t>
      </w:r>
    </w:p>
    <w:p w14:paraId="2555292A" w14:textId="77777777" w:rsidR="00875748" w:rsidRPr="00875748" w:rsidRDefault="00875748" w:rsidP="00875748">
      <w:pPr>
        <w:pStyle w:val="ListParagraph"/>
        <w:ind w:left="0"/>
        <w:rPr>
          <w:rFonts w:ascii="Palatino Linotype" w:hAnsi="Palatino Linotype"/>
          <w:color w:val="0000FF"/>
        </w:rPr>
      </w:pPr>
      <w:r w:rsidRPr="00875748">
        <w:rPr>
          <w:rFonts w:ascii="Palatino Linotype" w:hAnsi="Palatino Linotype"/>
          <w:color w:val="0000FF"/>
        </w:rPr>
        <w:t xml:space="preserve">       17 So that the rest of mankind may seek the LORD,</w:t>
      </w:r>
    </w:p>
    <w:p w14:paraId="4F18F8A3" w14:textId="77777777" w:rsidR="00875748" w:rsidRPr="00875748" w:rsidRDefault="00875748" w:rsidP="00875748">
      <w:pPr>
        <w:pStyle w:val="ListParagraph"/>
        <w:ind w:left="0"/>
        <w:rPr>
          <w:rFonts w:ascii="Palatino Linotype" w:hAnsi="Palatino Linotype"/>
          <w:color w:val="0000FF"/>
        </w:rPr>
      </w:pPr>
      <w:r w:rsidRPr="00875748">
        <w:rPr>
          <w:rFonts w:ascii="Palatino Linotype" w:hAnsi="Palatino Linotype"/>
          <w:color w:val="0000FF"/>
        </w:rPr>
        <w:t xml:space="preserve">      Even all the Gentiles who are called by My name,</w:t>
      </w:r>
    </w:p>
    <w:p w14:paraId="0C0770E4" w14:textId="77777777" w:rsidR="00875748" w:rsidRPr="00875748" w:rsidRDefault="00875748" w:rsidP="00875748">
      <w:pPr>
        <w:pStyle w:val="ListParagraph"/>
        <w:ind w:left="0"/>
        <w:rPr>
          <w:rFonts w:ascii="Palatino Linotype" w:hAnsi="Palatino Linotype"/>
          <w:color w:val="0000FF"/>
        </w:rPr>
      </w:pPr>
      <w:r w:rsidRPr="00875748">
        <w:rPr>
          <w:rFonts w:ascii="Palatino Linotype" w:hAnsi="Palatino Linotype"/>
          <w:color w:val="0000FF"/>
        </w:rPr>
        <w:t xml:space="preserve">      Says the LORD who does all these things.’</w:t>
      </w:r>
    </w:p>
    <w:p w14:paraId="14828EFB" w14:textId="77777777" w:rsidR="00AA2E5D" w:rsidRDefault="00785826" w:rsidP="005A23A0">
      <w:pPr>
        <w:pStyle w:val="ListParagraph"/>
        <w:ind w:left="0"/>
        <w:rPr>
          <w:rFonts w:ascii="Palatino Linotype" w:hAnsi="Palatino Linotype"/>
          <w:color w:val="000000"/>
        </w:rPr>
      </w:pPr>
      <w:r w:rsidRPr="00D55180">
        <w:rPr>
          <w:rFonts w:ascii="Palatino Linotype" w:hAnsi="Palatino Linotype"/>
          <w:color w:val="000000"/>
        </w:rPr>
        <w:t>This is one of the most poignant kingdom prophecies pointing to the times of the apostles as the fulfillment.  The “tabernacle of David</w:t>
      </w:r>
      <w:r w:rsidR="00AA2E5D">
        <w:rPr>
          <w:rFonts w:ascii="Palatino Linotype" w:hAnsi="Palatino Linotype"/>
          <w:color w:val="000000"/>
        </w:rPr>
        <w:t>”</w:t>
      </w:r>
      <w:r w:rsidR="00B966D3">
        <w:rPr>
          <w:rFonts w:ascii="Palatino Linotype" w:hAnsi="Palatino Linotype"/>
          <w:color w:val="000000"/>
        </w:rPr>
        <w:t xml:space="preserve"> (or “booth” in some translations)</w:t>
      </w:r>
      <w:r w:rsidRPr="00D55180">
        <w:rPr>
          <w:rFonts w:ascii="Palatino Linotype" w:hAnsi="Palatino Linotype"/>
          <w:color w:val="000000"/>
        </w:rPr>
        <w:t xml:space="preserve"> was so called because it was in such a state of moral decay.  </w:t>
      </w:r>
      <w:r w:rsidR="00F93CA7">
        <w:rPr>
          <w:rFonts w:ascii="Palatino Linotype" w:hAnsi="Palatino Linotype"/>
          <w:color w:val="000000"/>
        </w:rPr>
        <w:t xml:space="preserve">This is a reference to the “house of David” – the Davidic dynasty which lay in ruins.  It was now being rebuilt in Christ – </w:t>
      </w:r>
      <w:r w:rsidR="00D52E88">
        <w:rPr>
          <w:rFonts w:ascii="Palatino Linotype" w:hAnsi="Palatino Linotype"/>
          <w:color w:val="000000"/>
        </w:rPr>
        <w:t>its</w:t>
      </w:r>
      <w:r w:rsidR="00F93CA7">
        <w:rPr>
          <w:rFonts w:ascii="Palatino Linotype" w:hAnsi="Palatino Linotype"/>
          <w:color w:val="000000"/>
        </w:rPr>
        <w:t xml:space="preserve"> fulfillment.</w:t>
      </w:r>
      <w:r w:rsidR="00AA2E5D">
        <w:rPr>
          <w:rFonts w:ascii="Palatino Linotype" w:hAnsi="Palatino Linotype"/>
          <w:color w:val="000000"/>
        </w:rPr>
        <w:t xml:space="preserve"> </w:t>
      </w:r>
      <w:r w:rsidR="003A2D41">
        <w:rPr>
          <w:rFonts w:ascii="Palatino Linotype" w:hAnsi="Palatino Linotype"/>
          <w:color w:val="000000"/>
        </w:rPr>
        <w:t xml:space="preserve"> The house that God promised to build is being built:</w:t>
      </w:r>
    </w:p>
    <w:p w14:paraId="6FB3F6D7" w14:textId="77777777" w:rsidR="003A2D41" w:rsidRDefault="003A2D41" w:rsidP="00E8223A">
      <w:pPr>
        <w:pStyle w:val="ListParagraph"/>
        <w:numPr>
          <w:ilvl w:val="0"/>
          <w:numId w:val="112"/>
        </w:numPr>
        <w:rPr>
          <w:rFonts w:ascii="Palatino Linotype" w:hAnsi="Palatino Linotype"/>
          <w:color w:val="000000"/>
        </w:rPr>
      </w:pPr>
      <w:r>
        <w:rPr>
          <w:rFonts w:ascii="Palatino Linotype" w:hAnsi="Palatino Linotype"/>
          <w:color w:val="000000"/>
        </w:rPr>
        <w:t>“</w:t>
      </w:r>
      <w:r w:rsidRPr="003A2D41">
        <w:rPr>
          <w:rFonts w:ascii="Palatino Linotype" w:hAnsi="Palatino Linotype"/>
          <w:i/>
          <w:color w:val="000000"/>
        </w:rPr>
        <w:t>Also the Lord tells you that He will make you a house</w:t>
      </w:r>
      <w:r w:rsidR="00AF0163">
        <w:rPr>
          <w:rFonts w:ascii="Palatino Linotype" w:hAnsi="Palatino Linotype"/>
          <w:i/>
          <w:color w:val="000000"/>
        </w:rPr>
        <w:t>.</w:t>
      </w:r>
      <w:r>
        <w:rPr>
          <w:rFonts w:ascii="Palatino Linotype" w:hAnsi="Palatino Linotype"/>
          <w:color w:val="000000"/>
        </w:rPr>
        <w:t>”  2SA 7:11</w:t>
      </w:r>
      <w:r w:rsidR="00D52E88">
        <w:rPr>
          <w:rFonts w:ascii="Palatino Linotype" w:hAnsi="Palatino Linotype"/>
          <w:color w:val="000000"/>
        </w:rPr>
        <w:t xml:space="preserve"> (see notes there for more on the building of this house and it’s fulfillment in the church)</w:t>
      </w:r>
      <w:r>
        <w:rPr>
          <w:rFonts w:ascii="Palatino Linotype" w:hAnsi="Palatino Linotype"/>
          <w:color w:val="000000"/>
        </w:rPr>
        <w:t>.</w:t>
      </w:r>
    </w:p>
    <w:p w14:paraId="66119721" w14:textId="77777777" w:rsidR="00785826" w:rsidRDefault="00341087" w:rsidP="00875748">
      <w:pPr>
        <w:pStyle w:val="ListParagraph"/>
        <w:ind w:left="0"/>
        <w:rPr>
          <w:rFonts w:ascii="Palatino Linotype" w:hAnsi="Palatino Linotype"/>
          <w:color w:val="000000"/>
        </w:rPr>
      </w:pPr>
      <w:r w:rsidRPr="00D55180">
        <w:rPr>
          <w:rFonts w:ascii="Palatino Linotype" w:hAnsi="Palatino Linotype"/>
          <w:color w:val="000000"/>
        </w:rPr>
        <w:t xml:space="preserve">James’ quote </w:t>
      </w:r>
      <w:r w:rsidR="00361F98">
        <w:rPr>
          <w:rFonts w:ascii="Palatino Linotype" w:hAnsi="Palatino Linotype"/>
          <w:color w:val="000000"/>
        </w:rPr>
        <w:t xml:space="preserve">(AMO 9:11-12) </w:t>
      </w:r>
      <w:r w:rsidRPr="00D55180">
        <w:rPr>
          <w:rFonts w:ascii="Palatino Linotype" w:hAnsi="Palatino Linotype"/>
          <w:color w:val="000000"/>
        </w:rPr>
        <w:t xml:space="preserve">contains the phrase, “after this.”  </w:t>
      </w:r>
      <w:r w:rsidR="005A23A0">
        <w:rPr>
          <w:rFonts w:ascii="Palatino Linotype" w:hAnsi="Palatino Linotype"/>
          <w:color w:val="000000"/>
        </w:rPr>
        <w:t xml:space="preserve">“After this” is translated “on that day” in </w:t>
      </w:r>
      <w:r w:rsidR="00361F98">
        <w:rPr>
          <w:rFonts w:ascii="Palatino Linotype" w:hAnsi="Palatino Linotype"/>
          <w:color w:val="000000"/>
        </w:rPr>
        <w:t>any</w:t>
      </w:r>
      <w:r w:rsidR="005A23A0">
        <w:rPr>
          <w:rFonts w:ascii="Palatino Linotype" w:hAnsi="Palatino Linotype"/>
          <w:color w:val="000000"/>
        </w:rPr>
        <w:t xml:space="preserve"> current translation </w:t>
      </w:r>
      <w:r w:rsidR="00361F98">
        <w:rPr>
          <w:rFonts w:ascii="Palatino Linotype" w:hAnsi="Palatino Linotype"/>
          <w:color w:val="000000"/>
        </w:rPr>
        <w:t xml:space="preserve">of Amos </w:t>
      </w:r>
      <w:r w:rsidR="005A23A0">
        <w:rPr>
          <w:rFonts w:ascii="Palatino Linotype" w:hAnsi="Palatino Linotype"/>
          <w:color w:val="000000"/>
        </w:rPr>
        <w:t xml:space="preserve">(James’ quote is different because he was quoting the Septuagint), but in any case </w:t>
      </w:r>
      <w:r w:rsidR="00BA633B" w:rsidRPr="00D55180">
        <w:rPr>
          <w:rFonts w:ascii="Palatino Linotype" w:hAnsi="Palatino Linotype"/>
          <w:color w:val="000000"/>
        </w:rPr>
        <w:t>“</w:t>
      </w:r>
      <w:r w:rsidR="005A23A0">
        <w:rPr>
          <w:rFonts w:ascii="Palatino Linotype" w:hAnsi="Palatino Linotype"/>
          <w:color w:val="000000"/>
        </w:rPr>
        <w:t>a</w:t>
      </w:r>
      <w:r w:rsidR="00BA633B" w:rsidRPr="00D55180">
        <w:rPr>
          <w:rFonts w:ascii="Palatino Linotype" w:hAnsi="Palatino Linotype"/>
          <w:color w:val="000000"/>
        </w:rPr>
        <w:t>fter t</w:t>
      </w:r>
      <w:r w:rsidRPr="00D55180">
        <w:rPr>
          <w:rFonts w:ascii="Palatino Linotype" w:hAnsi="Palatino Linotype"/>
          <w:color w:val="000000"/>
        </w:rPr>
        <w:t>his</w:t>
      </w:r>
      <w:r w:rsidR="00BA633B" w:rsidRPr="00D55180">
        <w:rPr>
          <w:rFonts w:ascii="Palatino Linotype" w:hAnsi="Palatino Linotype"/>
          <w:color w:val="000000"/>
        </w:rPr>
        <w:t>”</w:t>
      </w:r>
      <w:r w:rsidRPr="00D55180">
        <w:rPr>
          <w:rFonts w:ascii="Palatino Linotype" w:hAnsi="Palatino Linotype"/>
          <w:color w:val="000000"/>
        </w:rPr>
        <w:t xml:space="preserve"> cannot possibly </w:t>
      </w:r>
      <w:r w:rsidR="00BA633B" w:rsidRPr="00D55180">
        <w:rPr>
          <w:rFonts w:ascii="Palatino Linotype" w:hAnsi="Palatino Linotype"/>
          <w:color w:val="000000"/>
        </w:rPr>
        <w:t>refer to</w:t>
      </w:r>
      <w:r w:rsidRPr="00D55180">
        <w:rPr>
          <w:rFonts w:ascii="Palatino Linotype" w:hAnsi="Palatino Linotype"/>
          <w:color w:val="000000"/>
        </w:rPr>
        <w:t xml:space="preserve"> </w:t>
      </w:r>
      <w:r w:rsidR="00BA633B" w:rsidRPr="00D55180">
        <w:rPr>
          <w:rFonts w:ascii="Palatino Linotype" w:hAnsi="Palatino Linotype"/>
          <w:color w:val="000000"/>
        </w:rPr>
        <w:t>a</w:t>
      </w:r>
      <w:r w:rsidRPr="00D55180">
        <w:rPr>
          <w:rFonts w:ascii="Palatino Linotype" w:hAnsi="Palatino Linotype"/>
          <w:color w:val="000000"/>
        </w:rPr>
        <w:t xml:space="preserve"> time </w:t>
      </w:r>
      <w:r w:rsidRPr="00D55180">
        <w:rPr>
          <w:rFonts w:ascii="Palatino Linotype" w:hAnsi="Palatino Linotype"/>
          <w:i/>
          <w:color w:val="000000"/>
        </w:rPr>
        <w:t>after</w:t>
      </w:r>
      <w:r w:rsidRPr="00D55180">
        <w:rPr>
          <w:rFonts w:ascii="Palatino Linotype" w:hAnsi="Palatino Linotype"/>
          <w:color w:val="000000"/>
        </w:rPr>
        <w:t xml:space="preserve"> the times of the book of Acts because James cites this as being fulfilled </w:t>
      </w:r>
      <w:r w:rsidR="00362E8B">
        <w:rPr>
          <w:rFonts w:ascii="Palatino Linotype" w:hAnsi="Palatino Linotype"/>
          <w:color w:val="000000"/>
        </w:rPr>
        <w:t>by</w:t>
      </w:r>
      <w:r w:rsidRPr="00D55180">
        <w:rPr>
          <w:rFonts w:ascii="Palatino Linotype" w:hAnsi="Palatino Linotype"/>
          <w:color w:val="000000"/>
        </w:rPr>
        <w:t xml:space="preserve"> what was currently happening.  </w:t>
      </w:r>
      <w:r w:rsidR="00875748">
        <w:rPr>
          <w:rFonts w:ascii="Palatino Linotype" w:hAnsi="Palatino Linotype"/>
          <w:color w:val="000000"/>
        </w:rPr>
        <w:t xml:space="preserve">It says that “James answered.”  Being the authority in Jerusalem, he gave the verdict in the matter.  The </w:t>
      </w:r>
      <w:r w:rsidR="00AA2E5D">
        <w:rPr>
          <w:rFonts w:ascii="Palatino Linotype" w:hAnsi="Palatino Linotype"/>
          <w:color w:val="000000"/>
        </w:rPr>
        <w:t>matter being discussed</w:t>
      </w:r>
      <w:r w:rsidR="00875748">
        <w:rPr>
          <w:rFonts w:ascii="Palatino Linotype" w:hAnsi="Palatino Linotype"/>
          <w:color w:val="000000"/>
        </w:rPr>
        <w:t xml:space="preserve"> was what God was doing with the Gentiles </w:t>
      </w:r>
      <w:r w:rsidRPr="00D55180">
        <w:rPr>
          <w:rFonts w:ascii="Palatino Linotype" w:hAnsi="Palatino Linotype"/>
          <w:i/>
          <w:color w:val="000000"/>
        </w:rPr>
        <w:t>at that time</w:t>
      </w:r>
      <w:r w:rsidRPr="00D55180">
        <w:rPr>
          <w:rFonts w:ascii="Palatino Linotype" w:hAnsi="Palatino Linotype"/>
          <w:color w:val="000000"/>
        </w:rPr>
        <w:t>.</w:t>
      </w:r>
      <w:r w:rsidR="00875748">
        <w:rPr>
          <w:rFonts w:ascii="Palatino Linotype" w:hAnsi="Palatino Linotype"/>
          <w:color w:val="000000"/>
        </w:rPr>
        <w:t xml:space="preserve">  He notes Peter’s experience indicating that Gentiles are </w:t>
      </w:r>
      <w:r w:rsidR="00875748">
        <w:rPr>
          <w:rFonts w:ascii="Palatino Linotype" w:hAnsi="Palatino Linotype"/>
          <w:color w:val="000000"/>
        </w:rPr>
        <w:lastRenderedPageBreak/>
        <w:t>full members of the church, and then says that the prophecy in Amos is fulfilled</w:t>
      </w:r>
      <w:r w:rsidR="00361F98">
        <w:rPr>
          <w:rFonts w:ascii="Palatino Linotype" w:hAnsi="Palatino Linotype"/>
          <w:color w:val="000000"/>
        </w:rPr>
        <w:t>:</w:t>
      </w:r>
      <w:r w:rsidR="000239E7">
        <w:rPr>
          <w:rFonts w:ascii="Palatino Linotype" w:hAnsi="Palatino Linotype"/>
          <w:color w:val="000000"/>
        </w:rPr>
        <w:t xml:space="preserve"> </w:t>
      </w:r>
      <w:r w:rsidR="00361F98">
        <w:rPr>
          <w:rFonts w:ascii="Palatino Linotype" w:hAnsi="Palatino Linotype"/>
          <w:color w:val="000000"/>
        </w:rPr>
        <w:t xml:space="preserve"> </w:t>
      </w:r>
      <w:r w:rsidR="000239E7">
        <w:rPr>
          <w:rFonts w:ascii="Palatino Linotype" w:hAnsi="Palatino Linotype"/>
          <w:color w:val="000000"/>
        </w:rPr>
        <w:t>the tabernacle of David is being rebuil</w:t>
      </w:r>
      <w:r w:rsidR="00361F98">
        <w:rPr>
          <w:rFonts w:ascii="Palatino Linotype" w:hAnsi="Palatino Linotype"/>
          <w:color w:val="000000"/>
        </w:rPr>
        <w:t>t as the Gentiles (“</w:t>
      </w:r>
      <w:r w:rsidR="00361F98" w:rsidRPr="00900CD0">
        <w:rPr>
          <w:rFonts w:ascii="Palatino Linotype" w:hAnsi="Palatino Linotype"/>
          <w:i/>
          <w:color w:val="000000"/>
        </w:rPr>
        <w:t>the rest of mankind</w:t>
      </w:r>
      <w:r w:rsidR="00361F98">
        <w:rPr>
          <w:rFonts w:ascii="Palatino Linotype" w:hAnsi="Palatino Linotype"/>
          <w:color w:val="000000"/>
        </w:rPr>
        <w:t>”) seek the Lord</w:t>
      </w:r>
      <w:r w:rsidR="00875748">
        <w:rPr>
          <w:rFonts w:ascii="Palatino Linotype" w:hAnsi="Palatino Linotype"/>
          <w:color w:val="000000"/>
        </w:rPr>
        <w:t>.</w:t>
      </w:r>
      <w:r w:rsidRPr="00D55180">
        <w:rPr>
          <w:rFonts w:ascii="Palatino Linotype" w:hAnsi="Palatino Linotype"/>
          <w:color w:val="000000"/>
        </w:rPr>
        <w:t xml:space="preserve">  To think that James would refer to things that would happen thousands of years in the future </w:t>
      </w:r>
      <w:r w:rsidR="005A23A0">
        <w:rPr>
          <w:rFonts w:ascii="Palatino Linotype" w:hAnsi="Palatino Linotype"/>
          <w:color w:val="000000"/>
        </w:rPr>
        <w:t xml:space="preserve">in this context </w:t>
      </w:r>
      <w:r w:rsidRPr="00D55180">
        <w:rPr>
          <w:rFonts w:ascii="Palatino Linotype" w:hAnsi="Palatino Linotype"/>
          <w:color w:val="000000"/>
        </w:rPr>
        <w:t>is absurd.  You would only get that idea if you imposed a pre-determined theology on the text.</w:t>
      </w:r>
      <w:r w:rsidR="00BA633B" w:rsidRPr="00D55180">
        <w:rPr>
          <w:rFonts w:ascii="Palatino Linotype" w:hAnsi="Palatino Linotype"/>
          <w:color w:val="000000"/>
        </w:rPr>
        <w:t xml:space="preserve">  This is respecting a tradition of men over truth.</w:t>
      </w:r>
    </w:p>
    <w:p w14:paraId="4BDFC519" w14:textId="77777777" w:rsidR="00AA2E5D" w:rsidRPr="00D55180" w:rsidRDefault="00AA2E5D" w:rsidP="00875748">
      <w:pPr>
        <w:pStyle w:val="ListParagraph"/>
        <w:ind w:left="0"/>
        <w:rPr>
          <w:rFonts w:ascii="Palatino Linotype" w:hAnsi="Palatino Linotype"/>
          <w:color w:val="000000"/>
        </w:rPr>
      </w:pPr>
    </w:p>
    <w:p w14:paraId="62993070" w14:textId="77777777" w:rsidR="00BB6FC8" w:rsidRPr="00D55180" w:rsidRDefault="00A36130" w:rsidP="00FF24B9">
      <w:pPr>
        <w:pStyle w:val="Heading2"/>
      </w:pPr>
      <w:bookmarkStart w:id="36" w:name="_Toc304673406"/>
      <w:r w:rsidRPr="00D55180">
        <w:t>Romans</w:t>
      </w:r>
      <w:bookmarkEnd w:id="36"/>
    </w:p>
    <w:p w14:paraId="29E42928" w14:textId="77777777" w:rsidR="00503533" w:rsidRDefault="00503533" w:rsidP="00785826">
      <w:pPr>
        <w:ind w:left="255" w:hanging="255"/>
        <w:rPr>
          <w:rFonts w:ascii="Palatino Linotype" w:hAnsi="Palatino Linotype"/>
          <w:color w:val="0000FF"/>
        </w:rPr>
      </w:pPr>
    </w:p>
    <w:p w14:paraId="310BAFA9" w14:textId="77777777" w:rsidR="00F1729F" w:rsidRPr="00AA7BA4" w:rsidRDefault="00A36130" w:rsidP="00785826">
      <w:pPr>
        <w:ind w:left="255" w:hanging="255"/>
        <w:rPr>
          <w:rFonts w:ascii="Palatino Linotype" w:hAnsi="Palatino Linotype"/>
          <w:color w:val="000000"/>
          <w:u w:val="single"/>
        </w:rPr>
      </w:pPr>
      <w:r w:rsidRPr="00AA7BA4">
        <w:rPr>
          <w:rFonts w:ascii="Palatino Linotype" w:hAnsi="Palatino Linotype"/>
          <w:color w:val="0000FF"/>
          <w:u w:val="single"/>
        </w:rPr>
        <w:t>Chapter 2</w:t>
      </w:r>
    </w:p>
    <w:p w14:paraId="285EAEDA" w14:textId="77777777" w:rsidR="00BB6FC8" w:rsidRDefault="00A36130" w:rsidP="00785826">
      <w:pPr>
        <w:rPr>
          <w:rFonts w:ascii="Palatino Linotype" w:hAnsi="Palatino Linotype"/>
          <w:color w:val="0000FF"/>
        </w:rPr>
      </w:pPr>
      <w:r w:rsidRPr="00D55180">
        <w:rPr>
          <w:rFonts w:ascii="Palatino Linotype" w:hAnsi="Palatino Linotype"/>
          <w:color w:val="0000FF"/>
        </w:rPr>
        <w:t>28 For he is not a Jew who is one outwardly, nor is circumcision that which is outward in the flesh; 29 but he is a Jew who is one inwardly; and circumcision is that of the heart, in the Spirit, not in the letter; whose praise is not from men but from God.</w:t>
      </w:r>
    </w:p>
    <w:p w14:paraId="5366AD79" w14:textId="77777777" w:rsidR="00F1729F" w:rsidRPr="00D55180" w:rsidRDefault="00F1729F" w:rsidP="00A11436">
      <w:pPr>
        <w:rPr>
          <w:rFonts w:ascii="Palatino Linotype" w:hAnsi="Palatino Linotype"/>
          <w:color w:val="000000"/>
        </w:rPr>
      </w:pPr>
      <w:r w:rsidRPr="00D55180">
        <w:rPr>
          <w:rFonts w:ascii="Palatino Linotype" w:hAnsi="Palatino Linotype"/>
          <w:color w:val="000000"/>
        </w:rPr>
        <w:t>Paul explains “Jewishness” in this epistle</w:t>
      </w:r>
      <w:r w:rsidR="00863417">
        <w:rPr>
          <w:rFonts w:ascii="Palatino Linotype" w:hAnsi="Palatino Linotype"/>
          <w:color w:val="000000"/>
        </w:rPr>
        <w:t xml:space="preserve"> and these verses are the summary of chapters 1-4</w:t>
      </w:r>
      <w:r w:rsidRPr="00D55180">
        <w:rPr>
          <w:rFonts w:ascii="Palatino Linotype" w:hAnsi="Palatino Linotype"/>
          <w:color w:val="000000"/>
        </w:rPr>
        <w:t>.  Being an “Israelite” is independent of race/ethnicity:</w:t>
      </w:r>
    </w:p>
    <w:p w14:paraId="2519D15A" w14:textId="77777777" w:rsidR="00F1729F" w:rsidRPr="00D55180" w:rsidRDefault="00F1729F" w:rsidP="00BB7E48">
      <w:pPr>
        <w:numPr>
          <w:ilvl w:val="0"/>
          <w:numId w:val="20"/>
        </w:numPr>
        <w:ind w:left="260" w:hanging="25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Jesus saw Nathanael coming toward Him, and said of him, “Behold, an Israelite indeed, in whom is no deceit!”</w:t>
      </w:r>
      <w:r w:rsidRPr="00D55180">
        <w:rPr>
          <w:rFonts w:ascii="Palatino Linotype" w:hAnsi="Palatino Linotype"/>
          <w:color w:val="000000"/>
        </w:rPr>
        <w:t>”  JOH 1:47</w:t>
      </w:r>
      <w:r w:rsidR="00E439FE" w:rsidRPr="00D55180">
        <w:rPr>
          <w:rFonts w:ascii="Palatino Linotype" w:hAnsi="Palatino Linotype"/>
          <w:color w:val="000000"/>
        </w:rPr>
        <w:t>. Here</w:t>
      </w:r>
      <w:r w:rsidRPr="00D55180">
        <w:rPr>
          <w:rFonts w:ascii="Palatino Linotype" w:hAnsi="Palatino Linotype"/>
          <w:color w:val="000000"/>
        </w:rPr>
        <w:t xml:space="preserve"> he emphasizes that a true Israelite is one in whom there is no deceit</w:t>
      </w:r>
      <w:r w:rsidR="00175A00">
        <w:rPr>
          <w:rFonts w:ascii="Palatino Linotype" w:hAnsi="Palatino Linotype"/>
          <w:color w:val="000000"/>
        </w:rPr>
        <w:t xml:space="preserve"> (as is prophesied in ZEP 3:13)</w:t>
      </w:r>
      <w:r w:rsidRPr="00D55180">
        <w:rPr>
          <w:rFonts w:ascii="Palatino Linotype" w:hAnsi="Palatino Linotype"/>
          <w:color w:val="000000"/>
        </w:rPr>
        <w:t>.</w:t>
      </w:r>
      <w:r w:rsidR="00E439FE">
        <w:rPr>
          <w:rFonts w:ascii="Palatino Linotype" w:hAnsi="Palatino Linotype"/>
          <w:color w:val="000000"/>
        </w:rPr>
        <w:t xml:space="preserve">  Note that he doesn’t say, “an Israelite indeed, in whom is no Gentile blood.”</w:t>
      </w:r>
    </w:p>
    <w:p w14:paraId="6A812DBA" w14:textId="77777777" w:rsidR="00F1729F" w:rsidRPr="00D55180" w:rsidRDefault="00F1729F" w:rsidP="00BB7E48">
      <w:pPr>
        <w:numPr>
          <w:ilvl w:val="0"/>
          <w:numId w:val="20"/>
        </w:numPr>
        <w:ind w:left="260" w:hanging="255"/>
        <w:rPr>
          <w:rFonts w:ascii="Palatino Linotype" w:hAnsi="Palatino Linotype"/>
          <w:color w:val="000000"/>
        </w:rPr>
      </w:pPr>
      <w:r w:rsidRPr="00D55180">
        <w:rPr>
          <w:rFonts w:ascii="Palatino Linotype" w:hAnsi="Palatino Linotype"/>
          <w:color w:val="000000"/>
        </w:rPr>
        <w:t>“</w:t>
      </w:r>
      <w:r w:rsidR="007A0209">
        <w:rPr>
          <w:rStyle w:val="text"/>
          <w:i/>
        </w:rPr>
        <w:t>…</w:t>
      </w:r>
      <w:r w:rsidR="009E2B83" w:rsidRPr="009E2B83">
        <w:rPr>
          <w:rStyle w:val="text"/>
          <w:i/>
        </w:rPr>
        <w:t xml:space="preserve">For they </w:t>
      </w:r>
      <w:r w:rsidR="009E2B83" w:rsidRPr="009E2B83">
        <w:rPr>
          <w:rStyle w:val="text"/>
          <w:i/>
          <w:iCs/>
        </w:rPr>
        <w:t>are</w:t>
      </w:r>
      <w:r w:rsidR="009E2B83" w:rsidRPr="009E2B83">
        <w:rPr>
          <w:rStyle w:val="text"/>
          <w:i/>
        </w:rPr>
        <w:t xml:space="preserve"> not all Israel who </w:t>
      </w:r>
      <w:r w:rsidR="009E2B83" w:rsidRPr="009E2B83">
        <w:rPr>
          <w:rStyle w:val="text"/>
          <w:i/>
          <w:iCs/>
        </w:rPr>
        <w:t>are</w:t>
      </w:r>
      <w:r w:rsidR="009E2B83" w:rsidRPr="009E2B83">
        <w:rPr>
          <w:rStyle w:val="text"/>
          <w:i/>
        </w:rPr>
        <w:t xml:space="preserve"> of Israel,</w:t>
      </w:r>
      <w:r w:rsidR="009E2B83" w:rsidRPr="009E2B83">
        <w:rPr>
          <w:rStyle w:val="text"/>
          <w:i/>
          <w:vertAlign w:val="superscript"/>
        </w:rPr>
        <w:t> </w:t>
      </w:r>
      <w:r w:rsidR="009E2B83" w:rsidRPr="009E2B83">
        <w:rPr>
          <w:rStyle w:val="text"/>
          <w:i/>
        </w:rPr>
        <w:t xml:space="preserve">nor </w:t>
      </w:r>
      <w:r w:rsidR="009E2B83" w:rsidRPr="009E2B83">
        <w:rPr>
          <w:rStyle w:val="text"/>
          <w:i/>
          <w:iCs/>
        </w:rPr>
        <w:t>are they</w:t>
      </w:r>
      <w:r w:rsidR="009E2B83" w:rsidRPr="009E2B83">
        <w:rPr>
          <w:rStyle w:val="text"/>
          <w:i/>
        </w:rPr>
        <w:t xml:space="preserve"> all children because they are the seed of Abraham; but, </w:t>
      </w:r>
      <w:r w:rsidR="009E2B83" w:rsidRPr="009E2B83">
        <w:rPr>
          <w:rStyle w:val="oblique"/>
          <w:i/>
        </w:rPr>
        <w:t>“In Isaac your seed shall be called.”</w:t>
      </w:r>
      <w:r w:rsidR="009E2B83">
        <w:rPr>
          <w:rStyle w:val="oblique"/>
          <w:i/>
        </w:rPr>
        <w:t xml:space="preserve"> </w:t>
      </w:r>
      <w:r w:rsidR="009E2B83" w:rsidRPr="009E2B83">
        <w:rPr>
          <w:rStyle w:val="text"/>
          <w:i/>
          <w:vertAlign w:val="superscript"/>
        </w:rPr>
        <w:t> </w:t>
      </w:r>
      <w:r w:rsidR="009E2B83" w:rsidRPr="009E2B83">
        <w:rPr>
          <w:rStyle w:val="text"/>
          <w:i/>
        </w:rPr>
        <w:t xml:space="preserve">That is, those who </w:t>
      </w:r>
      <w:r w:rsidR="009E2B83" w:rsidRPr="009E2B83">
        <w:rPr>
          <w:rStyle w:val="text"/>
          <w:i/>
          <w:iCs/>
        </w:rPr>
        <w:t>are</w:t>
      </w:r>
      <w:r w:rsidR="009E2B83" w:rsidRPr="009E2B83">
        <w:rPr>
          <w:rStyle w:val="text"/>
          <w:i/>
        </w:rPr>
        <w:t xml:space="preserve"> the children of the flesh, </w:t>
      </w:r>
      <w:r w:rsidR="009E2B83" w:rsidRPr="001D048F">
        <w:rPr>
          <w:rStyle w:val="text"/>
          <w:i/>
          <w:u w:val="single"/>
        </w:rPr>
        <w:t xml:space="preserve">these </w:t>
      </w:r>
      <w:r w:rsidR="009E2B83" w:rsidRPr="001D048F">
        <w:rPr>
          <w:rStyle w:val="text"/>
          <w:i/>
          <w:iCs/>
          <w:u w:val="single"/>
        </w:rPr>
        <w:t>are</w:t>
      </w:r>
      <w:r w:rsidR="009E2B83" w:rsidRPr="001D048F">
        <w:rPr>
          <w:rStyle w:val="text"/>
          <w:i/>
          <w:u w:val="single"/>
        </w:rPr>
        <w:t xml:space="preserve"> not the children of God</w:t>
      </w:r>
      <w:r w:rsidR="009E2B83" w:rsidRPr="009E2B83">
        <w:rPr>
          <w:rStyle w:val="text"/>
          <w:i/>
        </w:rPr>
        <w:t>; but the children of the promise are counted as the seed.</w:t>
      </w:r>
      <w:r w:rsidRPr="00D55180">
        <w:rPr>
          <w:rFonts w:ascii="Palatino Linotype" w:hAnsi="Palatino Linotype"/>
          <w:color w:val="000000"/>
        </w:rPr>
        <w:t>”  (ROM 9:6</w:t>
      </w:r>
      <w:r w:rsidR="009E2B83">
        <w:rPr>
          <w:rFonts w:ascii="Palatino Linotype" w:hAnsi="Palatino Linotype"/>
          <w:color w:val="000000"/>
        </w:rPr>
        <w:t>-8</w:t>
      </w:r>
      <w:r w:rsidRPr="00D55180">
        <w:rPr>
          <w:rFonts w:ascii="Palatino Linotype" w:hAnsi="Palatino Linotype"/>
          <w:color w:val="000000"/>
        </w:rPr>
        <w:t>)</w:t>
      </w:r>
    </w:p>
    <w:p w14:paraId="78C43612" w14:textId="77777777" w:rsidR="00F1729F" w:rsidRDefault="00F1729F" w:rsidP="00BB7E48">
      <w:pPr>
        <w:numPr>
          <w:ilvl w:val="0"/>
          <w:numId w:val="20"/>
        </w:numPr>
        <w:ind w:left="260" w:hanging="25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I know the blasphemy of those who say they are Jews and are not, but are a synagogue of Satan.</w:t>
      </w:r>
      <w:r w:rsidR="00A11436">
        <w:rPr>
          <w:rFonts w:ascii="Palatino Linotype" w:hAnsi="Palatino Linotype"/>
          <w:color w:val="000000"/>
        </w:rPr>
        <w:t>”  REV 2:9</w:t>
      </w:r>
      <w:r w:rsidR="001124C5">
        <w:rPr>
          <w:rFonts w:ascii="Palatino Linotype" w:hAnsi="Palatino Linotype"/>
          <w:color w:val="000000"/>
        </w:rPr>
        <w:t>.</w:t>
      </w:r>
      <w:r w:rsidR="00900CD0">
        <w:rPr>
          <w:rFonts w:ascii="Palatino Linotype" w:hAnsi="Palatino Linotype"/>
          <w:color w:val="000000"/>
        </w:rPr>
        <w:t xml:space="preserve">  The people referenced aren’t true Jews as the New Testament defines them.</w:t>
      </w:r>
    </w:p>
    <w:p w14:paraId="1A5B5A43" w14:textId="77777777" w:rsidR="00C456B3" w:rsidRDefault="00C456B3" w:rsidP="00C456B3">
      <w:pPr>
        <w:numPr>
          <w:ilvl w:val="0"/>
          <w:numId w:val="20"/>
        </w:numPr>
        <w:tabs>
          <w:tab w:val="clear" w:pos="714"/>
          <w:tab w:val="num" w:pos="0"/>
        </w:tabs>
        <w:ind w:left="270" w:hanging="270"/>
        <w:rPr>
          <w:rFonts w:ascii="Palatino Linotype" w:hAnsi="Palatino Linotype"/>
          <w:color w:val="000000"/>
        </w:rPr>
      </w:pPr>
      <w:r>
        <w:rPr>
          <w:rFonts w:ascii="Palatino Linotype" w:hAnsi="Palatino Linotype"/>
          <w:color w:val="000000"/>
        </w:rPr>
        <w:t>“</w:t>
      </w:r>
      <w:r w:rsidRPr="00C456B3">
        <w:rPr>
          <w:rFonts w:ascii="Palatino Linotype" w:hAnsi="Palatino Linotype"/>
          <w:i/>
          <w:color w:val="000000"/>
        </w:rPr>
        <w:t>Therefore know that only those who are of faith are sons of Abraham</w:t>
      </w:r>
      <w:r>
        <w:rPr>
          <w:rFonts w:ascii="Palatino Linotype" w:hAnsi="Palatino Linotype"/>
          <w:color w:val="000000"/>
        </w:rPr>
        <w:t>.”  GAL 3:7</w:t>
      </w:r>
    </w:p>
    <w:p w14:paraId="3DA26A6C" w14:textId="77777777" w:rsidR="00F1729F" w:rsidRPr="00D55180" w:rsidRDefault="002B62EC" w:rsidP="00BB7E48">
      <w:pPr>
        <w:numPr>
          <w:ilvl w:val="0"/>
          <w:numId w:val="20"/>
        </w:numPr>
        <w:ind w:left="260" w:hanging="255"/>
        <w:rPr>
          <w:rFonts w:ascii="Palatino Linotype" w:hAnsi="Palatino Linotype"/>
          <w:color w:val="000000"/>
        </w:rPr>
      </w:pPr>
      <w:r w:rsidRPr="00D55180">
        <w:rPr>
          <w:rFonts w:ascii="Palatino Linotype" w:hAnsi="Palatino Linotype"/>
          <w:color w:val="000000"/>
        </w:rPr>
        <w:t xml:space="preserve"> </w:t>
      </w:r>
      <w:r w:rsidR="00F1729F" w:rsidRPr="00D55180">
        <w:rPr>
          <w:rFonts w:ascii="Palatino Linotype" w:hAnsi="Palatino Linotype"/>
          <w:color w:val="000000"/>
        </w:rPr>
        <w:t>“</w:t>
      </w:r>
      <w:r w:rsidR="00F1729F" w:rsidRPr="00D55180">
        <w:rPr>
          <w:rFonts w:ascii="Palatino Linotype" w:hAnsi="Palatino Linotype"/>
          <w:i/>
          <w:iCs/>
          <w:color w:val="000000"/>
        </w:rPr>
        <w:t>Beware of dogs, beware of evil worke</w:t>
      </w:r>
      <w:r w:rsidR="00A11436">
        <w:rPr>
          <w:rFonts w:ascii="Palatino Linotype" w:hAnsi="Palatino Linotype"/>
          <w:i/>
          <w:iCs/>
          <w:color w:val="000000"/>
        </w:rPr>
        <w:t xml:space="preserve">rs, beware of the mutilation! </w:t>
      </w:r>
      <w:r w:rsidR="00F1729F" w:rsidRPr="00D55180">
        <w:rPr>
          <w:rFonts w:ascii="Palatino Linotype" w:hAnsi="Palatino Linotype"/>
          <w:i/>
          <w:iCs/>
          <w:color w:val="000000"/>
        </w:rPr>
        <w:t xml:space="preserve">For </w:t>
      </w:r>
      <w:r w:rsidR="00F1729F" w:rsidRPr="00D55180">
        <w:rPr>
          <w:rFonts w:ascii="Palatino Linotype" w:hAnsi="Palatino Linotype"/>
          <w:i/>
          <w:iCs/>
          <w:color w:val="000000"/>
          <w:u w:val="single"/>
        </w:rPr>
        <w:t>we are the circumcision</w:t>
      </w:r>
      <w:r w:rsidR="00F1729F" w:rsidRPr="00D55180">
        <w:rPr>
          <w:rFonts w:ascii="Palatino Linotype" w:hAnsi="Palatino Linotype"/>
          <w:i/>
          <w:iCs/>
          <w:color w:val="000000"/>
        </w:rPr>
        <w:t>, who worship God in the Spirit, rejoice in Christ Jesus, and have no confidence in the flesh</w:t>
      </w:r>
      <w:r w:rsidR="00A11436">
        <w:rPr>
          <w:rFonts w:ascii="Palatino Linotype" w:hAnsi="Palatino Linotype"/>
          <w:i/>
          <w:iCs/>
          <w:color w:val="000000"/>
        </w:rPr>
        <w:t>.</w:t>
      </w:r>
      <w:r w:rsidR="00F1729F" w:rsidRPr="00D55180">
        <w:rPr>
          <w:rFonts w:ascii="Palatino Linotype" w:hAnsi="Palatino Linotype"/>
          <w:color w:val="000000"/>
        </w:rPr>
        <w:t>”  PHI 3:2-3</w:t>
      </w:r>
      <w:r w:rsidR="00A11436">
        <w:rPr>
          <w:rFonts w:ascii="Palatino Linotype" w:hAnsi="Palatino Linotype"/>
          <w:color w:val="000000"/>
        </w:rPr>
        <w:t>.</w:t>
      </w:r>
      <w:r w:rsidR="00F1729F" w:rsidRPr="00D55180">
        <w:rPr>
          <w:rFonts w:ascii="Palatino Linotype" w:hAnsi="Palatino Linotype"/>
          <w:color w:val="000000"/>
        </w:rPr>
        <w:t xml:space="preserve">  </w:t>
      </w:r>
      <w:r w:rsidR="00A11436">
        <w:rPr>
          <w:rFonts w:ascii="Palatino Linotype" w:hAnsi="Palatino Linotype"/>
          <w:color w:val="000000"/>
        </w:rPr>
        <w:t>The first sentence is saying to beware of unbelieving Jews (“dogs” is something the Jews called the Gentiles, and the mutilation refers to circumcision of the flesh – he’s using unflattering terms to describe them).  The second sentence says</w:t>
      </w:r>
      <w:r w:rsidR="00F1729F" w:rsidRPr="00D55180">
        <w:rPr>
          <w:rFonts w:ascii="Palatino Linotype" w:hAnsi="Palatino Linotype"/>
          <w:color w:val="000000"/>
        </w:rPr>
        <w:t xml:space="preserve"> that </w:t>
      </w:r>
      <w:r w:rsidR="00A11436">
        <w:rPr>
          <w:rFonts w:ascii="Palatino Linotype" w:hAnsi="Palatino Linotype"/>
          <w:color w:val="000000"/>
        </w:rPr>
        <w:t>“</w:t>
      </w:r>
      <w:r w:rsidR="00F1729F" w:rsidRPr="00D55180">
        <w:rPr>
          <w:rFonts w:ascii="Palatino Linotype" w:hAnsi="Palatino Linotype"/>
          <w:color w:val="000000"/>
        </w:rPr>
        <w:t>Jewishness</w:t>
      </w:r>
      <w:r w:rsidR="00A11436">
        <w:rPr>
          <w:rFonts w:ascii="Palatino Linotype" w:hAnsi="Palatino Linotype"/>
          <w:color w:val="000000"/>
        </w:rPr>
        <w:t>” (“the circumcision”)</w:t>
      </w:r>
      <w:r w:rsidR="00F1729F" w:rsidRPr="00D55180">
        <w:rPr>
          <w:rFonts w:ascii="Palatino Linotype" w:hAnsi="Palatino Linotype"/>
          <w:color w:val="000000"/>
        </w:rPr>
        <w:t xml:space="preserve"> is not an ethnic</w:t>
      </w:r>
      <w:r w:rsidR="00A11436">
        <w:rPr>
          <w:rFonts w:ascii="Palatino Linotype" w:hAnsi="Palatino Linotype"/>
          <w:color w:val="000000"/>
        </w:rPr>
        <w:t xml:space="preserve"> or </w:t>
      </w:r>
      <w:r w:rsidR="00F1729F" w:rsidRPr="00D55180">
        <w:rPr>
          <w:rFonts w:ascii="Palatino Linotype" w:hAnsi="Palatino Linotype"/>
          <w:color w:val="000000"/>
        </w:rPr>
        <w:t>religious thing.</w:t>
      </w:r>
    </w:p>
    <w:p w14:paraId="1AD97FE9" w14:textId="77777777" w:rsidR="00F1729F" w:rsidRPr="00D55180" w:rsidRDefault="00F1729F" w:rsidP="00BB7E48">
      <w:pPr>
        <w:numPr>
          <w:ilvl w:val="0"/>
          <w:numId w:val="20"/>
        </w:numPr>
        <w:ind w:left="260" w:hanging="255"/>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And as many as walk according to this rule, peace and mercy be upon them, and upon </w:t>
      </w:r>
      <w:r w:rsidRPr="00D55180">
        <w:rPr>
          <w:rFonts w:ascii="Palatino Linotype" w:hAnsi="Palatino Linotype"/>
          <w:i/>
          <w:iCs/>
          <w:color w:val="000000"/>
          <w:u w:val="single"/>
        </w:rPr>
        <w:t>the Israel of God</w:t>
      </w:r>
      <w:r w:rsidRPr="00D55180">
        <w:rPr>
          <w:rFonts w:ascii="Palatino Linotype" w:hAnsi="Palatino Linotype"/>
          <w:i/>
          <w:iCs/>
          <w:color w:val="000000"/>
        </w:rPr>
        <w:t>.</w:t>
      </w:r>
      <w:r w:rsidRPr="00D55180">
        <w:rPr>
          <w:rFonts w:ascii="Palatino Linotype" w:hAnsi="Palatino Linotype"/>
          <w:color w:val="000000"/>
        </w:rPr>
        <w:t xml:space="preserve">”  </w:t>
      </w:r>
      <w:r w:rsidR="00A11436">
        <w:rPr>
          <w:rFonts w:ascii="Palatino Linotype" w:hAnsi="Palatino Linotype"/>
          <w:color w:val="000000"/>
        </w:rPr>
        <w:t>GAL 6:16</w:t>
      </w:r>
    </w:p>
    <w:p w14:paraId="250CDCD9" w14:textId="77777777" w:rsidR="00F1729F" w:rsidRDefault="00F1729F" w:rsidP="00BB7E48">
      <w:pPr>
        <w:numPr>
          <w:ilvl w:val="0"/>
          <w:numId w:val="20"/>
        </w:numPr>
        <w:ind w:left="260" w:hanging="255"/>
        <w:rPr>
          <w:rFonts w:ascii="Palatino Linotype" w:hAnsi="Palatino Linotype"/>
          <w:color w:val="000000"/>
        </w:rPr>
      </w:pPr>
      <w:r w:rsidRPr="00D55180">
        <w:rPr>
          <w:rFonts w:ascii="Palatino Linotype" w:hAnsi="Palatino Linotype"/>
          <w:color w:val="000000"/>
        </w:rPr>
        <w:t>“Israel” in ISA 49:3 actually means Christ (see</w:t>
      </w:r>
      <w:r w:rsidR="00416249">
        <w:rPr>
          <w:rFonts w:ascii="Palatino Linotype" w:hAnsi="Palatino Linotype"/>
          <w:color w:val="000000"/>
        </w:rPr>
        <w:t xml:space="preserve"> notes in</w:t>
      </w:r>
      <w:r w:rsidRPr="00D55180">
        <w:rPr>
          <w:rFonts w:ascii="Palatino Linotype" w:hAnsi="Palatino Linotype"/>
          <w:color w:val="000000"/>
        </w:rPr>
        <w:t xml:space="preserve"> ISA</w:t>
      </w:r>
      <w:r w:rsidR="00416249">
        <w:rPr>
          <w:rFonts w:ascii="Palatino Linotype" w:hAnsi="Palatino Linotype"/>
          <w:color w:val="000000"/>
        </w:rPr>
        <w:t xml:space="preserve"> &amp; </w:t>
      </w:r>
      <w:r w:rsidR="003C02AA">
        <w:rPr>
          <w:rFonts w:ascii="Palatino Linotype" w:hAnsi="Palatino Linotype"/>
          <w:color w:val="000000"/>
        </w:rPr>
        <w:t>JOH 15</w:t>
      </w:r>
      <w:r w:rsidRPr="00D55180">
        <w:rPr>
          <w:rFonts w:ascii="Palatino Linotype" w:hAnsi="Palatino Linotype"/>
          <w:color w:val="000000"/>
        </w:rPr>
        <w:t>).</w:t>
      </w:r>
    </w:p>
    <w:p w14:paraId="79812414" w14:textId="77777777" w:rsidR="0022123C" w:rsidRDefault="00D93B72" w:rsidP="00D93B72">
      <w:pPr>
        <w:numPr>
          <w:ilvl w:val="0"/>
          <w:numId w:val="20"/>
        </w:numPr>
        <w:ind w:left="260" w:hanging="255"/>
        <w:rPr>
          <w:rFonts w:ascii="Palatino Linotype" w:hAnsi="Palatino Linotype"/>
          <w:color w:val="000000"/>
        </w:rPr>
      </w:pPr>
      <w:r>
        <w:rPr>
          <w:rFonts w:ascii="Palatino Linotype" w:hAnsi="Palatino Linotype"/>
          <w:color w:val="000000"/>
        </w:rPr>
        <w:t>See notes @ JOH 8.</w:t>
      </w:r>
    </w:p>
    <w:p w14:paraId="6A521CC2" w14:textId="77777777" w:rsidR="00C77D1D" w:rsidRDefault="00C77D1D" w:rsidP="00C77D1D">
      <w:pPr>
        <w:numPr>
          <w:ilvl w:val="0"/>
          <w:numId w:val="20"/>
        </w:numPr>
        <w:tabs>
          <w:tab w:val="clear" w:pos="714"/>
          <w:tab w:val="num" w:pos="270"/>
        </w:tabs>
        <w:ind w:left="270" w:hanging="270"/>
        <w:rPr>
          <w:rFonts w:ascii="Palatino Linotype" w:hAnsi="Palatino Linotype"/>
          <w:color w:val="000000"/>
        </w:rPr>
      </w:pPr>
      <w:r w:rsidRPr="00C77D1D">
        <w:rPr>
          <w:rFonts w:ascii="Palatino Linotype" w:hAnsi="Palatino Linotype"/>
          <w:color w:val="000000"/>
        </w:rPr>
        <w:t>“</w:t>
      </w:r>
      <w:r w:rsidRPr="00C77D1D">
        <w:rPr>
          <w:rFonts w:ascii="Palatino Linotype" w:hAnsi="Palatino Linotype"/>
          <w:i/>
          <w:color w:val="000000"/>
        </w:rPr>
        <w:t>Truly God is good to Israel, To such as are pure in heart.</w:t>
      </w:r>
      <w:r w:rsidRPr="00C77D1D">
        <w:rPr>
          <w:rFonts w:ascii="Palatino Linotype" w:hAnsi="Palatino Linotype"/>
          <w:color w:val="000000"/>
        </w:rPr>
        <w:t>”  PSA 73:1</w:t>
      </w:r>
      <w:r>
        <w:rPr>
          <w:rFonts w:ascii="Palatino Linotype" w:hAnsi="Palatino Linotype"/>
          <w:color w:val="000000"/>
        </w:rPr>
        <w:t>.  The second clause, “such as are pure in heart” is an expl</w:t>
      </w:r>
      <w:r w:rsidR="001124C5">
        <w:rPr>
          <w:rFonts w:ascii="Palatino Linotype" w:hAnsi="Palatino Linotype"/>
          <w:color w:val="000000"/>
        </w:rPr>
        <w:t>anation of the first, “Israel.”</w:t>
      </w:r>
    </w:p>
    <w:p w14:paraId="6B26244D" w14:textId="77777777" w:rsidR="001124C5" w:rsidRDefault="001124C5" w:rsidP="001124C5">
      <w:pPr>
        <w:numPr>
          <w:ilvl w:val="0"/>
          <w:numId w:val="20"/>
        </w:numPr>
        <w:tabs>
          <w:tab w:val="clear" w:pos="714"/>
          <w:tab w:val="num" w:pos="270"/>
        </w:tabs>
        <w:ind w:left="270" w:hanging="270"/>
        <w:rPr>
          <w:rFonts w:ascii="Palatino Linotype" w:hAnsi="Palatino Linotype"/>
          <w:color w:val="000000"/>
        </w:rPr>
      </w:pPr>
      <w:r>
        <w:rPr>
          <w:rFonts w:ascii="Palatino Linotype" w:hAnsi="Palatino Linotype"/>
          <w:color w:val="000000"/>
        </w:rPr>
        <w:lastRenderedPageBreak/>
        <w:t>“</w:t>
      </w:r>
      <w:r w:rsidRPr="001124C5">
        <w:rPr>
          <w:rFonts w:ascii="Palatino Linotype" w:hAnsi="Palatino Linotype"/>
          <w:i/>
          <w:color w:val="000000"/>
        </w:rPr>
        <w:t>…do not think to say to yourselves, ‘We have Abraham as our father.’ For I say to you that God is able to raise up children to Abraham from these stones.</w:t>
      </w:r>
      <w:r>
        <w:rPr>
          <w:rFonts w:ascii="Palatino Linotype" w:hAnsi="Palatino Linotype"/>
          <w:color w:val="000000"/>
        </w:rPr>
        <w:t>”  MAT 3:9.  Jesus explains that one’s ethnic makeup doesn’t make him a child of Abraham</w:t>
      </w:r>
      <w:r w:rsidR="00CB69CE">
        <w:rPr>
          <w:rFonts w:ascii="Palatino Linotype" w:hAnsi="Palatino Linotype"/>
          <w:color w:val="000000"/>
        </w:rPr>
        <w:t>.  Not even God</w:t>
      </w:r>
      <w:r>
        <w:rPr>
          <w:rFonts w:ascii="Palatino Linotype" w:hAnsi="Palatino Linotype"/>
          <w:color w:val="000000"/>
        </w:rPr>
        <w:t xml:space="preserve"> </w:t>
      </w:r>
      <w:r w:rsidR="00CB69CE">
        <w:rPr>
          <w:rFonts w:ascii="Palatino Linotype" w:hAnsi="Palatino Linotype"/>
          <w:color w:val="000000"/>
        </w:rPr>
        <w:t>could</w:t>
      </w:r>
      <w:r>
        <w:rPr>
          <w:rFonts w:ascii="Palatino Linotype" w:hAnsi="Palatino Linotype"/>
          <w:color w:val="000000"/>
        </w:rPr>
        <w:t xml:space="preserve"> raise up </w:t>
      </w:r>
      <w:r>
        <w:rPr>
          <w:rFonts w:ascii="Palatino Linotype" w:hAnsi="Palatino Linotype"/>
          <w:i/>
          <w:color w:val="000000"/>
        </w:rPr>
        <w:t>physical</w:t>
      </w:r>
      <w:r>
        <w:rPr>
          <w:rFonts w:ascii="Palatino Linotype" w:hAnsi="Palatino Linotype"/>
          <w:color w:val="000000"/>
        </w:rPr>
        <w:t xml:space="preserve"> descendants of Abraham from stones.</w:t>
      </w:r>
    </w:p>
    <w:p w14:paraId="314B9868" w14:textId="77777777" w:rsidR="00E8223A" w:rsidRDefault="00E8223A" w:rsidP="00E8223A">
      <w:pPr>
        <w:numPr>
          <w:ilvl w:val="0"/>
          <w:numId w:val="20"/>
        </w:numPr>
        <w:tabs>
          <w:tab w:val="clear" w:pos="714"/>
          <w:tab w:val="num" w:pos="270"/>
        </w:tabs>
        <w:ind w:left="270" w:hanging="270"/>
        <w:rPr>
          <w:rFonts w:ascii="Palatino Linotype" w:hAnsi="Palatino Linotype"/>
          <w:color w:val="000000"/>
        </w:rPr>
      </w:pPr>
      <w:r w:rsidRPr="00E8223A">
        <w:rPr>
          <w:rFonts w:ascii="Palatino Linotype" w:hAnsi="Palatino Linotype"/>
          <w:color w:val="000000"/>
        </w:rPr>
        <w:t xml:space="preserve">In the parable of the wicked vinedressers </w:t>
      </w:r>
      <w:r>
        <w:rPr>
          <w:rFonts w:ascii="Palatino Linotype" w:hAnsi="Palatino Linotype"/>
          <w:color w:val="000000"/>
        </w:rPr>
        <w:t>(</w:t>
      </w:r>
      <w:r w:rsidRPr="00E8223A">
        <w:rPr>
          <w:rFonts w:ascii="Palatino Linotype" w:hAnsi="Palatino Linotype"/>
          <w:color w:val="000000"/>
        </w:rPr>
        <w:t>MAT 21</w:t>
      </w:r>
      <w:r>
        <w:rPr>
          <w:rFonts w:ascii="Palatino Linotype" w:hAnsi="Palatino Linotype"/>
          <w:color w:val="000000"/>
        </w:rPr>
        <w:t>)</w:t>
      </w:r>
      <w:r w:rsidRPr="00E8223A">
        <w:rPr>
          <w:rFonts w:ascii="Palatino Linotype" w:hAnsi="Palatino Linotype"/>
          <w:color w:val="000000"/>
        </w:rPr>
        <w:t>, Israel is the vine.  At the end of the parable, Jesus says the vineyard would be given to other vinedressers</w:t>
      </w:r>
      <w:r>
        <w:rPr>
          <w:rFonts w:ascii="Palatino Linotype" w:hAnsi="Palatino Linotype"/>
          <w:color w:val="000000"/>
        </w:rPr>
        <w:t xml:space="preserve"> (the Gentiles/church)</w:t>
      </w:r>
      <w:r w:rsidRPr="00E8223A">
        <w:rPr>
          <w:rFonts w:ascii="Palatino Linotype" w:hAnsi="Palatino Linotype"/>
          <w:color w:val="000000"/>
        </w:rPr>
        <w:t xml:space="preserve"> who will render the fruit desired.  Jesus is the true vine (JOH 15:1).  The church is his body; we are that vine (as we abide in the vine).  The church has become Israel.</w:t>
      </w:r>
    </w:p>
    <w:p w14:paraId="3C22A021" w14:textId="77777777" w:rsidR="00463D54" w:rsidRDefault="00463D54" w:rsidP="001124C5">
      <w:pPr>
        <w:numPr>
          <w:ilvl w:val="0"/>
          <w:numId w:val="20"/>
        </w:numPr>
        <w:tabs>
          <w:tab w:val="clear" w:pos="714"/>
          <w:tab w:val="num" w:pos="270"/>
        </w:tabs>
        <w:ind w:left="270" w:hanging="270"/>
        <w:rPr>
          <w:rFonts w:ascii="Palatino Linotype" w:hAnsi="Palatino Linotype"/>
          <w:color w:val="000000"/>
        </w:rPr>
      </w:pPr>
      <w:r>
        <w:rPr>
          <w:rFonts w:ascii="Palatino Linotype" w:hAnsi="Palatino Linotype"/>
          <w:color w:val="000000"/>
        </w:rPr>
        <w:t>Psalm 50 shows the distinction (entire chapter speaking of Israel):</w:t>
      </w:r>
    </w:p>
    <w:p w14:paraId="1765DD5E" w14:textId="77777777" w:rsidR="00463D54" w:rsidRPr="00463D54" w:rsidRDefault="00463D54" w:rsidP="00E8223A">
      <w:pPr>
        <w:numPr>
          <w:ilvl w:val="0"/>
          <w:numId w:val="20"/>
        </w:numPr>
        <w:rPr>
          <w:rStyle w:val="text"/>
          <w:rFonts w:ascii="Palatino Linotype" w:hAnsi="Palatino Linotype"/>
          <w:color w:val="000000"/>
        </w:rPr>
      </w:pPr>
      <w:r>
        <w:rPr>
          <w:rStyle w:val="text"/>
        </w:rPr>
        <w:t>“</w:t>
      </w:r>
      <w:r w:rsidRPr="00463D54">
        <w:rPr>
          <w:rStyle w:val="text"/>
          <w:i/>
        </w:rPr>
        <w:t xml:space="preserve">Gather My saints together to Me, Those who have made a </w:t>
      </w:r>
      <w:r w:rsidRPr="00463D54">
        <w:rPr>
          <w:rStyle w:val="text"/>
          <w:i/>
          <w:u w:val="single"/>
        </w:rPr>
        <w:t>covenant</w:t>
      </w:r>
      <w:r w:rsidRPr="00463D54">
        <w:rPr>
          <w:rStyle w:val="text"/>
          <w:i/>
        </w:rPr>
        <w:t xml:space="preserve"> with Me by sacrifice.</w:t>
      </w:r>
      <w:r>
        <w:rPr>
          <w:rStyle w:val="text"/>
        </w:rPr>
        <w:t>”  (Vs. 5)</w:t>
      </w:r>
    </w:p>
    <w:p w14:paraId="39EA2EA6" w14:textId="77777777" w:rsidR="00463D54" w:rsidRPr="00C77D1D" w:rsidRDefault="00463D54" w:rsidP="00E8223A">
      <w:pPr>
        <w:numPr>
          <w:ilvl w:val="0"/>
          <w:numId w:val="20"/>
        </w:numPr>
        <w:rPr>
          <w:rFonts w:ascii="Palatino Linotype" w:hAnsi="Palatino Linotype"/>
          <w:color w:val="000000"/>
        </w:rPr>
      </w:pPr>
      <w:r>
        <w:rPr>
          <w:rStyle w:val="text"/>
        </w:rPr>
        <w:t>“</w:t>
      </w:r>
      <w:r w:rsidRPr="00463D54">
        <w:rPr>
          <w:rStyle w:val="text"/>
          <w:i/>
        </w:rPr>
        <w:t xml:space="preserve">But to the wicked God says: “What </w:t>
      </w:r>
      <w:r w:rsidRPr="00463D54">
        <w:rPr>
          <w:rStyle w:val="text"/>
          <w:i/>
          <w:iCs/>
        </w:rPr>
        <w:t>right</w:t>
      </w:r>
      <w:r w:rsidRPr="00463D54">
        <w:rPr>
          <w:rStyle w:val="text"/>
          <w:i/>
        </w:rPr>
        <w:t xml:space="preserve"> have you to declare My statutes, Or take My </w:t>
      </w:r>
      <w:r w:rsidRPr="00463D54">
        <w:rPr>
          <w:rStyle w:val="text"/>
          <w:i/>
          <w:u w:val="single"/>
        </w:rPr>
        <w:t>covenant</w:t>
      </w:r>
      <w:r w:rsidRPr="00463D54">
        <w:rPr>
          <w:rStyle w:val="text"/>
          <w:i/>
        </w:rPr>
        <w:t xml:space="preserve"> in your mouth</w:t>
      </w:r>
      <w:r>
        <w:rPr>
          <w:rStyle w:val="text"/>
          <w:i/>
        </w:rPr>
        <w:t>…</w:t>
      </w:r>
      <w:r>
        <w:rPr>
          <w:rStyle w:val="text"/>
        </w:rPr>
        <w:t>”  (Vs. 16)</w:t>
      </w:r>
    </w:p>
    <w:p w14:paraId="680C656D" w14:textId="77777777" w:rsidR="00F1729F" w:rsidRPr="00D55180" w:rsidRDefault="00F1729F" w:rsidP="00BB7E48">
      <w:pPr>
        <w:numPr>
          <w:ilvl w:val="0"/>
          <w:numId w:val="20"/>
        </w:numPr>
        <w:ind w:left="260" w:hanging="255"/>
        <w:rPr>
          <w:rFonts w:ascii="Palatino Linotype" w:hAnsi="Palatino Linotype"/>
          <w:color w:val="000000"/>
        </w:rPr>
      </w:pPr>
      <w:r w:rsidRPr="00D55180">
        <w:rPr>
          <w:rFonts w:ascii="Palatino Linotype" w:hAnsi="Palatino Linotype"/>
          <w:color w:val="000000"/>
        </w:rPr>
        <w:t>More in chapter 4 below.</w:t>
      </w:r>
    </w:p>
    <w:p w14:paraId="3E9BFF9B" w14:textId="77777777" w:rsidR="00BB6FC8" w:rsidRPr="00D55180" w:rsidRDefault="00BB6FC8" w:rsidP="00994ECB">
      <w:pPr>
        <w:ind w:left="255" w:hanging="715"/>
        <w:rPr>
          <w:rFonts w:ascii="Palatino Linotype" w:hAnsi="Palatino Linotype"/>
          <w:color w:val="0000FF"/>
        </w:rPr>
      </w:pPr>
    </w:p>
    <w:p w14:paraId="01A9C490" w14:textId="77777777" w:rsidR="00F1729F" w:rsidRPr="00AA7BA4" w:rsidRDefault="00F1729F" w:rsidP="00F1729F">
      <w:pPr>
        <w:ind w:left="255" w:hanging="255"/>
        <w:rPr>
          <w:rFonts w:ascii="Palatino Linotype" w:hAnsi="Palatino Linotype"/>
          <w:color w:val="0000FF"/>
          <w:u w:val="single"/>
        </w:rPr>
      </w:pPr>
      <w:r w:rsidRPr="00AA7BA4">
        <w:rPr>
          <w:rFonts w:ascii="Palatino Linotype" w:hAnsi="Palatino Linotype"/>
          <w:color w:val="0000FF"/>
          <w:u w:val="single"/>
        </w:rPr>
        <w:t>Chapter 4</w:t>
      </w:r>
    </w:p>
    <w:p w14:paraId="68E68753" w14:textId="77777777" w:rsidR="00BB6FC8" w:rsidRPr="00D55180" w:rsidRDefault="00A36130" w:rsidP="00994ECB">
      <w:pPr>
        <w:ind w:hanging="17"/>
        <w:rPr>
          <w:rFonts w:ascii="Palatino Linotype" w:hAnsi="Palatino Linotype"/>
          <w:color w:val="0000FF"/>
        </w:rPr>
      </w:pPr>
      <w:r w:rsidRPr="00D55180">
        <w:rPr>
          <w:rFonts w:ascii="Palatino Linotype" w:hAnsi="Palatino Linotype"/>
          <w:color w:val="0000FF"/>
        </w:rPr>
        <w:t xml:space="preserve">9 Does this blessedness then come upon the circumcised only, or upon the uncircumcised also? For we say that faith was accounted to Abraham for righteousness. 10 How then was it accounted? While he was circumcised, or uncircumcised? Not while circumcised, but while uncircumcised. 11 And he received the sign of circumcision, a seal of the righteousness of the faith which he had while still uncircumcised, that he might be the father of all those who believe, though they are uncircumcised, that righteousness might be imputed to them also, 12 and the father of circumcision to those who not only are of the circumcision, but who also walk in the steps of the faith which our father Abraham had while still uncircumcised.  13 For the promise that he would be the heir of the world was not to Abraham or to his seed through the law, but through the righteousness of faith. 14 </w:t>
      </w:r>
      <w:r w:rsidRPr="00D55180">
        <w:rPr>
          <w:rFonts w:ascii="Palatino Linotype" w:hAnsi="Palatino Linotype"/>
          <w:color w:val="0000FF"/>
          <w:u w:val="single"/>
        </w:rPr>
        <w:t>For if those who are of the law are heirs, faith is made void and the promise made of no effect</w:t>
      </w:r>
      <w:r w:rsidRPr="00D55180">
        <w:rPr>
          <w:rFonts w:ascii="Palatino Linotype" w:hAnsi="Palatino Linotype"/>
          <w:color w:val="0000FF"/>
        </w:rPr>
        <w:t>, 15 because the law brings about wrath; for where there is no law there is no transgression.</w:t>
      </w:r>
    </w:p>
    <w:p w14:paraId="6EE27223" w14:textId="77777777" w:rsidR="00F1729F" w:rsidRPr="00D55180" w:rsidRDefault="00F1729F" w:rsidP="00F1729F">
      <w:pPr>
        <w:ind w:left="255" w:hanging="255"/>
        <w:rPr>
          <w:rFonts w:ascii="Palatino Linotype" w:hAnsi="Palatino Linotype"/>
          <w:color w:val="000000"/>
        </w:rPr>
      </w:pPr>
      <w:r w:rsidRPr="00D55180">
        <w:rPr>
          <w:rFonts w:ascii="Palatino Linotype" w:hAnsi="Palatino Linotype"/>
          <w:color w:val="000000"/>
        </w:rPr>
        <w:t>It has never been about Israel, the promise is to those of faith irrespective of Jewishness.</w:t>
      </w:r>
    </w:p>
    <w:p w14:paraId="00419F1B" w14:textId="77777777" w:rsidR="00BB6FC8" w:rsidRPr="00D55180" w:rsidRDefault="00BB6FC8" w:rsidP="00994ECB">
      <w:pPr>
        <w:ind w:hanging="17"/>
        <w:rPr>
          <w:rFonts w:ascii="Palatino Linotype" w:hAnsi="Palatino Linotype"/>
          <w:color w:val="0000FF"/>
        </w:rPr>
      </w:pPr>
    </w:p>
    <w:p w14:paraId="708181FB" w14:textId="77777777" w:rsidR="00F1729F" w:rsidRDefault="00F1729F" w:rsidP="00994ECB">
      <w:pPr>
        <w:ind w:hanging="17"/>
        <w:rPr>
          <w:rFonts w:ascii="Palatino Linotype" w:hAnsi="Palatino Linotype"/>
          <w:color w:val="0000FF"/>
          <w:u w:val="single"/>
        </w:rPr>
      </w:pPr>
      <w:r w:rsidRPr="00AA7BA4">
        <w:rPr>
          <w:rFonts w:ascii="Palatino Linotype" w:hAnsi="Palatino Linotype"/>
          <w:color w:val="0000FF"/>
          <w:u w:val="single"/>
        </w:rPr>
        <w:t>Chapter 9</w:t>
      </w:r>
    </w:p>
    <w:p w14:paraId="33647CB6" w14:textId="77777777" w:rsidR="008B0A20" w:rsidRPr="008B0A20" w:rsidRDefault="008B0A20" w:rsidP="00994ECB">
      <w:pPr>
        <w:ind w:hanging="17"/>
        <w:rPr>
          <w:rFonts w:ascii="Palatino Linotype" w:hAnsi="Palatino Linotype"/>
        </w:rPr>
      </w:pPr>
      <w:r w:rsidRPr="008B0A20">
        <w:rPr>
          <w:rFonts w:ascii="Palatino Linotype" w:hAnsi="Palatino Linotype"/>
        </w:rPr>
        <w:t>Chapter 9-11 is not a chronological/eschatological discussion of Israel's salvation (not when will Israel be saved); it's a soteriological discussion of how Israel will be saved and who they are.</w:t>
      </w:r>
    </w:p>
    <w:p w14:paraId="31112404" w14:textId="77777777" w:rsidR="005B6FAD" w:rsidRDefault="005B6FAD" w:rsidP="00994ECB">
      <w:pPr>
        <w:ind w:hanging="17"/>
        <w:rPr>
          <w:rFonts w:ascii="Palatino Linotype" w:hAnsi="Palatino Linotype"/>
          <w:color w:val="0000FF"/>
        </w:rPr>
      </w:pPr>
      <w:r>
        <w:rPr>
          <w:rFonts w:ascii="Palatino Linotype" w:hAnsi="Palatino Linotype"/>
          <w:color w:val="0000FF"/>
        </w:rPr>
        <w:t xml:space="preserve">4 </w:t>
      </w:r>
      <w:r w:rsidRPr="005B6FAD">
        <w:rPr>
          <w:rFonts w:ascii="Palatino Linotype" w:hAnsi="Palatino Linotype"/>
          <w:color w:val="0000FF"/>
        </w:rPr>
        <w:t>who are Israelites, to whom pertain the adoption, the glory, the covenants, the giving of the law, the service of God, and the promises; 5 of whom are the fathers and from whom, according to the flesh, Christ came, who is over all, the eternally blessed God. Amen.</w:t>
      </w:r>
    </w:p>
    <w:p w14:paraId="799F7562" w14:textId="77777777" w:rsidR="005B6FAD" w:rsidRPr="005B6FAD" w:rsidRDefault="005B6FAD" w:rsidP="00994ECB">
      <w:pPr>
        <w:ind w:hanging="17"/>
        <w:rPr>
          <w:rFonts w:ascii="Palatino Linotype" w:hAnsi="Palatino Linotype"/>
        </w:rPr>
      </w:pPr>
      <w:r w:rsidRPr="005B6FAD">
        <w:rPr>
          <w:rFonts w:ascii="Palatino Linotype" w:hAnsi="Palatino Linotype"/>
        </w:rPr>
        <w:lastRenderedPageBreak/>
        <w:t xml:space="preserve">These are </w:t>
      </w:r>
      <w:r>
        <w:rPr>
          <w:rFonts w:ascii="Palatino Linotype" w:hAnsi="Palatino Linotype"/>
        </w:rPr>
        <w:t>the advantages of the (physical) Israelites.  As I point out in chapter 11, there is nothing future here.  If there were some exceeding glory for the nation in the future, don’t you think he’d mention it here?  Not only doesn’t he, but he transitions (just as the body of Christ was doing at that time) to the spiritual Israel.</w:t>
      </w:r>
    </w:p>
    <w:p w14:paraId="756718D3" w14:textId="77777777" w:rsidR="004337EF" w:rsidRDefault="004337EF" w:rsidP="00994ECB">
      <w:pPr>
        <w:ind w:hanging="17"/>
        <w:rPr>
          <w:rFonts w:ascii="Palatino Linotype" w:hAnsi="Palatino Linotype"/>
          <w:color w:val="0000FF"/>
        </w:rPr>
      </w:pPr>
      <w:r w:rsidRPr="00D55180">
        <w:rPr>
          <w:rFonts w:ascii="Palatino Linotype" w:hAnsi="Palatino Linotype"/>
          <w:color w:val="0000FF"/>
        </w:rPr>
        <w:t xml:space="preserve">6 But it is not that the word of God has taken no effect. For they are not all Israel who are of Israel, 7 nor are they all children because they are the seed of Abraham; but, “In Isaac your seed shall be called.” 8 That is, </w:t>
      </w:r>
      <w:r w:rsidRPr="00D93B72">
        <w:rPr>
          <w:rFonts w:ascii="Palatino Linotype" w:hAnsi="Palatino Linotype"/>
          <w:color w:val="0000FF"/>
          <w:u w:val="single"/>
        </w:rPr>
        <w:t>those who are the children of the flesh, these are not the children of God</w:t>
      </w:r>
      <w:r w:rsidRPr="00D55180">
        <w:rPr>
          <w:rFonts w:ascii="Palatino Linotype" w:hAnsi="Palatino Linotype"/>
          <w:color w:val="0000FF"/>
        </w:rPr>
        <w:t>; but the children of the promise are counted as the seed.</w:t>
      </w:r>
    </w:p>
    <w:p w14:paraId="0F3049F8" w14:textId="77777777" w:rsidR="00D1379B" w:rsidRDefault="00D1379B" w:rsidP="00994ECB">
      <w:pPr>
        <w:ind w:hanging="17"/>
        <w:rPr>
          <w:rFonts w:ascii="Palatino Linotype" w:hAnsi="Palatino Linotype"/>
        </w:rPr>
      </w:pPr>
      <w:r>
        <w:rPr>
          <w:rFonts w:ascii="Palatino Linotype" w:hAnsi="Palatino Linotype"/>
        </w:rPr>
        <w:t xml:space="preserve">First note that he writes, “…it’s not that the word has taken no effect.”  He doesn’t say “it’s not that the word has </w:t>
      </w:r>
      <w:r w:rsidRPr="00D1379B">
        <w:rPr>
          <w:rFonts w:ascii="Palatino Linotype" w:hAnsi="Palatino Linotype"/>
          <w:u w:val="single"/>
        </w:rPr>
        <w:t>not yet</w:t>
      </w:r>
      <w:r>
        <w:rPr>
          <w:rFonts w:ascii="Palatino Linotype" w:hAnsi="Palatino Linotype"/>
        </w:rPr>
        <w:t xml:space="preserve"> taken effect.”  Thus, God’s promises to Israel </w:t>
      </w:r>
      <w:r w:rsidRPr="00D1379B">
        <w:rPr>
          <w:rFonts w:ascii="Palatino Linotype" w:hAnsi="Palatino Linotype"/>
          <w:u w:val="single"/>
        </w:rPr>
        <w:t>already have</w:t>
      </w:r>
      <w:r>
        <w:rPr>
          <w:rFonts w:ascii="Palatino Linotype" w:hAnsi="Palatino Linotype"/>
        </w:rPr>
        <w:t xml:space="preserve"> taken effect.  He isn’t discussing something that will happen in the distant future.</w:t>
      </w:r>
    </w:p>
    <w:p w14:paraId="4A92778D" w14:textId="77777777" w:rsidR="009B4753" w:rsidRDefault="004276D5" w:rsidP="00994ECB">
      <w:pPr>
        <w:ind w:hanging="17"/>
        <w:rPr>
          <w:rFonts w:ascii="Palatino Linotype" w:hAnsi="Palatino Linotype"/>
        </w:rPr>
      </w:pPr>
      <w:r>
        <w:rPr>
          <w:rFonts w:ascii="Palatino Linotype" w:hAnsi="Palatino Linotype"/>
        </w:rPr>
        <w:t>He continues th</w:t>
      </w:r>
      <w:r w:rsidR="00D1379B">
        <w:rPr>
          <w:rFonts w:ascii="Palatino Linotype" w:hAnsi="Palatino Linotype"/>
        </w:rPr>
        <w:t>e thought from chapter 4</w:t>
      </w:r>
      <w:r w:rsidR="00BF426A">
        <w:rPr>
          <w:rFonts w:ascii="Palatino Linotype" w:hAnsi="Palatino Linotype"/>
        </w:rPr>
        <w:t xml:space="preserve">, that it’s not about the </w:t>
      </w:r>
      <w:r w:rsidR="00BF426A" w:rsidRPr="00D1379B">
        <w:rPr>
          <w:rFonts w:ascii="Palatino Linotype" w:hAnsi="Palatino Linotype"/>
          <w:i/>
        </w:rPr>
        <w:t>nation</w:t>
      </w:r>
      <w:r w:rsidR="00BF426A">
        <w:rPr>
          <w:rFonts w:ascii="Palatino Linotype" w:hAnsi="Palatino Linotype"/>
        </w:rPr>
        <w:t xml:space="preserve"> of Israel</w:t>
      </w:r>
      <w:r w:rsidR="00DF4478">
        <w:rPr>
          <w:rFonts w:ascii="Palatino Linotype" w:hAnsi="Palatino Linotype"/>
        </w:rPr>
        <w:t xml:space="preserve"> (they are not children just because they are the seed of Abraham</w:t>
      </w:r>
      <w:r w:rsidR="001124C5">
        <w:rPr>
          <w:rFonts w:ascii="Palatino Linotype" w:hAnsi="Palatino Linotype"/>
        </w:rPr>
        <w:t>, just as Jesus said, “</w:t>
      </w:r>
      <w:r w:rsidR="001124C5" w:rsidRPr="001124C5">
        <w:rPr>
          <w:rFonts w:ascii="Palatino Linotype" w:hAnsi="Palatino Linotype"/>
          <w:i/>
        </w:rPr>
        <w:t>God is able to raise up children to Abraham from these stones</w:t>
      </w:r>
      <w:r w:rsidR="001124C5">
        <w:rPr>
          <w:rFonts w:ascii="Palatino Linotype" w:hAnsi="Palatino Linotype"/>
        </w:rPr>
        <w:t>”</w:t>
      </w:r>
      <w:r w:rsidR="00DF4478">
        <w:rPr>
          <w:rFonts w:ascii="Palatino Linotype" w:hAnsi="Palatino Linotype"/>
        </w:rPr>
        <w:t>)</w:t>
      </w:r>
      <w:r w:rsidR="00BF426A">
        <w:rPr>
          <w:rFonts w:ascii="Palatino Linotype" w:hAnsi="Palatino Linotype"/>
        </w:rPr>
        <w:t xml:space="preserve">.  He goes further to </w:t>
      </w:r>
      <w:r w:rsidR="00BF426A">
        <w:rPr>
          <w:rFonts w:ascii="Palatino Linotype" w:hAnsi="Palatino Linotype"/>
          <w:i/>
        </w:rPr>
        <w:t>redefine</w:t>
      </w:r>
      <w:r w:rsidR="00BF426A">
        <w:rPr>
          <w:rFonts w:ascii="Palatino Linotype" w:hAnsi="Palatino Linotype"/>
        </w:rPr>
        <w:t xml:space="preserve"> what “Israel” is</w:t>
      </w:r>
      <w:r w:rsidR="00DF4478">
        <w:rPr>
          <w:rFonts w:ascii="Palatino Linotype" w:hAnsi="Palatino Linotype"/>
        </w:rPr>
        <w:t>; who the children really are (the children of the promise)</w:t>
      </w:r>
      <w:r w:rsidR="00F1729F">
        <w:rPr>
          <w:rFonts w:ascii="Palatino Linotype" w:hAnsi="Palatino Linotype"/>
        </w:rPr>
        <w:t>.</w:t>
      </w:r>
      <w:r w:rsidR="009B4753">
        <w:rPr>
          <w:rFonts w:ascii="Palatino Linotype" w:hAnsi="Palatino Linotype"/>
        </w:rPr>
        <w:t xml:space="preserve">  Israel is not physical:</w:t>
      </w:r>
    </w:p>
    <w:p w14:paraId="7001287F" w14:textId="77777777" w:rsidR="00F1729F" w:rsidRDefault="009B4753" w:rsidP="00E8223A">
      <w:pPr>
        <w:pStyle w:val="ListParagraph"/>
        <w:numPr>
          <w:ilvl w:val="0"/>
          <w:numId w:val="89"/>
        </w:numPr>
        <w:rPr>
          <w:rFonts w:ascii="Palatino Linotype" w:hAnsi="Palatino Linotype"/>
        </w:rPr>
      </w:pPr>
      <w:r w:rsidRPr="009B4753">
        <w:rPr>
          <w:rFonts w:ascii="Palatino Linotype" w:hAnsi="Palatino Linotype"/>
        </w:rPr>
        <w:t>“</w:t>
      </w:r>
      <w:r w:rsidRPr="009B4753">
        <w:rPr>
          <w:rFonts w:ascii="Palatino Linotype" w:hAnsi="Palatino Linotype"/>
          <w:i/>
        </w:rPr>
        <w:t xml:space="preserve">For we are </w:t>
      </w:r>
      <w:r w:rsidRPr="009B4753">
        <w:rPr>
          <w:rFonts w:ascii="Palatino Linotype" w:hAnsi="Palatino Linotype"/>
          <w:i/>
          <w:u w:val="single"/>
        </w:rPr>
        <w:t>the circumcision</w:t>
      </w:r>
      <w:r w:rsidRPr="009B4753">
        <w:rPr>
          <w:rFonts w:ascii="Palatino Linotype" w:hAnsi="Palatino Linotype"/>
          <w:i/>
        </w:rPr>
        <w:t xml:space="preserve"> (Israel), who worship God in the Spirit, rejoice in Christ Jesus, and have no confidence in the flesh</w:t>
      </w:r>
      <w:r w:rsidRPr="009B4753">
        <w:rPr>
          <w:rFonts w:ascii="Palatino Linotype" w:hAnsi="Palatino Linotype"/>
        </w:rPr>
        <w:t>”  PHI 3:3</w:t>
      </w:r>
    </w:p>
    <w:p w14:paraId="777B8CE4" w14:textId="77777777" w:rsidR="00674C3E" w:rsidRDefault="00674C3E" w:rsidP="00E8223A">
      <w:pPr>
        <w:pStyle w:val="ListParagraph"/>
        <w:numPr>
          <w:ilvl w:val="0"/>
          <w:numId w:val="89"/>
        </w:numPr>
        <w:rPr>
          <w:rFonts w:ascii="Palatino Linotype" w:hAnsi="Palatino Linotype"/>
        </w:rPr>
      </w:pPr>
      <w:r>
        <w:rPr>
          <w:rFonts w:ascii="Palatino Linotype" w:hAnsi="Palatino Linotype"/>
        </w:rPr>
        <w:t>“</w:t>
      </w:r>
      <w:r w:rsidRPr="00674C3E">
        <w:rPr>
          <w:rStyle w:val="text"/>
          <w:i/>
        </w:rPr>
        <w:t xml:space="preserve">Now we, brethren, as Isaac </w:t>
      </w:r>
      <w:r w:rsidRPr="00674C3E">
        <w:rPr>
          <w:rStyle w:val="text"/>
          <w:i/>
          <w:iCs/>
        </w:rPr>
        <w:t>was,</w:t>
      </w:r>
      <w:r w:rsidRPr="00674C3E">
        <w:rPr>
          <w:rStyle w:val="text"/>
          <w:i/>
        </w:rPr>
        <w:t xml:space="preserve"> are children of promise.</w:t>
      </w:r>
      <w:r>
        <w:rPr>
          <w:rStyle w:val="text"/>
        </w:rPr>
        <w:t xml:space="preserve">”  GAL 4:28.  Same thought. </w:t>
      </w:r>
    </w:p>
    <w:p w14:paraId="59D8F14D" w14:textId="77777777" w:rsidR="00021D21" w:rsidRPr="00021D21" w:rsidRDefault="00021D21" w:rsidP="00C2584E">
      <w:pPr>
        <w:pStyle w:val="NormalWeb"/>
        <w:rPr>
          <w:rFonts w:ascii="Palatino Linotype" w:eastAsia="Lucida Sans Unicode" w:hAnsi="Palatino Linotype"/>
          <w:color w:val="0000FF"/>
          <w:kern w:val="1"/>
        </w:rPr>
      </w:pPr>
      <w:r w:rsidRPr="00021D21">
        <w:rPr>
          <w:rFonts w:ascii="Palatino Linotype" w:eastAsia="Lucida Sans Unicode" w:hAnsi="Palatino Linotype"/>
          <w:color w:val="0000FF"/>
          <w:kern w:val="1"/>
        </w:rPr>
        <w:t>24 even us whom He called, not of the Jews only, but also of the Gentiles?</w:t>
      </w:r>
    </w:p>
    <w:p w14:paraId="72ADF528" w14:textId="77777777" w:rsidR="00C2584E" w:rsidRDefault="00C2584E" w:rsidP="00C2584E">
      <w:pPr>
        <w:pStyle w:val="NormalWeb"/>
        <w:rPr>
          <w:rFonts w:ascii="Palatino Linotype" w:eastAsia="Lucida Sans Unicode" w:hAnsi="Palatino Linotype"/>
          <w:color w:val="0000FF"/>
          <w:kern w:val="1"/>
        </w:rPr>
      </w:pPr>
      <w:r w:rsidRPr="00C2584E">
        <w:rPr>
          <w:rFonts w:ascii="Palatino Linotype" w:eastAsia="Lucida Sans Unicode" w:hAnsi="Palatino Linotype"/>
          <w:color w:val="0000FF"/>
          <w:kern w:val="1"/>
        </w:rPr>
        <w:t>25 As He says also in Hosea:</w:t>
      </w:r>
    </w:p>
    <w:p w14:paraId="16A2E5BC" w14:textId="77777777" w:rsidR="00C2584E" w:rsidRPr="00C2584E" w:rsidRDefault="00C2584E" w:rsidP="00C2584E">
      <w:pPr>
        <w:pStyle w:val="NormalWeb"/>
        <w:rPr>
          <w:rFonts w:ascii="Palatino Linotype" w:eastAsia="Lucida Sans Unicode" w:hAnsi="Palatino Linotype"/>
          <w:color w:val="0000FF"/>
          <w:kern w:val="1"/>
        </w:rPr>
      </w:pPr>
      <w:r w:rsidRPr="00C2584E">
        <w:rPr>
          <w:rFonts w:ascii="Palatino Linotype" w:eastAsia="Lucida Sans Unicode" w:hAnsi="Palatino Linotype"/>
          <w:color w:val="0000FF"/>
          <w:kern w:val="1"/>
        </w:rPr>
        <w:t>“I will call them My people, who were not My people,</w:t>
      </w:r>
      <w:r w:rsidRPr="00C2584E">
        <w:rPr>
          <w:rFonts w:ascii="Palatino Linotype" w:eastAsia="Lucida Sans Unicode" w:hAnsi="Palatino Linotype"/>
          <w:color w:val="0000FF"/>
          <w:kern w:val="1"/>
        </w:rPr>
        <w:br/>
        <w:t>And he</w:t>
      </w:r>
      <w:r>
        <w:rPr>
          <w:rFonts w:ascii="Palatino Linotype" w:eastAsia="Lucida Sans Unicode" w:hAnsi="Palatino Linotype"/>
          <w:color w:val="0000FF"/>
          <w:kern w:val="1"/>
        </w:rPr>
        <w:t>r beloved, who was not beloved.”</w:t>
      </w:r>
      <w:r w:rsidRPr="00C2584E">
        <w:rPr>
          <w:rFonts w:ascii="Palatino Linotype" w:eastAsia="Lucida Sans Unicode" w:hAnsi="Palatino Linotype"/>
          <w:color w:val="0000FF"/>
          <w:kern w:val="1"/>
        </w:rPr>
        <w:t xml:space="preserve"> </w:t>
      </w:r>
      <w:r w:rsidRPr="00C2584E">
        <w:rPr>
          <w:rFonts w:ascii="Palatino Linotype" w:eastAsia="Lucida Sans Unicode" w:hAnsi="Palatino Linotype"/>
          <w:color w:val="0000FF"/>
          <w:kern w:val="1"/>
        </w:rPr>
        <w:br/>
        <w:t>26 “And it shall come to pass in the place where it was said to them,</w:t>
      </w:r>
      <w:r w:rsidRPr="00C2584E">
        <w:rPr>
          <w:rFonts w:ascii="Palatino Linotype" w:eastAsia="Lucida Sans Unicode" w:hAnsi="Palatino Linotype"/>
          <w:color w:val="0000FF"/>
          <w:kern w:val="1"/>
        </w:rPr>
        <w:br/>
        <w:t>‘You are not My people,’</w:t>
      </w:r>
      <w:r w:rsidRPr="00C2584E">
        <w:rPr>
          <w:rFonts w:ascii="Palatino Linotype" w:eastAsia="Lucida Sans Unicode" w:hAnsi="Palatino Linotype"/>
          <w:color w:val="0000FF"/>
          <w:kern w:val="1"/>
        </w:rPr>
        <w:br/>
        <w:t xml:space="preserve">There they shall be called sons of the living God.” </w:t>
      </w:r>
    </w:p>
    <w:p w14:paraId="02542DD9" w14:textId="77777777" w:rsidR="00C2584E" w:rsidRPr="00C2584E" w:rsidRDefault="00C2584E" w:rsidP="00C2584E">
      <w:pPr>
        <w:pStyle w:val="top-1"/>
        <w:rPr>
          <w:rFonts w:ascii="Palatino Linotype" w:eastAsia="Lucida Sans Unicode" w:hAnsi="Palatino Linotype"/>
          <w:color w:val="0000FF"/>
          <w:kern w:val="1"/>
        </w:rPr>
      </w:pPr>
      <w:r w:rsidRPr="00C2584E">
        <w:rPr>
          <w:rFonts w:ascii="Palatino Linotype" w:eastAsia="Lucida Sans Unicode" w:hAnsi="Palatino Linotype"/>
          <w:color w:val="0000FF"/>
          <w:kern w:val="1"/>
        </w:rPr>
        <w:t xml:space="preserve">27 Isaiah also cries out concerning Israel: </w:t>
      </w:r>
    </w:p>
    <w:p w14:paraId="726F9B6C" w14:textId="77777777" w:rsidR="00021D21" w:rsidRDefault="00C2584E" w:rsidP="00C2584E">
      <w:pPr>
        <w:pStyle w:val="line"/>
        <w:rPr>
          <w:rFonts w:ascii="Palatino Linotype" w:eastAsia="Lucida Sans Unicode" w:hAnsi="Palatino Linotype"/>
          <w:color w:val="0000FF"/>
          <w:kern w:val="1"/>
        </w:rPr>
      </w:pPr>
      <w:r w:rsidRPr="00C2584E">
        <w:rPr>
          <w:rFonts w:ascii="Palatino Linotype" w:eastAsia="Lucida Sans Unicode" w:hAnsi="Palatino Linotype"/>
          <w:color w:val="0000FF"/>
          <w:kern w:val="1"/>
        </w:rPr>
        <w:t>“Though the number of the children of Israel be as the sand of the sea,</w:t>
      </w:r>
      <w:r w:rsidRPr="00C2584E">
        <w:rPr>
          <w:rFonts w:ascii="Palatino Linotype" w:eastAsia="Lucida Sans Unicode" w:hAnsi="Palatino Linotype"/>
          <w:color w:val="0000FF"/>
          <w:kern w:val="1"/>
        </w:rPr>
        <w:br/>
        <w:t>The remnant will be saved.</w:t>
      </w:r>
    </w:p>
    <w:p w14:paraId="3EAA63EA" w14:textId="77777777" w:rsidR="00021D21" w:rsidRDefault="00021D21" w:rsidP="00C2584E">
      <w:pPr>
        <w:pStyle w:val="line"/>
        <w:rPr>
          <w:rFonts w:ascii="Palatino Linotype" w:eastAsia="Lucida Sans Unicode" w:hAnsi="Palatino Linotype"/>
          <w:kern w:val="1"/>
        </w:rPr>
      </w:pPr>
      <w:r w:rsidRPr="00021D21">
        <w:rPr>
          <w:rFonts w:ascii="Palatino Linotype" w:eastAsia="Lucida Sans Unicode" w:hAnsi="Palatino Linotype"/>
          <w:kern w:val="1"/>
        </w:rPr>
        <w:t xml:space="preserve">The promises apply to the </w:t>
      </w:r>
      <w:r w:rsidRPr="00021D21">
        <w:rPr>
          <w:rFonts w:ascii="Palatino Linotype" w:eastAsia="Lucida Sans Unicode" w:hAnsi="Palatino Linotype"/>
          <w:kern w:val="1"/>
          <w:u w:val="single"/>
        </w:rPr>
        <w:t>remnant</w:t>
      </w:r>
      <w:r w:rsidRPr="00021D21">
        <w:rPr>
          <w:rFonts w:ascii="Palatino Linotype" w:eastAsia="Lucida Sans Unicode" w:hAnsi="Palatino Linotype"/>
          <w:kern w:val="1"/>
        </w:rPr>
        <w:t>, not the entire nation.</w:t>
      </w:r>
    </w:p>
    <w:p w14:paraId="29C7E525" w14:textId="77777777" w:rsidR="00C2584E" w:rsidRDefault="00C2584E" w:rsidP="00C2584E">
      <w:pPr>
        <w:pStyle w:val="line"/>
        <w:rPr>
          <w:rFonts w:ascii="Palatino Linotype" w:eastAsia="Lucida Sans Unicode" w:hAnsi="Palatino Linotype"/>
          <w:color w:val="0000FF"/>
          <w:kern w:val="1"/>
        </w:rPr>
      </w:pPr>
      <w:r w:rsidRPr="00C2584E">
        <w:rPr>
          <w:rFonts w:ascii="Palatino Linotype" w:eastAsia="Lucida Sans Unicode" w:hAnsi="Palatino Linotype"/>
          <w:color w:val="0000FF"/>
          <w:kern w:val="1"/>
        </w:rPr>
        <w:t>28 For He will finish the work and cut it short in righteousness,</w:t>
      </w:r>
      <w:r w:rsidRPr="00C2584E">
        <w:rPr>
          <w:rFonts w:ascii="Palatino Linotype" w:eastAsia="Lucida Sans Unicode" w:hAnsi="Palatino Linotype"/>
          <w:color w:val="0000FF"/>
          <w:kern w:val="1"/>
        </w:rPr>
        <w:br/>
        <w:t>Because the Lord will make a short work upon the earth.”</w:t>
      </w:r>
    </w:p>
    <w:p w14:paraId="74AE8DD0" w14:textId="77777777" w:rsidR="00C2584E" w:rsidRPr="00C2584E" w:rsidRDefault="00C2584E" w:rsidP="00C2584E">
      <w:pPr>
        <w:pStyle w:val="line"/>
      </w:pPr>
      <w:r w:rsidRPr="00C2584E">
        <w:rPr>
          <w:rFonts w:ascii="Palatino Linotype" w:eastAsia="Lucida Sans Unicode" w:hAnsi="Palatino Linotype"/>
          <w:kern w:val="1"/>
        </w:rPr>
        <w:t>He explains</w:t>
      </w:r>
      <w:r w:rsidRPr="00C2584E">
        <w:t xml:space="preserve"> </w:t>
      </w:r>
      <w:r>
        <w:t>the thought in verse 6 above, “they are not all Israel who are of Israel.”  Israel is comprised of the people who were not his people (</w:t>
      </w:r>
      <w:r w:rsidR="00B964F2">
        <w:t xml:space="preserve">the </w:t>
      </w:r>
      <w:r>
        <w:t>Gentiles</w:t>
      </w:r>
      <w:r w:rsidR="00B964F2">
        <w:t xml:space="preserve">, as shown in the reference to </w:t>
      </w:r>
      <w:r w:rsidR="00B964F2">
        <w:lastRenderedPageBreak/>
        <w:t>Hosea</w:t>
      </w:r>
      <w:r>
        <w:t>), and the remnant of national Israel (</w:t>
      </w:r>
      <w:r w:rsidR="00B964F2">
        <w:t xml:space="preserve">believing </w:t>
      </w:r>
      <w:r>
        <w:t>Jewish apostles &amp; disciples</w:t>
      </w:r>
      <w:r w:rsidR="00B964F2">
        <w:t xml:space="preserve"> as shown in the reference to Isaiah</w:t>
      </w:r>
      <w:r>
        <w:t>).</w:t>
      </w:r>
    </w:p>
    <w:p w14:paraId="67834871" w14:textId="77777777" w:rsidR="004337EF" w:rsidRPr="00D55180" w:rsidRDefault="004337EF" w:rsidP="00994ECB">
      <w:pPr>
        <w:ind w:hanging="17"/>
        <w:rPr>
          <w:rFonts w:ascii="Palatino Linotype" w:hAnsi="Palatino Linotype"/>
          <w:color w:val="0000FF"/>
        </w:rPr>
      </w:pPr>
    </w:p>
    <w:p w14:paraId="327EF5D6" w14:textId="77777777" w:rsidR="00F1729F" w:rsidRPr="00AA7BA4" w:rsidRDefault="00A36130" w:rsidP="00F1729F">
      <w:pPr>
        <w:rPr>
          <w:rFonts w:ascii="Palatino Linotype" w:hAnsi="Palatino Linotype"/>
          <w:color w:val="0000FF"/>
          <w:u w:val="single"/>
        </w:rPr>
      </w:pPr>
      <w:r w:rsidRPr="00AA7BA4">
        <w:rPr>
          <w:rFonts w:ascii="Palatino Linotype" w:hAnsi="Palatino Linotype"/>
          <w:color w:val="0000FF"/>
          <w:u w:val="single"/>
        </w:rPr>
        <w:t>Chapter 11</w:t>
      </w:r>
    </w:p>
    <w:p w14:paraId="4BA9E3F7" w14:textId="77777777" w:rsidR="00BB6FC8" w:rsidRPr="00D55180" w:rsidRDefault="00A36130" w:rsidP="00F1729F">
      <w:pPr>
        <w:rPr>
          <w:rFonts w:ascii="Palatino Linotype" w:hAnsi="Palatino Linotype"/>
          <w:color w:val="000000"/>
        </w:rPr>
      </w:pPr>
      <w:r w:rsidRPr="00D55180">
        <w:rPr>
          <w:rFonts w:ascii="Palatino Linotype" w:hAnsi="Palatino Linotype"/>
          <w:color w:val="000000"/>
        </w:rPr>
        <w:t>In light of previous chapters which were so harsh on the nation Israel, the question for this chapter is really, "can a Jew even be saved?"</w:t>
      </w:r>
    </w:p>
    <w:p w14:paraId="4F9B50AC"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 I say then, has God cast away His people? Certainly not! For I also am an Israelite, of the seed of Abraham, of the tribe of Benjamin.</w:t>
      </w:r>
    </w:p>
    <w:p w14:paraId="1472BD70" w14:textId="77777777" w:rsidR="00BB6FC8" w:rsidRDefault="00D93B72" w:rsidP="00994ECB">
      <w:pPr>
        <w:rPr>
          <w:rFonts w:ascii="Palatino Linotype" w:hAnsi="Palatino Linotype"/>
          <w:color w:val="000000"/>
        </w:rPr>
      </w:pPr>
      <w:r>
        <w:rPr>
          <w:rFonts w:ascii="Palatino Linotype" w:hAnsi="Palatino Linotype"/>
          <w:color w:val="000000"/>
        </w:rPr>
        <w:t xml:space="preserve">The question is “has God cast away His people?”  </w:t>
      </w:r>
      <w:r w:rsidR="00A36130" w:rsidRPr="00D55180">
        <w:rPr>
          <w:rFonts w:ascii="Palatino Linotype" w:hAnsi="Palatino Linotype"/>
          <w:color w:val="000000"/>
        </w:rPr>
        <w:t>The dispensationalist answers</w:t>
      </w:r>
      <w:r>
        <w:rPr>
          <w:rFonts w:ascii="Palatino Linotype" w:hAnsi="Palatino Linotype"/>
          <w:color w:val="000000"/>
        </w:rPr>
        <w:t>,</w:t>
      </w:r>
      <w:r w:rsidR="00A36130" w:rsidRPr="00D55180">
        <w:rPr>
          <w:rFonts w:ascii="Palatino Linotype" w:hAnsi="Palatino Linotype"/>
          <w:color w:val="000000"/>
        </w:rPr>
        <w:t xml:space="preserve"> </w:t>
      </w:r>
      <w:r>
        <w:rPr>
          <w:rFonts w:ascii="Palatino Linotype" w:hAnsi="Palatino Linotype"/>
          <w:color w:val="000000"/>
        </w:rPr>
        <w:t>“</w:t>
      </w:r>
      <w:r w:rsidR="00A36130" w:rsidRPr="00D55180">
        <w:rPr>
          <w:rFonts w:ascii="Palatino Linotype" w:hAnsi="Palatino Linotype"/>
          <w:color w:val="000000"/>
        </w:rPr>
        <w:t>yes</w:t>
      </w:r>
      <w:r>
        <w:rPr>
          <w:rFonts w:ascii="Palatino Linotype" w:hAnsi="Palatino Linotype"/>
          <w:color w:val="000000"/>
        </w:rPr>
        <w:t>”</w:t>
      </w:r>
      <w:r w:rsidR="00A36130" w:rsidRPr="00D55180">
        <w:rPr>
          <w:rFonts w:ascii="Palatino Linotype" w:hAnsi="Palatino Linotype"/>
          <w:color w:val="000000"/>
        </w:rPr>
        <w:t xml:space="preserve"> (temporarily</w:t>
      </w:r>
      <w:r w:rsidR="00DF4478">
        <w:rPr>
          <w:rFonts w:ascii="Palatino Linotype" w:hAnsi="Palatino Linotype"/>
          <w:color w:val="000000"/>
        </w:rPr>
        <w:t xml:space="preserve"> – they view the church age as the age of the Gentiles, and believe that God will turn his attention back to national Israel later</w:t>
      </w:r>
      <w:r w:rsidR="00A36130" w:rsidRPr="00D55180">
        <w:rPr>
          <w:rFonts w:ascii="Palatino Linotype" w:hAnsi="Palatino Linotype"/>
          <w:color w:val="000000"/>
        </w:rPr>
        <w:t xml:space="preserve">), but Paul answers </w:t>
      </w:r>
      <w:r>
        <w:rPr>
          <w:rFonts w:ascii="Palatino Linotype" w:hAnsi="Palatino Linotype"/>
          <w:color w:val="000000"/>
        </w:rPr>
        <w:t>“</w:t>
      </w:r>
      <w:r w:rsidR="00A36130" w:rsidRPr="00D55180">
        <w:rPr>
          <w:rFonts w:ascii="Palatino Linotype" w:hAnsi="Palatino Linotype"/>
          <w:color w:val="000000"/>
        </w:rPr>
        <w:t>no.</w:t>
      </w:r>
      <w:r>
        <w:rPr>
          <w:rFonts w:ascii="Palatino Linotype" w:hAnsi="Palatino Linotype"/>
          <w:color w:val="000000"/>
        </w:rPr>
        <w:t>”</w:t>
      </w:r>
      <w:r w:rsidR="00A36130" w:rsidRPr="00D55180">
        <w:rPr>
          <w:rFonts w:ascii="Palatino Linotype" w:hAnsi="Palatino Linotype"/>
          <w:color w:val="000000"/>
        </w:rPr>
        <w:t xml:space="preserve">  Note that this question is for the time Paul is writing</w:t>
      </w:r>
      <w:r w:rsidR="00DF4478">
        <w:rPr>
          <w:rFonts w:ascii="Palatino Linotype" w:hAnsi="Palatino Linotype"/>
          <w:color w:val="000000"/>
        </w:rPr>
        <w:t xml:space="preserve"> (the church age)</w:t>
      </w:r>
      <w:r w:rsidR="00A36130" w:rsidRPr="00D55180">
        <w:rPr>
          <w:rFonts w:ascii="Palatino Linotype" w:hAnsi="Palatino Linotype"/>
          <w:color w:val="000000"/>
        </w:rPr>
        <w:t>, not future</w:t>
      </w:r>
      <w:r w:rsidR="00B12670">
        <w:rPr>
          <w:rFonts w:ascii="Palatino Linotype" w:hAnsi="Palatino Linotype"/>
          <w:color w:val="000000"/>
        </w:rPr>
        <w:t xml:space="preserve"> (nothing in this chapter indicates he is speaking of a future time</w:t>
      </w:r>
      <w:r w:rsidR="00627B96">
        <w:rPr>
          <w:rFonts w:ascii="Palatino Linotype" w:hAnsi="Palatino Linotype"/>
          <w:color w:val="000000"/>
        </w:rPr>
        <w:t xml:space="preserve"> except the one word “until” in vs. 25, but that is addressed there</w:t>
      </w:r>
      <w:r w:rsidR="00B12670">
        <w:rPr>
          <w:rFonts w:ascii="Palatino Linotype" w:hAnsi="Palatino Linotype"/>
          <w:color w:val="000000"/>
        </w:rPr>
        <w:t>)</w:t>
      </w:r>
      <w:r w:rsidR="00A36130" w:rsidRPr="00D55180">
        <w:rPr>
          <w:rFonts w:ascii="Palatino Linotype" w:hAnsi="Palatino Linotype"/>
          <w:color w:val="000000"/>
        </w:rPr>
        <w:t xml:space="preserve">.  In any case, why would God </w:t>
      </w:r>
      <w:r w:rsidR="00A36130" w:rsidRPr="00DB0881">
        <w:rPr>
          <w:rFonts w:ascii="Palatino Linotype" w:hAnsi="Palatino Linotype"/>
          <w:i/>
          <w:color w:val="000000"/>
        </w:rPr>
        <w:t>ever</w:t>
      </w:r>
      <w:r w:rsidR="00A36130" w:rsidRPr="00D55180">
        <w:rPr>
          <w:rFonts w:ascii="Palatino Linotype" w:hAnsi="Palatino Linotype"/>
          <w:color w:val="000000"/>
        </w:rPr>
        <w:t xml:space="preserve"> cast away his people?  Sucks to be born a Jew now, but glorious to be one later?</w:t>
      </w:r>
    </w:p>
    <w:p w14:paraId="10DA3B32" w14:textId="77777777" w:rsidR="00627B96" w:rsidRPr="00627B96" w:rsidRDefault="00627B96" w:rsidP="00994ECB">
      <w:pPr>
        <w:rPr>
          <w:rFonts w:ascii="Palatino Linotype" w:hAnsi="Palatino Linotype"/>
          <w:color w:val="000000"/>
        </w:rPr>
      </w:pPr>
      <w:r>
        <w:rPr>
          <w:rFonts w:ascii="Palatino Linotype" w:hAnsi="Palatino Linotype"/>
          <w:color w:val="000000"/>
        </w:rPr>
        <w:t xml:space="preserve">Note that </w:t>
      </w:r>
      <w:r w:rsidRPr="00627B96">
        <w:rPr>
          <w:rFonts w:ascii="Palatino Linotype" w:hAnsi="Palatino Linotype"/>
          <w:i/>
          <w:color w:val="000000"/>
        </w:rPr>
        <w:t>national</w:t>
      </w:r>
      <w:r>
        <w:rPr>
          <w:rFonts w:ascii="Palatino Linotype" w:hAnsi="Palatino Linotype"/>
          <w:color w:val="000000"/>
        </w:rPr>
        <w:t xml:space="preserve"> Israel </w:t>
      </w:r>
      <w:r>
        <w:rPr>
          <w:rFonts w:ascii="Palatino Linotype" w:hAnsi="Palatino Linotype"/>
          <w:i/>
          <w:color w:val="000000"/>
        </w:rPr>
        <w:t>has indeed</w:t>
      </w:r>
      <w:r>
        <w:rPr>
          <w:rFonts w:ascii="Palatino Linotype" w:hAnsi="Palatino Linotype"/>
          <w:color w:val="000000"/>
        </w:rPr>
        <w:t xml:space="preserve"> been cast away.  This is the casting away mentioned in vs. 15.</w:t>
      </w:r>
      <w:r w:rsidR="00DB0881">
        <w:rPr>
          <w:rFonts w:ascii="Palatino Linotype" w:hAnsi="Palatino Linotype"/>
          <w:color w:val="000000"/>
        </w:rPr>
        <w:t xml:space="preserve">  The people described in this chapter are the </w:t>
      </w:r>
      <w:r w:rsidR="00DB0881" w:rsidRPr="00DB0881">
        <w:rPr>
          <w:rFonts w:ascii="Palatino Linotype" w:hAnsi="Palatino Linotype"/>
          <w:i/>
          <w:color w:val="000000"/>
        </w:rPr>
        <w:t>remnant</w:t>
      </w:r>
      <w:r w:rsidR="00DB0881">
        <w:rPr>
          <w:rFonts w:ascii="Palatino Linotype" w:hAnsi="Palatino Linotype"/>
          <w:color w:val="000000"/>
        </w:rPr>
        <w:t xml:space="preserve"> (vs 5).</w:t>
      </w:r>
    </w:p>
    <w:p w14:paraId="1F1DA7E9" w14:textId="77777777" w:rsidR="00B12670" w:rsidRDefault="00A36130" w:rsidP="00994ECB">
      <w:pPr>
        <w:rPr>
          <w:rFonts w:ascii="Palatino Linotype" w:hAnsi="Palatino Linotype"/>
          <w:color w:val="0000FF"/>
        </w:rPr>
      </w:pPr>
      <w:r w:rsidRPr="00D55180">
        <w:rPr>
          <w:rFonts w:ascii="Palatino Linotype" w:hAnsi="Palatino Linotype"/>
          <w:color w:val="0000FF"/>
        </w:rPr>
        <w:t xml:space="preserve">2 God has not cast away His people whom He foreknew. Or do you not know what the Scripture says of Elijah, how he pleads with God against Israel, saying, 3 “LORD, they have killed Your prophets and torn down Your altars, and I alone am left, and they seek my life”? 4 But what does the divine response say to him? “I have reserved for Myself seven thousand men who have not bowed the knee to Baal.” 5 Even so then, at this present time there is </w:t>
      </w:r>
      <w:r w:rsidRPr="00D93B72">
        <w:rPr>
          <w:rFonts w:ascii="Palatino Linotype" w:hAnsi="Palatino Linotype"/>
          <w:color w:val="0000FF"/>
          <w:u w:val="single"/>
        </w:rPr>
        <w:t>a remnant</w:t>
      </w:r>
      <w:r w:rsidRPr="00D55180">
        <w:rPr>
          <w:rFonts w:ascii="Palatino Linotype" w:hAnsi="Palatino Linotype"/>
          <w:color w:val="0000FF"/>
        </w:rPr>
        <w:t xml:space="preserve"> according</w:t>
      </w:r>
      <w:r w:rsidR="00B12670">
        <w:rPr>
          <w:rFonts w:ascii="Palatino Linotype" w:hAnsi="Palatino Linotype"/>
          <w:color w:val="0000FF"/>
        </w:rPr>
        <w:t xml:space="preserve"> to the election of grace.</w:t>
      </w:r>
    </w:p>
    <w:p w14:paraId="4FBF58B4" w14:textId="77777777" w:rsidR="00B12670" w:rsidRPr="00B12670" w:rsidRDefault="00B12670" w:rsidP="00994ECB">
      <w:pPr>
        <w:rPr>
          <w:rFonts w:ascii="Palatino Linotype" w:hAnsi="Palatino Linotype"/>
        </w:rPr>
      </w:pPr>
      <w:r w:rsidRPr="00B12670">
        <w:rPr>
          <w:rFonts w:ascii="Palatino Linotype" w:hAnsi="Palatino Linotype"/>
        </w:rPr>
        <w:t>“This present time</w:t>
      </w:r>
      <w:r>
        <w:rPr>
          <w:rFonts w:ascii="Palatino Linotype" w:hAnsi="Palatino Linotype"/>
        </w:rPr>
        <w:t>:</w:t>
      </w:r>
      <w:r w:rsidRPr="00B12670">
        <w:rPr>
          <w:rFonts w:ascii="Palatino Linotype" w:hAnsi="Palatino Linotype"/>
        </w:rPr>
        <w:t>”</w:t>
      </w:r>
      <w:r>
        <w:rPr>
          <w:rFonts w:ascii="Palatino Linotype" w:hAnsi="Palatino Linotype"/>
        </w:rPr>
        <w:t xml:space="preserve"> again, he’s not speaking of future things.</w:t>
      </w:r>
    </w:p>
    <w:p w14:paraId="7ABAE108" w14:textId="77777777" w:rsidR="00BB6FC8" w:rsidRDefault="00032372" w:rsidP="00994ECB">
      <w:pPr>
        <w:rPr>
          <w:rFonts w:ascii="Palatino Linotype" w:hAnsi="Palatino Linotype"/>
          <w:color w:val="0000FF"/>
        </w:rPr>
      </w:pPr>
      <w:r w:rsidRPr="00032372">
        <w:rPr>
          <w:rFonts w:ascii="Palatino Linotype" w:hAnsi="Palatino Linotype"/>
          <w:color w:val="0000FF"/>
        </w:rPr>
        <w:t>7 What then? Israel has not obtained what it seeks; but the elect have obtained it, and the rest were blinded</w:t>
      </w:r>
      <w:r>
        <w:rPr>
          <w:rFonts w:ascii="Palatino Linotype" w:hAnsi="Palatino Linotype"/>
          <w:color w:val="0000FF"/>
        </w:rPr>
        <w:t>.</w:t>
      </w:r>
    </w:p>
    <w:p w14:paraId="6E57E278" w14:textId="77777777" w:rsidR="00032372" w:rsidRPr="00032372" w:rsidRDefault="00032372" w:rsidP="00994ECB">
      <w:pPr>
        <w:rPr>
          <w:rFonts w:ascii="Palatino Linotype" w:hAnsi="Palatino Linotype"/>
        </w:rPr>
      </w:pPr>
      <w:r>
        <w:rPr>
          <w:rFonts w:ascii="Palatino Linotype" w:hAnsi="Palatino Linotype"/>
        </w:rPr>
        <w:t>N</w:t>
      </w:r>
      <w:r w:rsidRPr="00032372">
        <w:rPr>
          <w:rFonts w:ascii="Palatino Linotype" w:hAnsi="Palatino Linotype"/>
        </w:rPr>
        <w:t>ational Israel is blinded; the elect (spiritual Israel) has obtained the promises.</w:t>
      </w:r>
    </w:p>
    <w:p w14:paraId="3C980B75" w14:textId="77777777" w:rsidR="00BB6FC8" w:rsidRPr="00D55180" w:rsidRDefault="00D93B72" w:rsidP="00994ECB">
      <w:pPr>
        <w:rPr>
          <w:rFonts w:ascii="Palatino Linotype" w:hAnsi="Palatino Linotype"/>
          <w:color w:val="0000FF"/>
        </w:rPr>
      </w:pPr>
      <w:r>
        <w:rPr>
          <w:rFonts w:ascii="Palatino Linotype" w:hAnsi="Palatino Linotype"/>
          <w:color w:val="0000FF"/>
        </w:rPr>
        <w:t>…</w:t>
      </w:r>
    </w:p>
    <w:p w14:paraId="2FFC56B4" w14:textId="77777777" w:rsidR="00BB6FC8" w:rsidRDefault="00A36130" w:rsidP="00994ECB">
      <w:pPr>
        <w:rPr>
          <w:rFonts w:ascii="Palatino Linotype" w:hAnsi="Palatino Linotype"/>
          <w:color w:val="0000FF"/>
        </w:rPr>
      </w:pPr>
      <w:r w:rsidRPr="00D55180">
        <w:rPr>
          <w:rFonts w:ascii="Palatino Linotype" w:hAnsi="Palatino Linotype"/>
          <w:color w:val="0000FF"/>
        </w:rPr>
        <w:t>11 I say then, have they stumbled that they should fall? Certainly not! But through their fall, to provoke them to jealousy, salvation has come to the Gentiles. 12 Now if their fall is riches for the world, and their failure riches for the Gentiles, how much more their fullness!</w:t>
      </w:r>
    </w:p>
    <w:p w14:paraId="7E971100" w14:textId="77777777" w:rsidR="00DF4478" w:rsidRPr="00DF4478" w:rsidRDefault="00DF4478" w:rsidP="00994ECB">
      <w:pPr>
        <w:rPr>
          <w:rFonts w:ascii="Palatino Linotype" w:hAnsi="Palatino Linotype"/>
        </w:rPr>
      </w:pPr>
      <w:r w:rsidRPr="00DF4478">
        <w:rPr>
          <w:rFonts w:ascii="Palatino Linotype" w:hAnsi="Palatino Linotype"/>
        </w:rPr>
        <w:t>The last “the</w:t>
      </w:r>
      <w:r w:rsidR="00CF5389">
        <w:rPr>
          <w:rFonts w:ascii="Palatino Linotype" w:hAnsi="Palatino Linotype"/>
        </w:rPr>
        <w:t>ir</w:t>
      </w:r>
      <w:r w:rsidRPr="00DF4478">
        <w:rPr>
          <w:rFonts w:ascii="Palatino Linotype" w:hAnsi="Palatino Linotype"/>
        </w:rPr>
        <w:t>”</w:t>
      </w:r>
      <w:r>
        <w:rPr>
          <w:rFonts w:ascii="Palatino Linotype" w:hAnsi="Palatino Linotype"/>
        </w:rPr>
        <w:t xml:space="preserve"> </w:t>
      </w:r>
      <w:r w:rsidR="00D93B72">
        <w:rPr>
          <w:rFonts w:ascii="Palatino Linotype" w:hAnsi="Palatino Linotype"/>
        </w:rPr>
        <w:t>above</w:t>
      </w:r>
      <w:r>
        <w:rPr>
          <w:rFonts w:ascii="Palatino Linotype" w:hAnsi="Palatino Linotype"/>
        </w:rPr>
        <w:t xml:space="preserve"> may refer to its immediate antecedent (the Gentiles).  This would make it mean, “</w:t>
      </w:r>
      <w:r w:rsidR="001E10F9">
        <w:rPr>
          <w:rFonts w:ascii="Palatino Linotype" w:hAnsi="Palatino Linotype"/>
        </w:rPr>
        <w:t>If</w:t>
      </w:r>
      <w:r>
        <w:rPr>
          <w:rFonts w:ascii="Palatino Linotype" w:hAnsi="Palatino Linotype"/>
        </w:rPr>
        <w:t xml:space="preserve"> God reaped so much from an unbelieving pe</w:t>
      </w:r>
      <w:r w:rsidR="001E10F9">
        <w:rPr>
          <w:rFonts w:ascii="Palatino Linotype" w:hAnsi="Palatino Linotype"/>
        </w:rPr>
        <w:t>o</w:t>
      </w:r>
      <w:r>
        <w:rPr>
          <w:rFonts w:ascii="Palatino Linotype" w:hAnsi="Palatino Linotype"/>
        </w:rPr>
        <w:t xml:space="preserve">ple, how much more a believing.”  </w:t>
      </w:r>
      <w:r w:rsidR="00872BC6">
        <w:rPr>
          <w:rFonts w:ascii="Palatino Linotype" w:hAnsi="Palatino Linotype"/>
        </w:rPr>
        <w:t xml:space="preserve">This is the most likely way to understand it because in just a few more verses (vs. 25) he speaks of “fullness” as “the fullness of the Gentiles.”  Even if both “theirs” refer to Israel, there’s no reason to think that the fullness he speaks of is thousands of years in the future (a putative future restoration of national Israel).  In that case, he would simply be contrasting the fall of the unbelieving Jews to the fullness of </w:t>
      </w:r>
      <w:r w:rsidR="00872BC6">
        <w:rPr>
          <w:rFonts w:ascii="Palatino Linotype" w:hAnsi="Palatino Linotype"/>
        </w:rPr>
        <w:lastRenderedPageBreak/>
        <w:t xml:space="preserve">the believing.  </w:t>
      </w:r>
      <w:r>
        <w:rPr>
          <w:rFonts w:ascii="Palatino Linotype" w:hAnsi="Palatino Linotype"/>
        </w:rPr>
        <w:t>In any case, it’s the same pattern for vs. 15 below.</w:t>
      </w:r>
    </w:p>
    <w:p w14:paraId="0474367F" w14:textId="77777777" w:rsidR="00BB6FC8" w:rsidRDefault="00A36130" w:rsidP="00994ECB">
      <w:pPr>
        <w:rPr>
          <w:rFonts w:ascii="Palatino Linotype" w:hAnsi="Palatino Linotype"/>
          <w:color w:val="0000FF"/>
        </w:rPr>
      </w:pPr>
      <w:r w:rsidRPr="00D55180">
        <w:rPr>
          <w:rFonts w:ascii="Palatino Linotype" w:hAnsi="Palatino Linotype"/>
          <w:color w:val="0000FF"/>
        </w:rPr>
        <w:t>13 For I speak to you Gentiles; inasmuch as I am an apostle to the Gentiles, I magnify my ministry, 14 if by any means I may provoke to jealousy those who are my flesh and save some of them. 15 For if their being cast away is the reconciling of the world, what will their acceptance be but life from the dead?</w:t>
      </w:r>
    </w:p>
    <w:p w14:paraId="795B6599" w14:textId="77777777" w:rsidR="00275912" w:rsidRPr="00D55180" w:rsidRDefault="00275912" w:rsidP="00994ECB">
      <w:pPr>
        <w:rPr>
          <w:rFonts w:ascii="Palatino Linotype" w:hAnsi="Palatino Linotype"/>
          <w:color w:val="0000FF"/>
        </w:rPr>
      </w:pPr>
      <w:r>
        <w:rPr>
          <w:rFonts w:ascii="Palatino Linotype" w:hAnsi="Palatino Linotype"/>
          <w:color w:val="000000"/>
        </w:rPr>
        <w:t xml:space="preserve">In Greek “will their” is not </w:t>
      </w:r>
      <w:r w:rsidR="00CC0CDA">
        <w:rPr>
          <w:rFonts w:ascii="Palatino Linotype" w:hAnsi="Palatino Linotype"/>
          <w:color w:val="000000"/>
        </w:rPr>
        <w:t>there</w:t>
      </w:r>
      <w:r>
        <w:rPr>
          <w:rFonts w:ascii="Palatino Linotype" w:hAnsi="Palatino Linotype"/>
          <w:color w:val="000000"/>
        </w:rPr>
        <w:t xml:space="preserve">; it’s just “what their acceptance.”  No indication of future acceptance. </w:t>
      </w:r>
    </w:p>
    <w:p w14:paraId="42559904"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16 For if the firstfruit is holy, the lump is also holy; and if the root is holy, so are the branches.</w:t>
      </w:r>
    </w:p>
    <w:p w14:paraId="68DC00CC" w14:textId="77777777" w:rsidR="00BB6FC8" w:rsidRDefault="00A36130" w:rsidP="00994ECB">
      <w:pPr>
        <w:rPr>
          <w:rFonts w:ascii="Palatino Linotype" w:hAnsi="Palatino Linotype"/>
          <w:color w:val="000000"/>
        </w:rPr>
      </w:pPr>
      <w:r w:rsidRPr="00D55180">
        <w:rPr>
          <w:rFonts w:ascii="Palatino Linotype" w:hAnsi="Palatino Linotype"/>
          <w:color w:val="000000"/>
        </w:rPr>
        <w:t>Now we begin talking about the tree.  Note that the tree has remained the same; it always consisted of some Jews (the believing remnant) and some Gentiles.  The only difference between OT and NT is the proportion of each.  The tree never contained, nor will it ever (as is made clear in this chapter) be made up of anything but the faithful.</w:t>
      </w:r>
      <w:r w:rsidR="00F50D8D">
        <w:rPr>
          <w:rFonts w:ascii="Palatino Linotype" w:hAnsi="Palatino Linotype"/>
          <w:color w:val="000000"/>
        </w:rPr>
        <w:t xml:space="preserve">  </w:t>
      </w:r>
      <w:r w:rsidR="00156B7A">
        <w:rPr>
          <w:rFonts w:ascii="Palatino Linotype" w:hAnsi="Palatino Linotype"/>
          <w:color w:val="000000"/>
        </w:rPr>
        <w:t>E</w:t>
      </w:r>
      <w:r w:rsidR="00F50D8D">
        <w:rPr>
          <w:rFonts w:ascii="Palatino Linotype" w:hAnsi="Palatino Linotype"/>
          <w:color w:val="000000"/>
        </w:rPr>
        <w:t xml:space="preserve">ven early in Israel’s history, it wasn’t about ethnicity.  Some Egyptians went with the Israelites in the </w:t>
      </w:r>
      <w:r w:rsidR="00156B7A">
        <w:rPr>
          <w:rFonts w:ascii="Palatino Linotype" w:hAnsi="Palatino Linotype"/>
          <w:color w:val="000000"/>
        </w:rPr>
        <w:t>exodus;</w:t>
      </w:r>
      <w:r w:rsidR="00F50D8D">
        <w:rPr>
          <w:rFonts w:ascii="Palatino Linotype" w:hAnsi="Palatino Linotype"/>
          <w:color w:val="000000"/>
        </w:rPr>
        <w:t xml:space="preserve"> people such as Rahab joined them, etc.  Isr</w:t>
      </w:r>
      <w:r w:rsidR="00156B7A">
        <w:rPr>
          <w:rFonts w:ascii="Palatino Linotype" w:hAnsi="Palatino Linotype"/>
          <w:color w:val="000000"/>
        </w:rPr>
        <w:t>ael included</w:t>
      </w:r>
      <w:r w:rsidR="00F50D8D">
        <w:rPr>
          <w:rFonts w:ascii="Palatino Linotype" w:hAnsi="Palatino Linotype"/>
          <w:color w:val="000000"/>
        </w:rPr>
        <w:t xml:space="preserve"> those people in solidarity:</w:t>
      </w:r>
    </w:p>
    <w:p w14:paraId="5B1783D9" w14:textId="77777777" w:rsidR="00F50D8D" w:rsidRDefault="00F50D8D" w:rsidP="00E8223A">
      <w:pPr>
        <w:pStyle w:val="ListParagraph"/>
        <w:numPr>
          <w:ilvl w:val="0"/>
          <w:numId w:val="89"/>
        </w:numPr>
        <w:rPr>
          <w:rFonts w:ascii="Palatino Linotype" w:hAnsi="Palatino Linotype"/>
          <w:color w:val="000000"/>
        </w:rPr>
      </w:pPr>
      <w:r>
        <w:rPr>
          <w:rFonts w:ascii="Palatino Linotype" w:hAnsi="Palatino Linotype"/>
          <w:color w:val="000000"/>
        </w:rPr>
        <w:t>“</w:t>
      </w:r>
      <w:r w:rsidRPr="00F50D8D">
        <w:rPr>
          <w:rFonts w:ascii="Palatino Linotype" w:hAnsi="Palatino Linotype"/>
          <w:i/>
          <w:color w:val="000000"/>
        </w:rPr>
        <w:t xml:space="preserve">Then all Israel, with their elders and officers and judges, stood on either side of the ark before the priests, the Levites, who bore the ark of the covenant of the Lord, </w:t>
      </w:r>
      <w:r w:rsidRPr="00F50D8D">
        <w:rPr>
          <w:rFonts w:ascii="Palatino Linotype" w:hAnsi="Palatino Linotype"/>
          <w:i/>
          <w:color w:val="000000"/>
          <w:u w:val="single"/>
        </w:rPr>
        <w:t>the stranger as well as he who was born among them</w:t>
      </w:r>
      <w:r w:rsidRPr="00F50D8D">
        <w:rPr>
          <w:rFonts w:ascii="Palatino Linotype" w:hAnsi="Palatino Linotype"/>
          <w:i/>
          <w:color w:val="000000"/>
        </w:rPr>
        <w:t>. Half of them were in front of Mount Gerizim and half of them in front of Mount Ebal, as Moses the servant of the Lord had commanded before, that they should bless the people of Israel.</w:t>
      </w:r>
      <w:r>
        <w:rPr>
          <w:rFonts w:ascii="Palatino Linotype" w:hAnsi="Palatino Linotype"/>
          <w:color w:val="000000"/>
        </w:rPr>
        <w:t>”  JOS 8:33</w:t>
      </w:r>
    </w:p>
    <w:p w14:paraId="302A11B2" w14:textId="77777777" w:rsidR="00BB6FC8" w:rsidRPr="00D55180" w:rsidRDefault="00BB6FC8" w:rsidP="00994ECB">
      <w:pPr>
        <w:rPr>
          <w:rFonts w:ascii="Palatino Linotype" w:hAnsi="Palatino Linotype"/>
          <w:color w:val="0000FF"/>
        </w:rPr>
      </w:pPr>
    </w:p>
    <w:p w14:paraId="58F5A8CA"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17 And if some of the branches were broken off, and you, being a wild olive tree, were grafted in among them, and with them became a partaker of the root and fatness of the olive tree,</w:t>
      </w:r>
    </w:p>
    <w:p w14:paraId="63592007" w14:textId="77777777" w:rsidR="00156B7A" w:rsidRDefault="00A36130" w:rsidP="00994ECB">
      <w:pPr>
        <w:rPr>
          <w:rFonts w:ascii="Palatino Linotype" w:hAnsi="Palatino Linotype"/>
          <w:color w:val="000000"/>
        </w:rPr>
      </w:pPr>
      <w:r w:rsidRPr="00D55180">
        <w:rPr>
          <w:rFonts w:ascii="Palatino Linotype" w:hAnsi="Palatino Linotype"/>
          <w:color w:val="000000"/>
        </w:rPr>
        <w:t>This isn't the first tim</w:t>
      </w:r>
      <w:r w:rsidR="00CF5389">
        <w:rPr>
          <w:rFonts w:ascii="Palatino Linotype" w:hAnsi="Palatino Linotype"/>
          <w:color w:val="000000"/>
        </w:rPr>
        <w:t>e</w:t>
      </w:r>
      <w:r w:rsidR="00156B7A">
        <w:rPr>
          <w:rFonts w:ascii="Palatino Linotype" w:hAnsi="Palatino Linotype"/>
          <w:color w:val="000000"/>
        </w:rPr>
        <w:t xml:space="preserve"> branches have been broken off:</w:t>
      </w:r>
    </w:p>
    <w:p w14:paraId="6D2E93CB" w14:textId="77777777" w:rsidR="00BB6FC8" w:rsidRPr="00156B7A" w:rsidRDefault="00A36130" w:rsidP="00E8223A">
      <w:pPr>
        <w:pStyle w:val="ListParagraph"/>
        <w:numPr>
          <w:ilvl w:val="0"/>
          <w:numId w:val="89"/>
        </w:numPr>
        <w:rPr>
          <w:rFonts w:ascii="Palatino Linotype" w:hAnsi="Palatino Linotype"/>
          <w:color w:val="000000"/>
        </w:rPr>
      </w:pPr>
      <w:r w:rsidRPr="00156B7A">
        <w:rPr>
          <w:rFonts w:ascii="Palatino Linotype" w:hAnsi="Palatino Linotype"/>
          <w:color w:val="000000"/>
        </w:rPr>
        <w:t>“</w:t>
      </w:r>
      <w:r w:rsidRPr="00156B7A">
        <w:rPr>
          <w:rFonts w:ascii="Palatino Linotype" w:hAnsi="Palatino Linotype"/>
          <w:i/>
          <w:iCs/>
          <w:color w:val="000000"/>
        </w:rPr>
        <w:t xml:space="preserve">Go up on her walls and destroy, But do not make a complete end.  </w:t>
      </w:r>
      <w:r w:rsidRPr="00156B7A">
        <w:rPr>
          <w:rFonts w:ascii="Palatino Linotype" w:hAnsi="Palatino Linotype"/>
          <w:i/>
          <w:iCs/>
          <w:color w:val="000000"/>
          <w:u w:val="single"/>
        </w:rPr>
        <w:t>Take away her branches, For they are not the LORD's</w:t>
      </w:r>
      <w:r w:rsidRPr="00156B7A">
        <w:rPr>
          <w:rFonts w:ascii="Palatino Linotype" w:hAnsi="Palatino Linotype"/>
          <w:i/>
          <w:iCs/>
          <w:color w:val="000000"/>
        </w:rPr>
        <w:t>.</w:t>
      </w:r>
      <w:r w:rsidR="00156B7A" w:rsidRPr="00156B7A">
        <w:rPr>
          <w:rFonts w:ascii="Palatino Linotype" w:hAnsi="Palatino Linotype"/>
          <w:i/>
          <w:iCs/>
          <w:color w:val="000000"/>
        </w:rPr>
        <w:t xml:space="preserve">  For the house of Israel and the house of Judah</w:t>
      </w:r>
      <w:r w:rsidR="00156B7A">
        <w:rPr>
          <w:rFonts w:ascii="Palatino Linotype" w:hAnsi="Palatino Linotype"/>
          <w:i/>
          <w:iCs/>
          <w:color w:val="000000"/>
        </w:rPr>
        <w:t xml:space="preserve"> </w:t>
      </w:r>
      <w:r w:rsidR="00156B7A" w:rsidRPr="00156B7A">
        <w:rPr>
          <w:rFonts w:ascii="Palatino Linotype" w:hAnsi="Palatino Linotype"/>
          <w:i/>
          <w:iCs/>
          <w:color w:val="000000"/>
        </w:rPr>
        <w:t>Have dealt very treacherously with Me,” says the Lord.</w:t>
      </w:r>
      <w:r w:rsidRPr="00156B7A">
        <w:rPr>
          <w:rFonts w:ascii="Palatino Linotype" w:hAnsi="Palatino Linotype"/>
          <w:color w:val="000000"/>
        </w:rPr>
        <w:t>”  JER 5:10</w:t>
      </w:r>
      <w:r w:rsidR="00156B7A">
        <w:rPr>
          <w:rFonts w:ascii="Palatino Linotype" w:hAnsi="Palatino Linotype"/>
          <w:color w:val="000000"/>
        </w:rPr>
        <w:t>-11</w:t>
      </w:r>
      <w:r w:rsidRPr="00156B7A">
        <w:rPr>
          <w:rFonts w:ascii="Palatino Linotype" w:hAnsi="Palatino Linotype"/>
          <w:color w:val="000000"/>
        </w:rPr>
        <w:t>.  Notice that even those branches (Jews) weren't the Lord's.</w:t>
      </w:r>
    </w:p>
    <w:p w14:paraId="2EE8B820"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18 do not boast against the branches. But if you do boast, remember that you do not support the root, but the root supports you.</w:t>
      </w:r>
    </w:p>
    <w:p w14:paraId="30EC7453" w14:textId="77777777" w:rsidR="00BB6FC8" w:rsidRDefault="00A36130" w:rsidP="00994ECB">
      <w:pPr>
        <w:rPr>
          <w:rFonts w:ascii="Palatino Linotype" w:hAnsi="Palatino Linotype"/>
          <w:color w:val="0000FF"/>
        </w:rPr>
      </w:pPr>
      <w:r w:rsidRPr="00D55180">
        <w:rPr>
          <w:rFonts w:ascii="Palatino Linotype" w:hAnsi="Palatino Linotype"/>
          <w:color w:val="0000FF"/>
        </w:rPr>
        <w:t>19 You will say then, “Branches were broken off that I might be grafted in.” 20 Well said. Because of unbelief they were broken off, and you stand by faith. Do not be haughty, but fear. 21 For if God did not spare the natural branches, He may not spare you either. 22 Therefore consider the goodness and severity of God: on those who fell, severity; but toward you, goodness, if you continue in His goodness. Otherwise you also will be cut off. 23 And they also, if they do not continue in unbelief, will be grafted in, for God is able to graft them in again.</w:t>
      </w:r>
    </w:p>
    <w:p w14:paraId="7A375FAD" w14:textId="77777777" w:rsidR="002A6F87" w:rsidRPr="002A6F87" w:rsidRDefault="002A6F87" w:rsidP="00994ECB">
      <w:pPr>
        <w:rPr>
          <w:rFonts w:ascii="Palatino Linotype" w:hAnsi="Palatino Linotype"/>
        </w:rPr>
      </w:pPr>
      <w:r w:rsidRPr="002A6F87">
        <w:rPr>
          <w:rFonts w:ascii="Palatino Linotype" w:hAnsi="Palatino Linotype"/>
        </w:rPr>
        <w:t>There’s no</w:t>
      </w:r>
      <w:r>
        <w:rPr>
          <w:rFonts w:ascii="Palatino Linotype" w:hAnsi="Palatino Linotype"/>
        </w:rPr>
        <w:t xml:space="preserve"> reason to take this as some prediction of a future restoration of Israel; he’s </w:t>
      </w:r>
      <w:r>
        <w:rPr>
          <w:rFonts w:ascii="Palatino Linotype" w:hAnsi="Palatino Linotype"/>
        </w:rPr>
        <w:lastRenderedPageBreak/>
        <w:t xml:space="preserve">merely saying that yes, those unbelieving Jews can be grafted in if they repent (answering the question posed in vs. 1 again). </w:t>
      </w:r>
    </w:p>
    <w:p w14:paraId="395E73A6"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24 For if you were cut out of the olive tree which is wild by nature, and were grafted contrary to nature into a cultivated olive tree, how much more will these, who are natural branches, be grafted into their own olive tree?</w:t>
      </w:r>
    </w:p>
    <w:p w14:paraId="77876E42" w14:textId="77777777" w:rsidR="00BB6FC8" w:rsidRPr="00D55180" w:rsidRDefault="00156B7A" w:rsidP="00994ECB">
      <w:pPr>
        <w:rPr>
          <w:rFonts w:ascii="Palatino Linotype" w:hAnsi="Palatino Linotype"/>
          <w:color w:val="000000"/>
        </w:rPr>
      </w:pPr>
      <w:r>
        <w:rPr>
          <w:rFonts w:ascii="Palatino Linotype" w:hAnsi="Palatino Linotype"/>
          <w:color w:val="000000"/>
        </w:rPr>
        <w:t xml:space="preserve">Ethnic </w:t>
      </w:r>
      <w:r w:rsidR="00A36130" w:rsidRPr="00D55180">
        <w:rPr>
          <w:rFonts w:ascii="Palatino Linotype" w:hAnsi="Palatino Linotype"/>
          <w:color w:val="000000"/>
        </w:rPr>
        <w:t xml:space="preserve">Jews are </w:t>
      </w:r>
      <w:r w:rsidR="00A36130" w:rsidRPr="00D55180">
        <w:rPr>
          <w:rFonts w:ascii="Palatino Linotype" w:hAnsi="Palatino Linotype"/>
          <w:color w:val="000000"/>
          <w:u w:val="single"/>
        </w:rPr>
        <w:t>now</w:t>
      </w:r>
      <w:r w:rsidR="00A36130" w:rsidRPr="00D55180">
        <w:rPr>
          <w:rFonts w:ascii="Palatino Linotype" w:hAnsi="Palatino Linotype"/>
          <w:color w:val="000000"/>
        </w:rPr>
        <w:t xml:space="preserve"> being grafted in through faith (not in some future millennium).</w:t>
      </w:r>
    </w:p>
    <w:p w14:paraId="219DDAB5" w14:textId="77777777" w:rsidR="00BB6FC8" w:rsidRPr="00D55180" w:rsidRDefault="00BB6FC8" w:rsidP="00994ECB">
      <w:pPr>
        <w:rPr>
          <w:rFonts w:ascii="Palatino Linotype" w:hAnsi="Palatino Linotype"/>
          <w:color w:val="0000FF"/>
        </w:rPr>
      </w:pPr>
    </w:p>
    <w:p w14:paraId="3FDC07A1"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25 For I do not desire, brethren, that you should be ignorant of this mystery, lest you should be wise in your own opinion, that blindness in part has happened to Israel until the fullness of the Gentiles has come in. </w:t>
      </w:r>
    </w:p>
    <w:p w14:paraId="771D75F7" w14:textId="77777777" w:rsidR="00CF5389" w:rsidRDefault="00A36130" w:rsidP="00994ECB">
      <w:pPr>
        <w:rPr>
          <w:rFonts w:ascii="Palatino Linotype" w:hAnsi="Palatino Linotype"/>
          <w:color w:val="000000"/>
        </w:rPr>
      </w:pPr>
      <w:r w:rsidRPr="00D55180">
        <w:rPr>
          <w:rFonts w:ascii="Palatino Linotype" w:hAnsi="Palatino Linotype"/>
          <w:color w:val="000000"/>
        </w:rPr>
        <w:t xml:space="preserve">The mystery is that Gentiles </w:t>
      </w:r>
      <w:r w:rsidR="00CF5389">
        <w:rPr>
          <w:rFonts w:ascii="Palatino Linotype" w:hAnsi="Palatino Linotype"/>
          <w:color w:val="000000"/>
        </w:rPr>
        <w:t>and Jews make up the same body:</w:t>
      </w:r>
    </w:p>
    <w:p w14:paraId="404373B3" w14:textId="77777777" w:rsidR="00CF5389" w:rsidRDefault="00A36130" w:rsidP="00E8223A">
      <w:pPr>
        <w:pStyle w:val="ListParagraph"/>
        <w:numPr>
          <w:ilvl w:val="0"/>
          <w:numId w:val="89"/>
        </w:numPr>
        <w:rPr>
          <w:rFonts w:ascii="Palatino Linotype" w:hAnsi="Palatino Linotype"/>
          <w:color w:val="000000"/>
        </w:rPr>
      </w:pPr>
      <w:r w:rsidRPr="00CF5389">
        <w:rPr>
          <w:rFonts w:ascii="Palatino Linotype" w:hAnsi="Palatino Linotype"/>
          <w:color w:val="000000"/>
        </w:rPr>
        <w:t>“</w:t>
      </w:r>
      <w:r w:rsidRPr="00CF5389">
        <w:rPr>
          <w:rFonts w:ascii="Palatino Linotype" w:hAnsi="Palatino Linotype"/>
          <w:i/>
          <w:iCs/>
          <w:color w:val="000000"/>
        </w:rPr>
        <w:t>He made known to me the mystery ... that the Gentiles should be fellow heirs, of the same body, and partakers of His promise in Christ through the gospel, of which I became a minister according to the gift of the grace of God given to me by the effective working of His power.</w:t>
      </w:r>
      <w:r w:rsidR="00CF5389">
        <w:rPr>
          <w:rFonts w:ascii="Palatino Linotype" w:hAnsi="Palatino Linotype"/>
          <w:color w:val="000000"/>
        </w:rPr>
        <w:t>”  EPH 3:3-6</w:t>
      </w:r>
    </w:p>
    <w:p w14:paraId="76BA7450" w14:textId="77777777" w:rsidR="00BB6FC8" w:rsidRPr="00CF5389" w:rsidRDefault="002A6F87" w:rsidP="002A6F87">
      <w:pPr>
        <w:ind w:firstLine="17"/>
        <w:rPr>
          <w:rFonts w:ascii="Palatino Linotype" w:hAnsi="Palatino Linotype"/>
          <w:color w:val="000000"/>
        </w:rPr>
      </w:pPr>
      <w:r>
        <w:rPr>
          <w:rFonts w:ascii="Palatino Linotype" w:hAnsi="Palatino Linotype"/>
          <w:color w:val="000000"/>
        </w:rPr>
        <w:t xml:space="preserve">Note that this doesn’t read, “blindness for a </w:t>
      </w:r>
      <w:r w:rsidRPr="002A6F87">
        <w:rPr>
          <w:rFonts w:ascii="Palatino Linotype" w:hAnsi="Palatino Linotype"/>
          <w:color w:val="000000"/>
          <w:u w:val="single"/>
        </w:rPr>
        <w:t>time</w:t>
      </w:r>
      <w:r>
        <w:rPr>
          <w:rFonts w:ascii="Palatino Linotype" w:hAnsi="Palatino Linotype"/>
          <w:color w:val="000000"/>
        </w:rPr>
        <w:t xml:space="preserve"> has happened to Israel” as dispensational theology supposes (Israel has been set aside until a future restoration); it reads, “</w:t>
      </w:r>
      <w:r w:rsidRPr="002A6F87">
        <w:rPr>
          <w:rFonts w:ascii="Palatino Linotype" w:hAnsi="Palatino Linotype"/>
          <w:i/>
          <w:color w:val="000000"/>
        </w:rPr>
        <w:t xml:space="preserve">blindness in </w:t>
      </w:r>
      <w:r w:rsidRPr="002A6F87">
        <w:rPr>
          <w:rFonts w:ascii="Palatino Linotype" w:hAnsi="Palatino Linotype"/>
          <w:i/>
          <w:color w:val="000000"/>
          <w:u w:val="single"/>
        </w:rPr>
        <w:t>part</w:t>
      </w:r>
      <w:r w:rsidRPr="002A6F87">
        <w:rPr>
          <w:rFonts w:ascii="Palatino Linotype" w:hAnsi="Palatino Linotype"/>
          <w:i/>
          <w:color w:val="000000"/>
        </w:rPr>
        <w:t>.</w:t>
      </w:r>
      <w:r>
        <w:rPr>
          <w:rFonts w:ascii="Palatino Linotype" w:hAnsi="Palatino Linotype"/>
          <w:color w:val="000000"/>
        </w:rPr>
        <w:t>”  Unbelieving Jews are blinded; believing Jews are part of the body.</w:t>
      </w:r>
      <w:r w:rsidR="00E90AAE">
        <w:rPr>
          <w:rFonts w:ascii="Palatino Linotype" w:hAnsi="Palatino Linotype"/>
          <w:color w:val="000000"/>
        </w:rPr>
        <w:t xml:space="preserve">  Verse 7 says this exact thing.</w:t>
      </w:r>
    </w:p>
    <w:p w14:paraId="6A0D1C8B" w14:textId="77777777" w:rsidR="00BB6FC8" w:rsidRPr="00D55180" w:rsidRDefault="00BB6FC8" w:rsidP="00994ECB">
      <w:pPr>
        <w:rPr>
          <w:rFonts w:ascii="Palatino Linotype" w:hAnsi="Palatino Linotype"/>
          <w:color w:val="0000FF"/>
        </w:rPr>
      </w:pPr>
    </w:p>
    <w:p w14:paraId="140CE78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26 And so all Israel will be saved, as it is written:</w:t>
      </w:r>
    </w:p>
    <w:p w14:paraId="4E1AD027" w14:textId="77777777" w:rsidR="00BB6FC8" w:rsidRPr="00D55180" w:rsidRDefault="00CF02D6" w:rsidP="00994ECB">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The Deliverer will come out of Zion,</w:t>
      </w:r>
    </w:p>
    <w:p w14:paraId="75B0452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And He will turn away ungodliness from Jacob;</w:t>
      </w:r>
    </w:p>
    <w:p w14:paraId="0659D2F8" w14:textId="77777777" w:rsidR="00BB6FC8" w:rsidRDefault="00A36130" w:rsidP="00994ECB">
      <w:pPr>
        <w:rPr>
          <w:rFonts w:ascii="Palatino Linotype" w:hAnsi="Palatino Linotype"/>
          <w:color w:val="000000"/>
        </w:rPr>
      </w:pPr>
      <w:r w:rsidRPr="00D55180">
        <w:rPr>
          <w:rFonts w:ascii="Palatino Linotype" w:hAnsi="Palatino Linotype"/>
          <w:color w:val="000000"/>
        </w:rPr>
        <w:t>This is the most telling verse: "</w:t>
      </w:r>
      <w:r w:rsidRPr="00D55180">
        <w:rPr>
          <w:rFonts w:ascii="Palatino Linotype" w:hAnsi="Palatino Linotype"/>
          <w:color w:val="000000"/>
          <w:u w:val="single"/>
        </w:rPr>
        <w:t>and so</w:t>
      </w:r>
      <w:r w:rsidRPr="00D55180">
        <w:rPr>
          <w:rFonts w:ascii="Palatino Linotype" w:hAnsi="Palatino Linotype"/>
          <w:color w:val="000000"/>
        </w:rPr>
        <w:t>" or "</w:t>
      </w:r>
      <w:r w:rsidRPr="00D55180">
        <w:rPr>
          <w:rFonts w:ascii="Palatino Linotype" w:hAnsi="Palatino Linotype"/>
          <w:color w:val="000000"/>
          <w:u w:val="single"/>
        </w:rPr>
        <w:t>and thus</w:t>
      </w:r>
      <w:r w:rsidRPr="00D55180">
        <w:rPr>
          <w:rFonts w:ascii="Palatino Linotype" w:hAnsi="Palatino Linotype"/>
          <w:color w:val="000000"/>
        </w:rPr>
        <w:t>" or "</w:t>
      </w:r>
      <w:r w:rsidRPr="00D55180">
        <w:rPr>
          <w:rFonts w:ascii="Palatino Linotype" w:hAnsi="Palatino Linotype"/>
          <w:color w:val="000000"/>
          <w:u w:val="single"/>
        </w:rPr>
        <w:t>in this way</w:t>
      </w:r>
      <w:r w:rsidRPr="00D55180">
        <w:rPr>
          <w:rFonts w:ascii="Palatino Linotype" w:hAnsi="Palatino Linotype"/>
          <w:color w:val="000000"/>
        </w:rPr>
        <w:t xml:space="preserve">" Israel will be saved.  </w:t>
      </w:r>
      <w:r w:rsidR="00156B7A">
        <w:rPr>
          <w:rFonts w:ascii="Palatino Linotype" w:hAnsi="Palatino Linotype"/>
          <w:color w:val="000000"/>
        </w:rPr>
        <w:t>D</w:t>
      </w:r>
      <w:r w:rsidRPr="00D55180">
        <w:rPr>
          <w:rFonts w:ascii="Palatino Linotype" w:hAnsi="Palatino Linotype"/>
          <w:color w:val="000000"/>
        </w:rPr>
        <w:t xml:space="preserve">ispensationalism </w:t>
      </w:r>
      <w:r w:rsidR="00CF02D6">
        <w:rPr>
          <w:rFonts w:ascii="Palatino Linotype" w:hAnsi="Palatino Linotype"/>
          <w:color w:val="000000"/>
        </w:rPr>
        <w:t xml:space="preserve">teaches that all national Israel will </w:t>
      </w:r>
      <w:r w:rsidR="00156B7A">
        <w:rPr>
          <w:rFonts w:ascii="Palatino Linotype" w:hAnsi="Palatino Linotype"/>
          <w:color w:val="000000"/>
        </w:rPr>
        <w:t>be saved en masse in the future.</w:t>
      </w:r>
      <w:r w:rsidR="00CF02D6">
        <w:rPr>
          <w:rFonts w:ascii="Palatino Linotype" w:hAnsi="Palatino Linotype"/>
          <w:color w:val="000000"/>
        </w:rPr>
        <w:t xml:space="preserve"> </w:t>
      </w:r>
      <w:r w:rsidR="00156B7A">
        <w:rPr>
          <w:rFonts w:ascii="Palatino Linotype" w:hAnsi="Palatino Linotype"/>
          <w:color w:val="000000"/>
        </w:rPr>
        <w:t xml:space="preserve"> If that </w:t>
      </w:r>
      <w:r w:rsidRPr="00D55180">
        <w:rPr>
          <w:rFonts w:ascii="Palatino Linotype" w:hAnsi="Palatino Linotype"/>
          <w:color w:val="000000"/>
        </w:rPr>
        <w:t xml:space="preserve">were true, it would have to </w:t>
      </w:r>
      <w:r w:rsidR="00156B7A">
        <w:rPr>
          <w:rFonts w:ascii="Palatino Linotype" w:hAnsi="Palatino Linotype"/>
          <w:color w:val="000000"/>
        </w:rPr>
        <w:t>read</w:t>
      </w:r>
      <w:r w:rsidRPr="00D55180">
        <w:rPr>
          <w:rFonts w:ascii="Palatino Linotype" w:hAnsi="Palatino Linotype"/>
          <w:color w:val="000000"/>
        </w:rPr>
        <w:t xml:space="preserve"> "</w:t>
      </w:r>
      <w:r w:rsidRPr="00156B7A">
        <w:rPr>
          <w:rFonts w:ascii="Palatino Linotype" w:hAnsi="Palatino Linotype"/>
          <w:color w:val="000000"/>
          <w:u w:val="single"/>
        </w:rPr>
        <w:t>and then</w:t>
      </w:r>
      <w:r w:rsidRPr="00D55180">
        <w:rPr>
          <w:rFonts w:ascii="Palatino Linotype" w:hAnsi="Palatino Linotype"/>
          <w:color w:val="000000"/>
        </w:rPr>
        <w:t xml:space="preserve">" - after all the Gentiles come in.  </w:t>
      </w:r>
      <w:r w:rsidR="00156B7A">
        <w:rPr>
          <w:rFonts w:ascii="Palatino Linotype" w:hAnsi="Palatino Linotype"/>
          <w:color w:val="000000"/>
        </w:rPr>
        <w:t>As it reads, a</w:t>
      </w:r>
      <w:r w:rsidRPr="00D55180">
        <w:rPr>
          <w:rFonts w:ascii="Palatino Linotype" w:hAnsi="Palatino Linotype"/>
          <w:color w:val="000000"/>
        </w:rPr>
        <w:t xml:space="preserve">ll </w:t>
      </w:r>
      <w:r w:rsidRPr="00D55180">
        <w:rPr>
          <w:rFonts w:ascii="Palatino Linotype" w:hAnsi="Palatino Linotype"/>
          <w:color w:val="000000"/>
          <w:u w:val="single"/>
        </w:rPr>
        <w:t>spiritual</w:t>
      </w:r>
      <w:r w:rsidRPr="00D55180">
        <w:rPr>
          <w:rFonts w:ascii="Palatino Linotype" w:hAnsi="Palatino Linotype"/>
          <w:color w:val="000000"/>
        </w:rPr>
        <w:t xml:space="preserve"> Israel - the Israel of God - the remnant - will be saved; "</w:t>
      </w:r>
      <w:r w:rsidRPr="00D55180">
        <w:rPr>
          <w:rFonts w:ascii="Palatino Linotype" w:hAnsi="Palatino Linotype"/>
          <w:i/>
          <w:iCs/>
          <w:color w:val="000000"/>
        </w:rPr>
        <w:t>The remnant will be saved</w:t>
      </w:r>
      <w:r w:rsidR="00CF02D6">
        <w:rPr>
          <w:rFonts w:ascii="Palatino Linotype" w:hAnsi="Palatino Linotype"/>
          <w:color w:val="000000"/>
        </w:rPr>
        <w:t xml:space="preserve">" </w:t>
      </w:r>
      <w:r w:rsidRPr="00D55180">
        <w:rPr>
          <w:rFonts w:ascii="Palatino Linotype" w:hAnsi="Palatino Linotype"/>
          <w:color w:val="000000"/>
        </w:rPr>
        <w:t xml:space="preserve">(ROM 9:27).  The rest were cut off (see ISA 48).  As for “turning away”, the referenced verse indicates that the redeemer comes to those </w:t>
      </w:r>
      <w:r w:rsidRPr="00CF02D6">
        <w:rPr>
          <w:rFonts w:ascii="Palatino Linotype" w:hAnsi="Palatino Linotype"/>
          <w:color w:val="000000"/>
          <w:u w:val="single"/>
        </w:rPr>
        <w:t>who turn from sin</w:t>
      </w:r>
      <w:r w:rsidRPr="00D55180">
        <w:rPr>
          <w:rFonts w:ascii="Palatino Linotype" w:hAnsi="Palatino Linotype"/>
          <w:color w:val="000000"/>
        </w:rPr>
        <w:t xml:space="preserve">, not that he will </w:t>
      </w:r>
      <w:r w:rsidRPr="00CF02D6">
        <w:rPr>
          <w:rFonts w:ascii="Palatino Linotype" w:hAnsi="Palatino Linotype"/>
          <w:color w:val="000000"/>
          <w:u w:val="single"/>
        </w:rPr>
        <w:t>turn them from their sin</w:t>
      </w:r>
      <w:r w:rsidRPr="00D55180">
        <w:rPr>
          <w:rFonts w:ascii="Palatino Linotype" w:hAnsi="Palatino Linotype"/>
          <w:color w:val="000000"/>
        </w:rPr>
        <w:t xml:space="preserve"> as dispensational doctrine teaches; “</w:t>
      </w:r>
      <w:r w:rsidRPr="00D55180">
        <w:rPr>
          <w:rFonts w:ascii="Palatino Linotype" w:hAnsi="Palatino Linotype"/>
          <w:i/>
          <w:iCs/>
          <w:color w:val="000000"/>
        </w:rPr>
        <w:t>The Redeemer will come to Zion, And to those who turn from transgression in Jacob," Says the LORD</w:t>
      </w:r>
      <w:r w:rsidR="002A6F87">
        <w:rPr>
          <w:rFonts w:ascii="Palatino Linotype" w:hAnsi="Palatino Linotype"/>
          <w:color w:val="000000"/>
        </w:rPr>
        <w:t>” ISA 59:20</w:t>
      </w:r>
      <w:r w:rsidR="00CF02D6">
        <w:rPr>
          <w:rFonts w:ascii="Palatino Linotype" w:hAnsi="Palatino Linotype"/>
          <w:color w:val="000000"/>
        </w:rPr>
        <w:t>.</w:t>
      </w:r>
    </w:p>
    <w:p w14:paraId="3EFF39DA" w14:textId="77777777" w:rsidR="00E9532A" w:rsidRPr="00D55180" w:rsidRDefault="00E9532A" w:rsidP="00994ECB">
      <w:pPr>
        <w:rPr>
          <w:rFonts w:ascii="Palatino Linotype" w:hAnsi="Palatino Linotype"/>
          <w:color w:val="000000"/>
        </w:rPr>
      </w:pPr>
      <w:r>
        <w:rPr>
          <w:rFonts w:ascii="Palatino Linotype" w:hAnsi="Palatino Linotype"/>
          <w:color w:val="000000"/>
        </w:rPr>
        <w:t>And if it did refer to some future Israel, why would he cause a future generation to turn while leaving all the generations prior to be damned?</w:t>
      </w:r>
    </w:p>
    <w:p w14:paraId="605B3E27"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27 For this is My covenant with them,</w:t>
      </w:r>
    </w:p>
    <w:p w14:paraId="276C55D5"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 xml:space="preserve">      When I take away their sins.”</w:t>
      </w:r>
    </w:p>
    <w:p w14:paraId="022582EE"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28 Concerning the gospel they are enemies for your sake, but concerning the election they are beloved for the sake of the fathers.</w:t>
      </w:r>
    </w:p>
    <w:p w14:paraId="741CA0ED" w14:textId="77777777" w:rsidR="00BB6FC8" w:rsidRPr="00D55180" w:rsidRDefault="00BB6FC8" w:rsidP="00994ECB">
      <w:pPr>
        <w:rPr>
          <w:rFonts w:ascii="Palatino Linotype" w:hAnsi="Palatino Linotype"/>
          <w:color w:val="0000FF"/>
        </w:rPr>
      </w:pPr>
    </w:p>
    <w:p w14:paraId="09569459" w14:textId="77777777" w:rsidR="00BB6FC8" w:rsidRPr="00D55180" w:rsidRDefault="00A36130" w:rsidP="00994ECB">
      <w:pPr>
        <w:rPr>
          <w:rFonts w:ascii="Palatino Linotype" w:hAnsi="Palatino Linotype"/>
          <w:color w:val="0000FF"/>
        </w:rPr>
      </w:pPr>
      <w:r w:rsidRPr="00D55180">
        <w:rPr>
          <w:rFonts w:ascii="Palatino Linotype" w:hAnsi="Palatino Linotype"/>
          <w:color w:val="0000FF"/>
        </w:rPr>
        <w:t>29 For the gifts and the calling of God are irrevocable.</w:t>
      </w:r>
    </w:p>
    <w:p w14:paraId="5985C245" w14:textId="77777777" w:rsidR="00BB6FC8" w:rsidRPr="00D55180" w:rsidRDefault="00A36130" w:rsidP="00994ECB">
      <w:pPr>
        <w:rPr>
          <w:rFonts w:ascii="Palatino Linotype" w:hAnsi="Palatino Linotype"/>
          <w:color w:val="000000"/>
        </w:rPr>
      </w:pPr>
      <w:r w:rsidRPr="00D55180">
        <w:rPr>
          <w:rFonts w:ascii="Palatino Linotype" w:hAnsi="Palatino Linotype"/>
          <w:color w:val="000000"/>
        </w:rPr>
        <w:t xml:space="preserve">Jews can still be saved; the call and gifts are still available - again, the chapter answers </w:t>
      </w:r>
      <w:r w:rsidRPr="00D55180">
        <w:rPr>
          <w:rFonts w:ascii="Palatino Linotype" w:hAnsi="Palatino Linotype"/>
          <w:color w:val="000000"/>
        </w:rPr>
        <w:lastRenderedPageBreak/>
        <w:t>the question of whether Jews still have any chance with God.</w:t>
      </w:r>
    </w:p>
    <w:p w14:paraId="7B7AA3C9" w14:textId="77777777" w:rsidR="00BB6FC8" w:rsidRDefault="00A36130" w:rsidP="00994ECB">
      <w:pPr>
        <w:rPr>
          <w:rFonts w:ascii="Palatino Linotype" w:hAnsi="Palatino Linotype"/>
          <w:color w:val="0000FF"/>
        </w:rPr>
      </w:pPr>
      <w:r w:rsidRPr="00D55180">
        <w:rPr>
          <w:rFonts w:ascii="Palatino Linotype" w:hAnsi="Palatino Linotype"/>
          <w:color w:val="0000FF"/>
        </w:rPr>
        <w:t>30 For as you were once disobedient to God, yet have now obtained mercy through their disobedience, 31 even so these also have now been disobedient, that through the mercy shown you they also may obtain mercy.</w:t>
      </w:r>
    </w:p>
    <w:p w14:paraId="2AEA443E" w14:textId="77777777" w:rsidR="00CF02D6" w:rsidRPr="00D55180" w:rsidRDefault="00CF02D6" w:rsidP="00994ECB">
      <w:pPr>
        <w:rPr>
          <w:rFonts w:ascii="Palatino Linotype" w:hAnsi="Palatino Linotype"/>
          <w:color w:val="0000FF"/>
        </w:rPr>
      </w:pPr>
    </w:p>
    <w:p w14:paraId="7848B97D" w14:textId="77777777" w:rsidR="00BB6FC8" w:rsidRPr="00D55180" w:rsidRDefault="00A36130" w:rsidP="00FF24B9">
      <w:pPr>
        <w:pStyle w:val="Heading2"/>
      </w:pPr>
      <w:bookmarkStart w:id="37" w:name="_Toc304673407"/>
      <w:r w:rsidRPr="00D55180">
        <w:t>1 Corinthians</w:t>
      </w:r>
      <w:bookmarkEnd w:id="37"/>
    </w:p>
    <w:p w14:paraId="1900EEBE" w14:textId="77777777" w:rsidR="00503533" w:rsidRDefault="00503533" w:rsidP="00994ECB">
      <w:pPr>
        <w:rPr>
          <w:rFonts w:ascii="Palatino Linotype" w:hAnsi="Palatino Linotype"/>
          <w:color w:val="0000FF"/>
        </w:rPr>
      </w:pPr>
    </w:p>
    <w:p w14:paraId="53D3AC17" w14:textId="77777777" w:rsidR="00BB6FC8" w:rsidRPr="00AA7BA4" w:rsidRDefault="00A36130" w:rsidP="00994ECB">
      <w:pPr>
        <w:rPr>
          <w:rFonts w:ascii="Palatino Linotype" w:hAnsi="Palatino Linotype"/>
          <w:color w:val="0000FF"/>
          <w:u w:val="single"/>
        </w:rPr>
      </w:pPr>
      <w:r w:rsidRPr="00AA7BA4">
        <w:rPr>
          <w:rFonts w:ascii="Palatino Linotype" w:hAnsi="Palatino Linotype"/>
          <w:color w:val="0000FF"/>
          <w:u w:val="single"/>
        </w:rPr>
        <w:t>Chapter 15</w:t>
      </w:r>
    </w:p>
    <w:p w14:paraId="7A7DC99D" w14:textId="77777777" w:rsidR="00994ECB" w:rsidRPr="00D55180" w:rsidRDefault="002C51D9" w:rsidP="00994ECB">
      <w:pPr>
        <w:ind w:firstLine="17"/>
        <w:rPr>
          <w:rFonts w:ascii="Palatino Linotype" w:hAnsi="Palatino Linotype"/>
          <w:color w:val="000000"/>
        </w:rPr>
      </w:pPr>
      <w:r>
        <w:rPr>
          <w:rFonts w:ascii="Palatino Linotype" w:hAnsi="Palatino Linotype"/>
          <w:color w:val="000000"/>
        </w:rPr>
        <w:t>The</w:t>
      </w:r>
      <w:r w:rsidR="0035069A">
        <w:rPr>
          <w:rFonts w:ascii="Palatino Linotype" w:hAnsi="Palatino Linotype"/>
          <w:color w:val="000000"/>
        </w:rPr>
        <w:t xml:space="preserve"> verses </w:t>
      </w:r>
      <w:r>
        <w:rPr>
          <w:rFonts w:ascii="Palatino Linotype" w:hAnsi="Palatino Linotype"/>
          <w:color w:val="000000"/>
        </w:rPr>
        <w:t xml:space="preserve">below </w:t>
      </w:r>
      <w:r w:rsidR="0035069A">
        <w:rPr>
          <w:rFonts w:ascii="Palatino Linotype" w:hAnsi="Palatino Linotype"/>
          <w:color w:val="000000"/>
        </w:rPr>
        <w:t xml:space="preserve">address the </w:t>
      </w:r>
      <w:r w:rsidR="0035069A" w:rsidRPr="00D55180">
        <w:rPr>
          <w:rFonts w:ascii="Palatino Linotype" w:hAnsi="Palatino Linotype"/>
          <w:color w:val="000000"/>
        </w:rPr>
        <w:t>eschatological order</w:t>
      </w:r>
      <w:r w:rsidR="0035069A">
        <w:rPr>
          <w:rFonts w:ascii="Palatino Linotype" w:hAnsi="Palatino Linotype"/>
          <w:color w:val="000000"/>
        </w:rPr>
        <w:t xml:space="preserve"> of events.  Here it is</w:t>
      </w:r>
      <w:r w:rsidR="00994ECB" w:rsidRPr="00D55180">
        <w:rPr>
          <w:rFonts w:ascii="Palatino Linotype" w:hAnsi="Palatino Linotype"/>
          <w:color w:val="000000"/>
        </w:rPr>
        <w:t>:</w:t>
      </w:r>
    </w:p>
    <w:p w14:paraId="46AC9561" w14:textId="77777777" w:rsidR="00994ECB" w:rsidRPr="00D55180" w:rsidRDefault="00A36130" w:rsidP="00E8223A">
      <w:pPr>
        <w:pStyle w:val="ListParagraph"/>
        <w:numPr>
          <w:ilvl w:val="0"/>
          <w:numId w:val="35"/>
        </w:numPr>
        <w:rPr>
          <w:rFonts w:ascii="Palatino Linotype" w:hAnsi="Palatino Linotype"/>
          <w:color w:val="000000"/>
        </w:rPr>
      </w:pPr>
      <w:r w:rsidRPr="00D55180">
        <w:rPr>
          <w:rFonts w:ascii="Palatino Linotype" w:hAnsi="Palatino Linotype"/>
          <w:color w:val="000000"/>
        </w:rPr>
        <w:t>Christ's coming</w:t>
      </w:r>
      <w:r w:rsidR="00994ECB" w:rsidRPr="00D55180">
        <w:rPr>
          <w:rFonts w:ascii="Palatino Linotype" w:hAnsi="Palatino Linotype"/>
          <w:color w:val="000000"/>
        </w:rPr>
        <w:t xml:space="preserve"> (which includes the rapture and the destruction of the world as we know it as we shall see in other passages)</w:t>
      </w:r>
      <w:r w:rsidR="00D17EA6">
        <w:rPr>
          <w:rFonts w:ascii="Palatino Linotype" w:hAnsi="Palatino Linotype"/>
          <w:color w:val="000000"/>
        </w:rPr>
        <w:t>.</w:t>
      </w:r>
    </w:p>
    <w:p w14:paraId="65EB8221" w14:textId="77777777" w:rsidR="00994ECB" w:rsidRDefault="00994ECB" w:rsidP="00E8223A">
      <w:pPr>
        <w:pStyle w:val="ListParagraph"/>
        <w:numPr>
          <w:ilvl w:val="0"/>
          <w:numId w:val="35"/>
        </w:numPr>
        <w:rPr>
          <w:rFonts w:ascii="Palatino Linotype" w:hAnsi="Palatino Linotype"/>
          <w:color w:val="000000"/>
        </w:rPr>
      </w:pPr>
      <w:r w:rsidRPr="00D55180">
        <w:rPr>
          <w:rFonts w:ascii="Palatino Linotype" w:hAnsi="Palatino Linotype"/>
          <w:color w:val="000000"/>
          <w:u w:val="single"/>
        </w:rPr>
        <w:t>O</w:t>
      </w:r>
      <w:r w:rsidR="00A36130" w:rsidRPr="00D55180">
        <w:rPr>
          <w:rFonts w:ascii="Palatino Linotype" w:hAnsi="Palatino Linotype"/>
          <w:color w:val="000000"/>
          <w:u w:val="single"/>
        </w:rPr>
        <w:t>ne</w:t>
      </w:r>
      <w:r w:rsidR="00A36130" w:rsidRPr="00D55180">
        <w:rPr>
          <w:rFonts w:ascii="Palatino Linotype" w:hAnsi="Palatino Linotype"/>
          <w:color w:val="000000"/>
        </w:rPr>
        <w:t xml:space="preserve"> resurrect</w:t>
      </w:r>
      <w:r w:rsidRPr="00D55180">
        <w:rPr>
          <w:rFonts w:ascii="Palatino Linotype" w:hAnsi="Palatino Linotype"/>
          <w:color w:val="000000"/>
        </w:rPr>
        <w:t>ion</w:t>
      </w:r>
      <w:r w:rsidR="00F818BF">
        <w:rPr>
          <w:rFonts w:ascii="Palatino Linotype" w:hAnsi="Palatino Linotype"/>
          <w:color w:val="000000"/>
        </w:rPr>
        <w:t>:</w:t>
      </w:r>
    </w:p>
    <w:p w14:paraId="16EC084E" w14:textId="77777777" w:rsidR="00F818BF" w:rsidRPr="00D55180" w:rsidRDefault="00F818BF" w:rsidP="00E8223A">
      <w:pPr>
        <w:numPr>
          <w:ilvl w:val="1"/>
          <w:numId w:val="35"/>
        </w:numPr>
        <w:tabs>
          <w:tab w:val="num" w:pos="1551"/>
        </w:tabs>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rPr>
        <w:t xml:space="preserve">Do not marvel at this; for </w:t>
      </w:r>
      <w:r w:rsidRPr="00FE06E3">
        <w:rPr>
          <w:rFonts w:ascii="Palatino Linotype" w:hAnsi="Palatino Linotype"/>
          <w:i/>
          <w:iCs/>
          <w:u w:val="single"/>
        </w:rPr>
        <w:t>the hour</w:t>
      </w:r>
      <w:r w:rsidRPr="00D55180">
        <w:rPr>
          <w:rFonts w:ascii="Palatino Linotype" w:hAnsi="Palatino Linotype"/>
          <w:i/>
          <w:iCs/>
        </w:rPr>
        <w:t xml:space="preserve"> is coming in which </w:t>
      </w:r>
      <w:r w:rsidRPr="00D17EA6">
        <w:rPr>
          <w:rFonts w:ascii="Palatino Linotype" w:hAnsi="Palatino Linotype"/>
          <w:i/>
          <w:iCs/>
          <w:u w:val="single"/>
        </w:rPr>
        <w:t>all</w:t>
      </w:r>
      <w:r w:rsidRPr="00D55180">
        <w:rPr>
          <w:rFonts w:ascii="Palatino Linotype" w:hAnsi="Palatino Linotype"/>
          <w:i/>
          <w:iCs/>
        </w:rPr>
        <w:t xml:space="preserve"> who are in the graves will hear His voice</w:t>
      </w:r>
      <w:bookmarkStart w:id="38" w:name="en-NKJV-26236"/>
      <w:bookmarkEnd w:id="38"/>
      <w:r w:rsidRPr="00D55180">
        <w:rPr>
          <w:rFonts w:ascii="Palatino Linotype" w:hAnsi="Palatino Linotype"/>
          <w:i/>
          <w:iCs/>
        </w:rPr>
        <w:t xml:space="preserve"> and come forth—those who have done good, to the resurrection of life, and those who have done evil, to the resurrection of condemnation.</w:t>
      </w:r>
      <w:r w:rsidRPr="00D55180">
        <w:rPr>
          <w:rFonts w:ascii="Palatino Linotype" w:hAnsi="Palatino Linotype"/>
          <w:color w:val="000000"/>
        </w:rPr>
        <w:t>” (JOH 5:28-29)</w:t>
      </w:r>
      <w:r w:rsidR="00FE06E3">
        <w:rPr>
          <w:rFonts w:ascii="Palatino Linotype" w:hAnsi="Palatino Linotype"/>
          <w:color w:val="000000"/>
        </w:rPr>
        <w:t xml:space="preserve">  There is </w:t>
      </w:r>
      <w:r w:rsidR="00FE06E3" w:rsidRPr="00FE06E3">
        <w:rPr>
          <w:rFonts w:ascii="Palatino Linotype" w:hAnsi="Palatino Linotype"/>
          <w:color w:val="000000"/>
          <w:u w:val="single"/>
        </w:rPr>
        <w:t>one hour</w:t>
      </w:r>
      <w:r w:rsidR="00FE06E3">
        <w:rPr>
          <w:rFonts w:ascii="Palatino Linotype" w:hAnsi="Palatino Linotype"/>
          <w:color w:val="000000"/>
        </w:rPr>
        <w:t xml:space="preserve"> where </w:t>
      </w:r>
      <w:r w:rsidR="00FE06E3" w:rsidRPr="00FE06E3">
        <w:rPr>
          <w:rFonts w:ascii="Palatino Linotype" w:hAnsi="Palatino Linotype"/>
          <w:color w:val="000000"/>
          <w:u w:val="single"/>
        </w:rPr>
        <w:t>all</w:t>
      </w:r>
      <w:r w:rsidR="00FE06E3">
        <w:rPr>
          <w:rFonts w:ascii="Palatino Linotype" w:hAnsi="Palatino Linotype"/>
          <w:color w:val="000000"/>
        </w:rPr>
        <w:t xml:space="preserve"> rise.</w:t>
      </w:r>
      <w:r w:rsidR="009E7943">
        <w:rPr>
          <w:rFonts w:ascii="Palatino Linotype" w:hAnsi="Palatino Linotype"/>
          <w:color w:val="000000"/>
        </w:rPr>
        <w:t xml:space="preserve">  They rise to life or condemnation (as we see here and in LUK 14:14), but they all rise at once.</w:t>
      </w:r>
    </w:p>
    <w:p w14:paraId="7807436B" w14:textId="77777777" w:rsidR="00F818BF" w:rsidRDefault="00F818BF" w:rsidP="00E8223A">
      <w:pPr>
        <w:numPr>
          <w:ilvl w:val="1"/>
          <w:numId w:val="35"/>
        </w:numPr>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there will be </w:t>
      </w:r>
      <w:r w:rsidRPr="00D55180">
        <w:rPr>
          <w:rFonts w:ascii="Palatino Linotype" w:hAnsi="Palatino Linotype"/>
          <w:i/>
          <w:iCs/>
          <w:color w:val="000000"/>
          <w:u w:val="single"/>
        </w:rPr>
        <w:t>a</w:t>
      </w:r>
      <w:r w:rsidRPr="00D55180">
        <w:rPr>
          <w:rFonts w:ascii="Palatino Linotype" w:hAnsi="Palatino Linotype"/>
          <w:i/>
          <w:iCs/>
          <w:color w:val="000000"/>
        </w:rPr>
        <w:t xml:space="preserve"> resurrection of the dead, both of the just and the unjust.</w:t>
      </w:r>
      <w:r w:rsidRPr="00D55180">
        <w:rPr>
          <w:rFonts w:ascii="Palatino Linotype" w:hAnsi="Palatino Linotype"/>
          <w:color w:val="000000"/>
        </w:rPr>
        <w:t>” (ACT 24:15).</w:t>
      </w:r>
      <w:r w:rsidR="0035069A">
        <w:rPr>
          <w:rFonts w:ascii="Palatino Linotype" w:hAnsi="Palatino Linotype"/>
          <w:color w:val="000000"/>
        </w:rPr>
        <w:t xml:space="preserve">  </w:t>
      </w:r>
      <w:r w:rsidR="0035069A" w:rsidRPr="0035069A">
        <w:rPr>
          <w:rFonts w:ascii="Palatino Linotype" w:hAnsi="Palatino Linotype"/>
          <w:color w:val="000000"/>
          <w:u w:val="single"/>
        </w:rPr>
        <w:t>A</w:t>
      </w:r>
      <w:r w:rsidR="0035069A">
        <w:rPr>
          <w:rFonts w:ascii="Palatino Linotype" w:hAnsi="Palatino Linotype"/>
          <w:color w:val="000000"/>
        </w:rPr>
        <w:t xml:space="preserve"> single resurrection.</w:t>
      </w:r>
    </w:p>
    <w:p w14:paraId="49B24AB8" w14:textId="77777777" w:rsidR="0064181B" w:rsidRDefault="0064181B" w:rsidP="00E8223A">
      <w:pPr>
        <w:numPr>
          <w:ilvl w:val="1"/>
          <w:numId w:val="35"/>
        </w:numPr>
        <w:rPr>
          <w:rFonts w:ascii="Palatino Linotype" w:hAnsi="Palatino Linotype"/>
          <w:color w:val="000000"/>
        </w:rPr>
      </w:pPr>
      <w:r>
        <w:rPr>
          <w:rFonts w:ascii="Palatino Linotype" w:hAnsi="Palatino Linotype"/>
          <w:color w:val="000000"/>
        </w:rPr>
        <w:t xml:space="preserve">Compare the following verses.  The </w:t>
      </w:r>
      <w:r w:rsidRPr="0035069A">
        <w:rPr>
          <w:rFonts w:ascii="Palatino Linotype" w:hAnsi="Palatino Linotype"/>
          <w:color w:val="000000"/>
          <w:u w:val="single"/>
        </w:rPr>
        <w:t>just</w:t>
      </w:r>
      <w:r>
        <w:rPr>
          <w:rFonts w:ascii="Palatino Linotype" w:hAnsi="Palatino Linotype"/>
          <w:color w:val="000000"/>
        </w:rPr>
        <w:t xml:space="preserve"> and </w:t>
      </w:r>
      <w:r w:rsidRPr="0035069A">
        <w:rPr>
          <w:rFonts w:ascii="Palatino Linotype" w:hAnsi="Palatino Linotype"/>
          <w:color w:val="000000"/>
          <w:u w:val="single"/>
        </w:rPr>
        <w:t>unjust</w:t>
      </w:r>
      <w:r>
        <w:rPr>
          <w:rFonts w:ascii="Palatino Linotype" w:hAnsi="Palatino Linotype"/>
          <w:color w:val="000000"/>
        </w:rPr>
        <w:t xml:space="preserve"> are judged / raised up on the last day.  Note that there can only be one </w:t>
      </w:r>
      <w:r w:rsidRPr="0064181B">
        <w:rPr>
          <w:rFonts w:ascii="Palatino Linotype" w:hAnsi="Palatino Linotype"/>
          <w:b/>
          <w:color w:val="000000"/>
        </w:rPr>
        <w:t>last</w:t>
      </w:r>
      <w:r>
        <w:rPr>
          <w:rFonts w:ascii="Palatino Linotype" w:hAnsi="Palatino Linotype"/>
          <w:color w:val="000000"/>
        </w:rPr>
        <w:t xml:space="preserve"> day.</w:t>
      </w:r>
      <w:r w:rsidR="00170703">
        <w:rPr>
          <w:rFonts w:ascii="Palatino Linotype" w:hAnsi="Palatino Linotype"/>
          <w:color w:val="000000"/>
        </w:rPr>
        <w:t xml:space="preserve">  In eternity there is no such thing as day/night (REV 21).</w:t>
      </w:r>
      <w:r w:rsidR="003D6D6B">
        <w:rPr>
          <w:rFonts w:ascii="Palatino Linotype" w:hAnsi="Palatino Linotype"/>
          <w:color w:val="000000"/>
        </w:rPr>
        <w:t xml:space="preserve">  Christians won’t be raised 1000 years (prior to a millennium) or 1007 years (prior to a tribulation before a millennium) before the last day; they will be raised on the last day.</w:t>
      </w:r>
    </w:p>
    <w:p w14:paraId="57E94F95" w14:textId="77777777" w:rsidR="0035069A" w:rsidRDefault="00A77083" w:rsidP="00E8223A">
      <w:pPr>
        <w:numPr>
          <w:ilvl w:val="2"/>
          <w:numId w:val="35"/>
        </w:numPr>
        <w:rPr>
          <w:rFonts w:ascii="Palatino Linotype" w:hAnsi="Palatino Linotype"/>
          <w:color w:val="000000"/>
        </w:rPr>
      </w:pPr>
      <w:r w:rsidRPr="00D526C1">
        <w:rPr>
          <w:rFonts w:ascii="Palatino Linotype" w:hAnsi="Palatino Linotype"/>
          <w:i/>
          <w:color w:val="000000"/>
        </w:rPr>
        <w:t xml:space="preserve">This is the will of the Father who sent Me, that of all He has given Me I should lose nothing, but should raise it up at the </w:t>
      </w:r>
      <w:r w:rsidRPr="00D526C1">
        <w:rPr>
          <w:rFonts w:ascii="Palatino Linotype" w:hAnsi="Palatino Linotype"/>
          <w:i/>
          <w:color w:val="000000"/>
          <w:u w:val="single"/>
        </w:rPr>
        <w:t>last day</w:t>
      </w:r>
      <w:r w:rsidRPr="00D526C1">
        <w:rPr>
          <w:rFonts w:ascii="Palatino Linotype" w:hAnsi="Palatino Linotype"/>
          <w:i/>
          <w:color w:val="000000"/>
        </w:rPr>
        <w:t xml:space="preserve">.  And this is the will of Him who sent Me, that everyone who sees the Son and believes in Him may have everlasting life; and I will raise him up at the </w:t>
      </w:r>
      <w:r w:rsidRPr="00D526C1">
        <w:rPr>
          <w:rFonts w:ascii="Palatino Linotype" w:hAnsi="Palatino Linotype"/>
          <w:i/>
          <w:color w:val="000000"/>
          <w:u w:val="single"/>
        </w:rPr>
        <w:t>last day</w:t>
      </w:r>
      <w:r w:rsidRPr="00D526C1">
        <w:rPr>
          <w:rFonts w:ascii="Palatino Linotype" w:hAnsi="Palatino Linotype"/>
          <w:i/>
          <w:color w:val="000000"/>
        </w:rPr>
        <w:t>.”</w:t>
      </w:r>
      <w:r>
        <w:rPr>
          <w:rFonts w:ascii="Palatino Linotype" w:hAnsi="Palatino Linotype"/>
          <w:color w:val="000000"/>
        </w:rPr>
        <w:t>”  JOH 6:39-40</w:t>
      </w:r>
      <w:r w:rsidR="0035069A">
        <w:rPr>
          <w:rFonts w:ascii="Palatino Linotype" w:hAnsi="Palatino Linotype"/>
          <w:color w:val="000000"/>
        </w:rPr>
        <w:t xml:space="preserve">.  The </w:t>
      </w:r>
      <w:r w:rsidR="0035069A" w:rsidRPr="0035069A">
        <w:rPr>
          <w:rFonts w:ascii="Palatino Linotype" w:hAnsi="Palatino Linotype"/>
          <w:color w:val="000000"/>
          <w:u w:val="single"/>
        </w:rPr>
        <w:t>just</w:t>
      </w:r>
      <w:r w:rsidR="0035069A">
        <w:rPr>
          <w:rFonts w:ascii="Palatino Linotype" w:hAnsi="Palatino Linotype"/>
          <w:color w:val="000000"/>
        </w:rPr>
        <w:t>.</w:t>
      </w:r>
    </w:p>
    <w:p w14:paraId="2C9EDFB2" w14:textId="77777777" w:rsidR="0064181B" w:rsidRDefault="0035069A" w:rsidP="00E8223A">
      <w:pPr>
        <w:numPr>
          <w:ilvl w:val="2"/>
          <w:numId w:val="35"/>
        </w:numPr>
        <w:rPr>
          <w:rFonts w:ascii="Palatino Linotype" w:hAnsi="Palatino Linotype"/>
          <w:color w:val="000000"/>
        </w:rPr>
      </w:pPr>
      <w:r>
        <w:rPr>
          <w:rFonts w:ascii="Palatino Linotype" w:hAnsi="Palatino Linotype"/>
          <w:color w:val="000000"/>
        </w:rPr>
        <w:t xml:space="preserve"> </w:t>
      </w:r>
      <w:r w:rsidR="0064181B">
        <w:rPr>
          <w:rFonts w:ascii="Palatino Linotype" w:hAnsi="Palatino Linotype"/>
          <w:color w:val="000000"/>
        </w:rPr>
        <w:t>“</w:t>
      </w:r>
      <w:r w:rsidR="0064181B" w:rsidRPr="0064181B">
        <w:rPr>
          <w:rFonts w:ascii="Palatino Linotype" w:hAnsi="Palatino Linotype"/>
          <w:i/>
          <w:color w:val="000000"/>
        </w:rPr>
        <w:t xml:space="preserve">He who rejects Me, and does not receive My words, has that which judges him—the word that I have spoken will </w:t>
      </w:r>
      <w:r w:rsidR="0064181B" w:rsidRPr="0064181B">
        <w:rPr>
          <w:rFonts w:ascii="Palatino Linotype" w:hAnsi="Palatino Linotype"/>
          <w:i/>
          <w:color w:val="000000"/>
          <w:u w:val="single"/>
        </w:rPr>
        <w:t>judge him in the last day</w:t>
      </w:r>
      <w:r w:rsidR="0064181B" w:rsidRPr="0064181B">
        <w:rPr>
          <w:rFonts w:ascii="Palatino Linotype" w:hAnsi="Palatino Linotype"/>
          <w:i/>
          <w:color w:val="000000"/>
        </w:rPr>
        <w:t>.</w:t>
      </w:r>
      <w:r w:rsidR="0064181B">
        <w:rPr>
          <w:rFonts w:ascii="Palatino Linotype" w:hAnsi="Palatino Linotype"/>
          <w:color w:val="000000"/>
        </w:rPr>
        <w:t>”  JOH 12:48</w:t>
      </w:r>
      <w:r>
        <w:rPr>
          <w:rFonts w:ascii="Palatino Linotype" w:hAnsi="Palatino Linotype"/>
          <w:color w:val="000000"/>
        </w:rPr>
        <w:t xml:space="preserve">.  The </w:t>
      </w:r>
      <w:r w:rsidRPr="0035069A">
        <w:rPr>
          <w:rFonts w:ascii="Palatino Linotype" w:hAnsi="Palatino Linotype"/>
          <w:color w:val="000000"/>
          <w:u w:val="single"/>
        </w:rPr>
        <w:t>unjust</w:t>
      </w:r>
      <w:r>
        <w:rPr>
          <w:rFonts w:ascii="Palatino Linotype" w:hAnsi="Palatino Linotype"/>
          <w:color w:val="000000"/>
        </w:rPr>
        <w:t>.</w:t>
      </w:r>
    </w:p>
    <w:p w14:paraId="65F87DF6" w14:textId="77777777" w:rsidR="0025547F" w:rsidRPr="00D55180" w:rsidRDefault="0025547F" w:rsidP="00E8223A">
      <w:pPr>
        <w:numPr>
          <w:ilvl w:val="1"/>
          <w:numId w:val="35"/>
        </w:numPr>
        <w:rPr>
          <w:rFonts w:ascii="Palatino Linotype" w:hAnsi="Palatino Linotype"/>
          <w:color w:val="000000"/>
        </w:rPr>
      </w:pPr>
      <w:r>
        <w:rPr>
          <w:rFonts w:ascii="Palatino Linotype" w:hAnsi="Palatino Linotype"/>
          <w:color w:val="000000"/>
        </w:rPr>
        <w:t>See also notes @ REV 20:5</w:t>
      </w:r>
    </w:p>
    <w:p w14:paraId="09053F74" w14:textId="77777777" w:rsidR="0042596B" w:rsidRDefault="00F818BF" w:rsidP="00E8223A">
      <w:pPr>
        <w:pStyle w:val="ListParagraph"/>
        <w:numPr>
          <w:ilvl w:val="0"/>
          <w:numId w:val="35"/>
        </w:numPr>
        <w:rPr>
          <w:rFonts w:ascii="Palatino Linotype" w:hAnsi="Palatino Linotype"/>
          <w:color w:val="000000"/>
        </w:rPr>
      </w:pPr>
      <w:r>
        <w:rPr>
          <w:rFonts w:ascii="Palatino Linotype" w:hAnsi="Palatino Linotype"/>
          <w:color w:val="000000"/>
        </w:rPr>
        <w:t>One j</w:t>
      </w:r>
      <w:r w:rsidR="0042596B">
        <w:rPr>
          <w:rFonts w:ascii="Palatino Linotype" w:hAnsi="Palatino Linotype"/>
          <w:color w:val="000000"/>
        </w:rPr>
        <w:t xml:space="preserve">udgment </w:t>
      </w:r>
      <w:r>
        <w:rPr>
          <w:rFonts w:ascii="Palatino Linotype" w:hAnsi="Palatino Linotype"/>
          <w:color w:val="000000"/>
        </w:rPr>
        <w:t>resulting</w:t>
      </w:r>
      <w:r w:rsidR="0042596B">
        <w:rPr>
          <w:rFonts w:ascii="Palatino Linotype" w:hAnsi="Palatino Linotype"/>
          <w:color w:val="000000"/>
        </w:rPr>
        <w:t xml:space="preserve"> in the wicked being taken away and the righteous entering eternity:</w:t>
      </w:r>
    </w:p>
    <w:p w14:paraId="29600D00" w14:textId="77777777" w:rsidR="00B25A16" w:rsidRDefault="00B25A16" w:rsidP="00E8223A">
      <w:pPr>
        <w:pStyle w:val="ListParagraph"/>
        <w:numPr>
          <w:ilvl w:val="1"/>
          <w:numId w:val="35"/>
        </w:numPr>
        <w:rPr>
          <w:rFonts w:ascii="Palatino Linotype" w:hAnsi="Palatino Linotype"/>
          <w:color w:val="000000"/>
        </w:rPr>
      </w:pPr>
      <w:r>
        <w:rPr>
          <w:rFonts w:ascii="Palatino Linotype" w:hAnsi="Palatino Linotype"/>
          <w:color w:val="000000"/>
        </w:rPr>
        <w:t>“</w:t>
      </w:r>
      <w:r w:rsidRPr="00B25A16">
        <w:rPr>
          <w:rFonts w:ascii="Palatino Linotype" w:hAnsi="Palatino Linotype"/>
          <w:i/>
          <w:color w:val="000000"/>
        </w:rPr>
        <w:t>When the Son of Man comes i</w:t>
      </w:r>
      <w:r>
        <w:rPr>
          <w:rFonts w:ascii="Palatino Linotype" w:hAnsi="Palatino Linotype"/>
          <w:i/>
          <w:color w:val="000000"/>
        </w:rPr>
        <w:t>n His glory, and all the holy</w:t>
      </w:r>
      <w:r w:rsidRPr="00B25A16">
        <w:rPr>
          <w:rFonts w:ascii="Palatino Linotype" w:hAnsi="Palatino Linotype"/>
          <w:i/>
          <w:color w:val="000000"/>
        </w:rPr>
        <w:t xml:space="preserve"> angels with Him, then He will sit on the throne of His glory.  All the nations will be gathered before Him, and He will separate them one from another…</w:t>
      </w:r>
      <w:r>
        <w:rPr>
          <w:rFonts w:ascii="Palatino Linotype" w:hAnsi="Palatino Linotype"/>
          <w:i/>
          <w:color w:val="000000"/>
        </w:rPr>
        <w:t xml:space="preserve"> </w:t>
      </w:r>
      <w:r w:rsidRPr="00B25A16">
        <w:rPr>
          <w:rFonts w:ascii="Palatino Linotype" w:hAnsi="Palatino Linotype"/>
          <w:i/>
          <w:color w:val="000000"/>
        </w:rPr>
        <w:t>And these will go away into everlasting punishment, but the righteous into eternal life.</w:t>
      </w:r>
      <w:r>
        <w:rPr>
          <w:rFonts w:ascii="Palatino Linotype" w:hAnsi="Palatino Linotype"/>
          <w:color w:val="000000"/>
        </w:rPr>
        <w:t xml:space="preserve">”  MAT 25:31,32,46.  </w:t>
      </w:r>
      <w:r>
        <w:rPr>
          <w:rFonts w:ascii="Palatino Linotype" w:hAnsi="Palatino Linotype"/>
          <w:color w:val="000000"/>
        </w:rPr>
        <w:lastRenderedPageBreak/>
        <w:t>There is one judgment here.  It’s eternity in both directions (for the righteous and unrighteous).  The righteous don’t go into some millennial age while the unrighteous are judged at some other judgment.  “All nations” doesn’t mean he’s not judging individuals</w:t>
      </w:r>
      <w:r w:rsidR="0035069A">
        <w:rPr>
          <w:rFonts w:ascii="Palatino Linotype" w:hAnsi="Palatino Linotype"/>
          <w:color w:val="000000"/>
        </w:rPr>
        <w:t xml:space="preserve"> (for those who attempt to make a separate judgment for each)</w:t>
      </w:r>
      <w:r>
        <w:rPr>
          <w:rFonts w:ascii="Palatino Linotype" w:hAnsi="Palatino Linotype"/>
          <w:color w:val="000000"/>
        </w:rPr>
        <w:t>; it simply means he’s judging people from all nations.</w:t>
      </w:r>
    </w:p>
    <w:p w14:paraId="64DF73E4" w14:textId="77777777" w:rsidR="0042596B" w:rsidRDefault="0042596B" w:rsidP="00E8223A">
      <w:pPr>
        <w:pStyle w:val="ListParagraph"/>
        <w:numPr>
          <w:ilvl w:val="1"/>
          <w:numId w:val="35"/>
        </w:numPr>
        <w:rPr>
          <w:rFonts w:ascii="Palatino Linotype" w:hAnsi="Palatino Linotype"/>
          <w:color w:val="000000"/>
        </w:rPr>
      </w:pPr>
      <w:r>
        <w:rPr>
          <w:rFonts w:ascii="Palatino Linotype" w:hAnsi="Palatino Linotype"/>
          <w:color w:val="000000"/>
        </w:rPr>
        <w:t>“</w:t>
      </w:r>
      <w:r w:rsidRPr="0042596B">
        <w:rPr>
          <w:rFonts w:ascii="Palatino Linotype" w:hAnsi="Palatino Linotype"/>
          <w:i/>
          <w:color w:val="000000"/>
        </w:rPr>
        <w:t xml:space="preserve">Therefore as the tares are gathered and burned in the fire, so it will be at the end of this age. </w:t>
      </w:r>
      <w:r>
        <w:rPr>
          <w:rFonts w:ascii="Palatino Linotype" w:hAnsi="Palatino Linotype"/>
          <w:i/>
          <w:color w:val="000000"/>
        </w:rPr>
        <w:t xml:space="preserve"> </w:t>
      </w:r>
      <w:r w:rsidRPr="0042596B">
        <w:rPr>
          <w:rFonts w:ascii="Palatino Linotype" w:hAnsi="Palatino Linotype"/>
          <w:i/>
          <w:color w:val="000000"/>
        </w:rPr>
        <w:t>The Son of Man will send out His angels, and they will gather out of His kingdom all things that offend, and t</w:t>
      </w:r>
      <w:r>
        <w:rPr>
          <w:rFonts w:ascii="Palatino Linotype" w:hAnsi="Palatino Linotype"/>
          <w:i/>
          <w:color w:val="000000"/>
        </w:rPr>
        <w:t xml:space="preserve">hose who practice lawlessness, </w:t>
      </w:r>
      <w:r w:rsidRPr="0042596B">
        <w:rPr>
          <w:rFonts w:ascii="Palatino Linotype" w:hAnsi="Palatino Linotype"/>
          <w:i/>
          <w:color w:val="000000"/>
        </w:rPr>
        <w:t>and will cast them into the furnace of fire. There will be w</w:t>
      </w:r>
      <w:r>
        <w:rPr>
          <w:rFonts w:ascii="Palatino Linotype" w:hAnsi="Palatino Linotype"/>
          <w:i/>
          <w:color w:val="000000"/>
        </w:rPr>
        <w:t xml:space="preserve">ailing and gnashing of teeth. </w:t>
      </w:r>
      <w:r w:rsidRPr="0042596B">
        <w:rPr>
          <w:rFonts w:ascii="Palatino Linotype" w:hAnsi="Palatino Linotype"/>
          <w:i/>
          <w:color w:val="000000"/>
        </w:rPr>
        <w:t xml:space="preserve"> Then the righteous will shine forth as the sun in the kingdom of their Father.</w:t>
      </w:r>
      <w:r>
        <w:rPr>
          <w:rFonts w:ascii="Palatino Linotype" w:hAnsi="Palatino Linotype"/>
          <w:color w:val="000000"/>
        </w:rPr>
        <w:t>”  MAT 13:40-42</w:t>
      </w:r>
      <w:r w:rsidR="00A77083">
        <w:rPr>
          <w:rFonts w:ascii="Palatino Linotype" w:hAnsi="Palatino Linotype"/>
          <w:color w:val="000000"/>
        </w:rPr>
        <w:t xml:space="preserve">  Again, both the righteous and unrighteous involved.</w:t>
      </w:r>
    </w:p>
    <w:p w14:paraId="6B6DE930" w14:textId="77777777" w:rsidR="0042596B" w:rsidRDefault="0042596B" w:rsidP="00E8223A">
      <w:pPr>
        <w:pStyle w:val="ListParagraph"/>
        <w:numPr>
          <w:ilvl w:val="1"/>
          <w:numId w:val="35"/>
        </w:numPr>
        <w:rPr>
          <w:rFonts w:ascii="Palatino Linotype" w:hAnsi="Palatino Linotype"/>
          <w:color w:val="000000"/>
        </w:rPr>
      </w:pPr>
      <w:r>
        <w:rPr>
          <w:rFonts w:ascii="Palatino Linotype" w:hAnsi="Palatino Linotype"/>
          <w:color w:val="000000"/>
        </w:rPr>
        <w:t>“</w:t>
      </w:r>
      <w:r w:rsidRPr="0042596B">
        <w:rPr>
          <w:rFonts w:ascii="Palatino Linotype" w:hAnsi="Palatino Linotype"/>
          <w:i/>
          <w:color w:val="000000"/>
        </w:rPr>
        <w:t>So it will be at the end of the age. The angels will come forth, separate th</w:t>
      </w:r>
      <w:r>
        <w:rPr>
          <w:rFonts w:ascii="Palatino Linotype" w:hAnsi="Palatino Linotype"/>
          <w:i/>
          <w:color w:val="000000"/>
        </w:rPr>
        <w:t xml:space="preserve">e wicked from among the just, </w:t>
      </w:r>
      <w:r w:rsidRPr="0042596B">
        <w:rPr>
          <w:rFonts w:ascii="Palatino Linotype" w:hAnsi="Palatino Linotype"/>
          <w:i/>
          <w:color w:val="000000"/>
        </w:rPr>
        <w:t>and cast them into the furnace of fire.</w:t>
      </w:r>
      <w:r>
        <w:rPr>
          <w:rFonts w:ascii="Palatino Linotype" w:hAnsi="Palatino Linotype"/>
          <w:color w:val="000000"/>
        </w:rPr>
        <w:t>”  MAT 13:49-50</w:t>
      </w:r>
    </w:p>
    <w:p w14:paraId="7297BDD6" w14:textId="77777777" w:rsidR="00D17EA6" w:rsidRDefault="00D17EA6" w:rsidP="00E8223A">
      <w:pPr>
        <w:pStyle w:val="ListParagraph"/>
        <w:numPr>
          <w:ilvl w:val="1"/>
          <w:numId w:val="35"/>
        </w:numPr>
        <w:rPr>
          <w:rFonts w:ascii="Palatino Linotype" w:hAnsi="Palatino Linotype"/>
          <w:color w:val="000000"/>
        </w:rPr>
      </w:pPr>
      <w:r>
        <w:rPr>
          <w:rFonts w:ascii="Palatino Linotype" w:hAnsi="Palatino Linotype"/>
          <w:color w:val="000000"/>
        </w:rPr>
        <w:t>See also notes @ LUK 17</w:t>
      </w:r>
    </w:p>
    <w:p w14:paraId="425AAE0F" w14:textId="77777777" w:rsidR="00994ECB" w:rsidRPr="00D55180" w:rsidRDefault="00994ECB" w:rsidP="00E8223A">
      <w:pPr>
        <w:pStyle w:val="ListParagraph"/>
        <w:numPr>
          <w:ilvl w:val="0"/>
          <w:numId w:val="35"/>
        </w:numPr>
        <w:rPr>
          <w:rFonts w:ascii="Palatino Linotype" w:hAnsi="Palatino Linotype"/>
          <w:color w:val="000000"/>
        </w:rPr>
      </w:pPr>
      <w:r w:rsidRPr="00D55180">
        <w:rPr>
          <w:rFonts w:ascii="Palatino Linotype" w:hAnsi="Palatino Linotype"/>
          <w:color w:val="000000"/>
        </w:rPr>
        <w:t>The end.</w:t>
      </w:r>
    </w:p>
    <w:p w14:paraId="2BD43DE8" w14:textId="77777777" w:rsidR="00D17EA6" w:rsidRDefault="00A36130" w:rsidP="00F1729F">
      <w:pPr>
        <w:rPr>
          <w:rFonts w:ascii="Palatino Linotype" w:hAnsi="Palatino Linotype"/>
          <w:color w:val="0000FF"/>
        </w:rPr>
      </w:pPr>
      <w:bookmarkStart w:id="39" w:name="en-NKJV-28737"/>
      <w:bookmarkEnd w:id="39"/>
      <w:r w:rsidRPr="00D55180">
        <w:rPr>
          <w:rFonts w:ascii="Palatino Linotype" w:hAnsi="Palatino Linotype"/>
          <w:color w:val="0000FF"/>
        </w:rPr>
        <w:t xml:space="preserve">22 For as in Adam all die, even so in Christ all shall be made alive. </w:t>
      </w:r>
      <w:bookmarkStart w:id="40" w:name="en-NKJV-28738"/>
      <w:bookmarkEnd w:id="40"/>
      <w:r w:rsidRPr="00D55180">
        <w:rPr>
          <w:rFonts w:ascii="Palatino Linotype" w:hAnsi="Palatino Linotype"/>
          <w:color w:val="0000FF"/>
        </w:rPr>
        <w:t xml:space="preserve">23 But each one in his own order: Christ the firstfruits, afterward those </w:t>
      </w:r>
      <w:r w:rsidRPr="00D55180">
        <w:rPr>
          <w:rFonts w:ascii="Palatino Linotype" w:hAnsi="Palatino Linotype"/>
          <w:i/>
          <w:color w:val="0000FF"/>
        </w:rPr>
        <w:t>who are</w:t>
      </w:r>
      <w:r w:rsidRPr="00D55180">
        <w:rPr>
          <w:rFonts w:ascii="Palatino Linotype" w:hAnsi="Palatino Linotype"/>
          <w:color w:val="0000FF"/>
        </w:rPr>
        <w:t xml:space="preserve"> Christ’s at His coming.</w:t>
      </w:r>
      <w:bookmarkStart w:id="41" w:name="en-NKJV-28739"/>
      <w:bookmarkEnd w:id="41"/>
    </w:p>
    <w:p w14:paraId="0857B990" w14:textId="77777777" w:rsidR="00D17EA6" w:rsidRPr="00D17EA6" w:rsidRDefault="00D17EA6" w:rsidP="00F1729F">
      <w:pPr>
        <w:rPr>
          <w:rFonts w:ascii="Palatino Linotype" w:hAnsi="Palatino Linotype"/>
        </w:rPr>
      </w:pPr>
      <w:r w:rsidRPr="00D17EA6">
        <w:rPr>
          <w:rFonts w:ascii="Palatino Linotype" w:hAnsi="Palatino Linotype"/>
        </w:rPr>
        <w:t>Christ</w:t>
      </w:r>
      <w:r>
        <w:rPr>
          <w:rFonts w:ascii="Palatino Linotype" w:hAnsi="Palatino Linotype"/>
        </w:rPr>
        <w:t xml:space="preserve"> (and those who rose with him [MAT </w:t>
      </w:r>
      <w:r w:rsidRPr="00D17EA6">
        <w:rPr>
          <w:rFonts w:ascii="Palatino Linotype" w:hAnsi="Palatino Linotype"/>
        </w:rPr>
        <w:t>27:52-53</w:t>
      </w:r>
      <w:r>
        <w:rPr>
          <w:rFonts w:ascii="Palatino Linotype" w:hAnsi="Palatino Linotype"/>
        </w:rPr>
        <w:t>]) was the first resurrection; the next will take place at his coming.</w:t>
      </w:r>
      <w:r w:rsidR="002C51D9">
        <w:rPr>
          <w:rFonts w:ascii="Palatino Linotype" w:hAnsi="Palatino Linotype"/>
        </w:rPr>
        <w:t xml:space="preserve">  Note that no other resurrection (such as one after a literal millennium) is mentioned.</w:t>
      </w:r>
    </w:p>
    <w:p w14:paraId="28767958" w14:textId="77777777" w:rsidR="00BB6FC8" w:rsidRPr="00D55180" w:rsidRDefault="00A36130" w:rsidP="00F1729F">
      <w:pPr>
        <w:rPr>
          <w:rFonts w:ascii="Palatino Linotype" w:hAnsi="Palatino Linotype"/>
          <w:color w:val="0000FF"/>
        </w:rPr>
      </w:pPr>
      <w:r w:rsidRPr="00D55180">
        <w:rPr>
          <w:rFonts w:ascii="Palatino Linotype" w:hAnsi="Palatino Linotype"/>
          <w:color w:val="0000FF"/>
        </w:rPr>
        <w:t xml:space="preserve">24 Then </w:t>
      </w:r>
      <w:r w:rsidRPr="00D55180">
        <w:rPr>
          <w:rFonts w:ascii="Palatino Linotype" w:hAnsi="Palatino Linotype"/>
          <w:i/>
          <w:color w:val="0000FF"/>
        </w:rPr>
        <w:t>comes</w:t>
      </w:r>
      <w:r w:rsidRPr="00D55180">
        <w:rPr>
          <w:rFonts w:ascii="Palatino Linotype" w:hAnsi="Palatino Linotype"/>
          <w:color w:val="0000FF"/>
        </w:rPr>
        <w:t xml:space="preserve"> the end, when He delivers the kingdom to God the Father, when He puts an end to all rule and all authority and power. </w:t>
      </w:r>
      <w:bookmarkStart w:id="42" w:name="en-NKJV-28740"/>
      <w:bookmarkEnd w:id="42"/>
      <w:r w:rsidRPr="00D55180">
        <w:rPr>
          <w:rFonts w:ascii="Palatino Linotype" w:hAnsi="Palatino Linotype"/>
          <w:color w:val="0000FF"/>
        </w:rPr>
        <w:t xml:space="preserve">25 For He must reign till He has put all enemies under His feet. </w:t>
      </w:r>
      <w:bookmarkStart w:id="43" w:name="en-NKJV-28741"/>
      <w:bookmarkEnd w:id="43"/>
      <w:r w:rsidRPr="00D55180">
        <w:rPr>
          <w:rFonts w:ascii="Palatino Linotype" w:hAnsi="Palatino Linotype"/>
          <w:color w:val="0000FF"/>
        </w:rPr>
        <w:t xml:space="preserve">26 The last enemy </w:t>
      </w:r>
      <w:r w:rsidRPr="00D55180">
        <w:rPr>
          <w:rFonts w:ascii="Palatino Linotype" w:hAnsi="Palatino Linotype"/>
          <w:i/>
          <w:color w:val="0000FF"/>
        </w:rPr>
        <w:t>that</w:t>
      </w:r>
      <w:r w:rsidRPr="00D55180">
        <w:rPr>
          <w:rFonts w:ascii="Palatino Linotype" w:hAnsi="Palatino Linotype"/>
          <w:color w:val="0000FF"/>
        </w:rPr>
        <w:t xml:space="preserve"> will be destroyed </w:t>
      </w:r>
      <w:r w:rsidRPr="00D55180">
        <w:rPr>
          <w:rFonts w:ascii="Palatino Linotype" w:hAnsi="Palatino Linotype"/>
          <w:i/>
          <w:color w:val="0000FF"/>
        </w:rPr>
        <w:t>is</w:t>
      </w:r>
      <w:r w:rsidRPr="00D55180">
        <w:rPr>
          <w:rFonts w:ascii="Palatino Linotype" w:hAnsi="Palatino Linotype"/>
          <w:color w:val="0000FF"/>
        </w:rPr>
        <w:t xml:space="preserve"> death. </w:t>
      </w:r>
    </w:p>
    <w:p w14:paraId="6419E900" w14:textId="77777777" w:rsidR="00D17EA6" w:rsidRPr="00D55180" w:rsidRDefault="00D17EA6" w:rsidP="00D17EA6">
      <w:pPr>
        <w:ind w:left="17"/>
        <w:rPr>
          <w:rFonts w:ascii="Palatino Linotype" w:hAnsi="Palatino Linotype"/>
          <w:color w:val="000000"/>
        </w:rPr>
      </w:pPr>
      <w:r w:rsidRPr="00D55180">
        <w:rPr>
          <w:rFonts w:ascii="Palatino Linotype" w:hAnsi="Palatino Linotype"/>
          <w:color w:val="000000"/>
        </w:rPr>
        <w:t>The last enemy</w:t>
      </w:r>
      <w:r w:rsidR="006D0505">
        <w:rPr>
          <w:rFonts w:ascii="Palatino Linotype" w:hAnsi="Palatino Linotype"/>
          <w:color w:val="000000"/>
        </w:rPr>
        <w:t>;</w:t>
      </w:r>
      <w:r w:rsidRPr="00D55180">
        <w:rPr>
          <w:rFonts w:ascii="Palatino Linotype" w:hAnsi="Palatino Linotype"/>
          <w:color w:val="000000"/>
        </w:rPr>
        <w:t xml:space="preserve"> death</w:t>
      </w:r>
      <w:r w:rsidR="006D0505">
        <w:rPr>
          <w:rFonts w:ascii="Palatino Linotype" w:hAnsi="Palatino Linotype"/>
          <w:color w:val="000000"/>
        </w:rPr>
        <w:t>,</w:t>
      </w:r>
      <w:r w:rsidRPr="00D55180">
        <w:rPr>
          <w:rFonts w:ascii="Palatino Linotype" w:hAnsi="Palatino Linotype"/>
          <w:color w:val="000000"/>
        </w:rPr>
        <w:t xml:space="preserve"> is destroyed.  There is no millennium with </w:t>
      </w:r>
      <w:r w:rsidR="006D0505">
        <w:rPr>
          <w:rFonts w:ascii="Palatino Linotype" w:hAnsi="Palatino Linotype"/>
          <w:color w:val="000000"/>
        </w:rPr>
        <w:t xml:space="preserve">a </w:t>
      </w:r>
      <w:r w:rsidRPr="00D55180">
        <w:rPr>
          <w:rFonts w:ascii="Palatino Linotype" w:hAnsi="Palatino Linotype"/>
          <w:color w:val="000000"/>
        </w:rPr>
        <w:t xml:space="preserve">final rebellion </w:t>
      </w:r>
      <w:r w:rsidR="006D0505">
        <w:rPr>
          <w:rFonts w:ascii="Palatino Linotype" w:hAnsi="Palatino Linotype"/>
          <w:color w:val="000000"/>
        </w:rPr>
        <w:t xml:space="preserve">(ref. REV 20) </w:t>
      </w:r>
      <w:r w:rsidRPr="00D55180">
        <w:rPr>
          <w:rFonts w:ascii="Palatino Linotype" w:hAnsi="Palatino Linotype"/>
          <w:color w:val="000000"/>
        </w:rPr>
        <w:t>in between.  This same order (rapture followed by conquer</w:t>
      </w:r>
      <w:r>
        <w:rPr>
          <w:rFonts w:ascii="Palatino Linotype" w:hAnsi="Palatino Linotype"/>
          <w:color w:val="000000"/>
        </w:rPr>
        <w:t>ing of death) is repeated below</w:t>
      </w:r>
      <w:r w:rsidRPr="00D55180">
        <w:rPr>
          <w:rFonts w:ascii="Palatino Linotype" w:hAnsi="Palatino Linotype"/>
          <w:color w:val="000000"/>
        </w:rPr>
        <w:t>.</w:t>
      </w:r>
    </w:p>
    <w:p w14:paraId="510CA281" w14:textId="77777777" w:rsidR="00BB6FC8" w:rsidRDefault="00A36130" w:rsidP="00F1729F">
      <w:pPr>
        <w:rPr>
          <w:rFonts w:ascii="Palatino Linotype" w:hAnsi="Palatino Linotype"/>
          <w:color w:val="0000FF"/>
        </w:rPr>
      </w:pPr>
      <w:bookmarkStart w:id="44" w:name="en-NKJV-28766"/>
      <w:bookmarkEnd w:id="44"/>
      <w:r w:rsidRPr="00D55180">
        <w:rPr>
          <w:rFonts w:ascii="Palatino Linotype" w:hAnsi="Palatino Linotype"/>
          <w:color w:val="0000FF"/>
        </w:rPr>
        <w:t xml:space="preserve">51 Behold, I tell you a mystery: We shall not all sleep, but we shall all be changed— </w:t>
      </w:r>
      <w:bookmarkStart w:id="45" w:name="en-NKJV-28767"/>
      <w:bookmarkEnd w:id="45"/>
      <w:r w:rsidRPr="00D55180">
        <w:rPr>
          <w:rFonts w:ascii="Palatino Linotype" w:hAnsi="Palatino Linotype"/>
          <w:color w:val="0000FF"/>
        </w:rPr>
        <w:t xml:space="preserve">52 in a moment, in the twinkling of an eye, at the last trumpet. For the trumpet will sound, and the dead will be raised incorruptible, and we shall be changed. </w:t>
      </w:r>
      <w:bookmarkStart w:id="46" w:name="en-NKJV-28768"/>
      <w:bookmarkEnd w:id="46"/>
      <w:r w:rsidRPr="00D55180">
        <w:rPr>
          <w:rFonts w:ascii="Palatino Linotype" w:hAnsi="Palatino Linotype"/>
          <w:color w:val="0000FF"/>
        </w:rPr>
        <w:t xml:space="preserve">53 For this corruptible must put on incorruption, and this mortal </w:t>
      </w:r>
      <w:r w:rsidRPr="00D55180">
        <w:rPr>
          <w:rFonts w:ascii="Palatino Linotype" w:hAnsi="Palatino Linotype"/>
          <w:i/>
          <w:color w:val="0000FF"/>
        </w:rPr>
        <w:t>must</w:t>
      </w:r>
      <w:r w:rsidRPr="00D55180">
        <w:rPr>
          <w:rFonts w:ascii="Palatino Linotype" w:hAnsi="Palatino Linotype"/>
          <w:color w:val="0000FF"/>
        </w:rPr>
        <w:t xml:space="preserve"> put on immortality. 54 So when this corruptible has put on incorruption, and this mortal has put on immortality, then shall be brought to pass the saying that is written: “Death is swallowed up in victory.”</w:t>
      </w:r>
    </w:p>
    <w:p w14:paraId="6CC31237" w14:textId="77777777" w:rsidR="00D17EA6" w:rsidRPr="00D55180" w:rsidRDefault="00D17EA6" w:rsidP="00F1729F">
      <w:pPr>
        <w:rPr>
          <w:rFonts w:ascii="Palatino Linotype" w:hAnsi="Palatino Linotype"/>
          <w:color w:val="0000FF"/>
        </w:rPr>
      </w:pPr>
    </w:p>
    <w:p w14:paraId="129EC2A4" w14:textId="77777777" w:rsidR="00873175" w:rsidRPr="00D55180" w:rsidRDefault="00873175" w:rsidP="00FF24B9">
      <w:pPr>
        <w:pStyle w:val="Heading2"/>
      </w:pPr>
      <w:bookmarkStart w:id="47" w:name="_Toc304673408"/>
      <w:r w:rsidRPr="00D55180">
        <w:t>Galatians</w:t>
      </w:r>
      <w:bookmarkEnd w:id="47"/>
    </w:p>
    <w:p w14:paraId="6F9DCE63" w14:textId="77777777" w:rsidR="00503533" w:rsidRDefault="00503533" w:rsidP="00096641">
      <w:pPr>
        <w:ind w:hanging="6"/>
        <w:rPr>
          <w:rFonts w:ascii="Palatino Linotype" w:hAnsi="Palatino Linotype"/>
          <w:color w:val="0000FF"/>
        </w:rPr>
      </w:pPr>
    </w:p>
    <w:p w14:paraId="1403B0BE" w14:textId="77777777" w:rsidR="00D65F80" w:rsidRPr="00AA7BA4" w:rsidRDefault="00D65F80" w:rsidP="00096641">
      <w:pPr>
        <w:ind w:hanging="6"/>
        <w:rPr>
          <w:rFonts w:ascii="Palatino Linotype" w:hAnsi="Palatino Linotype"/>
          <w:color w:val="0000FF"/>
          <w:u w:val="single"/>
        </w:rPr>
      </w:pPr>
      <w:r w:rsidRPr="00AA7BA4">
        <w:rPr>
          <w:rFonts w:ascii="Palatino Linotype" w:hAnsi="Palatino Linotype"/>
          <w:color w:val="0000FF"/>
          <w:u w:val="single"/>
        </w:rPr>
        <w:t>Chapter 3</w:t>
      </w:r>
    </w:p>
    <w:p w14:paraId="6CA01767" w14:textId="77777777" w:rsidR="00D65F80" w:rsidRDefault="00D65F80" w:rsidP="00096641">
      <w:pPr>
        <w:ind w:hanging="6"/>
        <w:rPr>
          <w:rFonts w:ascii="Palatino Linotype" w:hAnsi="Palatino Linotype"/>
          <w:color w:val="0000FF"/>
        </w:rPr>
      </w:pPr>
      <w:r>
        <w:rPr>
          <w:rFonts w:ascii="Palatino Linotype" w:hAnsi="Palatino Linotype"/>
          <w:color w:val="0000FF"/>
        </w:rPr>
        <w:t xml:space="preserve">16 </w:t>
      </w:r>
      <w:r w:rsidRPr="00D65F80">
        <w:rPr>
          <w:rFonts w:ascii="Palatino Linotype" w:hAnsi="Palatino Linotype"/>
          <w:color w:val="0000FF"/>
        </w:rPr>
        <w:t xml:space="preserve">Now to Abraham and his Seed were the promises made. He does not say, “And to </w:t>
      </w:r>
      <w:r w:rsidRPr="00D65F80">
        <w:rPr>
          <w:rFonts w:ascii="Palatino Linotype" w:hAnsi="Palatino Linotype"/>
          <w:color w:val="0000FF"/>
        </w:rPr>
        <w:lastRenderedPageBreak/>
        <w:t>seeds,” as of many, but a</w:t>
      </w:r>
      <w:r>
        <w:rPr>
          <w:rFonts w:ascii="Palatino Linotype" w:hAnsi="Palatino Linotype"/>
          <w:color w:val="0000FF"/>
        </w:rPr>
        <w:t>s of one, “And to your Seed,”</w:t>
      </w:r>
      <w:r w:rsidRPr="00D65F80">
        <w:rPr>
          <w:rFonts w:ascii="Palatino Linotype" w:hAnsi="Palatino Linotype"/>
          <w:color w:val="0000FF"/>
        </w:rPr>
        <w:t xml:space="preserve"> who is Christ.</w:t>
      </w:r>
    </w:p>
    <w:p w14:paraId="54AEB4F7" w14:textId="77777777" w:rsidR="00D65F80" w:rsidRDefault="00D65F80" w:rsidP="00096641">
      <w:pPr>
        <w:ind w:hanging="6"/>
        <w:rPr>
          <w:rFonts w:ascii="Palatino Linotype" w:hAnsi="Palatino Linotype"/>
        </w:rPr>
      </w:pPr>
      <w:r w:rsidRPr="00D65F80">
        <w:rPr>
          <w:rFonts w:ascii="Palatino Linotype" w:hAnsi="Palatino Linotype"/>
        </w:rPr>
        <w:t>The</w:t>
      </w:r>
      <w:r>
        <w:rPr>
          <w:rFonts w:ascii="Palatino Linotype" w:hAnsi="Palatino Linotype"/>
        </w:rPr>
        <w:t xml:space="preserve"> promises</w:t>
      </w:r>
      <w:r w:rsidR="002B62EC">
        <w:rPr>
          <w:rFonts w:ascii="Palatino Linotype" w:hAnsi="Palatino Linotype"/>
        </w:rPr>
        <w:t xml:space="preserve"> to Abraham were made to Christ, not to all the children of Abraham / Jews (seeds). </w:t>
      </w:r>
    </w:p>
    <w:p w14:paraId="4D614CF5" w14:textId="77777777" w:rsidR="00D65F80" w:rsidRPr="00D65F80" w:rsidRDefault="00D65F80" w:rsidP="00096641">
      <w:pPr>
        <w:ind w:hanging="6"/>
        <w:rPr>
          <w:rFonts w:ascii="Palatino Linotype" w:hAnsi="Palatino Linotype"/>
        </w:rPr>
      </w:pPr>
      <w:r w:rsidRPr="00D65F80">
        <w:rPr>
          <w:rFonts w:ascii="Palatino Linotype" w:hAnsi="Palatino Linotype"/>
          <w:color w:val="0000FF"/>
        </w:rPr>
        <w:t xml:space="preserve">26 For you are all sons of God through faith in Christ Jesus. 27 For as many of you as were baptized into Christ have put on Christ. 28 There is neither Jew nor Greek, there is neither slave nor free, there is neither male nor female; for you are all one in Christ Jesus. 29 And if you are Christ’s, then </w:t>
      </w:r>
      <w:r w:rsidRPr="008B5842">
        <w:rPr>
          <w:rFonts w:ascii="Palatino Linotype" w:hAnsi="Palatino Linotype"/>
          <w:color w:val="0000FF"/>
          <w:u w:val="single"/>
        </w:rPr>
        <w:t>you are Abraham’s seed</w:t>
      </w:r>
      <w:r w:rsidRPr="00D65F80">
        <w:rPr>
          <w:rFonts w:ascii="Palatino Linotype" w:hAnsi="Palatino Linotype"/>
          <w:color w:val="0000FF"/>
        </w:rPr>
        <w:t>, and heirs according to the promise.</w:t>
      </w:r>
    </w:p>
    <w:p w14:paraId="28D23C0E" w14:textId="77777777" w:rsidR="00D65F80" w:rsidRPr="00D65F80" w:rsidRDefault="00D65F80" w:rsidP="00096641">
      <w:pPr>
        <w:ind w:hanging="6"/>
        <w:rPr>
          <w:rFonts w:ascii="Palatino Linotype" w:hAnsi="Palatino Linotype"/>
        </w:rPr>
      </w:pPr>
      <w:r>
        <w:rPr>
          <w:rFonts w:ascii="Palatino Linotype" w:hAnsi="Palatino Linotype"/>
        </w:rPr>
        <w:t>The promise doesn’t apply to Jews (unless they’re in Christ); it applies to Christians.  Christians are Abraham’s seed.</w:t>
      </w:r>
    </w:p>
    <w:p w14:paraId="2456B1E4" w14:textId="77777777" w:rsidR="00D65F80" w:rsidRDefault="00D65F80" w:rsidP="00096641">
      <w:pPr>
        <w:ind w:hanging="6"/>
        <w:rPr>
          <w:rFonts w:ascii="Palatino Linotype" w:hAnsi="Palatino Linotype"/>
          <w:color w:val="0000FF"/>
        </w:rPr>
      </w:pPr>
    </w:p>
    <w:p w14:paraId="2CF33246" w14:textId="77777777" w:rsidR="00503533" w:rsidRPr="00AA7BA4" w:rsidRDefault="00503533" w:rsidP="00096641">
      <w:pPr>
        <w:ind w:hanging="6"/>
        <w:rPr>
          <w:rFonts w:ascii="Palatino Linotype" w:hAnsi="Palatino Linotype"/>
          <w:color w:val="0000FF"/>
          <w:u w:val="single"/>
        </w:rPr>
      </w:pPr>
      <w:r w:rsidRPr="00AA7BA4">
        <w:rPr>
          <w:rFonts w:ascii="Palatino Linotype" w:hAnsi="Palatino Linotype"/>
          <w:color w:val="0000FF"/>
          <w:u w:val="single"/>
        </w:rPr>
        <w:t>Chapter 4</w:t>
      </w:r>
    </w:p>
    <w:p w14:paraId="08DC74FC" w14:textId="77777777" w:rsidR="00096641" w:rsidRDefault="00096641" w:rsidP="00096641">
      <w:pPr>
        <w:ind w:hanging="6"/>
        <w:rPr>
          <w:rFonts w:ascii="Palatino Linotype" w:hAnsi="Palatino Linotype"/>
          <w:color w:val="0000FF"/>
        </w:rPr>
      </w:pPr>
      <w:r>
        <w:rPr>
          <w:rFonts w:ascii="Palatino Linotype" w:hAnsi="Palatino Linotype"/>
          <w:color w:val="0000FF"/>
        </w:rPr>
        <w:t xml:space="preserve">22 </w:t>
      </w:r>
      <w:r w:rsidRPr="00096641">
        <w:rPr>
          <w:rFonts w:ascii="Palatino Linotype" w:hAnsi="Palatino Linotype"/>
          <w:color w:val="0000FF"/>
        </w:rPr>
        <w:t>For it is written that Abraham had two sons: the one by a bondwoman, the other by a freewoman. 23 But he who was of the bondwoman was born according to the flesh, and he of the freewoman through promise, 24 which things ar</w:t>
      </w:r>
      <w:r>
        <w:rPr>
          <w:rFonts w:ascii="Palatino Linotype" w:hAnsi="Palatino Linotype"/>
          <w:color w:val="0000FF"/>
        </w:rPr>
        <w:t>e symbolic. For these are the</w:t>
      </w:r>
      <w:r w:rsidRPr="00096641">
        <w:rPr>
          <w:rFonts w:ascii="Palatino Linotype" w:hAnsi="Palatino Linotype"/>
          <w:color w:val="0000FF"/>
        </w:rPr>
        <w:t xml:space="preserve"> two covenants: the one from Mount Sinai which gives birth to bondage, which is Hagar— 25 for this Hagar is Mount Sinai in Arabia, and corresponds to Jerusalem which now is, and is in bondage with her children— 26 but the Jerusalem above is free,</w:t>
      </w:r>
      <w:r>
        <w:rPr>
          <w:rFonts w:ascii="Palatino Linotype" w:hAnsi="Palatino Linotype"/>
          <w:color w:val="0000FF"/>
        </w:rPr>
        <w:t xml:space="preserve"> which is the mother of us all.</w:t>
      </w:r>
    </w:p>
    <w:p w14:paraId="0C809AF3" w14:textId="77777777" w:rsidR="00116645" w:rsidRPr="00116645" w:rsidRDefault="00116645" w:rsidP="00096641">
      <w:pPr>
        <w:ind w:hanging="6"/>
        <w:rPr>
          <w:rFonts w:ascii="Palatino Linotype" w:hAnsi="Palatino Linotype"/>
        </w:rPr>
      </w:pPr>
      <w:r>
        <w:rPr>
          <w:rFonts w:ascii="Palatino Linotype" w:hAnsi="Palatino Linotype"/>
        </w:rPr>
        <w:t>He is s</w:t>
      </w:r>
      <w:r w:rsidRPr="00116645">
        <w:rPr>
          <w:rFonts w:ascii="Palatino Linotype" w:hAnsi="Palatino Linotype"/>
        </w:rPr>
        <w:t>peaking of the church in contrast to the Jewish system.</w:t>
      </w:r>
    </w:p>
    <w:p w14:paraId="3CC526FB" w14:textId="77777777" w:rsidR="00096641" w:rsidRPr="00096641" w:rsidRDefault="00096641" w:rsidP="00096641">
      <w:pPr>
        <w:ind w:hanging="6"/>
        <w:rPr>
          <w:rFonts w:ascii="Palatino Linotype" w:hAnsi="Palatino Linotype"/>
          <w:color w:val="0000FF"/>
        </w:rPr>
      </w:pPr>
      <w:r w:rsidRPr="00096641">
        <w:rPr>
          <w:rFonts w:ascii="Palatino Linotype" w:hAnsi="Palatino Linotype"/>
          <w:color w:val="0000FF"/>
        </w:rPr>
        <w:t>27 For it is written:</w:t>
      </w:r>
    </w:p>
    <w:p w14:paraId="727548B1" w14:textId="77777777" w:rsidR="00096641" w:rsidRPr="00096641" w:rsidRDefault="00F818BF" w:rsidP="00096641">
      <w:pPr>
        <w:ind w:hanging="6"/>
        <w:rPr>
          <w:rFonts w:ascii="Palatino Linotype" w:hAnsi="Palatino Linotype"/>
          <w:color w:val="0000FF"/>
        </w:rPr>
      </w:pPr>
      <w:r>
        <w:rPr>
          <w:rFonts w:ascii="Palatino Linotype" w:hAnsi="Palatino Linotype"/>
          <w:color w:val="0000FF"/>
        </w:rPr>
        <w:t xml:space="preserve">      “</w:t>
      </w:r>
      <w:r w:rsidR="00096641" w:rsidRPr="00096641">
        <w:rPr>
          <w:rFonts w:ascii="Palatino Linotype" w:hAnsi="Palatino Linotype"/>
          <w:color w:val="0000FF"/>
        </w:rPr>
        <w:t>Rejoice, O barren,</w:t>
      </w:r>
    </w:p>
    <w:p w14:paraId="1872A284" w14:textId="77777777" w:rsidR="00096641" w:rsidRPr="00096641" w:rsidRDefault="00096641" w:rsidP="00096641">
      <w:pPr>
        <w:ind w:hanging="6"/>
        <w:rPr>
          <w:rFonts w:ascii="Palatino Linotype" w:hAnsi="Palatino Linotype"/>
          <w:color w:val="0000FF"/>
        </w:rPr>
      </w:pPr>
      <w:r w:rsidRPr="00096641">
        <w:rPr>
          <w:rFonts w:ascii="Palatino Linotype" w:hAnsi="Palatino Linotype"/>
          <w:color w:val="0000FF"/>
        </w:rPr>
        <w:t xml:space="preserve">      You who do not bear!</w:t>
      </w:r>
    </w:p>
    <w:p w14:paraId="00D1714E" w14:textId="77777777" w:rsidR="00096641" w:rsidRPr="00096641" w:rsidRDefault="00096641" w:rsidP="00096641">
      <w:pPr>
        <w:ind w:hanging="6"/>
        <w:rPr>
          <w:rFonts w:ascii="Palatino Linotype" w:hAnsi="Palatino Linotype"/>
          <w:color w:val="0000FF"/>
        </w:rPr>
      </w:pPr>
      <w:r w:rsidRPr="00096641">
        <w:rPr>
          <w:rFonts w:ascii="Palatino Linotype" w:hAnsi="Palatino Linotype"/>
          <w:color w:val="0000FF"/>
        </w:rPr>
        <w:t xml:space="preserve">      Break forth and shout,</w:t>
      </w:r>
    </w:p>
    <w:p w14:paraId="7DF47E85" w14:textId="77777777" w:rsidR="00096641" w:rsidRPr="00096641" w:rsidRDefault="00096641" w:rsidP="00096641">
      <w:pPr>
        <w:ind w:hanging="6"/>
        <w:rPr>
          <w:rFonts w:ascii="Palatino Linotype" w:hAnsi="Palatino Linotype"/>
          <w:color w:val="0000FF"/>
        </w:rPr>
      </w:pPr>
      <w:r w:rsidRPr="00096641">
        <w:rPr>
          <w:rFonts w:ascii="Palatino Linotype" w:hAnsi="Palatino Linotype"/>
          <w:color w:val="0000FF"/>
        </w:rPr>
        <w:t xml:space="preserve">      You who are not in labor!</w:t>
      </w:r>
    </w:p>
    <w:p w14:paraId="27A6B592" w14:textId="77777777" w:rsidR="00096641" w:rsidRPr="00096641" w:rsidRDefault="00096641" w:rsidP="00096641">
      <w:pPr>
        <w:ind w:hanging="6"/>
        <w:rPr>
          <w:rFonts w:ascii="Palatino Linotype" w:hAnsi="Palatino Linotype"/>
          <w:color w:val="0000FF"/>
        </w:rPr>
      </w:pPr>
      <w:r w:rsidRPr="00096641">
        <w:rPr>
          <w:rFonts w:ascii="Palatino Linotype" w:hAnsi="Palatino Linotype"/>
          <w:color w:val="0000FF"/>
        </w:rPr>
        <w:t xml:space="preserve">      For the desolate has many more children</w:t>
      </w:r>
    </w:p>
    <w:p w14:paraId="41906DCB" w14:textId="77777777" w:rsidR="00096641" w:rsidRPr="00096641" w:rsidRDefault="00096641" w:rsidP="00096641">
      <w:pPr>
        <w:ind w:hanging="6"/>
        <w:rPr>
          <w:rFonts w:ascii="Palatino Linotype" w:hAnsi="Palatino Linotype"/>
          <w:color w:val="0000FF"/>
        </w:rPr>
      </w:pPr>
      <w:r w:rsidRPr="00096641">
        <w:rPr>
          <w:rFonts w:ascii="Palatino Linotype" w:hAnsi="Palatino Linotype"/>
          <w:color w:val="0000FF"/>
        </w:rPr>
        <w:t xml:space="preserve">     </w:t>
      </w:r>
      <w:r>
        <w:rPr>
          <w:rFonts w:ascii="Palatino Linotype" w:hAnsi="Palatino Linotype"/>
          <w:color w:val="0000FF"/>
        </w:rPr>
        <w:t xml:space="preserve"> Than she who has a husband.”</w:t>
      </w:r>
    </w:p>
    <w:p w14:paraId="5CD0D0B9" w14:textId="77777777" w:rsidR="00096641" w:rsidRPr="00096641" w:rsidRDefault="00D707B1" w:rsidP="00D707B1">
      <w:pPr>
        <w:rPr>
          <w:rFonts w:ascii="Palatino Linotype" w:hAnsi="Palatino Linotype"/>
          <w:color w:val="0000FF"/>
        </w:rPr>
      </w:pPr>
      <w:r>
        <w:rPr>
          <w:rFonts w:ascii="Palatino Linotype" w:hAnsi="Palatino Linotype"/>
        </w:rPr>
        <w:t>He is speaking of the birth and fruitfulness of the church (see notes @ ISA 51).</w:t>
      </w:r>
    </w:p>
    <w:p w14:paraId="51E42A17" w14:textId="77777777" w:rsidR="00873175" w:rsidRDefault="00096641" w:rsidP="00096641">
      <w:pPr>
        <w:ind w:hanging="6"/>
        <w:rPr>
          <w:rFonts w:ascii="Palatino Linotype" w:hAnsi="Palatino Linotype"/>
          <w:color w:val="0000FF"/>
        </w:rPr>
      </w:pPr>
      <w:r w:rsidRPr="00096641">
        <w:rPr>
          <w:rFonts w:ascii="Palatino Linotype" w:hAnsi="Palatino Linotype"/>
          <w:color w:val="0000FF"/>
        </w:rPr>
        <w:t>28 Now we, brethren, as Isaac was, are children of promise. 29 But, as he who was born according to the flesh then persecuted him who was born according to the Spirit, even so it is now. 30 Nevertheless what does the Scripture say? “Cast out the bondwoman and her son, for the son of the bondwoman shall not be heir with the son of the freewoman.” 31 So then, brethren, we are not children of the bondwoman but of the free.</w:t>
      </w:r>
    </w:p>
    <w:p w14:paraId="392F88E0" w14:textId="77777777" w:rsidR="00116645" w:rsidRDefault="00116645" w:rsidP="00096641">
      <w:pPr>
        <w:ind w:hanging="6"/>
        <w:rPr>
          <w:rFonts w:ascii="Palatino Linotype" w:hAnsi="Palatino Linotype"/>
        </w:rPr>
      </w:pPr>
      <w:r w:rsidRPr="00116645">
        <w:rPr>
          <w:rFonts w:ascii="Palatino Linotype" w:hAnsi="Palatino Linotype"/>
        </w:rPr>
        <w:t>We are the children of the promise.  The children according to the flesh (Jews) are persecuting the children of the promise.  These should be cast out (they have no part in the promise).</w:t>
      </w:r>
      <w:r w:rsidR="004967DB">
        <w:rPr>
          <w:rFonts w:ascii="Palatino Linotype" w:hAnsi="Palatino Linotype"/>
        </w:rPr>
        <w:t xml:space="preserve">  Note:  they have </w:t>
      </w:r>
      <w:r w:rsidR="004967DB" w:rsidRPr="004967DB">
        <w:rPr>
          <w:rFonts w:ascii="Palatino Linotype" w:hAnsi="Palatino Linotype"/>
          <w:u w:val="single"/>
        </w:rPr>
        <w:t>no part</w:t>
      </w:r>
      <w:r w:rsidR="004967DB">
        <w:rPr>
          <w:rFonts w:ascii="Palatino Linotype" w:hAnsi="Palatino Linotype"/>
        </w:rPr>
        <w:t>.  It’s not as if the Jews get the land and Christians get the spiritual goods.</w:t>
      </w:r>
    </w:p>
    <w:p w14:paraId="6FA2CF04" w14:textId="77777777" w:rsidR="00D707B1" w:rsidRDefault="00D707B1" w:rsidP="00096641">
      <w:pPr>
        <w:ind w:hanging="6"/>
        <w:rPr>
          <w:rFonts w:ascii="Palatino Linotype" w:hAnsi="Palatino Linotype"/>
          <w:color w:val="0000FF"/>
        </w:rPr>
      </w:pPr>
    </w:p>
    <w:p w14:paraId="53ECBDE5" w14:textId="77777777" w:rsidR="008F597E" w:rsidRDefault="008F597E" w:rsidP="00FF24B9">
      <w:pPr>
        <w:pStyle w:val="Heading2"/>
      </w:pPr>
      <w:bookmarkStart w:id="48" w:name="_Toc304673409"/>
      <w:r>
        <w:lastRenderedPageBreak/>
        <w:t>Ephesians</w:t>
      </w:r>
      <w:bookmarkEnd w:id="48"/>
    </w:p>
    <w:p w14:paraId="3C3DD455" w14:textId="77777777" w:rsidR="00526ACB" w:rsidRDefault="00526ACB">
      <w:pPr>
        <w:ind w:left="709" w:hanging="715"/>
        <w:rPr>
          <w:rFonts w:ascii="Palatino Linotype" w:hAnsi="Palatino Linotype"/>
          <w:color w:val="0000FF"/>
        </w:rPr>
      </w:pPr>
    </w:p>
    <w:p w14:paraId="2B078810" w14:textId="77777777" w:rsidR="008F597E" w:rsidRPr="00AA7BA4" w:rsidRDefault="008F597E">
      <w:pPr>
        <w:ind w:left="709" w:hanging="715"/>
        <w:rPr>
          <w:rFonts w:ascii="Palatino Linotype" w:hAnsi="Palatino Linotype"/>
          <w:color w:val="0000FF"/>
          <w:u w:val="single"/>
        </w:rPr>
      </w:pPr>
      <w:r w:rsidRPr="00AA7BA4">
        <w:rPr>
          <w:rFonts w:ascii="Palatino Linotype" w:hAnsi="Palatino Linotype"/>
          <w:color w:val="0000FF"/>
          <w:u w:val="single"/>
        </w:rPr>
        <w:t>Chapter 2</w:t>
      </w:r>
    </w:p>
    <w:p w14:paraId="5AFB96B7" w14:textId="77777777" w:rsidR="00290C16" w:rsidRPr="00EA6837" w:rsidRDefault="008F597E" w:rsidP="00290C16">
      <w:pPr>
        <w:rPr>
          <w:rFonts w:ascii="Palatino Linotype" w:hAnsi="Palatino Linotype"/>
          <w:color w:val="0033CC"/>
        </w:rPr>
      </w:pPr>
      <w:r w:rsidRPr="00EA6837">
        <w:rPr>
          <w:rFonts w:ascii="Palatino Linotype" w:hAnsi="Palatino Linotype"/>
          <w:color w:val="0033CC"/>
        </w:rPr>
        <w:t xml:space="preserve">11 Therefore remember that you, once Gentiles in the flesh—who are called Uncircumcision by what is called the Circumcision made in the flesh by hands— </w:t>
      </w:r>
    </w:p>
    <w:p w14:paraId="00D1E092" w14:textId="77777777" w:rsidR="00290C16" w:rsidRDefault="00290C16" w:rsidP="00290C16">
      <w:pPr>
        <w:rPr>
          <w:rFonts w:ascii="Palatino Linotype" w:hAnsi="Palatino Linotype"/>
          <w:color w:val="0000FF"/>
        </w:rPr>
      </w:pPr>
      <w:r w:rsidRPr="00EA6837">
        <w:rPr>
          <w:rFonts w:ascii="Palatino Linotype" w:hAnsi="Palatino Linotype"/>
        </w:rPr>
        <w:t>Note – by what “is called the Circumcision.”</w:t>
      </w:r>
      <w:r w:rsidR="0083573E">
        <w:rPr>
          <w:rFonts w:ascii="Palatino Linotype" w:hAnsi="Palatino Linotype"/>
        </w:rPr>
        <w:t xml:space="preserve">  Ethnic Jews</w:t>
      </w:r>
      <w:r w:rsidRPr="00EA6837">
        <w:rPr>
          <w:rFonts w:ascii="Palatino Linotype" w:hAnsi="Palatino Linotype"/>
        </w:rPr>
        <w:t xml:space="preserve"> aren’t really the circumcision</w:t>
      </w:r>
      <w:r w:rsidR="0083573E">
        <w:rPr>
          <w:rFonts w:ascii="Palatino Linotype" w:hAnsi="Palatino Linotype"/>
        </w:rPr>
        <w:t>;</w:t>
      </w:r>
      <w:r w:rsidR="00C02078" w:rsidRPr="00EA6837">
        <w:rPr>
          <w:rFonts w:ascii="Palatino Linotype" w:hAnsi="Palatino Linotype"/>
        </w:rPr>
        <w:t xml:space="preserve"> the church is: “</w:t>
      </w:r>
      <w:r w:rsidR="00C02078" w:rsidRPr="00EA6837">
        <w:rPr>
          <w:rFonts w:ascii="Palatino Linotype" w:hAnsi="Palatino Linotype"/>
          <w:i/>
        </w:rPr>
        <w:t>For we are the circumcision, who worship God in the Spirit, rejoice in Christ Jesus, and have no confidence in the flesh</w:t>
      </w:r>
      <w:r w:rsidR="0075447B">
        <w:rPr>
          <w:rFonts w:ascii="Palatino Linotype" w:hAnsi="Palatino Linotype"/>
          <w:i/>
        </w:rPr>
        <w:t>.</w:t>
      </w:r>
      <w:r w:rsidR="003B4A73">
        <w:rPr>
          <w:rFonts w:ascii="Palatino Linotype" w:hAnsi="Palatino Linotype"/>
        </w:rPr>
        <w:t>”</w:t>
      </w:r>
      <w:r w:rsidR="00C02078" w:rsidRPr="00EA6837">
        <w:rPr>
          <w:rFonts w:ascii="Palatino Linotype" w:hAnsi="Palatino Linotype"/>
        </w:rPr>
        <w:t xml:space="preserve">  PHI 3:3</w:t>
      </w:r>
      <w:r w:rsidR="0075447B">
        <w:rPr>
          <w:rFonts w:ascii="Palatino Linotype" w:hAnsi="Palatino Linotype"/>
        </w:rPr>
        <w:t>.</w:t>
      </w:r>
    </w:p>
    <w:p w14:paraId="0EA0FEB5" w14:textId="77777777" w:rsidR="008F597E" w:rsidRPr="00EA6837" w:rsidRDefault="008F597E" w:rsidP="00290C16">
      <w:pPr>
        <w:rPr>
          <w:rFonts w:ascii="Palatino Linotype" w:hAnsi="Palatino Linotype"/>
          <w:color w:val="0000FF"/>
        </w:rPr>
      </w:pPr>
      <w:r w:rsidRPr="00EA6837">
        <w:rPr>
          <w:rFonts w:ascii="Palatino Linotype" w:hAnsi="Palatino Linotype"/>
          <w:color w:val="0000FF"/>
        </w:rPr>
        <w:t>12 that at that time you were without Christ, being aliens from the commonwealth of Israel and strangers from the covenants of promise, having no hope and without God in the world. 13 But now in Christ Jesus you who once were far off have been brought near by the blood of Christ.</w:t>
      </w:r>
    </w:p>
    <w:p w14:paraId="51582C09" w14:textId="77777777" w:rsidR="00C02078" w:rsidRPr="00EA6837" w:rsidRDefault="008F597E" w:rsidP="00290C16">
      <w:pPr>
        <w:rPr>
          <w:rFonts w:ascii="Palatino Linotype" w:hAnsi="Palatino Linotype"/>
          <w:color w:val="0000FF"/>
        </w:rPr>
      </w:pPr>
      <w:r w:rsidRPr="00EA6837">
        <w:rPr>
          <w:rFonts w:ascii="Palatino Linotype" w:hAnsi="Palatino Linotype"/>
          <w:color w:val="0000FF"/>
        </w:rPr>
        <w:t>14 For He Himself is our peace, who has made both one, and has broken down</w:t>
      </w:r>
      <w:r w:rsidR="00C02078" w:rsidRPr="00EA6837">
        <w:rPr>
          <w:rFonts w:ascii="Palatino Linotype" w:hAnsi="Palatino Linotype"/>
          <w:color w:val="0000FF"/>
        </w:rPr>
        <w:t xml:space="preserve"> the middle wall of separation,</w:t>
      </w:r>
    </w:p>
    <w:p w14:paraId="3E9E4926" w14:textId="77777777" w:rsidR="00C02078" w:rsidRDefault="00C02078" w:rsidP="00290C16">
      <w:pPr>
        <w:rPr>
          <w:rFonts w:ascii="Palatino Linotype" w:hAnsi="Palatino Linotype"/>
          <w:color w:val="000000"/>
        </w:rPr>
      </w:pPr>
      <w:r w:rsidRPr="00EA6837">
        <w:rPr>
          <w:rFonts w:ascii="Palatino Linotype" w:hAnsi="Palatino Linotype"/>
        </w:rPr>
        <w:t xml:space="preserve">If dispensationalism were true, in the future being </w:t>
      </w:r>
      <w:r w:rsidR="0075447B">
        <w:rPr>
          <w:rFonts w:ascii="Palatino Linotype" w:hAnsi="Palatino Linotype"/>
        </w:rPr>
        <w:t>ethnically</w:t>
      </w:r>
      <w:r w:rsidRPr="00EA6837">
        <w:rPr>
          <w:rFonts w:ascii="Palatino Linotype" w:hAnsi="Palatino Linotype"/>
        </w:rPr>
        <w:t xml:space="preserve"> Jewish would again have some kind of significance.  In the church, God has broken down the wall between Jew and non-Jew.  To revert back to the way things were in the O.T., the wall would have to be erected again.</w:t>
      </w:r>
    </w:p>
    <w:p w14:paraId="5968F9F0" w14:textId="77777777" w:rsidR="008F597E" w:rsidRPr="00EA6837" w:rsidRDefault="008F597E" w:rsidP="00290C16">
      <w:pPr>
        <w:rPr>
          <w:rFonts w:ascii="Palatino Linotype" w:hAnsi="Palatino Linotype"/>
          <w:color w:val="0000FF"/>
        </w:rPr>
      </w:pPr>
      <w:r w:rsidRPr="00EA6837">
        <w:rPr>
          <w:rFonts w:ascii="Palatino Linotype" w:hAnsi="Palatino Linotype"/>
          <w:color w:val="0000FF"/>
        </w:rPr>
        <w:t>15 having abolished in His flesh the enmity, that is, the law of commandments contained in ordinances, so as to create in Himself one new man from the two, thus making peace, 16 and that He might reconcile them both to God in one body through the cross, thereby putting to death the enmity. 17 And He came and preached peace to you who were afar off and to those who were near. 18 For through Him we both have access by one Spirit to the Father.</w:t>
      </w:r>
    </w:p>
    <w:p w14:paraId="2B4962CD" w14:textId="77777777" w:rsidR="00005DFF" w:rsidRPr="00EA6837" w:rsidRDefault="00005DFF" w:rsidP="00290C16">
      <w:pPr>
        <w:rPr>
          <w:rFonts w:ascii="Palatino Linotype" w:hAnsi="Palatino Linotype"/>
          <w:bCs/>
          <w:color w:val="0000FF"/>
        </w:rPr>
      </w:pPr>
      <w:r w:rsidRPr="00EA6837">
        <w:rPr>
          <w:rFonts w:ascii="Palatino Linotype" w:hAnsi="Palatino Linotype"/>
          <w:bCs/>
          <w:color w:val="0000FF"/>
        </w:rPr>
        <w:t>19 Now, therefore, you are no longer strangers and foreigners, but fellow citizens with the saints and members of the household of God,</w:t>
      </w:r>
    </w:p>
    <w:p w14:paraId="39601A8E" w14:textId="77777777" w:rsidR="00005DFF" w:rsidRPr="00EA6837" w:rsidRDefault="00005DFF" w:rsidP="00290C16">
      <w:pPr>
        <w:rPr>
          <w:rFonts w:ascii="Palatino Linotype" w:hAnsi="Palatino Linotype"/>
          <w:bCs/>
        </w:rPr>
      </w:pPr>
      <w:r w:rsidRPr="00EA6837">
        <w:rPr>
          <w:rFonts w:ascii="Palatino Linotype" w:hAnsi="Palatino Linotype"/>
        </w:rPr>
        <w:t xml:space="preserve">We are no longer strangers - strangers of what?  What is written above, that we were once “aliens” of </w:t>
      </w:r>
      <w:r w:rsidRPr="00EA6837">
        <w:rPr>
          <w:rFonts w:ascii="Palatino Linotype" w:hAnsi="Palatino Linotype"/>
          <w:u w:val="single"/>
        </w:rPr>
        <w:t>the commonwealth of Israel</w:t>
      </w:r>
      <w:r w:rsidRPr="00EA6837">
        <w:rPr>
          <w:rFonts w:ascii="Palatino Linotype" w:hAnsi="Palatino Linotype"/>
        </w:rPr>
        <w:t xml:space="preserve">.  “Commonwealth” is like saying “the actual Israel.”  We are “citizens” of Israel; we </w:t>
      </w:r>
      <w:r w:rsidR="0075447B">
        <w:rPr>
          <w:rFonts w:ascii="Palatino Linotype" w:hAnsi="Palatino Linotype"/>
          <w:u w:val="single"/>
        </w:rPr>
        <w:t>compose the nation of</w:t>
      </w:r>
      <w:r w:rsidRPr="0075447B">
        <w:rPr>
          <w:rFonts w:ascii="Palatino Linotype" w:hAnsi="Palatino Linotype"/>
          <w:u w:val="single"/>
        </w:rPr>
        <w:t xml:space="preserve"> Israel</w:t>
      </w:r>
      <w:r w:rsidRPr="00EA6837">
        <w:rPr>
          <w:rFonts w:ascii="Palatino Linotype" w:hAnsi="Palatino Linotype"/>
        </w:rPr>
        <w:t>.</w:t>
      </w:r>
    </w:p>
    <w:p w14:paraId="36E78963" w14:textId="77777777" w:rsidR="00C15580" w:rsidRPr="00EA6837" w:rsidRDefault="00005DFF" w:rsidP="00290C16">
      <w:pPr>
        <w:rPr>
          <w:rFonts w:ascii="Palatino Linotype" w:hAnsi="Palatino Linotype"/>
          <w:bCs/>
          <w:color w:val="0000FF"/>
        </w:rPr>
      </w:pPr>
      <w:r w:rsidRPr="00EA6837">
        <w:rPr>
          <w:rFonts w:ascii="Palatino Linotype" w:hAnsi="Palatino Linotype"/>
          <w:bCs/>
          <w:color w:val="0000FF"/>
        </w:rPr>
        <w:t xml:space="preserve">20 having been built on the foundation of the apostles and prophets, Jesus Christ Himself being the chief cornerstone, 21 in whom the whole building, being fitted together, grows into a holy temple in the Lord, </w:t>
      </w:r>
    </w:p>
    <w:p w14:paraId="6B8E5F99" w14:textId="77777777" w:rsidR="00F1729F" w:rsidRDefault="00F1729F" w:rsidP="00290C16">
      <w:pPr>
        <w:rPr>
          <w:rFonts w:ascii="Palatino Linotype" w:hAnsi="Palatino Linotype"/>
          <w:color w:val="0000FF"/>
        </w:rPr>
      </w:pPr>
    </w:p>
    <w:p w14:paraId="4FF6591B" w14:textId="77777777" w:rsidR="00C15580" w:rsidRPr="00AA7BA4" w:rsidRDefault="00C15580" w:rsidP="00290C16">
      <w:pPr>
        <w:rPr>
          <w:rFonts w:ascii="Palatino Linotype" w:hAnsi="Palatino Linotype"/>
          <w:color w:val="0000FF"/>
          <w:u w:val="single"/>
        </w:rPr>
      </w:pPr>
      <w:r w:rsidRPr="00AA7BA4">
        <w:rPr>
          <w:rFonts w:ascii="Palatino Linotype" w:hAnsi="Palatino Linotype"/>
          <w:color w:val="0000FF"/>
          <w:u w:val="single"/>
        </w:rPr>
        <w:t>Chapter 3</w:t>
      </w:r>
    </w:p>
    <w:p w14:paraId="38C549A2" w14:textId="77777777" w:rsidR="00C15580" w:rsidRPr="00EA6837" w:rsidRDefault="00C15580" w:rsidP="00290C16">
      <w:pPr>
        <w:rPr>
          <w:rFonts w:ascii="Palatino Linotype" w:hAnsi="Palatino Linotype"/>
          <w:bCs/>
          <w:color w:val="0000FF"/>
        </w:rPr>
      </w:pPr>
      <w:r w:rsidRPr="00EA6837">
        <w:rPr>
          <w:rFonts w:ascii="Palatino Linotype" w:hAnsi="Palatino Linotype"/>
          <w:bCs/>
          <w:color w:val="0000FF"/>
        </w:rPr>
        <w:t>3 how that by revelation He made known to me the mystery (as I have briefly written already, 4 by which, when you read, you may understand my knowledge in the mystery of Christ), 5 which in other ages was not made known to the sons of men, as it has now been revealed by the Spirit to His holy apostles and prophets: 6 that the Gentiles should be fellow heirs, of the same body, and partakers of His promise in Christ through the gospel,</w:t>
      </w:r>
    </w:p>
    <w:p w14:paraId="03A6AA1E" w14:textId="77777777" w:rsidR="00C15580" w:rsidRPr="00EA6837" w:rsidRDefault="00C15580" w:rsidP="00290C16">
      <w:pPr>
        <w:rPr>
          <w:rFonts w:ascii="Palatino Linotype" w:hAnsi="Palatino Linotype"/>
        </w:rPr>
      </w:pPr>
      <w:r w:rsidRPr="00EA6837">
        <w:rPr>
          <w:rFonts w:ascii="Palatino Linotype" w:hAnsi="Palatino Linotype"/>
        </w:rPr>
        <w:lastRenderedPageBreak/>
        <w:t>The mystery is not that Gentiles would be a part of the action</w:t>
      </w:r>
      <w:r w:rsidR="00161A6D" w:rsidRPr="00EA6837">
        <w:rPr>
          <w:rFonts w:ascii="Palatino Linotype" w:hAnsi="Palatino Linotype"/>
        </w:rPr>
        <w:t>, that they would become proselytes of Judaism</w:t>
      </w:r>
      <w:r w:rsidR="004A5F92">
        <w:rPr>
          <w:rFonts w:ascii="Palatino Linotype" w:hAnsi="Palatino Linotype"/>
        </w:rPr>
        <w:t>;</w:t>
      </w:r>
      <w:r w:rsidRPr="00EA6837">
        <w:rPr>
          <w:rFonts w:ascii="Palatino Linotype" w:hAnsi="Palatino Linotype"/>
        </w:rPr>
        <w:t xml:space="preserve"> anyone reading the O.T. can see that.  The mystery is that the Gentiles would be </w:t>
      </w:r>
      <w:r w:rsidRPr="00EA6837">
        <w:rPr>
          <w:rFonts w:ascii="Palatino Linotype" w:hAnsi="Palatino Linotype"/>
          <w:u w:val="single"/>
        </w:rPr>
        <w:t>of the same body</w:t>
      </w:r>
      <w:r w:rsidRPr="00EA6837">
        <w:rPr>
          <w:rFonts w:ascii="Palatino Linotype" w:hAnsi="Palatino Linotype"/>
        </w:rPr>
        <w:t>.  The mystery is that the Gentiles would become the “</w:t>
      </w:r>
      <w:r w:rsidR="00161A6D" w:rsidRPr="00EA6837">
        <w:rPr>
          <w:rFonts w:ascii="Palatino Linotype" w:hAnsi="Palatino Linotype"/>
        </w:rPr>
        <w:t>Israel of God,</w:t>
      </w:r>
      <w:r w:rsidRPr="00EA6837">
        <w:rPr>
          <w:rFonts w:ascii="Palatino Linotype" w:hAnsi="Palatino Linotype"/>
        </w:rPr>
        <w:t>”</w:t>
      </w:r>
      <w:r w:rsidR="00161A6D" w:rsidRPr="00EA6837">
        <w:rPr>
          <w:rFonts w:ascii="Palatino Linotype" w:hAnsi="Palatino Linotype"/>
        </w:rPr>
        <w:t xml:space="preserve"> not mere proselytes.</w:t>
      </w:r>
    </w:p>
    <w:p w14:paraId="2BD8E158" w14:textId="77777777" w:rsidR="004C7F16" w:rsidRPr="00EA6837" w:rsidRDefault="004C7F16" w:rsidP="00290C16">
      <w:pPr>
        <w:rPr>
          <w:rFonts w:ascii="Palatino Linotype" w:hAnsi="Palatino Linotype"/>
        </w:rPr>
      </w:pPr>
      <w:r w:rsidRPr="00EA6837">
        <w:rPr>
          <w:rFonts w:ascii="Palatino Linotype" w:hAnsi="Palatino Linotype"/>
        </w:rPr>
        <w:t>This mystery is somewhat like reading a surprise ending in a mystery novel.  If you only read the O.T., you will get one picture of the future of Israel (it looks simply like Israel would become more of what it could’ve been in that time).  But when you read the N.T., you see what really becomes of Israel – something you wouldn’t know if not revealed.  This illustrates an important point – that we must read the O.T. in light of the N.T., not the reverse.  We don’t impose an O.T. view on the N.T.</w:t>
      </w:r>
      <w:r w:rsidR="004A5F92">
        <w:rPr>
          <w:rFonts w:ascii="Palatino Linotype" w:hAnsi="Palatino Linotype"/>
        </w:rPr>
        <w:t xml:space="preserve"> (as dispensationalism does)</w:t>
      </w:r>
      <w:r w:rsidRPr="00EA6837">
        <w:rPr>
          <w:rFonts w:ascii="Palatino Linotype" w:hAnsi="Palatino Linotype"/>
        </w:rPr>
        <w:t xml:space="preserve"> because here in the N.T. is where we find the outcome of the story.</w:t>
      </w:r>
    </w:p>
    <w:p w14:paraId="3A49B965" w14:textId="77777777" w:rsidR="0064199D" w:rsidRDefault="0064199D" w:rsidP="00290C16">
      <w:pPr>
        <w:rPr>
          <w:rFonts w:ascii="Palatino Linotype" w:hAnsi="Palatino Linotype"/>
          <w:color w:val="0000FF"/>
        </w:rPr>
      </w:pPr>
    </w:p>
    <w:p w14:paraId="395A3C05" w14:textId="77777777" w:rsidR="0064199D" w:rsidRPr="00EA6837" w:rsidRDefault="0064199D" w:rsidP="00290C16">
      <w:pPr>
        <w:rPr>
          <w:rFonts w:ascii="Palatino Linotype" w:hAnsi="Palatino Linotype"/>
          <w:bCs/>
          <w:color w:val="0000FF"/>
        </w:rPr>
      </w:pPr>
      <w:r w:rsidRPr="00EA6837">
        <w:rPr>
          <w:rFonts w:ascii="Palatino Linotype" w:hAnsi="Palatino Linotype"/>
          <w:bCs/>
          <w:color w:val="0000FF"/>
        </w:rPr>
        <w:t>8 To me, who am less than the least of all the saints, this grace was given, that I should preach among the Gentiles the unsearchable riches of Christ, 9 and to make all see what is the fellowship of the mystery, which from the beginning of the ages has been hidden in God who created all things through Jesus Christ; 10 to the intent that now the manifold wisdom of God might be made known by the church to the principalities and powers in the heavenly places, 11 according to the eternal purpose which He accomplished in Christ Jesus our Lord,</w:t>
      </w:r>
    </w:p>
    <w:p w14:paraId="55BD6DF9" w14:textId="77777777" w:rsidR="00BE513F" w:rsidRDefault="00BE513F" w:rsidP="00290C16">
      <w:pPr>
        <w:rPr>
          <w:rFonts w:ascii="Palatino Linotype" w:hAnsi="Palatino Linotype"/>
        </w:rPr>
      </w:pPr>
      <w:r w:rsidRPr="00EA6837">
        <w:rPr>
          <w:rFonts w:ascii="Palatino Linotype" w:hAnsi="Palatino Linotype"/>
        </w:rPr>
        <w:t>Here we have the purpose of the mystery.  The church, the body of Christ, the one new man from the previous chapter, is the “</w:t>
      </w:r>
      <w:r w:rsidRPr="00EA6837">
        <w:rPr>
          <w:rFonts w:ascii="Palatino Linotype" w:hAnsi="Palatino Linotype"/>
          <w:i/>
        </w:rPr>
        <w:t>eternal purpose which God accomplished.</w:t>
      </w:r>
      <w:r w:rsidRPr="00EA6837">
        <w:rPr>
          <w:rFonts w:ascii="Palatino Linotype" w:hAnsi="Palatino Linotype"/>
        </w:rPr>
        <w:t>”  This flies in the face of dispensationalist theology which teaches that the church is a</w:t>
      </w:r>
      <w:r w:rsidR="004A5F92">
        <w:rPr>
          <w:rFonts w:ascii="Palatino Linotype" w:hAnsi="Palatino Linotype"/>
        </w:rPr>
        <w:t xml:space="preserve"> mere “parenthesis” in the plan or </w:t>
      </w:r>
      <w:r w:rsidRPr="00EA6837">
        <w:rPr>
          <w:rFonts w:ascii="Palatino Linotype" w:hAnsi="Palatino Linotype"/>
        </w:rPr>
        <w:t>timeline of God.</w:t>
      </w:r>
      <w:r w:rsidR="002F2725" w:rsidRPr="00EA6837">
        <w:rPr>
          <w:rFonts w:ascii="Palatino Linotype" w:hAnsi="Palatino Linotype"/>
        </w:rPr>
        <w:t xml:space="preserve">  Far from it, the church is the ultimate fulfillment of the plan of God</w:t>
      </w:r>
      <w:r w:rsidR="00E94878">
        <w:rPr>
          <w:rFonts w:ascii="Palatino Linotype" w:hAnsi="Palatino Linotype"/>
        </w:rPr>
        <w:t xml:space="preserve"> (not yet fully actualized, of course)</w:t>
      </w:r>
      <w:r w:rsidR="002F2725" w:rsidRPr="00EA6837">
        <w:rPr>
          <w:rFonts w:ascii="Palatino Linotype" w:hAnsi="Palatino Linotype"/>
        </w:rPr>
        <w:t>.</w:t>
      </w:r>
    </w:p>
    <w:p w14:paraId="5F30C159" w14:textId="77777777" w:rsidR="004A5F92" w:rsidRPr="00EA6837" w:rsidRDefault="004A5F92" w:rsidP="00290C16">
      <w:pPr>
        <w:rPr>
          <w:rFonts w:ascii="Palatino Linotype" w:hAnsi="Palatino Linotype"/>
          <w:bCs/>
        </w:rPr>
      </w:pPr>
    </w:p>
    <w:p w14:paraId="6C764FA4" w14:textId="77777777" w:rsidR="00BB6FC8" w:rsidRPr="00D55180" w:rsidRDefault="00A36130" w:rsidP="00FF24B9">
      <w:pPr>
        <w:pStyle w:val="Heading2"/>
      </w:pPr>
      <w:bookmarkStart w:id="49" w:name="_Toc304673410"/>
      <w:r w:rsidRPr="00D55180">
        <w:t>1 Thessolonians</w:t>
      </w:r>
      <w:bookmarkEnd w:id="49"/>
    </w:p>
    <w:p w14:paraId="11DA3E64" w14:textId="77777777" w:rsidR="00526ACB" w:rsidRDefault="00526ACB" w:rsidP="003E5C4E">
      <w:pPr>
        <w:rPr>
          <w:rFonts w:ascii="Palatino Linotype" w:hAnsi="Palatino Linotype"/>
          <w:color w:val="0000FF"/>
        </w:rPr>
      </w:pPr>
    </w:p>
    <w:p w14:paraId="7C9846E2" w14:textId="77777777" w:rsidR="003E5C4E" w:rsidRPr="00AA7BA4" w:rsidRDefault="003E5C4E" w:rsidP="003E5C4E">
      <w:pPr>
        <w:rPr>
          <w:rFonts w:ascii="Palatino Linotype" w:hAnsi="Palatino Linotype"/>
          <w:color w:val="0000FF"/>
          <w:u w:val="single"/>
        </w:rPr>
      </w:pPr>
      <w:r w:rsidRPr="00AA7BA4">
        <w:rPr>
          <w:rFonts w:ascii="Palatino Linotype" w:hAnsi="Palatino Linotype"/>
          <w:color w:val="0000FF"/>
          <w:u w:val="single"/>
        </w:rPr>
        <w:t>Chapter 4</w:t>
      </w:r>
    </w:p>
    <w:p w14:paraId="78E45405" w14:textId="77777777" w:rsidR="00BB6FC8" w:rsidRPr="00D55180" w:rsidRDefault="00A36130" w:rsidP="00D75D36">
      <w:pPr>
        <w:rPr>
          <w:rFonts w:ascii="Palatino Linotype" w:hAnsi="Palatino Linotype"/>
          <w:color w:val="0000FF"/>
        </w:rPr>
      </w:pPr>
      <w:r w:rsidRPr="00D55180">
        <w:rPr>
          <w:rFonts w:ascii="Palatino Linotype" w:hAnsi="Palatino Linotype"/>
          <w:color w:val="0000FF"/>
        </w:rPr>
        <w:t>13 But I do not want you to be ignorant, brethren, concerning those who have fallen asleep, lest you sorrow as others who have no hope. 14 For if we believe that Jesus died and rose again, even so God will bring with Him those who sleep in Jesus.</w:t>
      </w:r>
    </w:p>
    <w:p w14:paraId="6A7830D6" w14:textId="77777777" w:rsidR="00BB6FC8" w:rsidRDefault="00A36130" w:rsidP="00D75D36">
      <w:pPr>
        <w:rPr>
          <w:rFonts w:ascii="Palatino Linotype" w:hAnsi="Palatino Linotype"/>
          <w:color w:val="0000FF"/>
        </w:rPr>
      </w:pPr>
      <w:r w:rsidRPr="00D55180">
        <w:rPr>
          <w:rFonts w:ascii="Palatino Linotype" w:hAnsi="Palatino Linotype"/>
          <w:color w:val="0000FF"/>
        </w:rPr>
        <w:t>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17 Then we who are alive and remain shall be caught up together with them in the clouds to meet the Lord in the air. And thus we shall always be with the Lord.</w:t>
      </w:r>
    </w:p>
    <w:p w14:paraId="1FF666AC" w14:textId="77777777" w:rsidR="003E5C4E" w:rsidRPr="00D55180" w:rsidRDefault="003E5C4E" w:rsidP="003E5C4E">
      <w:pPr>
        <w:ind w:left="471" w:hanging="453"/>
        <w:rPr>
          <w:rFonts w:ascii="Palatino Linotype" w:hAnsi="Palatino Linotype"/>
          <w:color w:val="000000"/>
        </w:rPr>
      </w:pPr>
      <w:r w:rsidRPr="00D55180">
        <w:rPr>
          <w:rFonts w:ascii="Palatino Linotype" w:hAnsi="Palatino Linotype"/>
          <w:color w:val="000000"/>
        </w:rPr>
        <w:t xml:space="preserve">Rapture is the thing that happens </w:t>
      </w:r>
      <w:r w:rsidRPr="00D55180">
        <w:rPr>
          <w:rFonts w:ascii="Palatino Linotype" w:hAnsi="Palatino Linotype"/>
          <w:color w:val="000000"/>
          <w:u w:val="single"/>
        </w:rPr>
        <w:t>at</w:t>
      </w:r>
      <w:r w:rsidRPr="00D55180">
        <w:rPr>
          <w:rFonts w:ascii="Palatino Linotype" w:hAnsi="Palatino Linotype"/>
          <w:color w:val="000000"/>
        </w:rPr>
        <w:t xml:space="preserve"> the second coming, </w:t>
      </w:r>
      <w:r w:rsidRPr="00D55180">
        <w:rPr>
          <w:rFonts w:ascii="Palatino Linotype" w:hAnsi="Palatino Linotype"/>
          <w:color w:val="000000"/>
          <w:u w:val="single"/>
        </w:rPr>
        <w:t>at</w:t>
      </w:r>
      <w:r w:rsidRPr="00D55180">
        <w:rPr>
          <w:rFonts w:ascii="Palatino Linotype" w:hAnsi="Palatino Linotype"/>
          <w:color w:val="000000"/>
        </w:rPr>
        <w:t xml:space="preserve"> the resurrection:</w:t>
      </w:r>
    </w:p>
    <w:p w14:paraId="4ACDA1A9" w14:textId="77777777" w:rsidR="003E5C4E" w:rsidRPr="00D55180" w:rsidRDefault="003E5C4E" w:rsidP="00566EE1">
      <w:pPr>
        <w:numPr>
          <w:ilvl w:val="0"/>
          <w:numId w:val="22"/>
        </w:numPr>
        <w:rPr>
          <w:rFonts w:ascii="Palatino Linotype" w:hAnsi="Palatino Linotype"/>
          <w:color w:val="000000"/>
        </w:rPr>
      </w:pPr>
      <w:r w:rsidRPr="00D55180">
        <w:rPr>
          <w:rFonts w:ascii="Palatino Linotype" w:hAnsi="Palatino Linotype"/>
          <w:color w:val="000000"/>
        </w:rPr>
        <w:t>This is a passage primarily about the 2nd coming.</w:t>
      </w:r>
    </w:p>
    <w:p w14:paraId="4DBFADAE" w14:textId="77777777" w:rsidR="003E5C4E" w:rsidRPr="00D55180" w:rsidRDefault="009C5BBE" w:rsidP="00566EE1">
      <w:pPr>
        <w:numPr>
          <w:ilvl w:val="0"/>
          <w:numId w:val="22"/>
        </w:numPr>
        <w:rPr>
          <w:rFonts w:ascii="Palatino Linotype" w:hAnsi="Palatino Linotype"/>
          <w:color w:val="000000"/>
        </w:rPr>
      </w:pPr>
      <w:r>
        <w:rPr>
          <w:rFonts w:ascii="Palatino Linotype" w:hAnsi="Palatino Linotype"/>
          <w:color w:val="000000"/>
        </w:rPr>
        <w:lastRenderedPageBreak/>
        <w:t>It t</w:t>
      </w:r>
      <w:r w:rsidR="003E5C4E" w:rsidRPr="00D55180">
        <w:rPr>
          <w:rFonts w:ascii="Palatino Linotype" w:hAnsi="Palatino Linotype"/>
          <w:color w:val="000000"/>
        </w:rPr>
        <w:t xml:space="preserve">alks about </w:t>
      </w:r>
      <w:r>
        <w:rPr>
          <w:rFonts w:ascii="Palatino Linotype" w:hAnsi="Palatino Linotype"/>
          <w:color w:val="000000"/>
        </w:rPr>
        <w:t xml:space="preserve">the </w:t>
      </w:r>
      <w:r w:rsidR="003E5C4E" w:rsidRPr="00D55180">
        <w:rPr>
          <w:rFonts w:ascii="Palatino Linotype" w:hAnsi="Palatino Linotype"/>
          <w:color w:val="000000"/>
        </w:rPr>
        <w:t>dead in Christ, but doesn't preclude other dead (</w:t>
      </w:r>
      <w:r>
        <w:rPr>
          <w:rFonts w:ascii="Palatino Linotype" w:hAnsi="Palatino Linotype"/>
          <w:color w:val="000000"/>
        </w:rPr>
        <w:t xml:space="preserve">single </w:t>
      </w:r>
      <w:r w:rsidR="003E5C4E" w:rsidRPr="00D55180">
        <w:rPr>
          <w:rFonts w:ascii="Palatino Linotype" w:hAnsi="Palatino Linotype"/>
          <w:color w:val="000000"/>
        </w:rPr>
        <w:t xml:space="preserve">resurrection). The passage </w:t>
      </w:r>
      <w:r>
        <w:rPr>
          <w:rFonts w:ascii="Palatino Linotype" w:hAnsi="Palatino Linotype"/>
          <w:color w:val="000000"/>
        </w:rPr>
        <w:t>happens to be</w:t>
      </w:r>
      <w:r w:rsidR="003E5C4E" w:rsidRPr="00D55180">
        <w:rPr>
          <w:rFonts w:ascii="Palatino Linotype" w:hAnsi="Palatino Linotype"/>
          <w:color w:val="000000"/>
        </w:rPr>
        <w:t xml:space="preserve"> about their Christian loved ones, so it focuses on </w:t>
      </w:r>
      <w:r>
        <w:rPr>
          <w:rFonts w:ascii="Palatino Linotype" w:hAnsi="Palatino Linotype"/>
          <w:color w:val="000000"/>
        </w:rPr>
        <w:t>the dead</w:t>
      </w:r>
      <w:r w:rsidR="003E5C4E" w:rsidRPr="00D55180">
        <w:rPr>
          <w:rFonts w:ascii="Palatino Linotype" w:hAnsi="Palatino Linotype"/>
          <w:color w:val="000000"/>
        </w:rPr>
        <w:t xml:space="preserve"> in Christ.</w:t>
      </w:r>
    </w:p>
    <w:p w14:paraId="4D76CB85" w14:textId="77777777" w:rsidR="009C5BBE" w:rsidRDefault="003E5C4E" w:rsidP="00862FCE">
      <w:pPr>
        <w:numPr>
          <w:ilvl w:val="0"/>
          <w:numId w:val="22"/>
        </w:numPr>
        <w:rPr>
          <w:rFonts w:ascii="Palatino Linotype" w:hAnsi="Palatino Linotype"/>
          <w:color w:val="000000"/>
        </w:rPr>
      </w:pPr>
      <w:r w:rsidRPr="00D55180">
        <w:rPr>
          <w:rFonts w:ascii="Palatino Linotype" w:hAnsi="Palatino Linotype"/>
          <w:color w:val="000000"/>
        </w:rPr>
        <w:t xml:space="preserve">Meet: </w:t>
      </w:r>
      <w:r w:rsidR="00443849">
        <w:rPr>
          <w:rFonts w:ascii="Palatino Linotype" w:hAnsi="Palatino Linotype"/>
          <w:color w:val="000000"/>
        </w:rPr>
        <w:t>this word means to go out &amp; gree</w:t>
      </w:r>
      <w:r w:rsidRPr="00D55180">
        <w:rPr>
          <w:rFonts w:ascii="Palatino Linotype" w:hAnsi="Palatino Linotype"/>
          <w:color w:val="000000"/>
        </w:rPr>
        <w:t>t someone of importance (as a leader returning from battle or a bridegroom) to escort them back in</w:t>
      </w:r>
      <w:r w:rsidR="009A4974" w:rsidRPr="009A4974">
        <w:rPr>
          <w:rFonts w:ascii="Palatino Linotype" w:hAnsi="Palatino Linotype"/>
          <w:color w:val="000000"/>
          <w:vertAlign w:val="superscript"/>
        </w:rPr>
        <w:t>42</w:t>
      </w:r>
      <w:r w:rsidRPr="00D55180">
        <w:rPr>
          <w:rFonts w:ascii="Palatino Linotype" w:hAnsi="Palatino Linotype"/>
          <w:color w:val="000000"/>
        </w:rPr>
        <w:t xml:space="preserve">.  We who are alive shall rise so we don't get burned up with the wicked </w:t>
      </w:r>
      <w:r w:rsidR="00C847DD">
        <w:rPr>
          <w:rFonts w:ascii="Palatino Linotype" w:hAnsi="Palatino Linotype"/>
          <w:color w:val="000000"/>
        </w:rPr>
        <w:t>(</w:t>
      </w:r>
      <w:r w:rsidR="000719D3">
        <w:rPr>
          <w:rFonts w:ascii="Palatino Linotype" w:hAnsi="Palatino Linotype"/>
          <w:color w:val="000000"/>
        </w:rPr>
        <w:t xml:space="preserve">“… </w:t>
      </w:r>
      <w:r w:rsidR="000719D3" w:rsidRPr="00C847DD">
        <w:rPr>
          <w:rFonts w:ascii="Palatino Linotype" w:hAnsi="Palatino Linotype"/>
          <w:i/>
          <w:color w:val="000000"/>
        </w:rPr>
        <w:t xml:space="preserve">when the Lord Jesus is revealed from </w:t>
      </w:r>
      <w:r w:rsidR="000719D3">
        <w:rPr>
          <w:rFonts w:ascii="Palatino Linotype" w:hAnsi="Palatino Linotype"/>
          <w:i/>
          <w:color w:val="000000"/>
        </w:rPr>
        <w:t>heaven with His mighty angels,</w:t>
      </w:r>
      <w:r w:rsidR="000719D3" w:rsidRPr="00C847DD">
        <w:rPr>
          <w:rFonts w:ascii="Palatino Linotype" w:hAnsi="Palatino Linotype"/>
          <w:i/>
          <w:color w:val="000000"/>
        </w:rPr>
        <w:t xml:space="preserve"> in flaming fire taking vengeance on those who do not know God</w:t>
      </w:r>
      <w:r w:rsidR="000719D3">
        <w:rPr>
          <w:rFonts w:ascii="Palatino Linotype" w:hAnsi="Palatino Linotype"/>
          <w:i/>
          <w:color w:val="000000"/>
        </w:rPr>
        <w:t>…</w:t>
      </w:r>
      <w:r w:rsidR="000719D3">
        <w:rPr>
          <w:rFonts w:ascii="Palatino Linotype" w:hAnsi="Palatino Linotype"/>
          <w:color w:val="000000"/>
        </w:rPr>
        <w:t>”  [2TH 1:7-8]</w:t>
      </w:r>
      <w:r w:rsidR="00C847DD">
        <w:rPr>
          <w:rFonts w:ascii="Palatino Linotype" w:hAnsi="Palatino Linotype"/>
          <w:color w:val="000000"/>
        </w:rPr>
        <w:t>)</w:t>
      </w:r>
      <w:r w:rsidRPr="00D55180">
        <w:rPr>
          <w:rFonts w:ascii="Palatino Linotype" w:hAnsi="Palatino Linotype"/>
          <w:color w:val="000000"/>
        </w:rPr>
        <w:t xml:space="preserve">.  The same word </w:t>
      </w:r>
      <w:r w:rsidR="000719D3">
        <w:rPr>
          <w:rFonts w:ascii="Palatino Linotype" w:hAnsi="Palatino Linotype"/>
          <w:color w:val="000000"/>
        </w:rPr>
        <w:t>“</w:t>
      </w:r>
      <w:r w:rsidRPr="00D55180">
        <w:rPr>
          <w:rFonts w:ascii="Palatino Linotype" w:hAnsi="Palatino Linotype"/>
          <w:color w:val="000000"/>
        </w:rPr>
        <w:t>meet</w:t>
      </w:r>
      <w:r w:rsidR="000719D3">
        <w:rPr>
          <w:rFonts w:ascii="Palatino Linotype" w:hAnsi="Palatino Linotype"/>
          <w:color w:val="000000"/>
        </w:rPr>
        <w:t>”</w:t>
      </w:r>
      <w:r w:rsidRPr="00D55180">
        <w:rPr>
          <w:rFonts w:ascii="Palatino Linotype" w:hAnsi="Palatino Linotype"/>
          <w:color w:val="000000"/>
        </w:rPr>
        <w:t xml:space="preserve"> is used with same meaning in these places:</w:t>
      </w:r>
    </w:p>
    <w:p w14:paraId="616A88F4" w14:textId="77777777" w:rsidR="009C5BBE" w:rsidRDefault="003E5C4E" w:rsidP="00566EE1">
      <w:pPr>
        <w:numPr>
          <w:ilvl w:val="1"/>
          <w:numId w:val="22"/>
        </w:numPr>
        <w:rPr>
          <w:rFonts w:ascii="Palatino Linotype" w:hAnsi="Palatino Linotype"/>
          <w:color w:val="000000"/>
        </w:rPr>
      </w:pPr>
      <w:r w:rsidRPr="009C5BBE">
        <w:rPr>
          <w:rFonts w:ascii="Palatino Linotype" w:hAnsi="Palatino Linotype"/>
          <w:color w:val="000000"/>
        </w:rPr>
        <w:t>“</w:t>
      </w:r>
      <w:r w:rsidRPr="009C5BBE">
        <w:rPr>
          <w:rFonts w:ascii="Palatino Linotype" w:hAnsi="Palatino Linotype"/>
          <w:i/>
          <w:color w:val="000000"/>
        </w:rPr>
        <w:t>And at midnight a cry was heard: ‘Behold, the bridegroom is coming; go out to meet him!</w:t>
      </w:r>
      <w:r w:rsidRPr="009C5BBE">
        <w:rPr>
          <w:rFonts w:ascii="Palatino Linotype" w:hAnsi="Palatino Linotype"/>
          <w:color w:val="000000"/>
        </w:rPr>
        <w:t xml:space="preserve">” </w:t>
      </w:r>
      <w:r w:rsidR="000719D3">
        <w:rPr>
          <w:rFonts w:ascii="Palatino Linotype" w:hAnsi="Palatino Linotype"/>
          <w:color w:val="000000"/>
        </w:rPr>
        <w:t xml:space="preserve"> MAT 25:6</w:t>
      </w:r>
    </w:p>
    <w:p w14:paraId="4F14D819" w14:textId="77777777" w:rsidR="003E5C4E" w:rsidRPr="009C5BBE" w:rsidRDefault="003E5C4E" w:rsidP="00566EE1">
      <w:pPr>
        <w:numPr>
          <w:ilvl w:val="1"/>
          <w:numId w:val="22"/>
        </w:numPr>
        <w:rPr>
          <w:rFonts w:ascii="Palatino Linotype" w:hAnsi="Palatino Linotype"/>
          <w:color w:val="000000"/>
        </w:rPr>
      </w:pPr>
      <w:r w:rsidRPr="009C5BBE">
        <w:rPr>
          <w:rFonts w:ascii="Palatino Linotype" w:hAnsi="Palatino Linotype"/>
          <w:color w:val="000000"/>
        </w:rPr>
        <w:t>“</w:t>
      </w:r>
      <w:r w:rsidRPr="009C5BBE">
        <w:rPr>
          <w:rFonts w:ascii="Palatino Linotype" w:hAnsi="Palatino Linotype"/>
          <w:i/>
          <w:iCs/>
          <w:color w:val="000000"/>
        </w:rPr>
        <w:t>And from there, when the brethren heard about us, they came to meet us as far as Appii Forum and Three Inns. When Paul saw them, he thanked God and took courage.</w:t>
      </w:r>
      <w:r w:rsidR="000719D3">
        <w:rPr>
          <w:rFonts w:ascii="Palatino Linotype" w:hAnsi="Palatino Linotype"/>
          <w:color w:val="000000"/>
        </w:rPr>
        <w:t xml:space="preserve">”  </w:t>
      </w:r>
      <w:r w:rsidRPr="009C5BBE">
        <w:rPr>
          <w:rFonts w:ascii="Palatino Linotype" w:hAnsi="Palatino Linotype"/>
          <w:color w:val="000000"/>
        </w:rPr>
        <w:t>ACT 28:15</w:t>
      </w:r>
    </w:p>
    <w:p w14:paraId="6DB320A7" w14:textId="77777777" w:rsidR="003E5C4E" w:rsidRPr="00D55180" w:rsidRDefault="003E5C4E" w:rsidP="00566EE1">
      <w:pPr>
        <w:numPr>
          <w:ilvl w:val="0"/>
          <w:numId w:val="22"/>
        </w:numPr>
        <w:rPr>
          <w:rFonts w:ascii="Palatino Linotype" w:hAnsi="Palatino Linotype"/>
          <w:color w:val="000000"/>
        </w:rPr>
      </w:pPr>
      <w:r w:rsidRPr="00D55180">
        <w:rPr>
          <w:rFonts w:ascii="Palatino Linotype" w:hAnsi="Palatino Linotype"/>
          <w:color w:val="000000"/>
        </w:rPr>
        <w:t>Coming (parousia</w:t>
      </w:r>
      <w:r w:rsidR="00862FCE">
        <w:rPr>
          <w:rFonts w:ascii="Palatino Linotype" w:hAnsi="Palatino Linotype"/>
          <w:color w:val="000000"/>
        </w:rPr>
        <w:t xml:space="preserve"> – vs. 15</w:t>
      </w:r>
      <w:r w:rsidRPr="00D55180">
        <w:rPr>
          <w:rFonts w:ascii="Palatino Linotype" w:hAnsi="Palatino Linotype"/>
          <w:color w:val="000000"/>
        </w:rPr>
        <w:t>) always means coming to earth (not a gathering or rapture).</w:t>
      </w:r>
    </w:p>
    <w:p w14:paraId="0BF8A440" w14:textId="77777777" w:rsidR="003E5C4E" w:rsidRDefault="003E5C4E" w:rsidP="00566EE1">
      <w:pPr>
        <w:numPr>
          <w:ilvl w:val="0"/>
          <w:numId w:val="22"/>
        </w:numPr>
        <w:rPr>
          <w:rFonts w:ascii="Palatino Linotype" w:hAnsi="Palatino Linotype"/>
          <w:color w:val="000000"/>
        </w:rPr>
      </w:pPr>
      <w:r w:rsidRPr="00D55180">
        <w:rPr>
          <w:rFonts w:ascii="Palatino Linotype" w:hAnsi="Palatino Linotype"/>
          <w:color w:val="000000"/>
        </w:rPr>
        <w:t xml:space="preserve">The dead will rise; this is the </w:t>
      </w:r>
      <w:r w:rsidRPr="00D55180">
        <w:rPr>
          <w:rFonts w:ascii="Palatino Linotype" w:hAnsi="Palatino Linotype"/>
          <w:color w:val="000000"/>
          <w:u w:val="single"/>
        </w:rPr>
        <w:t>resurrection</w:t>
      </w:r>
      <w:r w:rsidRPr="00D55180">
        <w:rPr>
          <w:rFonts w:ascii="Palatino Linotype" w:hAnsi="Palatino Linotype"/>
          <w:color w:val="000000"/>
        </w:rPr>
        <w:t>.  4 times in JOH 6, Jesus says this happens on the last day, e.g., “</w:t>
      </w:r>
      <w:r w:rsidRPr="00D55180">
        <w:rPr>
          <w:rFonts w:ascii="Palatino Linotype" w:hAnsi="Palatino Linotype"/>
          <w:i/>
          <w:iCs/>
          <w:color w:val="000000"/>
        </w:rPr>
        <w:t>And this is the will of Him who sent Me, that everyone who sees the Son and believes in Him may have everlasting life; and I will raise him up at the last day</w:t>
      </w:r>
      <w:r w:rsidRPr="00D55180">
        <w:rPr>
          <w:rFonts w:ascii="Palatino Linotype" w:hAnsi="Palatino Linotype"/>
          <w:color w:val="000000"/>
        </w:rPr>
        <w:t>” (vs. 40).  The last day, not at some time when there are many more days, or a tribulation or a millennium of days yet remaining.</w:t>
      </w:r>
    </w:p>
    <w:p w14:paraId="5CC1EF35" w14:textId="77777777" w:rsidR="00862FCE" w:rsidRDefault="00862FCE" w:rsidP="00566EE1">
      <w:pPr>
        <w:numPr>
          <w:ilvl w:val="0"/>
          <w:numId w:val="22"/>
        </w:numPr>
        <w:rPr>
          <w:rFonts w:ascii="Palatino Linotype" w:hAnsi="Palatino Linotype"/>
          <w:color w:val="000000"/>
        </w:rPr>
      </w:pPr>
      <w:r>
        <w:rPr>
          <w:rFonts w:ascii="Palatino Linotype" w:hAnsi="Palatino Linotype"/>
          <w:color w:val="000000"/>
        </w:rPr>
        <w:t>See notes @ 1CO 15.</w:t>
      </w:r>
    </w:p>
    <w:p w14:paraId="1702BACB" w14:textId="77777777" w:rsidR="00BB6FC8" w:rsidRPr="00D55180" w:rsidRDefault="00BB6FC8">
      <w:pPr>
        <w:ind w:left="471"/>
        <w:rPr>
          <w:rFonts w:ascii="Palatino Linotype" w:hAnsi="Palatino Linotype"/>
          <w:color w:val="0000FF"/>
        </w:rPr>
      </w:pPr>
    </w:p>
    <w:p w14:paraId="5EC4BEDB" w14:textId="77777777" w:rsidR="00BB6FC8" w:rsidRPr="00AA7BA4" w:rsidRDefault="00EB2DC6">
      <w:pPr>
        <w:ind w:left="471" w:hanging="453"/>
        <w:rPr>
          <w:rFonts w:ascii="Palatino Linotype" w:hAnsi="Palatino Linotype"/>
          <w:color w:val="0000FF"/>
          <w:u w:val="single"/>
        </w:rPr>
      </w:pPr>
      <w:r w:rsidRPr="00AA7BA4">
        <w:rPr>
          <w:rFonts w:ascii="Palatino Linotype" w:hAnsi="Palatino Linotype"/>
          <w:color w:val="0000FF"/>
          <w:u w:val="single"/>
        </w:rPr>
        <w:t>Chapter 5:1-5</w:t>
      </w:r>
    </w:p>
    <w:p w14:paraId="3CDAD1D8" w14:textId="77777777" w:rsidR="00BB6FC8" w:rsidRPr="00D55180" w:rsidRDefault="00A36130" w:rsidP="00F1729F">
      <w:pPr>
        <w:rPr>
          <w:rFonts w:ascii="Palatino Linotype" w:hAnsi="Palatino Linotype"/>
          <w:color w:val="0000FF"/>
        </w:rPr>
      </w:pPr>
      <w:r w:rsidRPr="00D55180">
        <w:rPr>
          <w:rFonts w:ascii="Palatino Linotype" w:hAnsi="Palatino Linotype"/>
          <w:color w:val="0000FF"/>
        </w:rPr>
        <w:t xml:space="preserve"> 1 But concerning the times and the seasons, brethren, you have no need that I should write to you. 2 For you yourselves know perfectly that the day of the Lord so comes as a thief in the night.</w:t>
      </w:r>
    </w:p>
    <w:p w14:paraId="31B10FBB" w14:textId="77777777" w:rsidR="001F7B6A" w:rsidRDefault="00A36130">
      <w:pPr>
        <w:ind w:left="17"/>
        <w:rPr>
          <w:rFonts w:ascii="Palatino Linotype" w:hAnsi="Palatino Linotype"/>
          <w:color w:val="000000"/>
        </w:rPr>
      </w:pPr>
      <w:r w:rsidRPr="00D55180">
        <w:rPr>
          <w:rFonts w:ascii="Palatino Linotype" w:hAnsi="Palatino Linotype"/>
          <w:color w:val="000000"/>
        </w:rPr>
        <w:t>It comes like a thief because it's unexpected, not because it won't be noticed.  It</w:t>
      </w:r>
      <w:r w:rsidR="001F7B6A">
        <w:rPr>
          <w:rFonts w:ascii="Palatino Linotype" w:hAnsi="Palatino Linotype"/>
          <w:color w:val="000000"/>
        </w:rPr>
        <w:t xml:space="preserve"> won't be some secret rapture.</w:t>
      </w:r>
    </w:p>
    <w:p w14:paraId="70B53E9D" w14:textId="77777777" w:rsidR="001F7B6A" w:rsidRDefault="00A36130" w:rsidP="00E8223A">
      <w:pPr>
        <w:pStyle w:val="ListParagraph"/>
        <w:numPr>
          <w:ilvl w:val="0"/>
          <w:numId w:val="113"/>
        </w:numPr>
        <w:rPr>
          <w:rFonts w:ascii="Palatino Linotype" w:hAnsi="Palatino Linotype"/>
          <w:color w:val="000000"/>
        </w:rPr>
      </w:pPr>
      <w:r w:rsidRPr="001F7B6A">
        <w:rPr>
          <w:rFonts w:ascii="Palatino Linotype" w:hAnsi="Palatino Linotype"/>
          <w:color w:val="000000"/>
        </w:rPr>
        <w:t>“</w:t>
      </w:r>
      <w:r w:rsidRPr="001F7B6A">
        <w:rPr>
          <w:rFonts w:ascii="Palatino Linotype" w:hAnsi="Palatino Linotype"/>
          <w:i/>
          <w:iCs/>
          <w:color w:val="000000"/>
        </w:rPr>
        <w:t>But as the days of Noah were, so also will the coming of the Son of Man be. For as in the days before the flood, they were eating and drinking, marrying and giving in marriage, until the day that Noah entered the ark, and did not know until the flood came and took them all away, so also will the coming of the Son of Man be. Then two men will be in the field: one will be taken and the other left. Two women will be grinding at the mill: one will be taken and the other left. Watch therefore, for you do not know what hour your Lord is coming.  But know this, that if the master of the house had known what hour the thief would come, he would have watched and not allowed his house to be broken into.  Therefore you also be ready, for the Son of Man is coming at an hour you do not expect.</w:t>
      </w:r>
      <w:r w:rsidR="001F7B6A">
        <w:rPr>
          <w:rFonts w:ascii="Palatino Linotype" w:hAnsi="Palatino Linotype"/>
          <w:color w:val="000000"/>
        </w:rPr>
        <w:t>” (MAT 24:37-44).</w:t>
      </w:r>
    </w:p>
    <w:p w14:paraId="74300A63" w14:textId="77777777" w:rsidR="00BB6FC8" w:rsidRPr="001F7B6A" w:rsidRDefault="00A36130" w:rsidP="001F7B6A">
      <w:pPr>
        <w:ind w:left="17"/>
        <w:rPr>
          <w:rFonts w:ascii="Palatino Linotype" w:hAnsi="Palatino Linotype"/>
          <w:color w:val="000000"/>
        </w:rPr>
      </w:pPr>
      <w:r w:rsidRPr="001F7B6A">
        <w:rPr>
          <w:rFonts w:ascii="Palatino Linotype" w:hAnsi="Palatino Linotype"/>
          <w:color w:val="000000"/>
        </w:rPr>
        <w:t xml:space="preserve">The coming is as with the flood of Noah; unexpected, but they sure knew once it </w:t>
      </w:r>
      <w:r w:rsidRPr="001F7B6A">
        <w:rPr>
          <w:rFonts w:ascii="Palatino Linotype" w:hAnsi="Palatino Linotype"/>
          <w:color w:val="000000"/>
        </w:rPr>
        <w:lastRenderedPageBreak/>
        <w:t>happened.</w:t>
      </w:r>
    </w:p>
    <w:p w14:paraId="720B73D2" w14:textId="77777777" w:rsidR="00BB6FC8" w:rsidRPr="00D55180" w:rsidRDefault="00A36130" w:rsidP="00F1729F">
      <w:pPr>
        <w:rPr>
          <w:rFonts w:ascii="Palatino Linotype" w:hAnsi="Palatino Linotype"/>
          <w:color w:val="0000FF"/>
        </w:rPr>
      </w:pPr>
      <w:r w:rsidRPr="00D55180">
        <w:rPr>
          <w:rFonts w:ascii="Palatino Linotype" w:hAnsi="Palatino Linotype"/>
          <w:color w:val="0000FF"/>
        </w:rPr>
        <w:t>3 For when they say, “Peace and safety!” then sudden destruction comes upon them, as labor pains upon a pregnant woman. And they shall not escape.</w:t>
      </w:r>
    </w:p>
    <w:p w14:paraId="3C6722DF" w14:textId="77777777" w:rsidR="00BB6FC8" w:rsidRPr="00D55180" w:rsidRDefault="00A36130">
      <w:pPr>
        <w:ind w:left="17" w:firstLine="17"/>
        <w:rPr>
          <w:rFonts w:ascii="Palatino Linotype" w:hAnsi="Palatino Linotype"/>
          <w:color w:val="000000"/>
        </w:rPr>
      </w:pPr>
      <w:r w:rsidRPr="00D55180">
        <w:rPr>
          <w:rFonts w:ascii="Palatino Linotype" w:hAnsi="Palatino Linotype"/>
          <w:color w:val="000000"/>
          <w:u w:val="single"/>
        </w:rPr>
        <w:t>Sudden destruction</w:t>
      </w:r>
      <w:r w:rsidRPr="00D55180">
        <w:rPr>
          <w:rFonts w:ascii="Palatino Linotype" w:hAnsi="Palatino Linotype"/>
          <w:color w:val="000000"/>
        </w:rPr>
        <w:t>; not destruction 3</w:t>
      </w:r>
      <w:r w:rsidR="001F7B6A">
        <w:rPr>
          <w:rFonts w:ascii="Palatino Linotype" w:hAnsi="Palatino Linotype"/>
          <w:color w:val="000000"/>
        </w:rPr>
        <w:t xml:space="preserve"> ½ to </w:t>
      </w:r>
      <w:r w:rsidRPr="00D55180">
        <w:rPr>
          <w:rFonts w:ascii="Palatino Linotype" w:hAnsi="Palatino Linotype"/>
          <w:color w:val="000000"/>
        </w:rPr>
        <w:t>7 years later</w:t>
      </w:r>
      <w:r w:rsidR="001F7B6A">
        <w:rPr>
          <w:rFonts w:ascii="Palatino Linotype" w:hAnsi="Palatino Linotype"/>
          <w:color w:val="000000"/>
        </w:rPr>
        <w:t xml:space="preserve"> (after a supposed future tribulation)</w:t>
      </w:r>
      <w:r w:rsidRPr="00D55180">
        <w:rPr>
          <w:rFonts w:ascii="Palatino Linotype" w:hAnsi="Palatino Linotype"/>
          <w:color w:val="000000"/>
        </w:rPr>
        <w:t>.</w:t>
      </w:r>
    </w:p>
    <w:p w14:paraId="5BB187EC" w14:textId="77777777" w:rsidR="00BB6FC8" w:rsidRDefault="00A36130" w:rsidP="00F1729F">
      <w:pPr>
        <w:rPr>
          <w:rFonts w:ascii="Palatino Linotype" w:hAnsi="Palatino Linotype"/>
          <w:color w:val="0000FF"/>
        </w:rPr>
      </w:pPr>
      <w:r w:rsidRPr="00D55180">
        <w:rPr>
          <w:rFonts w:ascii="Palatino Linotype" w:hAnsi="Palatino Linotype"/>
          <w:color w:val="0000FF"/>
        </w:rPr>
        <w:t>4 But you, brethren, are not in darkness, so that this Day should overtake you as a thief. 5 You are all sons of light and sons of the day. We are not of the night nor of darkness.</w:t>
      </w:r>
    </w:p>
    <w:p w14:paraId="44B84A71" w14:textId="77777777" w:rsidR="001F7B6A" w:rsidRPr="00D55180" w:rsidRDefault="001F7B6A" w:rsidP="00F1729F">
      <w:pPr>
        <w:rPr>
          <w:rFonts w:ascii="Palatino Linotype" w:hAnsi="Palatino Linotype"/>
          <w:color w:val="0000FF"/>
        </w:rPr>
      </w:pPr>
    </w:p>
    <w:p w14:paraId="6D0CA57E" w14:textId="77777777" w:rsidR="00BB6FC8" w:rsidRPr="00D55180" w:rsidRDefault="00A36130" w:rsidP="00FF24B9">
      <w:pPr>
        <w:pStyle w:val="Heading2"/>
      </w:pPr>
      <w:bookmarkStart w:id="50" w:name="_Toc304673411"/>
      <w:r w:rsidRPr="00D55180">
        <w:t>2 Thessolonians</w:t>
      </w:r>
      <w:bookmarkEnd w:id="50"/>
    </w:p>
    <w:p w14:paraId="1935C7D0" w14:textId="77777777" w:rsidR="00526ACB" w:rsidRDefault="00526ACB">
      <w:pPr>
        <w:ind w:left="709" w:hanging="715"/>
        <w:rPr>
          <w:rFonts w:ascii="Palatino Linotype" w:hAnsi="Palatino Linotype"/>
          <w:color w:val="0000FF"/>
        </w:rPr>
      </w:pPr>
    </w:p>
    <w:p w14:paraId="3F3F45E9" w14:textId="77777777" w:rsidR="00326F86" w:rsidRPr="00AA7BA4" w:rsidRDefault="00326F86">
      <w:pPr>
        <w:ind w:left="709" w:hanging="715"/>
        <w:rPr>
          <w:rFonts w:ascii="Palatino Linotype" w:hAnsi="Palatino Linotype"/>
          <w:color w:val="0000FF"/>
          <w:u w:val="single"/>
        </w:rPr>
      </w:pPr>
      <w:r w:rsidRPr="00AA7BA4">
        <w:rPr>
          <w:rFonts w:ascii="Palatino Linotype" w:hAnsi="Palatino Linotype"/>
          <w:color w:val="0000FF"/>
          <w:u w:val="single"/>
        </w:rPr>
        <w:t>Chapter 1</w:t>
      </w:r>
    </w:p>
    <w:p w14:paraId="7969E331" w14:textId="77777777" w:rsidR="00326F86" w:rsidRDefault="00326F86" w:rsidP="00326F86">
      <w:pPr>
        <w:ind w:hanging="6"/>
        <w:rPr>
          <w:rFonts w:ascii="Palatino Linotype" w:hAnsi="Palatino Linotype"/>
          <w:color w:val="0000FF"/>
        </w:rPr>
      </w:pPr>
      <w:r w:rsidRPr="00326F86">
        <w:rPr>
          <w:rFonts w:ascii="Palatino Linotype" w:hAnsi="Palatino Linotype"/>
          <w:color w:val="0000FF"/>
        </w:rPr>
        <w:t xml:space="preserve">6 since it is a righteous thing with God to repay with tribulation those who trouble you, 7 and to give you who are troubled rest with us when the Lord Jesus is revealed from heaven with His mighty angels, 8 in flaming fire taking vengeance on those who do not know God, and on those who do not obey the gospel of our Lord Jesus Christ. 9 These shall be punished with everlasting destruction from the presence of the Lord and from the glory of His power, 10 when He comes, in that Day, to be glorified in His saints and to be admired among all those who believe, because our testimony among you was believed. </w:t>
      </w:r>
    </w:p>
    <w:p w14:paraId="6E3DD00D" w14:textId="77777777" w:rsidR="00326F86" w:rsidRPr="00326F86" w:rsidRDefault="00FF3349" w:rsidP="00326F86">
      <w:pPr>
        <w:ind w:hanging="6"/>
        <w:rPr>
          <w:rFonts w:ascii="Palatino Linotype" w:hAnsi="Palatino Linotype"/>
        </w:rPr>
      </w:pPr>
      <w:r>
        <w:rPr>
          <w:rFonts w:ascii="Palatino Linotype" w:hAnsi="Palatino Linotype"/>
        </w:rPr>
        <w:t>This is c</w:t>
      </w:r>
      <w:r w:rsidR="00326F86" w:rsidRPr="00326F86">
        <w:rPr>
          <w:rFonts w:ascii="Palatino Linotype" w:hAnsi="Palatino Linotype"/>
        </w:rPr>
        <w:t>onsistent</w:t>
      </w:r>
      <w:r w:rsidR="00326F86">
        <w:rPr>
          <w:rFonts w:ascii="Palatino Linotype" w:hAnsi="Palatino Linotype"/>
        </w:rPr>
        <w:t xml:space="preserve"> with all other depictions of the second coming; destruction of the enemies of Christ; no reference to a following “millennium.”</w:t>
      </w:r>
    </w:p>
    <w:p w14:paraId="5463694C" w14:textId="77777777" w:rsidR="00326F86" w:rsidRDefault="00326F86">
      <w:pPr>
        <w:ind w:left="709" w:hanging="715"/>
        <w:rPr>
          <w:rFonts w:ascii="Palatino Linotype" w:hAnsi="Palatino Linotype"/>
          <w:color w:val="0000FF"/>
        </w:rPr>
      </w:pPr>
    </w:p>
    <w:p w14:paraId="04CB7C14" w14:textId="77777777" w:rsidR="00BB6FC8" w:rsidRPr="00AA7BA4" w:rsidRDefault="00326F86">
      <w:pPr>
        <w:ind w:left="709" w:hanging="715"/>
        <w:rPr>
          <w:rFonts w:ascii="Palatino Linotype" w:hAnsi="Palatino Linotype"/>
          <w:color w:val="0000FF"/>
          <w:u w:val="single"/>
        </w:rPr>
      </w:pPr>
      <w:r w:rsidRPr="00AA7BA4">
        <w:rPr>
          <w:rFonts w:ascii="Palatino Linotype" w:hAnsi="Palatino Linotype"/>
          <w:color w:val="0000FF"/>
          <w:u w:val="single"/>
        </w:rPr>
        <w:t>Chapter 2</w:t>
      </w:r>
    </w:p>
    <w:p w14:paraId="0D63BB39" w14:textId="6121F51A" w:rsidR="00BB6FC8" w:rsidRPr="00D55180" w:rsidRDefault="00A36130" w:rsidP="00A375D9">
      <w:pPr>
        <w:rPr>
          <w:rFonts w:ascii="Palatino Linotype" w:hAnsi="Palatino Linotype"/>
          <w:color w:val="000000"/>
        </w:rPr>
      </w:pPr>
      <w:r w:rsidRPr="00D55180">
        <w:rPr>
          <w:rFonts w:ascii="Palatino Linotype" w:hAnsi="Palatino Linotype"/>
          <w:color w:val="000000"/>
        </w:rPr>
        <w:t xml:space="preserve">A plain reading of this passage details a falling away </w:t>
      </w:r>
      <w:r w:rsidR="00862FCE">
        <w:rPr>
          <w:rFonts w:ascii="Palatino Linotype" w:hAnsi="Palatino Linotype"/>
          <w:color w:val="000000"/>
        </w:rPr>
        <w:t xml:space="preserve">(apostasy) </w:t>
      </w:r>
      <w:r w:rsidRPr="00D55180">
        <w:rPr>
          <w:rFonts w:ascii="Palatino Linotype" w:hAnsi="Palatino Linotype"/>
          <w:color w:val="000000"/>
        </w:rPr>
        <w:t>followed by the rapture (our gathering to him</w:t>
      </w:r>
      <w:r w:rsidR="00862FCE">
        <w:rPr>
          <w:rFonts w:ascii="Palatino Linotype" w:hAnsi="Palatino Linotype"/>
          <w:color w:val="000000"/>
        </w:rPr>
        <w:t xml:space="preserve"> [vs. 1]</w:t>
      </w:r>
      <w:r w:rsidRPr="00D55180">
        <w:rPr>
          <w:rFonts w:ascii="Palatino Linotype" w:hAnsi="Palatino Linotype"/>
          <w:color w:val="000000"/>
        </w:rPr>
        <w:t>) &amp; his coming</w:t>
      </w:r>
      <w:r w:rsidR="00862FCE">
        <w:rPr>
          <w:rFonts w:ascii="Palatino Linotype" w:hAnsi="Palatino Linotype"/>
          <w:color w:val="000000"/>
        </w:rPr>
        <w:t xml:space="preserve"> (vs. 8);</w:t>
      </w:r>
      <w:r w:rsidRPr="00D55180">
        <w:rPr>
          <w:rFonts w:ascii="Palatino Linotype" w:hAnsi="Palatino Linotype"/>
          <w:color w:val="000000"/>
        </w:rPr>
        <w:t xml:space="preserve"> not a rapture followed by a falling away (or tribulation).</w:t>
      </w:r>
      <w:r w:rsidR="004D7BD3">
        <w:rPr>
          <w:rFonts w:ascii="Palatino Linotype" w:hAnsi="Palatino Linotype"/>
          <w:color w:val="000000"/>
        </w:rPr>
        <w:t xml:space="preserve">  See introductory section, “</w:t>
      </w:r>
      <w:r w:rsidR="00B61214">
        <w:rPr>
          <w:rFonts w:ascii="Palatino Linotype" w:hAnsi="Palatino Linotype"/>
          <w:color w:val="000000"/>
        </w:rPr>
        <w:fldChar w:fldCharType="begin"/>
      </w:r>
      <w:r w:rsidR="00B61214">
        <w:rPr>
          <w:rFonts w:ascii="Palatino Linotype" w:hAnsi="Palatino Linotype"/>
          <w:color w:val="000000"/>
        </w:rPr>
        <w:instrText xml:space="preserve"> REF _Ref331889705 \h </w:instrText>
      </w:r>
      <w:r w:rsidR="00B61214">
        <w:rPr>
          <w:rFonts w:ascii="Palatino Linotype" w:hAnsi="Palatino Linotype"/>
          <w:color w:val="000000"/>
        </w:rPr>
      </w:r>
      <w:r w:rsidR="00B61214">
        <w:rPr>
          <w:rFonts w:ascii="Palatino Linotype" w:hAnsi="Palatino Linotype"/>
          <w:color w:val="000000"/>
        </w:rPr>
        <w:fldChar w:fldCharType="separate"/>
      </w:r>
      <w:r w:rsidR="009833D3">
        <w:t>D</w:t>
      </w:r>
      <w:r w:rsidR="009833D3" w:rsidRPr="00D55180">
        <w:t xml:space="preserve">ifficulties with </w:t>
      </w:r>
      <w:r w:rsidR="009833D3">
        <w:t>Dispensationalism</w:t>
      </w:r>
      <w:r w:rsidR="00B61214">
        <w:rPr>
          <w:rFonts w:ascii="Palatino Linotype" w:hAnsi="Palatino Linotype"/>
          <w:color w:val="000000"/>
        </w:rPr>
        <w:fldChar w:fldCharType="end"/>
      </w:r>
      <w:r w:rsidR="004D7BD3">
        <w:rPr>
          <w:rFonts w:ascii="Palatino Linotype" w:hAnsi="Palatino Linotype"/>
          <w:color w:val="000000"/>
        </w:rPr>
        <w:t>” for a review of dispensational teachings.</w:t>
      </w:r>
    </w:p>
    <w:p w14:paraId="461236C6" w14:textId="77777777" w:rsidR="00BB6FC8" w:rsidRPr="00D55180" w:rsidRDefault="00A36130" w:rsidP="00A375D9">
      <w:pPr>
        <w:rPr>
          <w:rFonts w:ascii="Palatino Linotype" w:hAnsi="Palatino Linotype"/>
          <w:color w:val="0000FF"/>
        </w:rPr>
      </w:pPr>
      <w:r w:rsidRPr="00D55180">
        <w:rPr>
          <w:rFonts w:ascii="Palatino Linotype" w:hAnsi="Palatino Linotype"/>
          <w:color w:val="0000FF"/>
        </w:rPr>
        <w:t>1 Now, brethren, concerning the coming of our Lord Jesus Christ and our gathering together to Him, we ask you, 2 not to be soon shaken in mind or troubled, either by spirit or by word or by letter, as if from us, as though the day of Christ had come. 3 Let no one deceive you by any means; for that Day will not come unless the falling away comes first, and the man of sin is revealed, the son of perdition,</w:t>
      </w:r>
    </w:p>
    <w:p w14:paraId="43CC2531" w14:textId="77777777" w:rsidR="00FC6CBB" w:rsidRDefault="00FC6CBB">
      <w:pPr>
        <w:ind w:left="17"/>
        <w:rPr>
          <w:rFonts w:ascii="Palatino Linotype" w:hAnsi="Palatino Linotype"/>
          <w:color w:val="000000"/>
        </w:rPr>
      </w:pPr>
      <w:r>
        <w:rPr>
          <w:rFonts w:ascii="Palatino Linotype" w:hAnsi="Palatino Linotype"/>
          <w:color w:val="000000"/>
        </w:rPr>
        <w:t>Note the difference between this passage and the passages describing Christ’s coming in judgment against Jerusalem.  Here Paul writes that we should not be “</w:t>
      </w:r>
      <w:r w:rsidRPr="00FC6CBB">
        <w:rPr>
          <w:rFonts w:ascii="Palatino Linotype" w:hAnsi="Palatino Linotype"/>
          <w:color w:val="000000"/>
          <w:u w:val="single"/>
        </w:rPr>
        <w:t>soon</w:t>
      </w:r>
      <w:r>
        <w:rPr>
          <w:rFonts w:ascii="Palatino Linotype" w:hAnsi="Palatino Linotype"/>
          <w:color w:val="000000"/>
        </w:rPr>
        <w:t xml:space="preserve"> shaken.”  This is not something that is going to happen soon (as all the references to his judgment indicate).  He then prophesies a major development within the church that will happen between the time he’s writing and the second coming.</w:t>
      </w:r>
    </w:p>
    <w:p w14:paraId="09BBABC9" w14:textId="77777777" w:rsidR="00BB6FC8" w:rsidRDefault="00FC6CBB">
      <w:pPr>
        <w:ind w:left="17"/>
        <w:rPr>
          <w:rFonts w:ascii="Palatino Linotype" w:hAnsi="Palatino Linotype"/>
          <w:color w:val="000000"/>
        </w:rPr>
      </w:pPr>
      <w:r>
        <w:rPr>
          <w:rFonts w:ascii="Palatino Linotype" w:hAnsi="Palatino Linotype"/>
          <w:color w:val="000000"/>
        </w:rPr>
        <w:t>The f</w:t>
      </w:r>
      <w:r w:rsidR="00A36130" w:rsidRPr="00D55180">
        <w:rPr>
          <w:rFonts w:ascii="Palatino Linotype" w:hAnsi="Palatino Linotype"/>
          <w:color w:val="000000"/>
        </w:rPr>
        <w:t xml:space="preserve">ollowing verses show how this </w:t>
      </w:r>
      <w:r>
        <w:rPr>
          <w:rFonts w:ascii="Palatino Linotype" w:hAnsi="Palatino Linotype"/>
          <w:color w:val="000000"/>
        </w:rPr>
        <w:t>“</w:t>
      </w:r>
      <w:r w:rsidR="00A36130" w:rsidRPr="00D55180">
        <w:rPr>
          <w:rFonts w:ascii="Palatino Linotype" w:hAnsi="Palatino Linotype"/>
          <w:color w:val="000000"/>
        </w:rPr>
        <w:t>man</w:t>
      </w:r>
      <w:r>
        <w:rPr>
          <w:rFonts w:ascii="Palatino Linotype" w:hAnsi="Palatino Linotype"/>
          <w:color w:val="000000"/>
        </w:rPr>
        <w:t xml:space="preserve"> of sin”</w:t>
      </w:r>
      <w:r w:rsidR="00A36130" w:rsidRPr="00D55180">
        <w:rPr>
          <w:rFonts w:ascii="Palatino Linotype" w:hAnsi="Palatino Linotype"/>
          <w:color w:val="000000"/>
        </w:rPr>
        <w:t xml:space="preserve"> parallels the </w:t>
      </w:r>
      <w:r>
        <w:rPr>
          <w:rFonts w:ascii="Palatino Linotype" w:hAnsi="Palatino Linotype"/>
          <w:color w:val="000000"/>
        </w:rPr>
        <w:t>“</w:t>
      </w:r>
      <w:r w:rsidR="00A36130" w:rsidRPr="00D55180">
        <w:rPr>
          <w:rFonts w:ascii="Palatino Linotype" w:hAnsi="Palatino Linotype"/>
          <w:color w:val="000000"/>
        </w:rPr>
        <w:t>little horn</w:t>
      </w:r>
      <w:r>
        <w:rPr>
          <w:rFonts w:ascii="Palatino Linotype" w:hAnsi="Palatino Linotype"/>
          <w:color w:val="000000"/>
        </w:rPr>
        <w:t>”</w:t>
      </w:r>
      <w:r w:rsidR="00A36130" w:rsidRPr="00D55180">
        <w:rPr>
          <w:rFonts w:ascii="Palatino Linotype" w:hAnsi="Palatino Linotype"/>
          <w:color w:val="000000"/>
        </w:rPr>
        <w:t xml:space="preserve"> of DAN 7 who emanates from Rome (as all expositors agree).  The apostasy then would be what </w:t>
      </w:r>
      <w:r w:rsidR="00A36130" w:rsidRPr="00D55180">
        <w:rPr>
          <w:rFonts w:ascii="Palatino Linotype" w:hAnsi="Palatino Linotype"/>
          <w:color w:val="000000"/>
        </w:rPr>
        <w:lastRenderedPageBreak/>
        <w:t>happened to the church in the dark ages</w:t>
      </w:r>
      <w:r w:rsidR="00087879">
        <w:rPr>
          <w:rFonts w:ascii="Palatino Linotype" w:hAnsi="Palatino Linotype"/>
          <w:color w:val="000000"/>
        </w:rPr>
        <w:t xml:space="preserve"> with the papacy being the “man of sin</w:t>
      </w:r>
      <w:r w:rsidR="00A36130" w:rsidRPr="00D55180">
        <w:rPr>
          <w:rFonts w:ascii="Palatino Linotype" w:hAnsi="Palatino Linotype"/>
          <w:color w:val="000000"/>
        </w:rPr>
        <w:t>.</w:t>
      </w:r>
      <w:r w:rsidR="00087879">
        <w:rPr>
          <w:rFonts w:ascii="Palatino Linotype" w:hAnsi="Palatino Linotype"/>
          <w:color w:val="000000"/>
        </w:rPr>
        <w:t>”</w:t>
      </w:r>
      <w:r w:rsidR="00A36130" w:rsidRPr="00D55180">
        <w:rPr>
          <w:rFonts w:ascii="Palatino Linotype" w:hAnsi="Palatino Linotype"/>
          <w:color w:val="000000"/>
        </w:rPr>
        <w:t xml:space="preserve">  The first person to espouse the view that the man of sin was someone </w:t>
      </w:r>
      <w:r w:rsidR="00A36130" w:rsidRPr="00D55180">
        <w:rPr>
          <w:rFonts w:ascii="Palatino Linotype" w:hAnsi="Palatino Linotype"/>
          <w:i/>
          <w:iCs/>
          <w:color w:val="000000"/>
        </w:rPr>
        <w:t>other</w:t>
      </w:r>
      <w:r w:rsidR="00A36130" w:rsidRPr="00D55180">
        <w:rPr>
          <w:rFonts w:ascii="Palatino Linotype" w:hAnsi="Palatino Linotype"/>
          <w:color w:val="000000"/>
        </w:rPr>
        <w:t xml:space="preserve"> than the</w:t>
      </w:r>
      <w:r w:rsidR="009901D5">
        <w:rPr>
          <w:rFonts w:ascii="Palatino Linotype" w:hAnsi="Palatino Linotype"/>
          <w:color w:val="000000"/>
        </w:rPr>
        <w:t xml:space="preserve"> papacy</w:t>
      </w:r>
      <w:r w:rsidR="00A36130" w:rsidRPr="00D55180">
        <w:rPr>
          <w:rFonts w:ascii="Palatino Linotype" w:hAnsi="Palatino Linotype"/>
          <w:color w:val="000000"/>
        </w:rPr>
        <w:t xml:space="preserve"> </w:t>
      </w:r>
      <w:r w:rsidR="009901D5">
        <w:rPr>
          <w:rFonts w:ascii="Palatino Linotype" w:hAnsi="Palatino Linotype"/>
          <w:color w:val="000000"/>
        </w:rPr>
        <w:t xml:space="preserve">(after the papacy was established) </w:t>
      </w:r>
      <w:r w:rsidR="00A36130" w:rsidRPr="00D55180">
        <w:rPr>
          <w:rFonts w:ascii="Palatino Linotype" w:hAnsi="Palatino Linotype"/>
          <w:color w:val="000000"/>
        </w:rPr>
        <w:t xml:space="preserve">was a Franciscan monk trying to defend the </w:t>
      </w:r>
      <w:r w:rsidR="00087879" w:rsidRPr="00D55180">
        <w:rPr>
          <w:rFonts w:ascii="Palatino Linotype" w:hAnsi="Palatino Linotype"/>
          <w:color w:val="000000"/>
        </w:rPr>
        <w:t>Catholic Church</w:t>
      </w:r>
      <w:r w:rsidR="00A36130" w:rsidRPr="00D55180">
        <w:rPr>
          <w:rFonts w:ascii="Palatino Linotype" w:hAnsi="Palatino Linotype"/>
          <w:color w:val="000000"/>
        </w:rPr>
        <w:t xml:space="preserve"> against the reformers</w:t>
      </w:r>
      <w:r w:rsidR="009901D5" w:rsidRPr="009901D5">
        <w:rPr>
          <w:rFonts w:ascii="Palatino Linotype" w:hAnsi="Palatino Linotype"/>
          <w:color w:val="000000"/>
          <w:vertAlign w:val="superscript"/>
        </w:rPr>
        <w:t>49</w:t>
      </w:r>
      <w:r w:rsidR="00A36130" w:rsidRPr="00D55180">
        <w:rPr>
          <w:rFonts w:ascii="Palatino Linotype" w:hAnsi="Palatino Linotype"/>
          <w:color w:val="000000"/>
        </w:rPr>
        <w:t>.</w:t>
      </w:r>
      <w:r w:rsidR="00D60FFB">
        <w:rPr>
          <w:rFonts w:ascii="Palatino Linotype" w:hAnsi="Palatino Linotype"/>
          <w:color w:val="000000"/>
        </w:rPr>
        <w:t xml:space="preserve">  For Paul to call multiple men (papacy) a “man” is no different than him calling the body of Christ (many people) “one new man” (EPH 2:15).</w:t>
      </w:r>
    </w:p>
    <w:p w14:paraId="7FB9EF78" w14:textId="77777777" w:rsidR="00BB6FC8" w:rsidRPr="00D55180" w:rsidRDefault="00A36130" w:rsidP="00A375D9">
      <w:pPr>
        <w:rPr>
          <w:rFonts w:ascii="Palatino Linotype" w:hAnsi="Palatino Linotype"/>
          <w:color w:val="0000FF"/>
        </w:rPr>
      </w:pPr>
      <w:r w:rsidRPr="00D55180">
        <w:rPr>
          <w:rFonts w:ascii="Palatino Linotype" w:hAnsi="Palatino Linotype"/>
          <w:color w:val="0000FF"/>
        </w:rPr>
        <w:t>4 who opposes and exalts himself above all that is called God or that is worshiped, so that he sits as God in the temple of God, showing himself that he is God.</w:t>
      </w:r>
    </w:p>
    <w:p w14:paraId="1B24CA4E" w14:textId="77777777" w:rsidR="00BB6FC8" w:rsidRPr="00D55180" w:rsidRDefault="00A36130">
      <w:pPr>
        <w:ind w:left="453" w:hanging="436"/>
        <w:rPr>
          <w:rFonts w:ascii="Palatino Linotype" w:hAnsi="Palatino Linotype"/>
          <w:color w:val="000000"/>
        </w:rPr>
      </w:pPr>
      <w:r w:rsidRPr="00D55180">
        <w:rPr>
          <w:rFonts w:ascii="Palatino Linotype" w:hAnsi="Palatino Linotype"/>
          <w:color w:val="000000"/>
        </w:rPr>
        <w:t xml:space="preserve">Paul </w:t>
      </w:r>
      <w:r w:rsidRPr="00D55180">
        <w:rPr>
          <w:rFonts w:ascii="Palatino Linotype" w:hAnsi="Palatino Linotype"/>
          <w:i/>
          <w:iCs/>
          <w:color w:val="000000"/>
        </w:rPr>
        <w:t>never</w:t>
      </w:r>
      <w:r w:rsidRPr="00D55180">
        <w:rPr>
          <w:rFonts w:ascii="Palatino Linotype" w:hAnsi="Palatino Linotype"/>
          <w:color w:val="000000"/>
        </w:rPr>
        <w:t xml:space="preserve"> uses “temple” to mean the Jewish temple; it is the church:</w:t>
      </w:r>
    </w:p>
    <w:p w14:paraId="6D71C19D" w14:textId="77777777" w:rsidR="00BB6FC8" w:rsidRPr="00D55180" w:rsidRDefault="00A36130" w:rsidP="00566EE1">
      <w:pPr>
        <w:numPr>
          <w:ilvl w:val="0"/>
          <w:numId w:val="23"/>
        </w:numPr>
        <w:tabs>
          <w:tab w:val="clear" w:pos="1278"/>
          <w:tab w:val="num" w:pos="900"/>
        </w:tabs>
        <w:ind w:left="900" w:hanging="45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Do you not know that </w:t>
      </w:r>
      <w:r w:rsidRPr="00087879">
        <w:rPr>
          <w:rFonts w:ascii="Palatino Linotype" w:hAnsi="Palatino Linotype"/>
          <w:i/>
          <w:iCs/>
          <w:color w:val="000000"/>
        </w:rPr>
        <w:t>you are the temple</w:t>
      </w:r>
      <w:r w:rsidRPr="00D55180">
        <w:rPr>
          <w:rFonts w:ascii="Palatino Linotype" w:hAnsi="Palatino Linotype"/>
          <w:i/>
          <w:iCs/>
          <w:color w:val="000000"/>
        </w:rPr>
        <w:t xml:space="preserve"> of God and that the Spirit of God dwells in you?</w:t>
      </w:r>
      <w:r w:rsidRPr="00D55180">
        <w:rPr>
          <w:rFonts w:ascii="Palatino Linotype" w:hAnsi="Palatino Linotype"/>
          <w:color w:val="000000"/>
        </w:rPr>
        <w:t>” (1CO 3:16)</w:t>
      </w:r>
    </w:p>
    <w:p w14:paraId="401D957A" w14:textId="77777777" w:rsidR="00BB6FC8" w:rsidRPr="00D55180" w:rsidRDefault="00A36130" w:rsidP="00566EE1">
      <w:pPr>
        <w:numPr>
          <w:ilvl w:val="0"/>
          <w:numId w:val="23"/>
        </w:numPr>
        <w:tabs>
          <w:tab w:val="clear" w:pos="1278"/>
          <w:tab w:val="num" w:pos="900"/>
        </w:tabs>
        <w:ind w:left="900" w:hanging="450"/>
        <w:rPr>
          <w:rFonts w:ascii="Palatino Linotype" w:hAnsi="Palatino Linotype"/>
          <w:color w:val="000000"/>
        </w:rPr>
      </w:pPr>
      <w:r w:rsidRPr="00D55180">
        <w:rPr>
          <w:rFonts w:ascii="Palatino Linotype" w:hAnsi="Palatino Linotype"/>
          <w:color w:val="000000"/>
        </w:rPr>
        <w:t>“</w:t>
      </w:r>
      <w:r w:rsidRPr="00087879">
        <w:rPr>
          <w:rFonts w:ascii="Palatino Linotype" w:hAnsi="Palatino Linotype"/>
          <w:i/>
          <w:color w:val="000000"/>
        </w:rPr>
        <w:t>For you are the temple of the</w:t>
      </w:r>
      <w:r w:rsidR="000B0E84">
        <w:rPr>
          <w:rFonts w:ascii="Palatino Linotype" w:hAnsi="Palatino Linotype"/>
          <w:i/>
          <w:color w:val="000000"/>
        </w:rPr>
        <w:t xml:space="preserve"> living God. As God has said: “</w:t>
      </w:r>
      <w:r w:rsidRPr="00087879">
        <w:rPr>
          <w:rFonts w:ascii="Palatino Linotype" w:hAnsi="Palatino Linotype"/>
          <w:i/>
          <w:color w:val="000000"/>
        </w:rPr>
        <w:t>I will dwell in them And walk among them. I will be their God, And they shall be My people.</w:t>
      </w:r>
      <w:r w:rsidRPr="00D55180">
        <w:rPr>
          <w:rFonts w:ascii="Palatino Linotype" w:hAnsi="Palatino Linotype"/>
          <w:color w:val="000000"/>
        </w:rPr>
        <w:t>” (2CO 6:16)</w:t>
      </w:r>
    </w:p>
    <w:p w14:paraId="49FC4375" w14:textId="77777777" w:rsidR="00BB6FC8" w:rsidRDefault="00A36130" w:rsidP="00566EE1">
      <w:pPr>
        <w:numPr>
          <w:ilvl w:val="0"/>
          <w:numId w:val="23"/>
        </w:numPr>
        <w:tabs>
          <w:tab w:val="clear" w:pos="1278"/>
          <w:tab w:val="num" w:pos="900"/>
        </w:tabs>
        <w:ind w:left="900" w:hanging="450"/>
        <w:rPr>
          <w:rFonts w:ascii="Palatino Linotype" w:hAnsi="Palatino Linotype"/>
          <w:color w:val="000000"/>
        </w:rPr>
      </w:pPr>
      <w:r w:rsidRPr="00D55180">
        <w:rPr>
          <w:rFonts w:ascii="Palatino Linotype" w:hAnsi="Palatino Linotype"/>
          <w:color w:val="000000"/>
        </w:rPr>
        <w:t>“</w:t>
      </w:r>
      <w:r w:rsidRPr="00087879">
        <w:rPr>
          <w:rFonts w:ascii="Palatino Linotype" w:hAnsi="Palatino Linotype"/>
          <w:i/>
          <w:color w:val="000000"/>
        </w:rPr>
        <w:t xml:space="preserve">...but Christ as a Son over His own house, </w:t>
      </w:r>
      <w:r w:rsidRPr="00A54DD8">
        <w:rPr>
          <w:rFonts w:ascii="Palatino Linotype" w:hAnsi="Palatino Linotype"/>
          <w:i/>
          <w:color w:val="000000"/>
          <w:u w:val="single"/>
        </w:rPr>
        <w:t>whose house we are</w:t>
      </w:r>
      <w:r w:rsidRPr="00087879">
        <w:rPr>
          <w:rFonts w:ascii="Palatino Linotype" w:hAnsi="Palatino Linotype"/>
          <w:i/>
          <w:color w:val="000000"/>
        </w:rPr>
        <w:t>...</w:t>
      </w:r>
      <w:r w:rsidRPr="00D55180">
        <w:rPr>
          <w:rFonts w:ascii="Palatino Linotype" w:hAnsi="Palatino Linotype"/>
          <w:color w:val="000000"/>
        </w:rPr>
        <w:t>” (HEB 3:6)</w:t>
      </w:r>
    </w:p>
    <w:p w14:paraId="6DB4CD0C" w14:textId="77777777" w:rsidR="00D52E88" w:rsidRPr="00D55180" w:rsidRDefault="00D52E88" w:rsidP="00D52E88">
      <w:pPr>
        <w:numPr>
          <w:ilvl w:val="0"/>
          <w:numId w:val="23"/>
        </w:numPr>
        <w:tabs>
          <w:tab w:val="clear" w:pos="1278"/>
          <w:tab w:val="num" w:pos="900"/>
        </w:tabs>
        <w:ind w:left="900" w:hanging="450"/>
        <w:rPr>
          <w:rFonts w:ascii="Palatino Linotype" w:hAnsi="Palatino Linotype"/>
          <w:color w:val="000000"/>
        </w:rPr>
      </w:pPr>
      <w:r>
        <w:rPr>
          <w:rFonts w:ascii="Palatino Linotype" w:hAnsi="Palatino Linotype"/>
          <w:color w:val="000000"/>
        </w:rPr>
        <w:t>“</w:t>
      </w:r>
      <w:r w:rsidRPr="00D52E88">
        <w:rPr>
          <w:rFonts w:ascii="Palatino Linotype" w:hAnsi="Palatino Linotype"/>
          <w:i/>
          <w:color w:val="000000"/>
        </w:rPr>
        <w:t>For we are God’s fellow workers; you are God’s field, you are God’s building.</w:t>
      </w:r>
      <w:r>
        <w:rPr>
          <w:rFonts w:ascii="Palatino Linotype" w:hAnsi="Palatino Linotype"/>
          <w:color w:val="000000"/>
        </w:rPr>
        <w:t>”  1CO 3:9</w:t>
      </w:r>
    </w:p>
    <w:p w14:paraId="4C2B34A1" w14:textId="77777777" w:rsidR="00087879" w:rsidRDefault="00087879" w:rsidP="00A375D9">
      <w:pPr>
        <w:rPr>
          <w:rFonts w:ascii="Palatino Linotype" w:hAnsi="Palatino Linotype"/>
          <w:color w:val="000000"/>
        </w:rPr>
      </w:pPr>
      <w:r>
        <w:rPr>
          <w:rFonts w:ascii="Palatino Linotype" w:hAnsi="Palatino Linotype"/>
          <w:color w:val="000000"/>
        </w:rPr>
        <w:t>Reasons to see the pope as the man of sin:</w:t>
      </w:r>
    </w:p>
    <w:p w14:paraId="308ED44A" w14:textId="77777777" w:rsidR="000B0E84" w:rsidRDefault="000B0E84" w:rsidP="00E8223A">
      <w:pPr>
        <w:pStyle w:val="ListParagraph"/>
        <w:numPr>
          <w:ilvl w:val="0"/>
          <w:numId w:val="113"/>
        </w:numPr>
        <w:rPr>
          <w:rFonts w:ascii="Palatino Linotype" w:hAnsi="Palatino Linotype"/>
          <w:color w:val="000000"/>
        </w:rPr>
      </w:pPr>
      <w:r>
        <w:rPr>
          <w:rFonts w:ascii="Palatino Linotype" w:hAnsi="Palatino Linotype"/>
          <w:color w:val="000000"/>
        </w:rPr>
        <w:t>He sits in the temple</w:t>
      </w:r>
      <w:r w:rsidR="00AD4FB6">
        <w:rPr>
          <w:rFonts w:ascii="Palatino Linotype" w:hAnsi="Palatino Linotype"/>
          <w:color w:val="000000"/>
        </w:rPr>
        <w:t>:</w:t>
      </w:r>
      <w:r>
        <w:rPr>
          <w:rFonts w:ascii="Palatino Linotype" w:hAnsi="Palatino Linotype"/>
          <w:color w:val="000000"/>
        </w:rPr>
        <w:t xml:space="preserve"> </w:t>
      </w:r>
      <w:r w:rsidR="00AD4FB6">
        <w:rPr>
          <w:rFonts w:ascii="Palatino Linotype" w:hAnsi="Palatino Linotype"/>
          <w:color w:val="000000"/>
        </w:rPr>
        <w:t>W</w:t>
      </w:r>
      <w:r>
        <w:rPr>
          <w:rFonts w:ascii="Palatino Linotype" w:hAnsi="Palatino Linotype"/>
          <w:color w:val="000000"/>
        </w:rPr>
        <w:t>e see above that the temple is the church; t</w:t>
      </w:r>
      <w:r w:rsidR="00A36130" w:rsidRPr="00087879">
        <w:rPr>
          <w:rFonts w:ascii="Palatino Linotype" w:hAnsi="Palatino Linotype"/>
          <w:color w:val="000000"/>
        </w:rPr>
        <w:t xml:space="preserve">he pope rose </w:t>
      </w:r>
      <w:r w:rsidR="00A54DD8">
        <w:rPr>
          <w:rFonts w:ascii="Palatino Linotype" w:hAnsi="Palatino Linotype"/>
          <w:color w:val="000000"/>
        </w:rPr>
        <w:t>from with</w:t>
      </w:r>
      <w:r w:rsidR="00A36130" w:rsidRPr="00087879">
        <w:rPr>
          <w:rFonts w:ascii="Palatino Linotype" w:hAnsi="Palatino Linotype"/>
          <w:color w:val="000000"/>
        </w:rPr>
        <w:t>in the church</w:t>
      </w:r>
      <w:r>
        <w:rPr>
          <w:rFonts w:ascii="Palatino Linotype" w:hAnsi="Palatino Linotype"/>
          <w:color w:val="000000"/>
        </w:rPr>
        <w:t>.</w:t>
      </w:r>
      <w:r w:rsidR="00FC6CBB">
        <w:rPr>
          <w:rFonts w:ascii="Palatino Linotype" w:hAnsi="Palatino Linotype"/>
          <w:color w:val="000000"/>
        </w:rPr>
        <w:t xml:space="preserve">  It began with a leader in the church in Rome (a bishop) who slowly gained power and became corrupt.</w:t>
      </w:r>
    </w:p>
    <w:p w14:paraId="7272DF84" w14:textId="77777777" w:rsidR="000B0E84" w:rsidRDefault="00A36130" w:rsidP="00E8223A">
      <w:pPr>
        <w:pStyle w:val="ListParagraph"/>
        <w:numPr>
          <w:ilvl w:val="0"/>
          <w:numId w:val="113"/>
        </w:numPr>
        <w:rPr>
          <w:rFonts w:ascii="Palatino Linotype" w:hAnsi="Palatino Linotype"/>
          <w:color w:val="000000"/>
        </w:rPr>
      </w:pPr>
      <w:r w:rsidRPr="00087879">
        <w:rPr>
          <w:rFonts w:ascii="Palatino Linotype" w:hAnsi="Palatino Linotype"/>
          <w:color w:val="000000"/>
        </w:rPr>
        <w:t xml:space="preserve">The man of sin here “exalts himself”; in </w:t>
      </w:r>
      <w:r w:rsidR="000B0E84">
        <w:rPr>
          <w:rFonts w:ascii="Palatino Linotype" w:hAnsi="Palatino Linotype"/>
          <w:color w:val="000000"/>
        </w:rPr>
        <w:t>DAN he “speaks pompous words.”</w:t>
      </w:r>
    </w:p>
    <w:p w14:paraId="3BF5B37B" w14:textId="77777777" w:rsidR="00BB6FC8" w:rsidRPr="00087879" w:rsidRDefault="00AD4FB6" w:rsidP="00E8223A">
      <w:pPr>
        <w:pStyle w:val="ListParagraph"/>
        <w:numPr>
          <w:ilvl w:val="0"/>
          <w:numId w:val="113"/>
        </w:numPr>
        <w:rPr>
          <w:rFonts w:ascii="Palatino Linotype" w:hAnsi="Palatino Linotype"/>
          <w:color w:val="000000"/>
        </w:rPr>
      </w:pPr>
      <w:r>
        <w:rPr>
          <w:rFonts w:ascii="Palatino Linotype" w:hAnsi="Palatino Linotype"/>
          <w:color w:val="000000"/>
        </w:rPr>
        <w:t>He “sits as God:</w:t>
      </w:r>
      <w:r w:rsidR="00A36130" w:rsidRPr="00087879">
        <w:rPr>
          <w:rFonts w:ascii="Palatino Linotype" w:hAnsi="Palatino Linotype"/>
          <w:color w:val="000000"/>
        </w:rPr>
        <w:t xml:space="preserve">” It is still, but was more so in the dark ages the opinion of the </w:t>
      </w:r>
      <w:r w:rsidR="000B0E84" w:rsidRPr="00087879">
        <w:rPr>
          <w:rFonts w:ascii="Palatino Linotype" w:hAnsi="Palatino Linotype"/>
          <w:color w:val="000000"/>
        </w:rPr>
        <w:t>Catholic Church</w:t>
      </w:r>
      <w:r w:rsidR="00A36130" w:rsidRPr="00087879">
        <w:rPr>
          <w:rFonts w:ascii="Palatino Linotype" w:hAnsi="Palatino Linotype"/>
          <w:color w:val="000000"/>
        </w:rPr>
        <w:t xml:space="preserve"> that the pope was as God on earth &amp; that salvation came only through him.  Consider the quotes below (among many) from popes.</w:t>
      </w:r>
    </w:p>
    <w:p w14:paraId="5BF33825" w14:textId="77777777" w:rsidR="00BB6FC8" w:rsidRPr="00D55180" w:rsidRDefault="00A36130" w:rsidP="00E8223A">
      <w:pPr>
        <w:numPr>
          <w:ilvl w:val="1"/>
          <w:numId w:val="114"/>
        </w:numPr>
        <w:rPr>
          <w:rFonts w:ascii="Palatino Linotype" w:hAnsi="Palatino Linotype"/>
          <w:color w:val="000000"/>
        </w:rPr>
      </w:pPr>
      <w:r w:rsidRPr="00D55180">
        <w:rPr>
          <w:rFonts w:ascii="Palatino Linotype" w:hAnsi="Palatino Linotype"/>
          <w:color w:val="000000"/>
        </w:rPr>
        <w:t>"</w:t>
      </w:r>
      <w:r w:rsidRPr="00A375D9">
        <w:rPr>
          <w:rFonts w:ascii="Palatino Linotype" w:hAnsi="Palatino Linotype"/>
          <w:color w:val="000000"/>
        </w:rPr>
        <w:t>We hold the place of Almighty GOD on earth.</w:t>
      </w:r>
      <w:r w:rsidRPr="00D55180">
        <w:rPr>
          <w:rFonts w:ascii="Palatino Linotype" w:hAnsi="Palatino Linotype"/>
          <w:color w:val="000000"/>
        </w:rPr>
        <w:t>"—Pope Leo XIII, Apostolic Letter, June 20, 1894.</w:t>
      </w:r>
    </w:p>
    <w:p w14:paraId="1CBDC1B4" w14:textId="77777777" w:rsidR="00BB6FC8" w:rsidRPr="00D55180" w:rsidRDefault="00A36130" w:rsidP="00E8223A">
      <w:pPr>
        <w:numPr>
          <w:ilvl w:val="1"/>
          <w:numId w:val="114"/>
        </w:numPr>
        <w:rPr>
          <w:rFonts w:ascii="Palatino Linotype" w:hAnsi="Palatino Linotype"/>
          <w:color w:val="000000"/>
        </w:rPr>
      </w:pPr>
      <w:r w:rsidRPr="00D55180">
        <w:rPr>
          <w:rFonts w:ascii="Palatino Linotype" w:hAnsi="Palatino Linotype"/>
          <w:color w:val="000000"/>
        </w:rPr>
        <w:t>"</w:t>
      </w:r>
      <w:r w:rsidRPr="00A375D9">
        <w:rPr>
          <w:rFonts w:ascii="Palatino Linotype" w:hAnsi="Palatino Linotype"/>
          <w:color w:val="000000"/>
        </w:rPr>
        <w:t>The Pope...is Jesus Christ himself, hidden under the veil of flesh.</w:t>
      </w:r>
      <w:r w:rsidRPr="00D55180">
        <w:rPr>
          <w:rFonts w:ascii="Palatino Linotype" w:hAnsi="Palatino Linotype"/>
          <w:color w:val="000000"/>
        </w:rPr>
        <w:t xml:space="preserve">" - Pope Pius </w:t>
      </w:r>
      <w:r w:rsidR="003E33B4">
        <w:rPr>
          <w:rFonts w:ascii="Palatino Linotype" w:hAnsi="Palatino Linotype"/>
          <w:color w:val="000000"/>
        </w:rPr>
        <w:t>IX</w:t>
      </w:r>
      <w:r w:rsidR="00BA0178" w:rsidRPr="00BA0178">
        <w:rPr>
          <w:rFonts w:ascii="Palatino Linotype" w:hAnsi="Palatino Linotype"/>
          <w:color w:val="000000"/>
          <w:vertAlign w:val="superscript"/>
        </w:rPr>
        <w:t>15</w:t>
      </w:r>
      <w:r w:rsidRPr="00D55180">
        <w:rPr>
          <w:rFonts w:ascii="Palatino Linotype" w:hAnsi="Palatino Linotype"/>
          <w:color w:val="000000"/>
        </w:rPr>
        <w:t>.</w:t>
      </w:r>
    </w:p>
    <w:p w14:paraId="36BCDD33" w14:textId="77777777" w:rsidR="00BB6FC8" w:rsidRPr="00D55180" w:rsidRDefault="00A36130" w:rsidP="00E8223A">
      <w:pPr>
        <w:numPr>
          <w:ilvl w:val="1"/>
          <w:numId w:val="114"/>
        </w:numPr>
        <w:rPr>
          <w:rFonts w:ascii="Palatino Linotype" w:hAnsi="Palatino Linotype"/>
          <w:color w:val="000000"/>
        </w:rPr>
      </w:pPr>
      <w:r w:rsidRPr="00D55180">
        <w:rPr>
          <w:rFonts w:ascii="Palatino Linotype" w:hAnsi="Palatino Linotype"/>
          <w:color w:val="000000"/>
        </w:rPr>
        <w:t>"</w:t>
      </w:r>
      <w:r w:rsidRPr="00A375D9">
        <w:rPr>
          <w:rFonts w:ascii="Palatino Linotype" w:hAnsi="Palatino Linotype"/>
          <w:color w:val="000000"/>
        </w:rPr>
        <w:t>You know that I am the holy father, the representative of God on earth, the vicar of Christ, which means that I am God on earth</w:t>
      </w:r>
      <w:r w:rsidRPr="00D55180">
        <w:rPr>
          <w:rFonts w:ascii="Palatino Linotype" w:hAnsi="Palatino Linotype"/>
          <w:color w:val="000000"/>
        </w:rPr>
        <w:t>" - Pope Pius XI</w:t>
      </w:r>
      <w:r w:rsidR="00BA0178" w:rsidRPr="00BA0178">
        <w:rPr>
          <w:rFonts w:ascii="Palatino Linotype" w:hAnsi="Palatino Linotype"/>
          <w:color w:val="000000"/>
          <w:vertAlign w:val="superscript"/>
        </w:rPr>
        <w:t>16</w:t>
      </w:r>
      <w:r w:rsidRPr="00D55180">
        <w:rPr>
          <w:rFonts w:ascii="Palatino Linotype" w:hAnsi="Palatino Linotype"/>
          <w:color w:val="000000"/>
        </w:rPr>
        <w:t>.</w:t>
      </w:r>
    </w:p>
    <w:p w14:paraId="067EB9F5" w14:textId="77777777" w:rsidR="00BB6FC8" w:rsidRPr="00A375D9" w:rsidRDefault="00A36130" w:rsidP="00E8223A">
      <w:pPr>
        <w:numPr>
          <w:ilvl w:val="1"/>
          <w:numId w:val="114"/>
        </w:numPr>
        <w:rPr>
          <w:rFonts w:ascii="Palatino Linotype" w:hAnsi="Palatino Linotype"/>
          <w:color w:val="000000"/>
        </w:rPr>
      </w:pPr>
      <w:r w:rsidRPr="00D55180">
        <w:rPr>
          <w:rFonts w:ascii="Palatino Linotype" w:hAnsi="Palatino Linotype"/>
          <w:color w:val="000000"/>
        </w:rPr>
        <w:t>“</w:t>
      </w:r>
      <w:r w:rsidRPr="00A375D9">
        <w:rPr>
          <w:rFonts w:ascii="Palatino Linotype" w:hAnsi="Palatino Linotype"/>
          <w:color w:val="000000"/>
        </w:rPr>
        <w:t>The Roman Pontiff judges all men, but is judged by no-one . . . we declare, assert, define, and pronounce that to be subject to the Roman Pontiff is to every creature altogether necessary for salvation . . . that which was spoken of Christ “Thou hast subdued all things under his feet” may well seem verified in me . . .  I have the authority of the King of kings. I am all in all and above all, so that God Himself and I, the Vicar of God, have but one consistory, and I am able to do almost all that God can do. What therefore can you make of me but God?</w:t>
      </w:r>
      <w:r w:rsidRPr="00D55180">
        <w:rPr>
          <w:rFonts w:ascii="Palatino Linotype" w:hAnsi="Palatino Linotype"/>
          <w:color w:val="000000"/>
        </w:rPr>
        <w:t>”  Pope Boniface VIII</w:t>
      </w:r>
      <w:r w:rsidRPr="003E33B4">
        <w:rPr>
          <w:rFonts w:ascii="Palatino Linotype" w:hAnsi="Palatino Linotype"/>
          <w:color w:val="000000"/>
          <w:vertAlign w:val="superscript"/>
        </w:rPr>
        <w:t>17</w:t>
      </w:r>
    </w:p>
    <w:p w14:paraId="46B0A9F8" w14:textId="77777777" w:rsidR="007B1127" w:rsidRDefault="007B1127" w:rsidP="00E8223A">
      <w:pPr>
        <w:numPr>
          <w:ilvl w:val="0"/>
          <w:numId w:val="114"/>
        </w:numPr>
        <w:tabs>
          <w:tab w:val="clear" w:pos="1278"/>
          <w:tab w:val="num" w:pos="720"/>
        </w:tabs>
        <w:ind w:left="720" w:hanging="270"/>
        <w:rPr>
          <w:rFonts w:ascii="Palatino Linotype" w:hAnsi="Palatino Linotype"/>
          <w:color w:val="000000"/>
        </w:rPr>
      </w:pPr>
      <w:r w:rsidRPr="00D55180">
        <w:rPr>
          <w:rFonts w:ascii="Palatino Linotype" w:hAnsi="Palatino Linotype"/>
          <w:color w:val="000000"/>
        </w:rPr>
        <w:t>DAN 7:25 says the beast from Rome “</w:t>
      </w:r>
      <w:r w:rsidRPr="00D55180">
        <w:rPr>
          <w:rFonts w:ascii="Palatino Linotype" w:hAnsi="Palatino Linotype"/>
          <w:i/>
          <w:iCs/>
          <w:color w:val="000000"/>
        </w:rPr>
        <w:t>shall intend to change times and law.</w:t>
      </w:r>
      <w:r w:rsidRPr="00D55180">
        <w:rPr>
          <w:rFonts w:ascii="Palatino Linotype" w:hAnsi="Palatino Linotype"/>
          <w:color w:val="000000"/>
        </w:rPr>
        <w:t>”</w:t>
      </w:r>
    </w:p>
    <w:p w14:paraId="02757141" w14:textId="77777777" w:rsidR="007B1127" w:rsidRPr="00AD4FB6" w:rsidRDefault="00A36130" w:rsidP="00E8223A">
      <w:pPr>
        <w:numPr>
          <w:ilvl w:val="1"/>
          <w:numId w:val="114"/>
        </w:numPr>
        <w:rPr>
          <w:rFonts w:ascii="Palatino Linotype" w:hAnsi="Palatino Linotype"/>
          <w:color w:val="000000"/>
        </w:rPr>
      </w:pPr>
      <w:r w:rsidRPr="00D55180">
        <w:rPr>
          <w:rFonts w:ascii="Palatino Linotype" w:hAnsi="Palatino Linotype"/>
          <w:color w:val="000000"/>
        </w:rPr>
        <w:lastRenderedPageBreak/>
        <w:t>“</w:t>
      </w:r>
      <w:r w:rsidRPr="00A375D9">
        <w:rPr>
          <w:rFonts w:ascii="Palatino Linotype" w:hAnsi="Palatino Linotype"/>
          <w:color w:val="000000"/>
        </w:rPr>
        <w:t>Wherefore no marvel, if it be in my power to change time and times, to alter and abrogate laws, to dispense with all things, yea,</w:t>
      </w:r>
      <w:r w:rsidR="00AD4FB6">
        <w:rPr>
          <w:rFonts w:ascii="Palatino Linotype" w:hAnsi="Palatino Linotype"/>
          <w:color w:val="000000"/>
        </w:rPr>
        <w:t xml:space="preserve"> </w:t>
      </w:r>
      <w:r w:rsidRPr="00A375D9">
        <w:rPr>
          <w:rFonts w:ascii="Palatino Linotype" w:hAnsi="Palatino Linotype"/>
          <w:color w:val="000000"/>
        </w:rPr>
        <w:t>with the precepts of Christ.</w:t>
      </w:r>
      <w:r w:rsidRPr="00D55180">
        <w:rPr>
          <w:rFonts w:ascii="Palatino Linotype" w:hAnsi="Palatino Linotype"/>
          <w:color w:val="000000"/>
        </w:rPr>
        <w:t>” - Pope Nicolaus</w:t>
      </w:r>
      <w:r w:rsidRPr="00D55180">
        <w:rPr>
          <w:rFonts w:ascii="Palatino Linotype" w:hAnsi="Palatino Linotype"/>
          <w:color w:val="000000"/>
          <w:vertAlign w:val="superscript"/>
        </w:rPr>
        <w:t>18</w:t>
      </w:r>
    </w:p>
    <w:p w14:paraId="6E867C23" w14:textId="77777777" w:rsidR="00AD4FB6" w:rsidRDefault="00AD4FB6" w:rsidP="00E8223A">
      <w:pPr>
        <w:numPr>
          <w:ilvl w:val="0"/>
          <w:numId w:val="114"/>
        </w:numPr>
        <w:tabs>
          <w:tab w:val="clear" w:pos="1278"/>
          <w:tab w:val="num" w:pos="720"/>
        </w:tabs>
        <w:ind w:hanging="828"/>
        <w:rPr>
          <w:rFonts w:ascii="Palatino Linotype" w:hAnsi="Palatino Linotype"/>
          <w:color w:val="000000"/>
        </w:rPr>
      </w:pPr>
      <w:r>
        <w:rPr>
          <w:rFonts w:ascii="Palatino Linotype" w:hAnsi="Palatino Linotype"/>
          <w:color w:val="000000"/>
        </w:rPr>
        <w:t>DAN 7:25 also says he “</w:t>
      </w:r>
      <w:r w:rsidRPr="00AD4FB6">
        <w:rPr>
          <w:rFonts w:ascii="Palatino Linotype" w:hAnsi="Palatino Linotype"/>
          <w:i/>
          <w:color w:val="000000"/>
        </w:rPr>
        <w:t>shall persecute the saints of the most high</w:t>
      </w:r>
      <w:r>
        <w:rPr>
          <w:rFonts w:ascii="Palatino Linotype" w:hAnsi="Palatino Linotype"/>
          <w:color w:val="000000"/>
        </w:rPr>
        <w:t>”</w:t>
      </w:r>
    </w:p>
    <w:p w14:paraId="38554D65" w14:textId="77777777" w:rsidR="00AD4FB6" w:rsidRPr="006715FB" w:rsidRDefault="00AD4FB6" w:rsidP="00E8223A">
      <w:pPr>
        <w:numPr>
          <w:ilvl w:val="1"/>
          <w:numId w:val="114"/>
        </w:numPr>
        <w:rPr>
          <w:rFonts w:ascii="Palatino Linotype" w:hAnsi="Palatino Linotype"/>
          <w:color w:val="000000"/>
        </w:rPr>
      </w:pPr>
      <w:r>
        <w:rPr>
          <w:rFonts w:ascii="Palatino Linotype" w:hAnsi="Palatino Linotype"/>
          <w:color w:val="000000"/>
        </w:rPr>
        <w:t>It is estimated that 50 million Christians were executed by the Holy Roman Empire in the dark ages.</w:t>
      </w:r>
      <w:r w:rsidR="009C2490" w:rsidRPr="009C2490">
        <w:rPr>
          <w:rFonts w:ascii="Palatino Linotype" w:hAnsi="Palatino Linotype"/>
          <w:color w:val="000000"/>
          <w:vertAlign w:val="superscript"/>
        </w:rPr>
        <w:t>33</w:t>
      </w:r>
    </w:p>
    <w:p w14:paraId="3B86DDDB" w14:textId="77777777" w:rsidR="006715FB" w:rsidRDefault="006715FB" w:rsidP="00E8223A">
      <w:pPr>
        <w:numPr>
          <w:ilvl w:val="1"/>
          <w:numId w:val="114"/>
        </w:numPr>
        <w:rPr>
          <w:rFonts w:ascii="Palatino Linotype" w:hAnsi="Palatino Linotype"/>
          <w:color w:val="000000"/>
        </w:rPr>
      </w:pPr>
      <w:r>
        <w:rPr>
          <w:rFonts w:ascii="Palatino Linotype" w:hAnsi="Palatino Linotype"/>
          <w:color w:val="000000"/>
        </w:rPr>
        <w:t>Foxe’s Book of Martyrs contains many accounts of the terrible tortures inflicted on Christians during the reign of the popes.</w:t>
      </w:r>
    </w:p>
    <w:p w14:paraId="3FF9DCF2" w14:textId="77777777" w:rsidR="00BB6FC8" w:rsidRDefault="00A36130" w:rsidP="00E8223A">
      <w:pPr>
        <w:numPr>
          <w:ilvl w:val="0"/>
          <w:numId w:val="114"/>
        </w:numPr>
        <w:tabs>
          <w:tab w:val="clear" w:pos="1278"/>
          <w:tab w:val="num" w:pos="720"/>
        </w:tabs>
        <w:ind w:left="720" w:hanging="270"/>
        <w:rPr>
          <w:rFonts w:ascii="Palatino Linotype" w:hAnsi="Palatino Linotype"/>
          <w:color w:val="000000"/>
        </w:rPr>
      </w:pPr>
      <w:r w:rsidRPr="007B1127">
        <w:rPr>
          <w:rFonts w:ascii="Palatino Linotype" w:hAnsi="Palatino Linotype"/>
          <w:color w:val="000000"/>
        </w:rPr>
        <w:t>The pope's title is "</w:t>
      </w:r>
      <w:r w:rsidR="00A54DD8">
        <w:rPr>
          <w:rFonts w:ascii="Palatino Linotype" w:hAnsi="Palatino Linotype"/>
          <w:color w:val="000000"/>
        </w:rPr>
        <w:t>V</w:t>
      </w:r>
      <w:r w:rsidRPr="007B1127">
        <w:rPr>
          <w:rFonts w:ascii="Palatino Linotype" w:hAnsi="Palatino Linotype"/>
          <w:color w:val="000000"/>
        </w:rPr>
        <w:t>icar of Christ".  Vicar means literally "instead</w:t>
      </w:r>
      <w:r w:rsidR="004C256D">
        <w:rPr>
          <w:rFonts w:ascii="Palatino Linotype" w:hAnsi="Palatino Linotype"/>
          <w:color w:val="000000"/>
        </w:rPr>
        <w:t xml:space="preserve"> of"; very close to anti-Christ:</w:t>
      </w:r>
    </w:p>
    <w:p w14:paraId="6F9E0734" w14:textId="77777777" w:rsidR="004C256D" w:rsidRPr="007B1127" w:rsidRDefault="004C256D" w:rsidP="00E8223A">
      <w:pPr>
        <w:numPr>
          <w:ilvl w:val="1"/>
          <w:numId w:val="114"/>
        </w:numPr>
        <w:rPr>
          <w:rFonts w:ascii="Palatino Linotype" w:hAnsi="Palatino Linotype"/>
          <w:color w:val="000000"/>
        </w:rPr>
      </w:pPr>
      <w:r>
        <w:rPr>
          <w:rFonts w:ascii="Palatino Linotype" w:hAnsi="Palatino Linotype"/>
          <w:color w:val="000000"/>
        </w:rPr>
        <w:t xml:space="preserve">“… </w:t>
      </w:r>
      <w:r w:rsidRPr="004C256D">
        <w:rPr>
          <w:rFonts w:ascii="Palatino Linotype" w:hAnsi="Palatino Linotype"/>
          <w:i/>
          <w:color w:val="000000"/>
        </w:rPr>
        <w:t>and every spirit that does not confess that Jesus Christ has come in the flesh is not of God. And this is the spirit of the Antichrist, which you have heard was coming, and is now already in the world.</w:t>
      </w:r>
      <w:r>
        <w:rPr>
          <w:rFonts w:ascii="Palatino Linotype" w:hAnsi="Palatino Linotype"/>
          <w:color w:val="000000"/>
        </w:rPr>
        <w:t>”  1JO 4:3</w:t>
      </w:r>
    </w:p>
    <w:p w14:paraId="1C87472F" w14:textId="77777777" w:rsidR="00BB6FC8" w:rsidRPr="00D55180" w:rsidRDefault="00A36130" w:rsidP="00A375D9">
      <w:pPr>
        <w:rPr>
          <w:rFonts w:ascii="Palatino Linotype" w:hAnsi="Palatino Linotype"/>
          <w:color w:val="0000FF"/>
        </w:rPr>
      </w:pPr>
      <w:r w:rsidRPr="00D55180">
        <w:rPr>
          <w:rFonts w:ascii="Palatino Linotype" w:hAnsi="Palatino Linotype"/>
          <w:color w:val="0000FF"/>
        </w:rPr>
        <w:t>5 Do you not remember that when I was still with you I told you these things? 6 And now you know what is restraining, that he may be revealed in his own time.</w:t>
      </w:r>
    </w:p>
    <w:p w14:paraId="0CC2A221" w14:textId="77777777" w:rsidR="00BB6FC8" w:rsidRPr="00D55180" w:rsidRDefault="00A36130">
      <w:pPr>
        <w:ind w:left="35"/>
        <w:rPr>
          <w:rFonts w:ascii="Palatino Linotype" w:hAnsi="Palatino Linotype"/>
          <w:color w:val="000000"/>
        </w:rPr>
      </w:pPr>
      <w:r w:rsidRPr="00D55180">
        <w:rPr>
          <w:rFonts w:ascii="Palatino Linotype" w:hAnsi="Palatino Linotype"/>
          <w:color w:val="000000"/>
        </w:rPr>
        <w:t xml:space="preserve">All church fathers &amp; reformers believed that </w:t>
      </w:r>
      <w:r w:rsidR="00A54DD8">
        <w:rPr>
          <w:rFonts w:ascii="Palatino Linotype" w:hAnsi="Palatino Linotype"/>
          <w:color w:val="000000"/>
        </w:rPr>
        <w:t>Paul was thinking of the Roman E</w:t>
      </w:r>
      <w:r w:rsidRPr="00D55180">
        <w:rPr>
          <w:rFonts w:ascii="Palatino Linotype" w:hAnsi="Palatino Linotype"/>
          <w:color w:val="000000"/>
        </w:rPr>
        <w:t>mpire as the restrainer</w:t>
      </w:r>
      <w:r w:rsidR="0007656B" w:rsidRPr="0007656B">
        <w:rPr>
          <w:rFonts w:ascii="Palatino Linotype" w:hAnsi="Palatino Linotype"/>
          <w:color w:val="000000"/>
          <w:vertAlign w:val="superscript"/>
        </w:rPr>
        <w:t>35</w:t>
      </w:r>
      <w:r w:rsidRPr="00D55180">
        <w:rPr>
          <w:rFonts w:ascii="Palatino Linotype" w:hAnsi="Palatino Linotype"/>
          <w:color w:val="000000"/>
        </w:rPr>
        <w:t xml:space="preserve">.  The reformers all agreed that the papacy was the "man of sin."  Paul would be reluctant to mention Rome because Roman authorities </w:t>
      </w:r>
      <w:r w:rsidR="00A54DD8">
        <w:rPr>
          <w:rFonts w:ascii="Palatino Linotype" w:hAnsi="Palatino Linotype"/>
          <w:color w:val="000000"/>
        </w:rPr>
        <w:t xml:space="preserve">would view </w:t>
      </w:r>
      <w:r w:rsidRPr="00D55180">
        <w:rPr>
          <w:rFonts w:ascii="Palatino Linotype" w:hAnsi="Palatino Linotype"/>
          <w:color w:val="000000"/>
        </w:rPr>
        <w:t xml:space="preserve">him predicting their downfall </w:t>
      </w:r>
      <w:r w:rsidR="00A54DD8">
        <w:rPr>
          <w:rFonts w:ascii="Palatino Linotype" w:hAnsi="Palatino Linotype"/>
          <w:color w:val="000000"/>
        </w:rPr>
        <w:t>as treason</w:t>
      </w:r>
      <w:r w:rsidRPr="00D55180">
        <w:rPr>
          <w:rFonts w:ascii="Palatino Linotype" w:hAnsi="Palatino Linotype"/>
          <w:color w:val="000000"/>
        </w:rPr>
        <w:t>.  The restrainer can't be the church because he just said that the falling away comes first (while the saints would still be here) &amp; then the rapture</w:t>
      </w:r>
      <w:r w:rsidR="00677E0F">
        <w:rPr>
          <w:rFonts w:ascii="Palatino Linotype" w:hAnsi="Palatino Linotype"/>
          <w:color w:val="000000"/>
        </w:rPr>
        <w:t xml:space="preserve"> </w:t>
      </w:r>
      <w:r w:rsidRPr="00D55180">
        <w:rPr>
          <w:rFonts w:ascii="Palatino Linotype" w:hAnsi="Palatino Linotype"/>
          <w:color w:val="000000"/>
        </w:rPr>
        <w:t>&amp; coming happen together.</w:t>
      </w:r>
    </w:p>
    <w:p w14:paraId="21D28D7A" w14:textId="77777777" w:rsidR="008E4265" w:rsidRDefault="00A36130" w:rsidP="00A375D9">
      <w:pPr>
        <w:rPr>
          <w:rFonts w:ascii="Palatino Linotype" w:hAnsi="Palatino Linotype"/>
          <w:color w:val="0000FF"/>
        </w:rPr>
      </w:pPr>
      <w:r w:rsidRPr="00D55180">
        <w:rPr>
          <w:rFonts w:ascii="Palatino Linotype" w:hAnsi="Palatino Linotype"/>
          <w:color w:val="0000FF"/>
        </w:rPr>
        <w:t>7 For the mystery of lawlessness is already at work; only He who now restrains will do so until He is taken out of the way. 8 And then the lawless one will be revealed, whom the Lord will consume with the breath of His mouth and destroy wit</w:t>
      </w:r>
      <w:r w:rsidR="008E4265">
        <w:rPr>
          <w:rFonts w:ascii="Palatino Linotype" w:hAnsi="Palatino Linotype"/>
          <w:color w:val="0000FF"/>
        </w:rPr>
        <w:t>h the brightness of His coming.</w:t>
      </w:r>
    </w:p>
    <w:p w14:paraId="258A51B8" w14:textId="77777777" w:rsidR="008E4265" w:rsidRDefault="008E4265" w:rsidP="00A375D9">
      <w:pPr>
        <w:rPr>
          <w:rFonts w:ascii="Palatino Linotype" w:hAnsi="Palatino Linotype"/>
        </w:rPr>
      </w:pPr>
      <w:r>
        <w:rPr>
          <w:rFonts w:ascii="Palatino Linotype" w:hAnsi="Palatino Linotype"/>
        </w:rPr>
        <w:t>This destruction with the brightness of his coming and the breath of his mouth I believe corresponds to the fiery stream issued forth in DAN 7 which is given in the context of the discussion of the little horn.</w:t>
      </w:r>
    </w:p>
    <w:p w14:paraId="466DD5DD" w14:textId="77777777" w:rsidR="008E4265" w:rsidRDefault="008E4265" w:rsidP="00E8223A">
      <w:pPr>
        <w:pStyle w:val="ListParagraph"/>
        <w:numPr>
          <w:ilvl w:val="0"/>
          <w:numId w:val="126"/>
        </w:numPr>
        <w:rPr>
          <w:rFonts w:ascii="Palatino Linotype" w:hAnsi="Palatino Linotype"/>
        </w:rPr>
      </w:pPr>
      <w:r w:rsidRPr="008E4265">
        <w:rPr>
          <w:rFonts w:ascii="Palatino Linotype" w:hAnsi="Palatino Linotype"/>
        </w:rPr>
        <w:t>“</w:t>
      </w:r>
      <w:r w:rsidRPr="008E4265">
        <w:rPr>
          <w:rFonts w:ascii="Palatino Linotype" w:hAnsi="Palatino Linotype"/>
          <w:i/>
        </w:rPr>
        <w:t>A fiery stream issued And came forth from before Him.  A thousand thousands ministered to Him;</w:t>
      </w:r>
      <w:r>
        <w:rPr>
          <w:rFonts w:ascii="Palatino Linotype" w:hAnsi="Palatino Linotype"/>
          <w:i/>
        </w:rPr>
        <w:t xml:space="preserve"> </w:t>
      </w:r>
      <w:r w:rsidRPr="008E4265">
        <w:rPr>
          <w:rFonts w:ascii="Palatino Linotype" w:hAnsi="Palatino Linotype"/>
          <w:i/>
        </w:rPr>
        <w:t>Ten thousand times ten thousand stood before Him.</w:t>
      </w:r>
      <w:r w:rsidRPr="008E4265">
        <w:rPr>
          <w:rFonts w:ascii="Palatino Linotype" w:hAnsi="Palatino Linotype"/>
        </w:rPr>
        <w:t>”</w:t>
      </w:r>
      <w:r>
        <w:rPr>
          <w:rFonts w:ascii="Palatino Linotype" w:hAnsi="Palatino Linotype"/>
        </w:rPr>
        <w:t xml:space="preserve">  DAN 7:10</w:t>
      </w:r>
    </w:p>
    <w:p w14:paraId="7EB246D7" w14:textId="77777777" w:rsidR="00562C42" w:rsidRDefault="00562C42" w:rsidP="00562C42">
      <w:pPr>
        <w:rPr>
          <w:rFonts w:ascii="Palatino Linotype" w:hAnsi="Palatino Linotype"/>
        </w:rPr>
      </w:pPr>
      <w:r>
        <w:rPr>
          <w:rFonts w:ascii="Palatino Linotype" w:hAnsi="Palatino Linotype"/>
        </w:rPr>
        <w:t>This would then indicate that the papacy (</w:t>
      </w:r>
      <w:r w:rsidR="00BE709B">
        <w:rPr>
          <w:rFonts w:ascii="Palatino Linotype" w:hAnsi="Palatino Linotype"/>
        </w:rPr>
        <w:t>and whatever forms anti-Christ may take</w:t>
      </w:r>
      <w:r>
        <w:rPr>
          <w:rFonts w:ascii="Palatino Linotype" w:hAnsi="Palatino Linotype"/>
        </w:rPr>
        <w:t>) will continue until Christ’s return.</w:t>
      </w:r>
      <w:r w:rsidR="00BE709B">
        <w:rPr>
          <w:rFonts w:ascii="Palatino Linotype" w:hAnsi="Palatino Linotype"/>
        </w:rPr>
        <w:t xml:space="preserve">  Note that this doesn’t necessarily mean that every pope is a fully demonic person intent on luring the world from Christ.  It’s just speaking of the level of depravity that exists (or has existed) within the church.</w:t>
      </w:r>
    </w:p>
    <w:p w14:paraId="185491DB" w14:textId="77777777" w:rsidR="00806EE6" w:rsidRDefault="00806EE6" w:rsidP="00562C42">
      <w:pPr>
        <w:rPr>
          <w:rFonts w:ascii="Palatino Linotype" w:hAnsi="Palatino Linotype"/>
          <w:color w:val="0000FF"/>
        </w:rPr>
      </w:pPr>
      <w:r w:rsidRPr="00806EE6">
        <w:rPr>
          <w:rFonts w:ascii="Palatino Linotype" w:hAnsi="Palatino Linotype"/>
          <w:color w:val="0000FF"/>
        </w:rPr>
        <w:t>9 The coming of the lawless one is according to the working of Satan, with all power, signs, and lying wonders</w:t>
      </w:r>
    </w:p>
    <w:p w14:paraId="7F6C39D3" w14:textId="77777777" w:rsidR="00806EE6" w:rsidRPr="00806EE6" w:rsidRDefault="00806EE6" w:rsidP="00562C42">
      <w:pPr>
        <w:rPr>
          <w:rFonts w:ascii="Palatino Linotype" w:hAnsi="Palatino Linotype"/>
        </w:rPr>
      </w:pPr>
      <w:r w:rsidRPr="00806EE6">
        <w:rPr>
          <w:rFonts w:ascii="Palatino Linotype" w:hAnsi="Palatino Linotype"/>
        </w:rPr>
        <w:t>The signs</w:t>
      </w:r>
      <w:r>
        <w:rPr>
          <w:rFonts w:ascii="Palatino Linotype" w:hAnsi="Palatino Linotype"/>
        </w:rPr>
        <w:t xml:space="preserve"> could refer to the long history of appearances of Mary, stigmata, statues coming alive, healings at the Lady of Lourdes, etc.  These signs may not be real; they’re called “lying wonders.”  Note that these aren’t the worst things that happen in the world; they are the bad things that happen in the church (the temple of God).</w:t>
      </w:r>
    </w:p>
    <w:p w14:paraId="75F3477D" w14:textId="77777777" w:rsidR="0051778E" w:rsidRPr="00D55180" w:rsidRDefault="0051778E" w:rsidP="00A375D9">
      <w:pPr>
        <w:rPr>
          <w:rFonts w:ascii="Palatino Linotype" w:hAnsi="Palatino Linotype"/>
          <w:color w:val="0000FF"/>
        </w:rPr>
      </w:pPr>
    </w:p>
    <w:p w14:paraId="110A7FB9" w14:textId="77777777" w:rsidR="00E43DCD" w:rsidRDefault="00E43DCD" w:rsidP="00FF24B9">
      <w:pPr>
        <w:pStyle w:val="Heading2"/>
      </w:pPr>
      <w:bookmarkStart w:id="51" w:name="_Toc304673412"/>
      <w:r>
        <w:t>Hebrews</w:t>
      </w:r>
      <w:bookmarkEnd w:id="51"/>
    </w:p>
    <w:p w14:paraId="5AD292AE" w14:textId="77777777" w:rsidR="00526ACB" w:rsidRDefault="00526ACB">
      <w:pPr>
        <w:ind w:left="709" w:hanging="715"/>
        <w:rPr>
          <w:rFonts w:ascii="Palatino Linotype" w:hAnsi="Palatino Linotype"/>
          <w:color w:val="0000FF"/>
        </w:rPr>
      </w:pPr>
    </w:p>
    <w:p w14:paraId="5B51F912" w14:textId="77777777" w:rsidR="00622CCD" w:rsidRPr="00AA7BA4" w:rsidRDefault="00622CCD">
      <w:pPr>
        <w:ind w:left="709" w:hanging="715"/>
        <w:rPr>
          <w:rFonts w:ascii="Palatino Linotype" w:hAnsi="Palatino Linotype"/>
          <w:color w:val="0000FF"/>
          <w:u w:val="single"/>
        </w:rPr>
      </w:pPr>
      <w:r w:rsidRPr="00AA7BA4">
        <w:rPr>
          <w:rFonts w:ascii="Palatino Linotype" w:hAnsi="Palatino Linotype"/>
          <w:color w:val="0000FF"/>
          <w:u w:val="single"/>
        </w:rPr>
        <w:t>Chapter 4</w:t>
      </w:r>
    </w:p>
    <w:p w14:paraId="72CD1BE6" w14:textId="77777777" w:rsidR="00622CCD" w:rsidRPr="00622CCD" w:rsidRDefault="00622CCD" w:rsidP="00622CCD">
      <w:pPr>
        <w:ind w:firstLine="5"/>
        <w:rPr>
          <w:rFonts w:ascii="Palatino Linotype" w:hAnsi="Palatino Linotype"/>
          <w:color w:val="0000FF"/>
        </w:rPr>
      </w:pPr>
      <w:r>
        <w:rPr>
          <w:rFonts w:ascii="Palatino Linotype" w:hAnsi="Palatino Linotype"/>
          <w:color w:val="0000FF"/>
        </w:rPr>
        <w:t xml:space="preserve">1 </w:t>
      </w:r>
      <w:r w:rsidRPr="00622CCD">
        <w:rPr>
          <w:rFonts w:ascii="Palatino Linotype" w:hAnsi="Palatino Linotype"/>
          <w:color w:val="0000FF"/>
        </w:rPr>
        <w:t>Therefore, since a promise remains of entering His rest, let us fear lest any of you seem to have come short of it. 2 For indeed the gospel was preached to us as well as to them; but the word which th</w:t>
      </w:r>
      <w:r>
        <w:rPr>
          <w:rFonts w:ascii="Palatino Linotype" w:hAnsi="Palatino Linotype"/>
          <w:color w:val="0000FF"/>
        </w:rPr>
        <w:t>ey heard did not profit them,</w:t>
      </w:r>
      <w:r w:rsidRPr="00622CCD">
        <w:rPr>
          <w:rFonts w:ascii="Palatino Linotype" w:hAnsi="Palatino Linotype"/>
          <w:color w:val="0000FF"/>
        </w:rPr>
        <w:t xml:space="preserve"> not being mixed with faith in those who heard it. 3 For we who have believed do enter that rest, as He has said:</w:t>
      </w:r>
    </w:p>
    <w:p w14:paraId="41B44A21" w14:textId="77777777" w:rsidR="00622CCD" w:rsidRPr="00622CCD" w:rsidRDefault="00622CCD" w:rsidP="00622CCD">
      <w:pPr>
        <w:ind w:left="720" w:firstLine="5"/>
        <w:rPr>
          <w:rFonts w:ascii="Palatino Linotype" w:hAnsi="Palatino Linotype"/>
          <w:color w:val="0000FF"/>
        </w:rPr>
      </w:pPr>
      <w:r w:rsidRPr="00622CCD">
        <w:rPr>
          <w:rFonts w:ascii="Palatino Linotype" w:hAnsi="Palatino Linotype"/>
          <w:color w:val="0000FF"/>
        </w:rPr>
        <w:t>“So I swore in My wrath,</w:t>
      </w:r>
    </w:p>
    <w:p w14:paraId="3C8CAC54" w14:textId="77777777" w:rsidR="00622CCD" w:rsidRPr="00622CCD" w:rsidRDefault="00622CCD" w:rsidP="00622CCD">
      <w:pPr>
        <w:ind w:left="720" w:firstLine="5"/>
        <w:rPr>
          <w:rFonts w:ascii="Palatino Linotype" w:hAnsi="Palatino Linotype"/>
          <w:color w:val="0000FF"/>
        </w:rPr>
      </w:pPr>
      <w:r w:rsidRPr="00622CCD">
        <w:rPr>
          <w:rFonts w:ascii="Palatino Linotype" w:hAnsi="Palatino Linotype"/>
          <w:color w:val="0000FF"/>
        </w:rPr>
        <w:t>‘Th</w:t>
      </w:r>
      <w:r>
        <w:rPr>
          <w:rFonts w:ascii="Palatino Linotype" w:hAnsi="Palatino Linotype"/>
          <w:color w:val="0000FF"/>
        </w:rPr>
        <w:t>ey shall not enter My rest,’”</w:t>
      </w:r>
    </w:p>
    <w:p w14:paraId="7BBBF245" w14:textId="77777777" w:rsidR="00622CCD" w:rsidRPr="00622CCD" w:rsidRDefault="00622CCD" w:rsidP="00622CCD">
      <w:pPr>
        <w:ind w:firstLine="5"/>
        <w:rPr>
          <w:rFonts w:ascii="Palatino Linotype" w:hAnsi="Palatino Linotype"/>
          <w:color w:val="0000FF"/>
        </w:rPr>
      </w:pPr>
      <w:r w:rsidRPr="00622CCD">
        <w:rPr>
          <w:rFonts w:ascii="Palatino Linotype" w:hAnsi="Palatino Linotype"/>
          <w:color w:val="0000FF"/>
        </w:rPr>
        <w:t>although the works were finished from the foundation of the world. 4 For He has spoken in a certain place of the seventh day in this way: “And God rested on the seve</w:t>
      </w:r>
      <w:r>
        <w:rPr>
          <w:rFonts w:ascii="Palatino Linotype" w:hAnsi="Palatino Linotype"/>
          <w:color w:val="0000FF"/>
        </w:rPr>
        <w:t xml:space="preserve">nth day from all His works”; </w:t>
      </w:r>
      <w:r w:rsidRPr="00622CCD">
        <w:rPr>
          <w:rFonts w:ascii="Palatino Linotype" w:hAnsi="Palatino Linotype"/>
          <w:color w:val="0000FF"/>
        </w:rPr>
        <w:t xml:space="preserve"> 5 and again in this place: “T</w:t>
      </w:r>
      <w:r>
        <w:rPr>
          <w:rFonts w:ascii="Palatino Linotype" w:hAnsi="Palatino Linotype"/>
          <w:color w:val="0000FF"/>
        </w:rPr>
        <w:t>hey shall not enter My rest.”</w:t>
      </w:r>
    </w:p>
    <w:p w14:paraId="744A4683" w14:textId="77777777" w:rsidR="00622CCD" w:rsidRPr="00622CCD" w:rsidRDefault="00622CCD" w:rsidP="00622CCD">
      <w:pPr>
        <w:ind w:firstLine="5"/>
        <w:rPr>
          <w:rFonts w:ascii="Palatino Linotype" w:hAnsi="Palatino Linotype"/>
          <w:color w:val="0000FF"/>
        </w:rPr>
      </w:pPr>
      <w:r w:rsidRPr="00622CCD">
        <w:rPr>
          <w:rFonts w:ascii="Palatino Linotype" w:hAnsi="Palatino Linotype"/>
          <w:color w:val="0000FF"/>
        </w:rPr>
        <w:t>6 Since therefore it remains that some must enter it, and those to whom it was first preached did not enter because of disobedience, 7 again He designates a certain day, saying in David, “Today,” after such a long time, as it has been said:</w:t>
      </w:r>
    </w:p>
    <w:p w14:paraId="607FFCC2" w14:textId="77777777" w:rsidR="00622CCD" w:rsidRPr="00622CCD" w:rsidRDefault="00622CCD" w:rsidP="00622CCD">
      <w:pPr>
        <w:ind w:left="110" w:firstLine="610"/>
        <w:rPr>
          <w:rFonts w:ascii="Palatino Linotype" w:hAnsi="Palatino Linotype"/>
          <w:color w:val="0000FF"/>
        </w:rPr>
      </w:pPr>
      <w:r w:rsidRPr="00622CCD">
        <w:rPr>
          <w:rFonts w:ascii="Palatino Linotype" w:hAnsi="Palatino Linotype"/>
          <w:color w:val="0000FF"/>
        </w:rPr>
        <w:t>“Today, if you will hear His voice,</w:t>
      </w:r>
    </w:p>
    <w:p w14:paraId="29109158" w14:textId="77777777" w:rsidR="00622CCD" w:rsidRPr="00622CCD" w:rsidRDefault="00622CCD" w:rsidP="00622CCD">
      <w:pPr>
        <w:ind w:left="110" w:firstLine="610"/>
        <w:rPr>
          <w:rFonts w:ascii="Palatino Linotype" w:hAnsi="Palatino Linotype"/>
          <w:color w:val="0000FF"/>
        </w:rPr>
      </w:pPr>
      <w:r>
        <w:rPr>
          <w:rFonts w:ascii="Palatino Linotype" w:hAnsi="Palatino Linotype"/>
          <w:color w:val="0000FF"/>
        </w:rPr>
        <w:t>Do not harden your hearts.”</w:t>
      </w:r>
    </w:p>
    <w:p w14:paraId="7BA4A1E6" w14:textId="77777777" w:rsidR="00622CCD" w:rsidRDefault="00622CCD" w:rsidP="00622CCD">
      <w:pPr>
        <w:ind w:firstLine="5"/>
        <w:rPr>
          <w:rFonts w:ascii="Palatino Linotype" w:hAnsi="Palatino Linotype"/>
          <w:color w:val="0000FF"/>
        </w:rPr>
      </w:pPr>
      <w:r w:rsidRPr="00622CCD">
        <w:rPr>
          <w:rFonts w:ascii="Palatino Linotype" w:hAnsi="Palatino Linotype"/>
          <w:color w:val="0000FF"/>
        </w:rPr>
        <w:t>8 For if Joshua had given them rest, then He would not afterward have spoken of another day. 9 There remains therefore a rest for the people of God. 10 For he who has entered His rest has himself also ceased from his works as God did from His.</w:t>
      </w:r>
    </w:p>
    <w:p w14:paraId="75E3F8F3" w14:textId="77777777" w:rsidR="00622CCD" w:rsidRPr="00622CCD" w:rsidRDefault="00622CCD" w:rsidP="00622CCD">
      <w:pPr>
        <w:ind w:firstLine="5"/>
        <w:rPr>
          <w:rFonts w:ascii="Palatino Linotype" w:hAnsi="Palatino Linotype"/>
        </w:rPr>
      </w:pPr>
      <w:r w:rsidRPr="00622CCD">
        <w:rPr>
          <w:rFonts w:ascii="Palatino Linotype" w:hAnsi="Palatino Linotype"/>
        </w:rPr>
        <w:t>When</w:t>
      </w:r>
      <w:r>
        <w:rPr>
          <w:rFonts w:ascii="Palatino Linotype" w:hAnsi="Palatino Linotype"/>
        </w:rPr>
        <w:t xml:space="preserve"> Joshua brought the children into the land, he didn’t really give them what God really intended to give his people.  Christ represents the fullness of what God has for his people.</w:t>
      </w:r>
    </w:p>
    <w:p w14:paraId="45D280FB" w14:textId="77777777" w:rsidR="00622CCD" w:rsidRDefault="00622CCD" w:rsidP="00622CCD">
      <w:pPr>
        <w:ind w:left="709" w:hanging="715"/>
        <w:rPr>
          <w:rFonts w:ascii="Palatino Linotype" w:hAnsi="Palatino Linotype"/>
          <w:color w:val="0000FF"/>
        </w:rPr>
      </w:pPr>
    </w:p>
    <w:p w14:paraId="37AAFD05" w14:textId="77777777" w:rsidR="00A73C0C" w:rsidRPr="00B16020" w:rsidRDefault="00A73C0C">
      <w:pPr>
        <w:ind w:left="709" w:hanging="715"/>
        <w:rPr>
          <w:rFonts w:ascii="Palatino Linotype" w:hAnsi="Palatino Linotype"/>
          <w:color w:val="0000FF"/>
          <w:u w:val="single"/>
        </w:rPr>
      </w:pPr>
      <w:r w:rsidRPr="00B16020">
        <w:rPr>
          <w:rFonts w:ascii="Palatino Linotype" w:hAnsi="Palatino Linotype"/>
          <w:color w:val="0000FF"/>
          <w:u w:val="single"/>
        </w:rPr>
        <w:t>Chapter 11</w:t>
      </w:r>
    </w:p>
    <w:p w14:paraId="35B96882" w14:textId="77777777" w:rsidR="00A73C0C" w:rsidRDefault="00A73C0C" w:rsidP="00A73C0C">
      <w:pPr>
        <w:ind w:hanging="6"/>
        <w:rPr>
          <w:rFonts w:ascii="Palatino Linotype" w:hAnsi="Palatino Linotype"/>
          <w:color w:val="0000FF"/>
        </w:rPr>
      </w:pPr>
      <w:r w:rsidRPr="00A73C0C">
        <w:rPr>
          <w:rFonts w:ascii="Palatino Linotype" w:hAnsi="Palatino Linotype"/>
          <w:color w:val="0000FF"/>
        </w:rPr>
        <w:t>13 These all died in faith, not having received the promises, but having seen them a</w:t>
      </w:r>
      <w:r>
        <w:rPr>
          <w:rFonts w:ascii="Palatino Linotype" w:hAnsi="Palatino Linotype"/>
          <w:color w:val="0000FF"/>
        </w:rPr>
        <w:t>far off were assured of them,</w:t>
      </w:r>
      <w:r w:rsidRPr="00A73C0C">
        <w:rPr>
          <w:rFonts w:ascii="Palatino Linotype" w:hAnsi="Palatino Linotype"/>
          <w:color w:val="0000FF"/>
        </w:rPr>
        <w:t xml:space="preserve"> embraced them and confessed that they were strangers and pilgrims on the earth. 14 For those who say such things declare plainly that they seek a homeland. 15 And truly if they had called to mind that country from which they had come out, they would have had opportunity to return. 16 But now they desire a better, that is, a heavenly country. Therefore God is not ashamed to be called their God, for He has prepared a city for them.</w:t>
      </w:r>
    </w:p>
    <w:p w14:paraId="24EB05D7" w14:textId="77777777" w:rsidR="00A73C0C" w:rsidRPr="00A73C0C" w:rsidRDefault="00A73C0C" w:rsidP="00A73C0C">
      <w:pPr>
        <w:ind w:hanging="6"/>
        <w:rPr>
          <w:rFonts w:ascii="Palatino Linotype" w:hAnsi="Palatino Linotype"/>
        </w:rPr>
      </w:pPr>
      <w:r w:rsidRPr="00A73C0C">
        <w:rPr>
          <w:rFonts w:ascii="Palatino Linotype" w:hAnsi="Palatino Linotype"/>
        </w:rPr>
        <w:t xml:space="preserve">The </w:t>
      </w:r>
      <w:r>
        <w:rPr>
          <w:rFonts w:ascii="Palatino Linotype" w:hAnsi="Palatino Linotype"/>
        </w:rPr>
        <w:t>remnant of Israel (the “Israel of God”) never saw their inheritance as a plot of land.  They knew there was a heavenly parallel.</w:t>
      </w:r>
    </w:p>
    <w:p w14:paraId="674BCEF0" w14:textId="77777777" w:rsidR="00A73C0C" w:rsidRDefault="00A73C0C">
      <w:pPr>
        <w:ind w:left="709" w:hanging="715"/>
        <w:rPr>
          <w:rFonts w:ascii="Palatino Linotype" w:hAnsi="Palatino Linotype"/>
          <w:color w:val="0000FF"/>
        </w:rPr>
      </w:pPr>
    </w:p>
    <w:p w14:paraId="624EB21D" w14:textId="77777777" w:rsidR="00E43DCD" w:rsidRPr="00B16020" w:rsidRDefault="00E43DCD">
      <w:pPr>
        <w:ind w:left="709" w:hanging="715"/>
        <w:rPr>
          <w:rFonts w:ascii="Palatino Linotype" w:hAnsi="Palatino Linotype"/>
          <w:color w:val="0000FF"/>
          <w:u w:val="single"/>
        </w:rPr>
      </w:pPr>
      <w:r w:rsidRPr="00B16020">
        <w:rPr>
          <w:rFonts w:ascii="Palatino Linotype" w:hAnsi="Palatino Linotype"/>
          <w:color w:val="0000FF"/>
          <w:u w:val="single"/>
        </w:rPr>
        <w:t>Chapter 8</w:t>
      </w:r>
    </w:p>
    <w:p w14:paraId="0013F614" w14:textId="77777777" w:rsidR="0067001D" w:rsidRPr="0067001D" w:rsidRDefault="0067001D" w:rsidP="0067001D">
      <w:pPr>
        <w:ind w:hanging="6"/>
        <w:rPr>
          <w:rFonts w:ascii="Palatino Linotype" w:hAnsi="Palatino Linotype"/>
          <w:bCs/>
          <w:color w:val="0000FF"/>
        </w:rPr>
      </w:pPr>
      <w:r w:rsidRPr="0067001D">
        <w:rPr>
          <w:rFonts w:ascii="Palatino Linotype" w:hAnsi="Palatino Linotype"/>
          <w:bCs/>
          <w:color w:val="0000FF"/>
        </w:rPr>
        <w:t xml:space="preserve">7 For if that first covenant had been faultless, then no place would have been sought for a second. 8 Because finding fault with them, He says: “Behold, the days are coming, </w:t>
      </w:r>
      <w:r w:rsidRPr="0067001D">
        <w:rPr>
          <w:rFonts w:ascii="Palatino Linotype" w:hAnsi="Palatino Linotype"/>
          <w:bCs/>
          <w:color w:val="0000FF"/>
        </w:rPr>
        <w:lastRenderedPageBreak/>
        <w:t>says the LORD, when I will make a new covenant with the house of Israel and with the house of Judah— 9 not according to the covenant that I made with their fathers in the day when I took them by the hand to lead them out of the land of Egypt; because they did not continue in My covenant, and I disregarded them, says the LORD. 10 For this is the covenant that I will make with the house of Israel after those days, says the LORD: I will put My laws in their mind and write them on their hearts; and I will be their God, and they shall be My people. 11 None of them shall teach his neighbor, and none his brother, saying, ‘Know the LORD,’ for all shall know Me, from the least of them to the greatest of them. 12 For I will be merciful to their unrighteousness, and their sins and their lawless deeds</w:t>
      </w:r>
      <w:r>
        <w:rPr>
          <w:rFonts w:ascii="Palatino Linotype" w:hAnsi="Palatino Linotype"/>
          <w:bCs/>
          <w:color w:val="0000FF"/>
        </w:rPr>
        <w:t xml:space="preserve"> I will remember no more.”</w:t>
      </w:r>
    </w:p>
    <w:p w14:paraId="18D41431" w14:textId="77777777" w:rsidR="00E43DCD" w:rsidRDefault="0067001D" w:rsidP="0067001D">
      <w:pPr>
        <w:ind w:hanging="6"/>
        <w:rPr>
          <w:rFonts w:ascii="Palatino Linotype" w:hAnsi="Palatino Linotype"/>
          <w:bCs/>
          <w:color w:val="0000FF"/>
        </w:rPr>
      </w:pPr>
      <w:r w:rsidRPr="0067001D">
        <w:rPr>
          <w:rFonts w:ascii="Palatino Linotype" w:hAnsi="Palatino Linotype"/>
          <w:bCs/>
          <w:color w:val="0000FF"/>
        </w:rPr>
        <w:t>13 In</w:t>
      </w:r>
      <w:r w:rsidR="00D26ACA">
        <w:rPr>
          <w:rFonts w:ascii="Palatino Linotype" w:hAnsi="Palatino Linotype"/>
          <w:bCs/>
          <w:color w:val="0000FF"/>
        </w:rPr>
        <w:t xml:space="preserve"> that He says, “A new covenant,</w:t>
      </w:r>
      <w:r w:rsidRPr="0067001D">
        <w:rPr>
          <w:rFonts w:ascii="Palatino Linotype" w:hAnsi="Palatino Linotype"/>
          <w:bCs/>
          <w:color w:val="0000FF"/>
        </w:rPr>
        <w:t>” He has made the first obsolete. Now what is becoming obsolete and growing old is ready to vanish away.</w:t>
      </w:r>
    </w:p>
    <w:p w14:paraId="1B1754C0" w14:textId="77777777" w:rsidR="0067001D" w:rsidRDefault="0067001D">
      <w:pPr>
        <w:ind w:left="709" w:hanging="715"/>
        <w:rPr>
          <w:rFonts w:ascii="Palatino Linotype" w:hAnsi="Palatino Linotype"/>
          <w:bCs/>
        </w:rPr>
      </w:pPr>
      <w:r w:rsidRPr="0067001D">
        <w:rPr>
          <w:rFonts w:ascii="Palatino Linotype" w:hAnsi="Palatino Linotype"/>
          <w:bCs/>
        </w:rPr>
        <w:t xml:space="preserve">The </w:t>
      </w:r>
      <w:r>
        <w:rPr>
          <w:rFonts w:ascii="Palatino Linotype" w:hAnsi="Palatino Linotype"/>
          <w:bCs/>
        </w:rPr>
        <w:t>old covenant has been abolished</w:t>
      </w:r>
      <w:r w:rsidR="00326F86">
        <w:rPr>
          <w:rFonts w:ascii="Palatino Linotype" w:hAnsi="Palatino Linotype"/>
          <w:bCs/>
        </w:rPr>
        <w:t xml:space="preserve"> (made obsolete)</w:t>
      </w:r>
      <w:r>
        <w:rPr>
          <w:rFonts w:ascii="Palatino Linotype" w:hAnsi="Palatino Linotype"/>
          <w:bCs/>
        </w:rPr>
        <w:t>; Israel has been divorced:</w:t>
      </w:r>
    </w:p>
    <w:p w14:paraId="691B0CAD" w14:textId="77777777" w:rsidR="00E43DCD" w:rsidRDefault="0067001D" w:rsidP="00E8223A">
      <w:pPr>
        <w:pStyle w:val="ListParagraph"/>
        <w:numPr>
          <w:ilvl w:val="0"/>
          <w:numId w:val="84"/>
        </w:numPr>
        <w:rPr>
          <w:rFonts w:ascii="Palatino Linotype" w:hAnsi="Palatino Linotype"/>
          <w:bCs/>
        </w:rPr>
      </w:pPr>
      <w:r>
        <w:rPr>
          <w:rFonts w:ascii="Palatino Linotype" w:hAnsi="Palatino Linotype"/>
          <w:bCs/>
        </w:rPr>
        <w:t>“</w:t>
      </w:r>
      <w:r w:rsidRPr="0067001D">
        <w:rPr>
          <w:rFonts w:ascii="Palatino Linotype" w:hAnsi="Palatino Linotype"/>
          <w:bCs/>
          <w:i/>
        </w:rPr>
        <w:t>Then I saw that for all the causes for which backsliding Israel had committed adultery, I had put her away and given her a certificate of divorce; yet her treacherous sister Judah did not fear, but went and played the harlot also.</w:t>
      </w:r>
      <w:r>
        <w:rPr>
          <w:rFonts w:ascii="Palatino Linotype" w:hAnsi="Palatino Linotype"/>
          <w:bCs/>
        </w:rPr>
        <w:t xml:space="preserve">”  </w:t>
      </w:r>
      <w:r w:rsidRPr="0067001D">
        <w:rPr>
          <w:rFonts w:ascii="Palatino Linotype" w:hAnsi="Palatino Linotype"/>
          <w:bCs/>
        </w:rPr>
        <w:t>JER 3:8</w:t>
      </w:r>
    </w:p>
    <w:p w14:paraId="4DC2490D" w14:textId="77777777" w:rsidR="0067001D" w:rsidRPr="0067001D" w:rsidRDefault="0067001D" w:rsidP="00E8223A">
      <w:pPr>
        <w:pStyle w:val="ListParagraph"/>
        <w:numPr>
          <w:ilvl w:val="0"/>
          <w:numId w:val="84"/>
        </w:numPr>
        <w:rPr>
          <w:rFonts w:ascii="Palatino Linotype" w:hAnsi="Palatino Linotype"/>
          <w:bCs/>
        </w:rPr>
      </w:pPr>
      <w:r w:rsidRPr="0067001D">
        <w:rPr>
          <w:rFonts w:ascii="Palatino Linotype" w:hAnsi="Palatino Linotype"/>
          <w:bCs/>
        </w:rPr>
        <w:t>“</w:t>
      </w:r>
      <w:r w:rsidR="004D7BD3">
        <w:rPr>
          <w:rFonts w:ascii="Palatino Linotype" w:hAnsi="Palatino Linotype"/>
          <w:bCs/>
          <w:i/>
        </w:rPr>
        <w:t>Thus says the LORD: “</w:t>
      </w:r>
      <w:r w:rsidRPr="0067001D">
        <w:rPr>
          <w:rFonts w:ascii="Palatino Linotype" w:hAnsi="Palatino Linotype"/>
          <w:bCs/>
          <w:i/>
        </w:rPr>
        <w:t>Where is the certificate of your mother’s divorce, Whom I have put away?  Or which of My creditors is it to whom I have sold you?  For your iniquities you have sold yourselves,</w:t>
      </w:r>
      <w:r>
        <w:rPr>
          <w:rFonts w:ascii="Palatino Linotype" w:hAnsi="Palatino Linotype"/>
          <w:bCs/>
          <w:i/>
        </w:rPr>
        <w:t xml:space="preserve"> </w:t>
      </w:r>
      <w:r w:rsidRPr="0067001D">
        <w:rPr>
          <w:rFonts w:ascii="Palatino Linotype" w:hAnsi="Palatino Linotype"/>
          <w:bCs/>
          <w:i/>
        </w:rPr>
        <w:t>And for your transgressions your mother has been put away.</w:t>
      </w:r>
      <w:r w:rsidRPr="0067001D">
        <w:rPr>
          <w:rFonts w:ascii="Palatino Linotype" w:hAnsi="Palatino Linotype"/>
          <w:bCs/>
        </w:rPr>
        <w:t>”  ISA 50:1</w:t>
      </w:r>
    </w:p>
    <w:p w14:paraId="31794965" w14:textId="77777777" w:rsidR="0067001D" w:rsidRDefault="0067001D" w:rsidP="0067001D">
      <w:pPr>
        <w:rPr>
          <w:rFonts w:ascii="Palatino Linotype" w:hAnsi="Palatino Linotype"/>
          <w:bCs/>
        </w:rPr>
      </w:pPr>
      <w:r>
        <w:rPr>
          <w:rFonts w:ascii="Palatino Linotype" w:hAnsi="Palatino Linotype"/>
          <w:bCs/>
        </w:rPr>
        <w:t>God is not a polygamist</w:t>
      </w:r>
      <w:r w:rsidR="004D7BD3">
        <w:rPr>
          <w:rFonts w:ascii="Palatino Linotype" w:hAnsi="Palatino Linotype"/>
          <w:bCs/>
        </w:rPr>
        <w:t>; he hasn’t taken on a new bride in the church while retaining his old wife</w:t>
      </w:r>
      <w:r>
        <w:rPr>
          <w:rFonts w:ascii="Palatino Linotype" w:hAnsi="Palatino Linotype"/>
          <w:bCs/>
        </w:rPr>
        <w:t>.  Further, God forbids a husband from taking back a wife from a previous marriage:</w:t>
      </w:r>
    </w:p>
    <w:p w14:paraId="15018115" w14:textId="77777777" w:rsidR="0067001D" w:rsidRDefault="006A671D" w:rsidP="00E8223A">
      <w:pPr>
        <w:pStyle w:val="ListParagraph"/>
        <w:numPr>
          <w:ilvl w:val="0"/>
          <w:numId w:val="85"/>
        </w:numPr>
        <w:rPr>
          <w:rFonts w:ascii="Palatino Linotype" w:hAnsi="Palatino Linotype"/>
          <w:bCs/>
        </w:rPr>
      </w:pPr>
      <w:r>
        <w:rPr>
          <w:rFonts w:ascii="Palatino Linotype" w:hAnsi="Palatino Linotype"/>
          <w:bCs/>
        </w:rPr>
        <w:t>“</w:t>
      </w:r>
      <w:r w:rsidRPr="006A671D">
        <w:rPr>
          <w:rFonts w:ascii="Palatino Linotype" w:hAnsi="Palatino Linotype"/>
          <w:bCs/>
          <w:i/>
        </w:rPr>
        <w:t>then her former husband who divorced her must not take her back to be his wife after she has been defiled; for that is an abomination before the LORD, and you shall not bring sin on the land which the LORD your God is giving you as an inheritance.</w:t>
      </w:r>
      <w:r>
        <w:rPr>
          <w:rFonts w:ascii="Palatino Linotype" w:hAnsi="Palatino Linotype"/>
          <w:bCs/>
        </w:rPr>
        <w:t xml:space="preserve">”  </w:t>
      </w:r>
      <w:r w:rsidR="0067001D">
        <w:rPr>
          <w:rFonts w:ascii="Palatino Linotype" w:hAnsi="Palatino Linotype"/>
          <w:bCs/>
        </w:rPr>
        <w:t>DEU 24:4</w:t>
      </w:r>
    </w:p>
    <w:p w14:paraId="75C1D0DA" w14:textId="77777777" w:rsidR="00D26ACA" w:rsidRDefault="00D26ACA" w:rsidP="00D26ACA">
      <w:pPr>
        <w:rPr>
          <w:rFonts w:ascii="Palatino Linotype" w:hAnsi="Palatino Linotype"/>
          <w:bCs/>
        </w:rPr>
      </w:pPr>
      <w:r>
        <w:rPr>
          <w:rFonts w:ascii="Palatino Linotype" w:hAnsi="Palatino Linotype"/>
          <w:bCs/>
        </w:rPr>
        <w:t xml:space="preserve">Note that the old covenant is </w:t>
      </w:r>
      <w:r w:rsidRPr="00D26ACA">
        <w:rPr>
          <w:rFonts w:ascii="Palatino Linotype" w:hAnsi="Palatino Linotype"/>
          <w:bCs/>
          <w:u w:val="single"/>
        </w:rPr>
        <w:t>becoming obsolete</w:t>
      </w:r>
      <w:r>
        <w:rPr>
          <w:rFonts w:ascii="Palatino Linotype" w:hAnsi="Palatino Linotype"/>
          <w:bCs/>
        </w:rPr>
        <w:t xml:space="preserve"> and is ready to </w:t>
      </w:r>
      <w:r w:rsidRPr="00D26ACA">
        <w:rPr>
          <w:rFonts w:ascii="Palatino Linotype" w:hAnsi="Palatino Linotype"/>
          <w:bCs/>
          <w:u w:val="single"/>
        </w:rPr>
        <w:t>vanish away</w:t>
      </w:r>
      <w:r>
        <w:rPr>
          <w:rFonts w:ascii="Palatino Linotype" w:hAnsi="Palatino Linotype"/>
          <w:bCs/>
        </w:rPr>
        <w:t xml:space="preserve">.  It’s going to </w:t>
      </w:r>
      <w:r w:rsidRPr="00D26ACA">
        <w:rPr>
          <w:rFonts w:ascii="Palatino Linotype" w:hAnsi="Palatino Linotype"/>
          <w:b/>
          <w:bCs/>
        </w:rPr>
        <w:t>vanish</w:t>
      </w:r>
      <w:r>
        <w:rPr>
          <w:rFonts w:ascii="Palatino Linotype" w:hAnsi="Palatino Linotype"/>
          <w:bCs/>
        </w:rPr>
        <w:t>; it won’t be reinstated at some point in the future.  There’s no future “millennium” for it.</w:t>
      </w:r>
    </w:p>
    <w:p w14:paraId="27762D50" w14:textId="77777777" w:rsidR="00326F86" w:rsidRPr="00D26ACA" w:rsidRDefault="00326F86" w:rsidP="00D26ACA">
      <w:pPr>
        <w:rPr>
          <w:rFonts w:ascii="Palatino Linotype" w:hAnsi="Palatino Linotype"/>
          <w:bCs/>
        </w:rPr>
      </w:pPr>
    </w:p>
    <w:p w14:paraId="7BB5221D" w14:textId="77777777" w:rsidR="008F246A" w:rsidRPr="00D55180" w:rsidRDefault="008F246A" w:rsidP="008F246A">
      <w:pPr>
        <w:pStyle w:val="Heading2"/>
      </w:pPr>
      <w:bookmarkStart w:id="52" w:name="_Toc304673413"/>
      <w:r>
        <w:t>1</w:t>
      </w:r>
      <w:r w:rsidRPr="00D55180">
        <w:t xml:space="preserve"> Peter</w:t>
      </w:r>
    </w:p>
    <w:p w14:paraId="6EEA9A62" w14:textId="77777777" w:rsidR="008F246A" w:rsidRDefault="008F246A" w:rsidP="008F246A">
      <w:pPr>
        <w:ind w:hanging="6"/>
        <w:rPr>
          <w:rFonts w:ascii="Palatino Linotype" w:hAnsi="Palatino Linotype"/>
          <w:color w:val="0000FF"/>
        </w:rPr>
      </w:pPr>
      <w:r>
        <w:rPr>
          <w:rFonts w:ascii="Palatino Linotype" w:hAnsi="Palatino Linotype"/>
          <w:color w:val="0000FF"/>
        </w:rPr>
        <w:t xml:space="preserve">4 </w:t>
      </w:r>
      <w:r w:rsidRPr="008F246A">
        <w:rPr>
          <w:rFonts w:ascii="Palatino Linotype" w:hAnsi="Palatino Linotype"/>
          <w:color w:val="0000FF"/>
        </w:rPr>
        <w:t>Coming to Him as to a living stone, rejected indeed by men, but chosen by God and precious, 5 you also, as living stones, are being built up a spiritual house, a holy priesthood, to offer up spiritual sacrifices acceptable to God through Jesus Christ. 6 Therefore it is also contained in the Scripture,</w:t>
      </w:r>
      <w:r>
        <w:rPr>
          <w:rFonts w:ascii="Palatino Linotype" w:hAnsi="Palatino Linotype"/>
          <w:color w:val="0000FF"/>
        </w:rPr>
        <w:t xml:space="preserve"> </w:t>
      </w:r>
      <w:r w:rsidRPr="008F246A">
        <w:rPr>
          <w:rFonts w:ascii="Palatino Linotype" w:hAnsi="Palatino Linotype"/>
          <w:color w:val="0000FF"/>
        </w:rPr>
        <w:t>“Behold, I lay in Zion</w:t>
      </w:r>
      <w:r>
        <w:rPr>
          <w:rFonts w:ascii="Palatino Linotype" w:hAnsi="Palatino Linotype"/>
          <w:color w:val="0000FF"/>
        </w:rPr>
        <w:t xml:space="preserve"> </w:t>
      </w:r>
      <w:r w:rsidRPr="008F246A">
        <w:rPr>
          <w:rFonts w:ascii="Palatino Linotype" w:hAnsi="Palatino Linotype"/>
          <w:color w:val="0000FF"/>
        </w:rPr>
        <w:t>A chief cornerstone, elect, precious,</w:t>
      </w:r>
      <w:r>
        <w:rPr>
          <w:rFonts w:ascii="Palatino Linotype" w:hAnsi="Palatino Linotype"/>
          <w:color w:val="0000FF"/>
        </w:rPr>
        <w:t xml:space="preserve"> </w:t>
      </w:r>
      <w:r w:rsidRPr="008F246A">
        <w:rPr>
          <w:rFonts w:ascii="Palatino Linotype" w:hAnsi="Palatino Linotype"/>
          <w:color w:val="0000FF"/>
        </w:rPr>
        <w:t>And he who believes on Him will by no means be put to shame.”</w:t>
      </w:r>
    </w:p>
    <w:p w14:paraId="39319883" w14:textId="77777777" w:rsidR="008F246A" w:rsidRDefault="003639B7" w:rsidP="003639B7">
      <w:pPr>
        <w:ind w:hanging="6"/>
        <w:rPr>
          <w:rFonts w:ascii="Palatino Linotype" w:hAnsi="Palatino Linotype"/>
        </w:rPr>
      </w:pPr>
      <w:r>
        <w:rPr>
          <w:rFonts w:ascii="Palatino Linotype" w:hAnsi="Palatino Linotype"/>
        </w:rPr>
        <w:t xml:space="preserve">The prophecy quoted here (ISA 28:16) is fulfilled in the church.  This description here of living stones assembled into a spiritual house is a description of the church (the same illustration is in used in several other places in the New Testament; 1CO 3:16, 1TI 3:15, </w:t>
      </w:r>
      <w:r>
        <w:rPr>
          <w:rFonts w:ascii="Palatino Linotype" w:hAnsi="Palatino Linotype"/>
        </w:rPr>
        <w:lastRenderedPageBreak/>
        <w:t>HEB 3:6).</w:t>
      </w:r>
    </w:p>
    <w:p w14:paraId="3EB4BD9F" w14:textId="77777777" w:rsidR="003639B7" w:rsidRPr="003639B7" w:rsidRDefault="003639B7" w:rsidP="003639B7">
      <w:pPr>
        <w:ind w:hanging="6"/>
        <w:rPr>
          <w:rFonts w:ascii="Palatino Linotype" w:hAnsi="Palatino Linotype"/>
        </w:rPr>
      </w:pPr>
      <w:r>
        <w:rPr>
          <w:rFonts w:ascii="Palatino Linotype" w:hAnsi="Palatino Linotype"/>
        </w:rPr>
        <w:t xml:space="preserve">Notice that this prophecy spoke of </w:t>
      </w:r>
      <w:r w:rsidRPr="003639B7">
        <w:rPr>
          <w:rFonts w:ascii="Palatino Linotype" w:hAnsi="Palatino Linotype"/>
          <w:b/>
        </w:rPr>
        <w:t>Zion</w:t>
      </w:r>
      <w:r>
        <w:rPr>
          <w:rFonts w:ascii="Palatino Linotype" w:hAnsi="Palatino Linotype"/>
        </w:rPr>
        <w:t xml:space="preserve"> – Israel, but yet it’s fulfilled in the church.</w:t>
      </w:r>
    </w:p>
    <w:p w14:paraId="36DB430C" w14:textId="77777777" w:rsidR="003639B7" w:rsidRDefault="003639B7" w:rsidP="008F246A">
      <w:pPr>
        <w:ind w:left="709" w:hanging="715"/>
        <w:rPr>
          <w:rFonts w:ascii="Palatino Linotype" w:hAnsi="Palatino Linotype"/>
          <w:color w:val="0000FF"/>
        </w:rPr>
      </w:pPr>
    </w:p>
    <w:p w14:paraId="14A7E560" w14:textId="77777777" w:rsidR="00BB6FC8" w:rsidRPr="00D55180" w:rsidRDefault="00A36130" w:rsidP="00FF24B9">
      <w:pPr>
        <w:pStyle w:val="Heading2"/>
      </w:pPr>
      <w:r w:rsidRPr="00D55180">
        <w:t>2 Peter</w:t>
      </w:r>
      <w:bookmarkEnd w:id="52"/>
    </w:p>
    <w:p w14:paraId="08174854" w14:textId="77777777" w:rsidR="00526ACB" w:rsidRDefault="00526ACB">
      <w:pPr>
        <w:ind w:left="709" w:hanging="715"/>
        <w:rPr>
          <w:rFonts w:ascii="Palatino Linotype" w:hAnsi="Palatino Linotype"/>
          <w:color w:val="0000FF"/>
        </w:rPr>
      </w:pPr>
    </w:p>
    <w:p w14:paraId="003E77B1" w14:textId="77777777" w:rsidR="00A375D9" w:rsidRDefault="00A375D9">
      <w:pPr>
        <w:ind w:left="709" w:hanging="715"/>
        <w:rPr>
          <w:rFonts w:ascii="Palatino Linotype" w:hAnsi="Palatino Linotype"/>
          <w:color w:val="0000FF"/>
        </w:rPr>
      </w:pPr>
      <w:r>
        <w:rPr>
          <w:rFonts w:ascii="Palatino Linotype" w:hAnsi="Palatino Linotype"/>
          <w:color w:val="0000FF"/>
        </w:rPr>
        <w:t>3:10-12</w:t>
      </w:r>
    </w:p>
    <w:p w14:paraId="7782651D" w14:textId="77777777" w:rsidR="00BB6FC8" w:rsidRPr="00D55180" w:rsidRDefault="00A36130" w:rsidP="00A375D9">
      <w:pPr>
        <w:rPr>
          <w:rFonts w:ascii="Palatino Linotype" w:hAnsi="Palatino Linotype"/>
          <w:color w:val="0000FF"/>
        </w:rPr>
      </w:pPr>
      <w:r w:rsidRPr="00D55180">
        <w:rPr>
          <w:rFonts w:ascii="Palatino Linotype" w:hAnsi="Palatino Linotype"/>
          <w:color w:val="0000FF"/>
        </w:rPr>
        <w:t>10 But the day of the Lord will come as a thief in the night, in which the heavens will pass away with a great noise, and the elements will melt with fervent heat; both the earth and the works that are in it will be burned up. 11 Therefore, since all these things will be dissolved, what manner of persons ought you to be in holy conduct and godliness, 12 looking for and hastening the coming of the day of God, because of which the heavens will be dissolved, being on fire, and the elements will melt with fervent heat?</w:t>
      </w:r>
    </w:p>
    <w:p w14:paraId="606E02FE" w14:textId="77777777" w:rsidR="00A375D9" w:rsidRPr="00D55180" w:rsidRDefault="00A375D9" w:rsidP="00A375D9">
      <w:pPr>
        <w:ind w:hanging="6"/>
        <w:rPr>
          <w:rFonts w:ascii="Palatino Linotype" w:hAnsi="Palatino Linotype"/>
          <w:color w:val="000000"/>
        </w:rPr>
      </w:pPr>
      <w:r w:rsidRPr="00D55180">
        <w:rPr>
          <w:rFonts w:ascii="Palatino Linotype" w:hAnsi="Palatino Linotype"/>
          <w:color w:val="000000"/>
        </w:rPr>
        <w:t>Notice that there isn't any indication of a millennium associated with the second coming.  See also:</w:t>
      </w:r>
    </w:p>
    <w:p w14:paraId="7775C36E" w14:textId="77777777" w:rsidR="00A375D9" w:rsidRPr="00D55180" w:rsidRDefault="00FF3349" w:rsidP="00566EE1">
      <w:pPr>
        <w:numPr>
          <w:ilvl w:val="0"/>
          <w:numId w:val="24"/>
        </w:numPr>
        <w:rPr>
          <w:rFonts w:ascii="Palatino Linotype" w:hAnsi="Palatino Linotype"/>
          <w:color w:val="000000"/>
        </w:rPr>
      </w:pPr>
      <w:r>
        <w:rPr>
          <w:rFonts w:ascii="Palatino Linotype" w:hAnsi="Palatino Linotype"/>
          <w:color w:val="000000"/>
        </w:rPr>
        <w:t xml:space="preserve">Note at </w:t>
      </w:r>
      <w:r w:rsidR="00A375D9" w:rsidRPr="00D55180">
        <w:rPr>
          <w:rFonts w:ascii="Palatino Linotype" w:hAnsi="Palatino Linotype"/>
          <w:color w:val="000000"/>
        </w:rPr>
        <w:t>2</w:t>
      </w:r>
      <w:r w:rsidR="00C742DA">
        <w:rPr>
          <w:rFonts w:ascii="Palatino Linotype" w:hAnsi="Palatino Linotype"/>
          <w:color w:val="000000"/>
        </w:rPr>
        <w:t>TH 1</w:t>
      </w:r>
      <w:r>
        <w:rPr>
          <w:rFonts w:ascii="Palatino Linotype" w:hAnsi="Palatino Linotype"/>
          <w:color w:val="000000"/>
        </w:rPr>
        <w:t>.</w:t>
      </w:r>
    </w:p>
    <w:p w14:paraId="7BD74825" w14:textId="77777777" w:rsidR="00A375D9" w:rsidRPr="00D55180" w:rsidRDefault="00A375D9" w:rsidP="00566EE1">
      <w:pPr>
        <w:numPr>
          <w:ilvl w:val="0"/>
          <w:numId w:val="24"/>
        </w:numPr>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For behold, the day is coming, Burning like an oven, And all the proud, yes, all who do wickedly will be stubble. And the day which is coming shall burn them</w:t>
      </w:r>
      <w:r w:rsidR="00FF3349">
        <w:rPr>
          <w:rFonts w:ascii="Palatino Linotype" w:hAnsi="Palatino Linotype"/>
          <w:i/>
          <w:iCs/>
          <w:color w:val="000000"/>
        </w:rPr>
        <w:t xml:space="preserve"> up,” Says the LORD of hosts, “</w:t>
      </w:r>
      <w:r w:rsidRPr="00D55180">
        <w:rPr>
          <w:rFonts w:ascii="Palatino Linotype" w:hAnsi="Palatino Linotype"/>
          <w:i/>
          <w:iCs/>
          <w:color w:val="000000"/>
        </w:rPr>
        <w:t>That will leave them neither root nor branch.  But to you who fear My name The Sun of Righteousness shall arise With healing in His wings; And you shall go out And grow fat like stall-fed calves.</w:t>
      </w:r>
      <w:r w:rsidRPr="00D55180">
        <w:rPr>
          <w:rFonts w:ascii="Palatino Linotype" w:hAnsi="Palatino Linotype"/>
          <w:color w:val="000000"/>
        </w:rPr>
        <w:t xml:space="preserve">” </w:t>
      </w:r>
      <w:r w:rsidR="00FF3349">
        <w:rPr>
          <w:rFonts w:ascii="Palatino Linotype" w:hAnsi="Palatino Linotype"/>
          <w:color w:val="000000"/>
        </w:rPr>
        <w:t xml:space="preserve"> </w:t>
      </w:r>
      <w:r w:rsidRPr="00D55180">
        <w:rPr>
          <w:rFonts w:ascii="Palatino Linotype" w:hAnsi="Palatino Linotype"/>
          <w:color w:val="000000"/>
        </w:rPr>
        <w:t xml:space="preserve">MAL 4:1 – </w:t>
      </w:r>
      <w:r w:rsidR="00F14450">
        <w:rPr>
          <w:rFonts w:ascii="Palatino Linotype" w:hAnsi="Palatino Linotype"/>
          <w:color w:val="000000"/>
        </w:rPr>
        <w:t xml:space="preserve">Note that his </w:t>
      </w:r>
      <w:r w:rsidRPr="00D55180">
        <w:rPr>
          <w:rFonts w:ascii="Palatino Linotype" w:hAnsi="Palatino Linotype"/>
          <w:color w:val="000000"/>
        </w:rPr>
        <w:t xml:space="preserve">coming and judgment </w:t>
      </w:r>
      <w:r w:rsidR="00F14450">
        <w:rPr>
          <w:rFonts w:ascii="Palatino Linotype" w:hAnsi="Palatino Linotype"/>
          <w:color w:val="000000"/>
        </w:rPr>
        <w:t xml:space="preserve">happen </w:t>
      </w:r>
      <w:r w:rsidRPr="00D55180">
        <w:rPr>
          <w:rFonts w:ascii="Palatino Linotype" w:hAnsi="Palatino Linotype"/>
          <w:color w:val="000000"/>
        </w:rPr>
        <w:t>at once.</w:t>
      </w:r>
    </w:p>
    <w:p w14:paraId="0CF7B6F2" w14:textId="77777777" w:rsidR="00A375D9" w:rsidRDefault="00A375D9" w:rsidP="00566EE1">
      <w:pPr>
        <w:numPr>
          <w:ilvl w:val="0"/>
          <w:numId w:val="24"/>
        </w:numPr>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A fiery stream issued And came forth from before Him. A thousand thousands ministered to Him; Ten thousand times ten thousand stood before Him. The court was seated, And the books were opened.</w:t>
      </w:r>
      <w:r w:rsidR="00FF3349">
        <w:rPr>
          <w:rFonts w:ascii="Palatino Linotype" w:hAnsi="Palatino Linotype"/>
          <w:color w:val="000000"/>
        </w:rPr>
        <w:t xml:space="preserve">”  </w:t>
      </w:r>
      <w:r w:rsidRPr="00D55180">
        <w:rPr>
          <w:rFonts w:ascii="Palatino Linotype" w:hAnsi="Palatino Linotype"/>
          <w:color w:val="000000"/>
        </w:rPr>
        <w:t>DAN 7:10 – same thing.</w:t>
      </w:r>
    </w:p>
    <w:p w14:paraId="16320D00" w14:textId="77777777" w:rsidR="00E74D87" w:rsidRDefault="00E74D87" w:rsidP="00E74D87">
      <w:pPr>
        <w:rPr>
          <w:rFonts w:ascii="Palatino Linotype" w:hAnsi="Palatino Linotype"/>
          <w:color w:val="000000"/>
        </w:rPr>
      </w:pPr>
      <w:r>
        <w:rPr>
          <w:rFonts w:ascii="Palatino Linotype" w:hAnsi="Palatino Linotype"/>
          <w:color w:val="000000"/>
        </w:rPr>
        <w:t xml:space="preserve">Notice also that “the day of the Lord” and “the day of God” are used interchangeably here.  They both must mean the same thing because they’re in the same passage and they both refer to elements melting with heat.  Dispensational theology requires these two references to mean different things, but that’s not in the passage at all; it’s </w:t>
      </w:r>
      <w:r w:rsidRPr="00E74D87">
        <w:rPr>
          <w:rFonts w:ascii="Palatino Linotype" w:hAnsi="Palatino Linotype"/>
          <w:i/>
          <w:color w:val="000000"/>
        </w:rPr>
        <w:t>read into</w:t>
      </w:r>
      <w:r>
        <w:rPr>
          <w:rFonts w:ascii="Palatino Linotype" w:hAnsi="Palatino Linotype"/>
          <w:color w:val="000000"/>
        </w:rPr>
        <w:t xml:space="preserve"> the passage.</w:t>
      </w:r>
    </w:p>
    <w:p w14:paraId="19297D7D" w14:textId="77777777" w:rsidR="00FF3349" w:rsidRPr="00D55180" w:rsidRDefault="00FF3349" w:rsidP="00C53854">
      <w:pPr>
        <w:ind w:left="354"/>
        <w:rPr>
          <w:rFonts w:ascii="Palatino Linotype" w:hAnsi="Palatino Linotype"/>
          <w:color w:val="000000"/>
        </w:rPr>
      </w:pPr>
    </w:p>
    <w:p w14:paraId="67BFD8A2" w14:textId="77777777" w:rsidR="00BB6FC8" w:rsidRPr="00D55180" w:rsidRDefault="00A36130" w:rsidP="00FF24B9">
      <w:pPr>
        <w:pStyle w:val="Heading2"/>
      </w:pPr>
      <w:bookmarkStart w:id="53" w:name="_Toc304673414"/>
      <w:r w:rsidRPr="00D55180">
        <w:t>Revelation</w:t>
      </w:r>
      <w:bookmarkEnd w:id="53"/>
    </w:p>
    <w:p w14:paraId="45E6AFD8" w14:textId="77777777" w:rsidR="00526ACB" w:rsidRDefault="00526ACB">
      <w:pPr>
        <w:rPr>
          <w:rFonts w:ascii="Palatino Linotype" w:hAnsi="Palatino Linotype"/>
          <w:color w:val="000000"/>
        </w:rPr>
      </w:pPr>
    </w:p>
    <w:p w14:paraId="3DF4C803" w14:textId="77777777" w:rsidR="00003A47" w:rsidRDefault="00C53854">
      <w:pPr>
        <w:rPr>
          <w:rFonts w:ascii="Palatino Linotype" w:hAnsi="Palatino Linotype"/>
          <w:color w:val="000000"/>
        </w:rPr>
      </w:pPr>
      <w:r>
        <w:rPr>
          <w:rFonts w:ascii="Palatino Linotype" w:hAnsi="Palatino Linotype"/>
          <w:color w:val="000000"/>
        </w:rPr>
        <w:t>The</w:t>
      </w:r>
      <w:r w:rsidR="00003A47">
        <w:rPr>
          <w:rFonts w:ascii="Palatino Linotype" w:hAnsi="Palatino Linotype"/>
          <w:color w:val="000000"/>
        </w:rPr>
        <w:t xml:space="preserve"> interpretation of Revelation outlined here assumes an early date of its writing (circa 69 AD).  </w:t>
      </w:r>
      <w:r>
        <w:rPr>
          <w:rFonts w:ascii="Palatino Linotype" w:hAnsi="Palatino Linotype"/>
          <w:color w:val="000000"/>
        </w:rPr>
        <w:t xml:space="preserve">A discussion of the </w:t>
      </w:r>
      <w:r w:rsidR="00003A47">
        <w:rPr>
          <w:rFonts w:ascii="Palatino Linotype" w:hAnsi="Palatino Linotype"/>
          <w:color w:val="000000"/>
        </w:rPr>
        <w:t>arguments in favor of an early date of the book</w:t>
      </w:r>
      <w:r>
        <w:rPr>
          <w:rFonts w:ascii="Palatino Linotype" w:hAnsi="Palatino Linotype"/>
          <w:color w:val="000000"/>
        </w:rPr>
        <w:t xml:space="preserve"> is beyond the scope of this treatise.  Let me simply say that the evidence for an early date is very convincing to me</w:t>
      </w:r>
      <w:r w:rsidR="00003A47">
        <w:rPr>
          <w:rFonts w:ascii="Palatino Linotype" w:hAnsi="Palatino Linotype"/>
          <w:color w:val="000000"/>
        </w:rPr>
        <w:t xml:space="preserve">; the evidence for a late date </w:t>
      </w:r>
      <w:r>
        <w:rPr>
          <w:rFonts w:ascii="Palatino Linotype" w:hAnsi="Palatino Linotype"/>
          <w:color w:val="000000"/>
        </w:rPr>
        <w:t>is</w:t>
      </w:r>
      <w:r w:rsidR="00003A47">
        <w:rPr>
          <w:rFonts w:ascii="Palatino Linotype" w:hAnsi="Palatino Linotype"/>
          <w:color w:val="000000"/>
        </w:rPr>
        <w:t xml:space="preserve"> not.</w:t>
      </w:r>
    </w:p>
    <w:p w14:paraId="72A9ED0F" w14:textId="77777777" w:rsidR="002C7FF9" w:rsidRDefault="002C7FF9">
      <w:pPr>
        <w:rPr>
          <w:rFonts w:ascii="Palatino Linotype" w:hAnsi="Palatino Linotype"/>
          <w:color w:val="000000"/>
        </w:rPr>
      </w:pPr>
      <w:r>
        <w:rPr>
          <w:rFonts w:ascii="Palatino Linotype" w:hAnsi="Palatino Linotype"/>
          <w:color w:val="000000"/>
        </w:rPr>
        <w:t xml:space="preserve">As with the date, the arguments that John is in fact the author (perhaps widely </w:t>
      </w:r>
      <w:r>
        <w:rPr>
          <w:rFonts w:ascii="Palatino Linotype" w:hAnsi="Palatino Linotype"/>
          <w:color w:val="000000"/>
        </w:rPr>
        <w:lastRenderedPageBreak/>
        <w:t xml:space="preserve">questioned) is beyond my scope.  Again, suffice to say I’m firmly convinced he is in fact the author.  </w:t>
      </w:r>
      <w:r w:rsidR="00A36130" w:rsidRPr="00D55180">
        <w:rPr>
          <w:rFonts w:ascii="Palatino Linotype" w:hAnsi="Palatino Linotype"/>
          <w:color w:val="000000"/>
        </w:rPr>
        <w:t>John's gospel doesn't include the Olivet discourse</w:t>
      </w:r>
      <w:r w:rsidR="00B16DBC" w:rsidRPr="00D55180">
        <w:rPr>
          <w:rFonts w:ascii="Palatino Linotype" w:hAnsi="Palatino Linotype"/>
          <w:color w:val="000000"/>
        </w:rPr>
        <w:t xml:space="preserve"> as the synoptic gospels do</w:t>
      </w:r>
      <w:r w:rsidR="00A36130" w:rsidRPr="00D55180">
        <w:rPr>
          <w:rFonts w:ascii="Palatino Linotype" w:hAnsi="Palatino Linotype"/>
          <w:color w:val="000000"/>
        </w:rPr>
        <w:t>; Rev</w:t>
      </w:r>
      <w:r w:rsidR="00B16DBC" w:rsidRPr="00D55180">
        <w:rPr>
          <w:rFonts w:ascii="Palatino Linotype" w:hAnsi="Palatino Linotype"/>
          <w:color w:val="000000"/>
        </w:rPr>
        <w:t>elation</w:t>
      </w:r>
      <w:r w:rsidR="00A36130" w:rsidRPr="00D55180">
        <w:rPr>
          <w:rFonts w:ascii="Palatino Linotype" w:hAnsi="Palatino Linotype"/>
          <w:color w:val="000000"/>
        </w:rPr>
        <w:t xml:space="preserve"> </w:t>
      </w:r>
      <w:r w:rsidR="00C53854">
        <w:rPr>
          <w:rFonts w:ascii="Palatino Linotype" w:hAnsi="Palatino Linotype"/>
          <w:color w:val="000000"/>
        </w:rPr>
        <w:t>may</w:t>
      </w:r>
      <w:r w:rsidR="00A36130" w:rsidRPr="00D55180">
        <w:rPr>
          <w:rFonts w:ascii="Palatino Linotype" w:hAnsi="Palatino Linotype"/>
          <w:color w:val="000000"/>
        </w:rPr>
        <w:t xml:space="preserve"> be seen as </w:t>
      </w:r>
      <w:r w:rsidR="009A7639" w:rsidRPr="00D55180">
        <w:rPr>
          <w:rFonts w:ascii="Palatino Linotype" w:hAnsi="Palatino Linotype"/>
          <w:color w:val="000000"/>
        </w:rPr>
        <w:t>John’s</w:t>
      </w:r>
      <w:r w:rsidR="00A36130" w:rsidRPr="00D55180">
        <w:rPr>
          <w:rFonts w:ascii="Palatino Linotype" w:hAnsi="Palatino Linotype"/>
          <w:color w:val="000000"/>
        </w:rPr>
        <w:t xml:space="preserve"> extended </w:t>
      </w:r>
      <w:r w:rsidR="009A7639" w:rsidRPr="00D55180">
        <w:rPr>
          <w:rFonts w:ascii="Palatino Linotype" w:hAnsi="Palatino Linotype"/>
          <w:color w:val="000000"/>
        </w:rPr>
        <w:t xml:space="preserve">version of the </w:t>
      </w:r>
      <w:r w:rsidR="00A36130" w:rsidRPr="00D55180">
        <w:rPr>
          <w:rFonts w:ascii="Palatino Linotype" w:hAnsi="Palatino Linotype"/>
          <w:color w:val="000000"/>
        </w:rPr>
        <w:t>Olivet discourse.</w:t>
      </w:r>
    </w:p>
    <w:p w14:paraId="7BF84DB5" w14:textId="77777777" w:rsidR="002C7FF9" w:rsidRDefault="002C7FF9">
      <w:pPr>
        <w:rPr>
          <w:rFonts w:ascii="Palatino Linotype" w:hAnsi="Palatino Linotype"/>
          <w:color w:val="000000"/>
        </w:rPr>
      </w:pPr>
      <w:r>
        <w:rPr>
          <w:rFonts w:ascii="Palatino Linotype" w:hAnsi="Palatino Linotype"/>
          <w:color w:val="000000"/>
        </w:rPr>
        <w:t xml:space="preserve">The opening chapter says </w:t>
      </w:r>
      <w:r w:rsidRPr="002C7FF9">
        <w:rPr>
          <w:rFonts w:ascii="Palatino Linotype" w:hAnsi="Palatino Linotype"/>
          <w:color w:val="000000"/>
        </w:rPr>
        <w:t>the words</w:t>
      </w:r>
      <w:r>
        <w:rPr>
          <w:rFonts w:ascii="Palatino Linotype" w:hAnsi="Palatino Linotype"/>
          <w:color w:val="000000"/>
        </w:rPr>
        <w:t xml:space="preserve"> of the book</w:t>
      </w:r>
      <w:r w:rsidRPr="002C7FF9">
        <w:rPr>
          <w:rFonts w:ascii="Palatino Linotype" w:hAnsi="Palatino Linotype"/>
          <w:color w:val="000000"/>
        </w:rPr>
        <w:t xml:space="preserve"> are to be kept</w:t>
      </w:r>
      <w:r>
        <w:rPr>
          <w:rFonts w:ascii="Palatino Linotype" w:hAnsi="Palatino Linotype"/>
          <w:color w:val="000000"/>
        </w:rPr>
        <w:t xml:space="preserve"> and that the things it contains must </w:t>
      </w:r>
      <w:r w:rsidRPr="002C7FF9">
        <w:rPr>
          <w:rFonts w:ascii="Palatino Linotype" w:hAnsi="Palatino Linotype"/>
          <w:color w:val="000000"/>
          <w:u w:val="single"/>
        </w:rPr>
        <w:t>short</w:t>
      </w:r>
      <w:r w:rsidR="005F02F4">
        <w:rPr>
          <w:rFonts w:ascii="Palatino Linotype" w:hAnsi="Palatino Linotype"/>
          <w:color w:val="000000"/>
          <w:u w:val="single"/>
        </w:rPr>
        <w:t>l</w:t>
      </w:r>
      <w:r w:rsidRPr="002C7FF9">
        <w:rPr>
          <w:rFonts w:ascii="Palatino Linotype" w:hAnsi="Palatino Linotype"/>
          <w:color w:val="000000"/>
          <w:u w:val="single"/>
        </w:rPr>
        <w:t>y</w:t>
      </w:r>
      <w:r>
        <w:rPr>
          <w:rFonts w:ascii="Palatino Linotype" w:hAnsi="Palatino Linotype"/>
          <w:color w:val="000000"/>
        </w:rPr>
        <w:t xml:space="preserve"> take place</w:t>
      </w:r>
      <w:r w:rsidR="001B2924">
        <w:rPr>
          <w:rFonts w:ascii="Palatino Linotype" w:hAnsi="Palatino Linotype"/>
          <w:color w:val="000000"/>
        </w:rPr>
        <w:t xml:space="preserve"> / the time is near</w:t>
      </w:r>
      <w:r>
        <w:rPr>
          <w:rFonts w:ascii="Palatino Linotype" w:hAnsi="Palatino Linotype"/>
          <w:color w:val="000000"/>
        </w:rPr>
        <w:t xml:space="preserve">.  </w:t>
      </w:r>
      <w:r w:rsidRPr="002C7FF9">
        <w:rPr>
          <w:rFonts w:ascii="Palatino Linotype" w:hAnsi="Palatino Linotype"/>
          <w:color w:val="000000"/>
        </w:rPr>
        <w:t>Rev</w:t>
      </w:r>
      <w:r>
        <w:rPr>
          <w:rFonts w:ascii="Palatino Linotype" w:hAnsi="Palatino Linotype"/>
          <w:color w:val="000000"/>
        </w:rPr>
        <w:t>elation</w:t>
      </w:r>
      <w:r w:rsidRPr="002C7FF9">
        <w:rPr>
          <w:rFonts w:ascii="Palatino Linotype" w:hAnsi="Palatino Linotype"/>
          <w:color w:val="000000"/>
        </w:rPr>
        <w:t xml:space="preserve"> is an epistle - a letter directed to specific people.  This </w:t>
      </w:r>
      <w:r>
        <w:rPr>
          <w:rFonts w:ascii="Palatino Linotype" w:hAnsi="Palatino Linotype"/>
          <w:color w:val="000000"/>
        </w:rPr>
        <w:t>means</w:t>
      </w:r>
      <w:r w:rsidRPr="002C7FF9">
        <w:rPr>
          <w:rFonts w:ascii="Palatino Linotype" w:hAnsi="Palatino Linotype"/>
          <w:color w:val="000000"/>
        </w:rPr>
        <w:t xml:space="preserve"> they are the primary audience</w:t>
      </w:r>
      <w:r w:rsidR="003617DE">
        <w:rPr>
          <w:rFonts w:ascii="Palatino Linotype" w:hAnsi="Palatino Linotype"/>
          <w:color w:val="000000"/>
        </w:rPr>
        <w:t xml:space="preserve"> (</w:t>
      </w:r>
      <w:r>
        <w:rPr>
          <w:rFonts w:ascii="Palatino Linotype" w:hAnsi="Palatino Linotype"/>
          <w:color w:val="000000"/>
        </w:rPr>
        <w:t>with secondary application to the church of subsequent ages)</w:t>
      </w:r>
      <w:r w:rsidRPr="002C7FF9">
        <w:rPr>
          <w:rFonts w:ascii="Palatino Linotype" w:hAnsi="Palatino Linotype"/>
          <w:color w:val="000000"/>
        </w:rPr>
        <w:t>, not people thousands of years hence.  If the prophesies are distant future</w:t>
      </w:r>
      <w:r w:rsidR="005F02F4">
        <w:rPr>
          <w:rFonts w:ascii="Palatino Linotype" w:hAnsi="Palatino Linotype"/>
          <w:color w:val="000000"/>
        </w:rPr>
        <w:t>, they’re not to take place shortly</w:t>
      </w:r>
      <w:r w:rsidRPr="002C7FF9">
        <w:rPr>
          <w:rFonts w:ascii="Palatino Linotype" w:hAnsi="Palatino Linotype"/>
          <w:color w:val="000000"/>
        </w:rPr>
        <w:t xml:space="preserve">, </w:t>
      </w:r>
      <w:r w:rsidR="005F02F4">
        <w:rPr>
          <w:rFonts w:ascii="Palatino Linotype" w:hAnsi="Palatino Linotype"/>
          <w:color w:val="000000"/>
        </w:rPr>
        <w:t xml:space="preserve">and </w:t>
      </w:r>
      <w:r w:rsidRPr="002C7FF9">
        <w:rPr>
          <w:rFonts w:ascii="Palatino Linotype" w:hAnsi="Palatino Linotype"/>
          <w:color w:val="000000"/>
        </w:rPr>
        <w:t>the people of his time can't keep them.</w:t>
      </w:r>
      <w:r w:rsidR="005F02F4">
        <w:rPr>
          <w:rFonts w:ascii="Palatino Linotype" w:hAnsi="Palatino Linotype"/>
          <w:color w:val="000000"/>
        </w:rPr>
        <w:t xml:space="preserve">  There are distant future prophecies; mixing short term with long term prophecies is quite common in Scripture.</w:t>
      </w:r>
      <w:r w:rsidR="003617DE">
        <w:rPr>
          <w:rFonts w:ascii="Palatino Linotype" w:hAnsi="Palatino Linotype"/>
          <w:color w:val="000000"/>
        </w:rPr>
        <w:t xml:space="preserve"> </w:t>
      </w:r>
    </w:p>
    <w:p w14:paraId="7FCA234B" w14:textId="77777777" w:rsidR="00BB6FC8" w:rsidRPr="00D55180" w:rsidRDefault="00C53854">
      <w:pPr>
        <w:rPr>
          <w:rFonts w:ascii="Palatino Linotype" w:hAnsi="Palatino Linotype"/>
          <w:color w:val="000000"/>
        </w:rPr>
      </w:pPr>
      <w:r>
        <w:rPr>
          <w:rFonts w:ascii="Palatino Linotype" w:hAnsi="Palatino Linotype"/>
          <w:color w:val="000000"/>
        </w:rPr>
        <w:t xml:space="preserve">When interpreting this book, we would be highly remiss if we didn’t take into account </w:t>
      </w:r>
      <w:r w:rsidR="00F14450">
        <w:rPr>
          <w:rFonts w:ascii="Palatino Linotype" w:hAnsi="Palatino Linotype"/>
          <w:color w:val="000000"/>
        </w:rPr>
        <w:t xml:space="preserve">the fact </w:t>
      </w:r>
      <w:r>
        <w:rPr>
          <w:rFonts w:ascii="Palatino Linotype" w:hAnsi="Palatino Linotype"/>
          <w:color w:val="000000"/>
        </w:rPr>
        <w:t>that t</w:t>
      </w:r>
      <w:r w:rsidR="00A36130" w:rsidRPr="00D55180">
        <w:rPr>
          <w:rFonts w:ascii="Palatino Linotype" w:hAnsi="Palatino Linotype"/>
          <w:color w:val="000000"/>
        </w:rPr>
        <w:t xml:space="preserve">his is a book </w:t>
      </w:r>
      <w:r>
        <w:rPr>
          <w:rFonts w:ascii="Palatino Linotype" w:hAnsi="Palatino Linotype"/>
          <w:color w:val="000000"/>
        </w:rPr>
        <w:t>written in an apocalyptic style;</w:t>
      </w:r>
      <w:r w:rsidR="00A36130" w:rsidRPr="00D55180">
        <w:rPr>
          <w:rFonts w:ascii="Palatino Linotype" w:hAnsi="Palatino Linotype"/>
          <w:color w:val="000000"/>
        </w:rPr>
        <w:t xml:space="preserve"> a style that was common at the time.  Such writing contained vivid, fanciful</w:t>
      </w:r>
      <w:r>
        <w:rPr>
          <w:rFonts w:ascii="Palatino Linotype" w:hAnsi="Palatino Linotype"/>
          <w:color w:val="000000"/>
        </w:rPr>
        <w:t xml:space="preserve">, </w:t>
      </w:r>
      <w:r w:rsidRPr="00D55180">
        <w:rPr>
          <w:rFonts w:ascii="Palatino Linotype" w:hAnsi="Palatino Linotype"/>
          <w:color w:val="000000"/>
        </w:rPr>
        <w:t>allegorica</w:t>
      </w:r>
      <w:r>
        <w:rPr>
          <w:rFonts w:ascii="Palatino Linotype" w:hAnsi="Palatino Linotype"/>
          <w:color w:val="000000"/>
        </w:rPr>
        <w:t>l</w:t>
      </w:r>
      <w:r w:rsidR="00A36130" w:rsidRPr="00D55180">
        <w:rPr>
          <w:rFonts w:ascii="Palatino Linotype" w:hAnsi="Palatino Linotype"/>
          <w:color w:val="000000"/>
        </w:rPr>
        <w:t xml:space="preserve"> descriptions of </w:t>
      </w:r>
      <w:r w:rsidR="00BF157E">
        <w:rPr>
          <w:rFonts w:ascii="Palatino Linotype" w:hAnsi="Palatino Linotype"/>
          <w:color w:val="000000"/>
        </w:rPr>
        <w:t xml:space="preserve">events </w:t>
      </w:r>
      <w:r>
        <w:rPr>
          <w:rFonts w:ascii="Palatino Linotype" w:hAnsi="Palatino Linotype"/>
          <w:color w:val="000000"/>
        </w:rPr>
        <w:t>which</w:t>
      </w:r>
      <w:r w:rsidR="00BF157E">
        <w:rPr>
          <w:rFonts w:ascii="Palatino Linotype" w:hAnsi="Palatino Linotype"/>
          <w:color w:val="000000"/>
        </w:rPr>
        <w:t xml:space="preserve"> represent truths.  </w:t>
      </w:r>
      <w:r>
        <w:rPr>
          <w:rFonts w:ascii="Palatino Linotype" w:hAnsi="Palatino Linotype"/>
          <w:color w:val="000000"/>
        </w:rPr>
        <w:t xml:space="preserve">As a separate </w:t>
      </w:r>
      <w:r w:rsidR="00A36130" w:rsidRPr="00D55180">
        <w:rPr>
          <w:rFonts w:ascii="Palatino Linotype" w:hAnsi="Palatino Linotype"/>
          <w:color w:val="000000"/>
        </w:rPr>
        <w:t>example</w:t>
      </w:r>
      <w:r>
        <w:rPr>
          <w:rFonts w:ascii="Palatino Linotype" w:hAnsi="Palatino Linotype"/>
          <w:color w:val="000000"/>
        </w:rPr>
        <w:t xml:space="preserve"> of the writing of that time, consider</w:t>
      </w:r>
      <w:r w:rsidR="00A36130" w:rsidRPr="00D55180">
        <w:rPr>
          <w:rFonts w:ascii="Palatino Linotype" w:hAnsi="Palatino Linotype"/>
          <w:color w:val="000000"/>
        </w:rPr>
        <w:t xml:space="preserve"> these snippets from an apocalyptic vision that commonly accompanied </w:t>
      </w:r>
      <w:r w:rsidR="008B7F0E" w:rsidRPr="00D55180">
        <w:rPr>
          <w:rFonts w:ascii="Palatino Linotype" w:hAnsi="Palatino Linotype"/>
          <w:color w:val="000000"/>
        </w:rPr>
        <w:t xml:space="preserve">ancient copies of </w:t>
      </w:r>
      <w:r w:rsidR="00A36130" w:rsidRPr="00D55180">
        <w:rPr>
          <w:rFonts w:ascii="Palatino Linotype" w:hAnsi="Palatino Linotype"/>
          <w:color w:val="000000"/>
        </w:rPr>
        <w:t>the bo</w:t>
      </w:r>
      <w:r w:rsidR="00B16DBC" w:rsidRPr="00D55180">
        <w:rPr>
          <w:rFonts w:ascii="Palatino Linotype" w:hAnsi="Palatino Linotype"/>
          <w:color w:val="000000"/>
        </w:rPr>
        <w:t>ok of Esther</w:t>
      </w:r>
      <w:r w:rsidR="00F14450">
        <w:rPr>
          <w:rFonts w:ascii="Palatino Linotype" w:hAnsi="Palatino Linotype"/>
          <w:color w:val="000000"/>
        </w:rPr>
        <w:t xml:space="preserve"> and</w:t>
      </w:r>
      <w:r w:rsidR="00B16DBC" w:rsidRPr="00D55180">
        <w:rPr>
          <w:rFonts w:ascii="Palatino Linotype" w:hAnsi="Palatino Linotype"/>
          <w:color w:val="000000"/>
        </w:rPr>
        <w:t xml:space="preserve"> which described </w:t>
      </w:r>
      <w:r w:rsidR="008B7F0E" w:rsidRPr="00D55180">
        <w:rPr>
          <w:rFonts w:ascii="Palatino Linotype" w:hAnsi="Palatino Linotype"/>
          <w:color w:val="000000"/>
        </w:rPr>
        <w:t xml:space="preserve">the </w:t>
      </w:r>
      <w:r w:rsidR="00A36130" w:rsidRPr="00D55180">
        <w:rPr>
          <w:rFonts w:ascii="Palatino Linotype" w:hAnsi="Palatino Linotype"/>
          <w:color w:val="000000"/>
        </w:rPr>
        <w:t>events</w:t>
      </w:r>
      <w:r w:rsidR="008B7F0E" w:rsidRPr="00D55180">
        <w:rPr>
          <w:rFonts w:ascii="Palatino Linotype" w:hAnsi="Palatino Linotype"/>
          <w:color w:val="000000"/>
        </w:rPr>
        <w:t xml:space="preserve"> of that book</w:t>
      </w:r>
      <w:r w:rsidR="00A36130" w:rsidRPr="00D55180">
        <w:rPr>
          <w:rFonts w:ascii="Palatino Linotype" w:hAnsi="Palatino Linotype"/>
          <w:color w:val="000000"/>
        </w:rPr>
        <w:t>:</w:t>
      </w:r>
    </w:p>
    <w:p w14:paraId="08B8EEE8" w14:textId="77777777" w:rsidR="00BB6FC8" w:rsidRPr="00D55180" w:rsidRDefault="00A36130" w:rsidP="00566EE1">
      <w:pPr>
        <w:numPr>
          <w:ilvl w:val="0"/>
          <w:numId w:val="25"/>
        </w:numPr>
        <w:rPr>
          <w:rFonts w:ascii="Palatino Linotype" w:hAnsi="Palatino Linotype"/>
          <w:i/>
          <w:iCs/>
          <w:color w:val="000000"/>
        </w:rPr>
      </w:pPr>
      <w:r w:rsidRPr="00D55180">
        <w:rPr>
          <w:rFonts w:ascii="Palatino Linotype" w:hAnsi="Palatino Linotype"/>
          <w:i/>
          <w:iCs/>
          <w:color w:val="000000"/>
        </w:rPr>
        <w:t>“A little fountain became a river, and there was light, and the sun, and much water...”</w:t>
      </w:r>
    </w:p>
    <w:p w14:paraId="39B1FB18" w14:textId="77777777" w:rsidR="00BB6FC8" w:rsidRDefault="00A36130" w:rsidP="00566EE1">
      <w:pPr>
        <w:numPr>
          <w:ilvl w:val="0"/>
          <w:numId w:val="25"/>
        </w:numPr>
        <w:rPr>
          <w:rFonts w:ascii="Palatino Linotype" w:hAnsi="Palatino Linotype"/>
          <w:i/>
          <w:iCs/>
          <w:color w:val="000000"/>
        </w:rPr>
      </w:pPr>
      <w:r w:rsidRPr="00D55180">
        <w:rPr>
          <w:rFonts w:ascii="Palatino Linotype" w:hAnsi="Palatino Linotype"/>
          <w:i/>
          <w:iCs/>
          <w:color w:val="000000"/>
        </w:rPr>
        <w:t>“Behold a noise of a tumult, with thunder, and earthquakes, and uproar in the land:  And, behold, two great dragons came forth ready to fight, and their cry was great.  And at their cry all nations were prepared to battle, that they might fight against the righteous people.”</w:t>
      </w:r>
    </w:p>
    <w:p w14:paraId="7BFAA620" w14:textId="77777777" w:rsidR="00C53854" w:rsidRPr="00C53854" w:rsidRDefault="00C53854" w:rsidP="00C53854">
      <w:pPr>
        <w:rPr>
          <w:rFonts w:ascii="Palatino Linotype" w:hAnsi="Palatino Linotype"/>
          <w:iCs/>
          <w:color w:val="000000"/>
        </w:rPr>
      </w:pPr>
      <w:r>
        <w:rPr>
          <w:rFonts w:ascii="Palatino Linotype" w:hAnsi="Palatino Linotype"/>
          <w:iCs/>
          <w:color w:val="000000"/>
        </w:rPr>
        <w:t xml:space="preserve">This writing depicts the events of the book of Esther, but yet it sounds </w:t>
      </w:r>
      <w:r w:rsidRPr="00C53854">
        <w:rPr>
          <w:rFonts w:ascii="Palatino Linotype" w:hAnsi="Palatino Linotype"/>
          <w:i/>
          <w:iCs/>
          <w:color w:val="000000"/>
        </w:rPr>
        <w:t>nothing</w:t>
      </w:r>
      <w:r>
        <w:rPr>
          <w:rFonts w:ascii="Palatino Linotype" w:hAnsi="Palatino Linotype"/>
          <w:iCs/>
          <w:color w:val="000000"/>
        </w:rPr>
        <w:t xml:space="preserve"> like the </w:t>
      </w:r>
      <w:r w:rsidRPr="00C53854">
        <w:rPr>
          <w:rFonts w:ascii="Palatino Linotype" w:hAnsi="Palatino Linotype"/>
          <w:i/>
          <w:iCs/>
          <w:color w:val="000000"/>
        </w:rPr>
        <w:t>literal</w:t>
      </w:r>
      <w:r>
        <w:rPr>
          <w:rFonts w:ascii="Palatino Linotype" w:hAnsi="Palatino Linotype"/>
          <w:iCs/>
          <w:color w:val="000000"/>
        </w:rPr>
        <w:t xml:space="preserve"> events of that book.</w:t>
      </w:r>
      <w:r w:rsidR="000502FB">
        <w:rPr>
          <w:rFonts w:ascii="Palatino Linotype" w:hAnsi="Palatino Linotype"/>
          <w:iCs/>
          <w:color w:val="000000"/>
        </w:rPr>
        <w:t xml:space="preserve">  We have the same form of writing here in Revelation.</w:t>
      </w:r>
    </w:p>
    <w:p w14:paraId="59C414BB" w14:textId="77777777" w:rsidR="00C217FF" w:rsidRPr="00D55180" w:rsidRDefault="00C217FF" w:rsidP="00C217FF">
      <w:pPr>
        <w:ind w:left="17"/>
        <w:rPr>
          <w:rFonts w:ascii="Palatino Linotype" w:hAnsi="Palatino Linotype"/>
          <w:iCs/>
          <w:color w:val="000000"/>
        </w:rPr>
      </w:pPr>
      <w:r w:rsidRPr="00D55180">
        <w:rPr>
          <w:rFonts w:ascii="Palatino Linotype" w:hAnsi="Palatino Linotype"/>
          <w:iCs/>
          <w:color w:val="000000"/>
        </w:rPr>
        <w:t xml:space="preserve">One interesting thing about Revelation is that it makes no direct references to other Scriptures, but the allusions to Scripture (especially O.T. prophecy) are </w:t>
      </w:r>
      <w:r w:rsidR="00C53854">
        <w:rPr>
          <w:rFonts w:ascii="Palatino Linotype" w:hAnsi="Palatino Linotype"/>
          <w:iCs/>
          <w:color w:val="000000"/>
        </w:rPr>
        <w:t>contained throughout</w:t>
      </w:r>
      <w:r w:rsidRPr="00D55180">
        <w:rPr>
          <w:rFonts w:ascii="Palatino Linotype" w:hAnsi="Palatino Linotype"/>
          <w:iCs/>
          <w:color w:val="000000"/>
        </w:rPr>
        <w:t>.  This would be consistent with its nature as an apocalyptic writing.</w:t>
      </w:r>
    </w:p>
    <w:p w14:paraId="525C348E" w14:textId="70172943" w:rsidR="00D572B8" w:rsidRDefault="006D17AB" w:rsidP="00C217FF">
      <w:pPr>
        <w:ind w:left="17"/>
        <w:rPr>
          <w:rFonts w:ascii="Palatino Linotype" w:hAnsi="Palatino Linotype"/>
          <w:iCs/>
          <w:color w:val="000000"/>
        </w:rPr>
      </w:pPr>
      <w:r>
        <w:rPr>
          <w:rFonts w:ascii="Palatino Linotype" w:hAnsi="Palatino Linotype"/>
          <w:iCs/>
          <w:color w:val="000000"/>
        </w:rPr>
        <w:t>If you skipped over the introductory section titled, “</w:t>
      </w:r>
      <w:r w:rsidR="00B61214">
        <w:rPr>
          <w:rFonts w:ascii="Palatino Linotype" w:hAnsi="Palatino Linotype"/>
          <w:iCs/>
          <w:color w:val="000000"/>
        </w:rPr>
        <w:fldChar w:fldCharType="begin"/>
      </w:r>
      <w:r w:rsidR="00B61214">
        <w:rPr>
          <w:rFonts w:ascii="Palatino Linotype" w:hAnsi="Palatino Linotype"/>
          <w:iCs/>
          <w:color w:val="000000"/>
        </w:rPr>
        <w:instrText xml:space="preserve"> REF _Ref331889723 \h </w:instrText>
      </w:r>
      <w:r w:rsidR="00B61214">
        <w:rPr>
          <w:rFonts w:ascii="Palatino Linotype" w:hAnsi="Palatino Linotype"/>
          <w:iCs/>
          <w:color w:val="000000"/>
        </w:rPr>
      </w:r>
      <w:r w:rsidR="00B61214">
        <w:rPr>
          <w:rFonts w:ascii="Palatino Linotype" w:hAnsi="Palatino Linotype"/>
          <w:iCs/>
          <w:color w:val="000000"/>
        </w:rPr>
        <w:fldChar w:fldCharType="separate"/>
      </w:r>
      <w:r w:rsidR="009833D3" w:rsidRPr="00DD7515">
        <w:t>The Land</w:t>
      </w:r>
      <w:r w:rsidR="00B61214">
        <w:rPr>
          <w:rFonts w:ascii="Palatino Linotype" w:hAnsi="Palatino Linotype"/>
          <w:iCs/>
          <w:color w:val="000000"/>
        </w:rPr>
        <w:fldChar w:fldCharType="end"/>
      </w:r>
      <w:r>
        <w:rPr>
          <w:rFonts w:ascii="Palatino Linotype" w:hAnsi="Palatino Linotype"/>
          <w:iCs/>
          <w:color w:val="000000"/>
        </w:rPr>
        <w:t>,” you should read it before continuing; it’s most pertinent in this book.</w:t>
      </w:r>
    </w:p>
    <w:p w14:paraId="365917A2" w14:textId="77777777" w:rsidR="0004704F" w:rsidRDefault="0004704F" w:rsidP="00C217FF">
      <w:pPr>
        <w:ind w:left="17"/>
        <w:rPr>
          <w:rFonts w:ascii="Palatino Linotype" w:hAnsi="Palatino Linotype"/>
          <w:iCs/>
          <w:color w:val="000000"/>
        </w:rPr>
      </w:pPr>
      <w:r>
        <w:rPr>
          <w:rFonts w:ascii="Palatino Linotype" w:hAnsi="Palatino Linotype"/>
          <w:iCs/>
          <w:color w:val="000000"/>
        </w:rPr>
        <w:t xml:space="preserve">My simplified outline </w:t>
      </w:r>
      <w:r w:rsidR="000502FB">
        <w:rPr>
          <w:rFonts w:ascii="Palatino Linotype" w:hAnsi="Palatino Linotype"/>
          <w:iCs/>
          <w:color w:val="000000"/>
        </w:rPr>
        <w:t xml:space="preserve">of the book </w:t>
      </w:r>
      <w:r>
        <w:rPr>
          <w:rFonts w:ascii="Palatino Linotype" w:hAnsi="Palatino Linotype"/>
          <w:iCs/>
          <w:color w:val="000000"/>
        </w:rPr>
        <w:t>(so you know what direction I’m going when I give all the evidence) goes like this:</w:t>
      </w:r>
    </w:p>
    <w:p w14:paraId="12EC78D9" w14:textId="77777777" w:rsidR="0004704F" w:rsidRDefault="0004704F" w:rsidP="00E8223A">
      <w:pPr>
        <w:pStyle w:val="ListParagraph"/>
        <w:numPr>
          <w:ilvl w:val="0"/>
          <w:numId w:val="118"/>
        </w:numPr>
        <w:rPr>
          <w:rFonts w:ascii="Palatino Linotype" w:hAnsi="Palatino Linotype"/>
          <w:iCs/>
          <w:color w:val="000000"/>
        </w:rPr>
      </w:pPr>
      <w:r w:rsidRPr="0004704F">
        <w:rPr>
          <w:rFonts w:ascii="Palatino Linotype" w:hAnsi="Palatino Linotype"/>
          <w:iCs/>
          <w:color w:val="000000"/>
        </w:rPr>
        <w:t>Chapters 1-4: Intro &amp; letters to early churches.  My interpretation of this section is not too controversial; most interpreters agree about the time frame of the writing of this section.</w:t>
      </w:r>
    </w:p>
    <w:p w14:paraId="14E4CBE4" w14:textId="77777777" w:rsidR="0004704F" w:rsidRDefault="0004704F" w:rsidP="00E8223A">
      <w:pPr>
        <w:pStyle w:val="ListParagraph"/>
        <w:numPr>
          <w:ilvl w:val="0"/>
          <w:numId w:val="118"/>
        </w:numPr>
        <w:rPr>
          <w:rFonts w:ascii="Palatino Linotype" w:hAnsi="Palatino Linotype"/>
          <w:iCs/>
          <w:color w:val="000000"/>
        </w:rPr>
      </w:pPr>
      <w:r w:rsidRPr="0004704F">
        <w:rPr>
          <w:rFonts w:ascii="Palatino Linotype" w:hAnsi="Palatino Linotype"/>
          <w:iCs/>
          <w:color w:val="000000"/>
        </w:rPr>
        <w:t>Chapters 5-</w:t>
      </w:r>
      <w:r w:rsidR="000A7F93">
        <w:rPr>
          <w:rFonts w:ascii="Palatino Linotype" w:hAnsi="Palatino Linotype"/>
          <w:iCs/>
          <w:color w:val="000000"/>
        </w:rPr>
        <w:t>9</w:t>
      </w:r>
      <w:r w:rsidRPr="0004704F">
        <w:rPr>
          <w:rFonts w:ascii="Palatino Linotype" w:hAnsi="Palatino Linotype"/>
          <w:iCs/>
          <w:color w:val="000000"/>
        </w:rPr>
        <w:t>: The final judgment of Israel.  The section starts out with a sort of legal case against the nation and continues into its terrible destruction</w:t>
      </w:r>
      <w:r w:rsidR="00986EDA">
        <w:rPr>
          <w:rFonts w:ascii="Palatino Linotype" w:hAnsi="Palatino Linotype"/>
          <w:iCs/>
          <w:color w:val="000000"/>
        </w:rPr>
        <w:t xml:space="preserve"> as the remnant escapes it</w:t>
      </w:r>
      <w:r w:rsidRPr="0004704F">
        <w:rPr>
          <w:rFonts w:ascii="Palatino Linotype" w:hAnsi="Palatino Linotype"/>
          <w:iCs/>
          <w:color w:val="000000"/>
        </w:rPr>
        <w:t>.</w:t>
      </w:r>
    </w:p>
    <w:p w14:paraId="286EA001" w14:textId="77777777" w:rsidR="000A7F93" w:rsidRDefault="000A7F93" w:rsidP="00E8223A">
      <w:pPr>
        <w:pStyle w:val="ListParagraph"/>
        <w:numPr>
          <w:ilvl w:val="0"/>
          <w:numId w:val="118"/>
        </w:numPr>
        <w:rPr>
          <w:rFonts w:ascii="Palatino Linotype" w:hAnsi="Palatino Linotype"/>
          <w:iCs/>
          <w:color w:val="000000"/>
        </w:rPr>
      </w:pPr>
      <w:r>
        <w:rPr>
          <w:rFonts w:ascii="Palatino Linotype" w:hAnsi="Palatino Linotype"/>
          <w:iCs/>
          <w:color w:val="000000"/>
        </w:rPr>
        <w:t>Chapters 10-11: The final judgment of Israel as starting point, but continues through to coming of Christ.</w:t>
      </w:r>
    </w:p>
    <w:p w14:paraId="36FD065A" w14:textId="77777777" w:rsidR="000A7F93" w:rsidRDefault="000A7F93" w:rsidP="00E8223A">
      <w:pPr>
        <w:pStyle w:val="ListParagraph"/>
        <w:numPr>
          <w:ilvl w:val="0"/>
          <w:numId w:val="118"/>
        </w:numPr>
        <w:rPr>
          <w:rFonts w:ascii="Palatino Linotype" w:hAnsi="Palatino Linotype"/>
          <w:iCs/>
          <w:color w:val="000000"/>
        </w:rPr>
      </w:pPr>
      <w:r>
        <w:rPr>
          <w:rFonts w:ascii="Palatino Linotype" w:hAnsi="Palatino Linotype"/>
          <w:iCs/>
          <w:color w:val="000000"/>
        </w:rPr>
        <w:t>Chapters 12-18:  Basically repeat of chapters 5-9: final judgment of Israel.  Chapter 12 starts all over with first coming of Christ.</w:t>
      </w:r>
    </w:p>
    <w:p w14:paraId="23E9892F" w14:textId="77777777" w:rsidR="000A7F93" w:rsidRPr="0004704F" w:rsidRDefault="000A7F93" w:rsidP="00E8223A">
      <w:pPr>
        <w:pStyle w:val="ListParagraph"/>
        <w:numPr>
          <w:ilvl w:val="0"/>
          <w:numId w:val="118"/>
        </w:numPr>
        <w:rPr>
          <w:rFonts w:ascii="Palatino Linotype" w:hAnsi="Palatino Linotype"/>
          <w:iCs/>
          <w:color w:val="000000"/>
        </w:rPr>
      </w:pPr>
      <w:r>
        <w:rPr>
          <w:rFonts w:ascii="Palatino Linotype" w:hAnsi="Palatino Linotype"/>
          <w:iCs/>
          <w:color w:val="000000"/>
        </w:rPr>
        <w:lastRenderedPageBreak/>
        <w:t>Chapter 19-20:  Basically repeat of chapters 10-11: church age through second coming of Christ.  The notes for chapter 20 are the most thorough and definitive (and perhaps the most disputed).</w:t>
      </w:r>
    </w:p>
    <w:p w14:paraId="5140856C" w14:textId="77777777" w:rsidR="0004704F" w:rsidRPr="0004704F" w:rsidRDefault="0004704F" w:rsidP="00E8223A">
      <w:pPr>
        <w:pStyle w:val="ListParagraph"/>
        <w:numPr>
          <w:ilvl w:val="0"/>
          <w:numId w:val="118"/>
        </w:numPr>
        <w:rPr>
          <w:rFonts w:ascii="Palatino Linotype" w:hAnsi="Palatino Linotype"/>
          <w:iCs/>
          <w:color w:val="000000"/>
        </w:rPr>
      </w:pPr>
      <w:r>
        <w:rPr>
          <w:rFonts w:ascii="Palatino Linotype" w:hAnsi="Palatino Linotype"/>
          <w:iCs/>
          <w:color w:val="000000"/>
        </w:rPr>
        <w:t xml:space="preserve">Chapters 21-22: The eternal age (beginning with perhaps some re-hashing of the church age). </w:t>
      </w:r>
    </w:p>
    <w:p w14:paraId="334B66AA" w14:textId="77777777" w:rsidR="00B16DBC" w:rsidRPr="00D55180" w:rsidRDefault="00B16DBC" w:rsidP="00B16DBC">
      <w:pPr>
        <w:ind w:left="360"/>
        <w:rPr>
          <w:rFonts w:ascii="Palatino Linotype" w:hAnsi="Palatino Linotype"/>
          <w:i/>
          <w:iCs/>
          <w:color w:val="000000"/>
        </w:rPr>
      </w:pPr>
    </w:p>
    <w:p w14:paraId="6EAE46D8" w14:textId="77777777" w:rsidR="00BB6FC8" w:rsidRPr="00B16020" w:rsidRDefault="00A36130">
      <w:pPr>
        <w:ind w:left="17"/>
        <w:rPr>
          <w:rFonts w:ascii="Palatino Linotype" w:hAnsi="Palatino Linotype"/>
          <w:color w:val="0000FF"/>
          <w:u w:val="single"/>
        </w:rPr>
      </w:pPr>
      <w:r w:rsidRPr="00B16020">
        <w:rPr>
          <w:rFonts w:ascii="Palatino Linotype" w:hAnsi="Palatino Linotype"/>
          <w:color w:val="0000FF"/>
          <w:u w:val="single"/>
        </w:rPr>
        <w:t>Chapter 1:</w:t>
      </w:r>
    </w:p>
    <w:p w14:paraId="2EE0CA6D"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1 The Revelation of Jesus Christ, which God gave Him to show His servants—things which must shortly take place. And He sent and signified it by His angel to His servant John,</w:t>
      </w:r>
    </w:p>
    <w:p w14:paraId="00C2781D" w14:textId="77777777" w:rsidR="00BB6FC8" w:rsidRPr="00D55180" w:rsidRDefault="00A36130">
      <w:pPr>
        <w:rPr>
          <w:rFonts w:ascii="Palatino Linotype" w:hAnsi="Palatino Linotype"/>
          <w:color w:val="000000"/>
        </w:rPr>
      </w:pPr>
      <w:r w:rsidRPr="00D55180">
        <w:rPr>
          <w:rFonts w:ascii="Palatino Linotype" w:hAnsi="Palatino Linotype"/>
          <w:color w:val="000000"/>
        </w:rPr>
        <w:t xml:space="preserve">The things written must </w:t>
      </w:r>
      <w:r w:rsidRPr="00D55180">
        <w:rPr>
          <w:rFonts w:ascii="Palatino Linotype" w:hAnsi="Palatino Linotype"/>
          <w:color w:val="000000"/>
          <w:u w:val="single"/>
        </w:rPr>
        <w:t>shortly take place</w:t>
      </w:r>
      <w:r w:rsidRPr="00D55180">
        <w:rPr>
          <w:rFonts w:ascii="Palatino Linotype" w:hAnsi="Palatino Linotype"/>
          <w:color w:val="000000"/>
        </w:rPr>
        <w:t xml:space="preserve">.  Unlike Daniel </w:t>
      </w:r>
      <w:r w:rsidR="006D17AB">
        <w:rPr>
          <w:rFonts w:ascii="Palatino Linotype" w:hAnsi="Palatino Linotype"/>
          <w:color w:val="000000"/>
        </w:rPr>
        <w:t xml:space="preserve">where it reads, </w:t>
      </w:r>
      <w:r w:rsidRPr="00D55180">
        <w:rPr>
          <w:rFonts w:ascii="Palatino Linotype" w:hAnsi="Palatino Linotype"/>
          <w:color w:val="000000"/>
        </w:rPr>
        <w:t>“</w:t>
      </w:r>
      <w:r w:rsidRPr="00D55180">
        <w:rPr>
          <w:rFonts w:ascii="Palatino Linotype" w:hAnsi="Palatino Linotype"/>
          <w:i/>
          <w:iCs/>
          <w:color w:val="000000"/>
        </w:rPr>
        <w:t>Therefore seal up the vision, For it refe</w:t>
      </w:r>
      <w:r w:rsidR="006D17AB">
        <w:rPr>
          <w:rFonts w:ascii="Palatino Linotype" w:hAnsi="Palatino Linotype"/>
          <w:i/>
          <w:iCs/>
          <w:color w:val="000000"/>
        </w:rPr>
        <w:t xml:space="preserve">rs to many days in the future” </w:t>
      </w:r>
      <w:r w:rsidR="006D17AB">
        <w:rPr>
          <w:rFonts w:ascii="Palatino Linotype" w:hAnsi="Palatino Linotype"/>
          <w:iCs/>
          <w:color w:val="000000"/>
        </w:rPr>
        <w:t>(</w:t>
      </w:r>
      <w:r w:rsidRPr="00D55180">
        <w:rPr>
          <w:rFonts w:ascii="Palatino Linotype" w:hAnsi="Palatino Linotype"/>
          <w:color w:val="000000"/>
        </w:rPr>
        <w:t xml:space="preserve">DAN 8:26), </w:t>
      </w:r>
      <w:r w:rsidR="006D17AB">
        <w:rPr>
          <w:rFonts w:ascii="Palatino Linotype" w:hAnsi="Palatino Linotype"/>
          <w:color w:val="000000"/>
        </w:rPr>
        <w:t xml:space="preserve">references to events that are to happen </w:t>
      </w:r>
      <w:r w:rsidR="006D17AB" w:rsidRPr="006D17AB">
        <w:rPr>
          <w:rFonts w:ascii="Palatino Linotype" w:hAnsi="Palatino Linotype"/>
          <w:color w:val="000000"/>
          <w:u w:val="single"/>
        </w:rPr>
        <w:t>soon</w:t>
      </w:r>
      <w:r w:rsidRPr="00D55180">
        <w:rPr>
          <w:rFonts w:ascii="Palatino Linotype" w:hAnsi="Palatino Linotype"/>
          <w:color w:val="000000"/>
        </w:rPr>
        <w:t xml:space="preserve"> i</w:t>
      </w:r>
      <w:r w:rsidR="006D17AB">
        <w:rPr>
          <w:rFonts w:ascii="Palatino Linotype" w:hAnsi="Palatino Linotype"/>
          <w:color w:val="000000"/>
        </w:rPr>
        <w:t>s the case in most of this book.  Examples:</w:t>
      </w:r>
    </w:p>
    <w:p w14:paraId="3F86B312" w14:textId="77777777" w:rsidR="00BB6FC8" w:rsidRPr="00D55180" w:rsidRDefault="00A36130" w:rsidP="00566EE1">
      <w:pPr>
        <w:numPr>
          <w:ilvl w:val="0"/>
          <w:numId w:val="26"/>
        </w:numPr>
        <w:rPr>
          <w:rFonts w:ascii="Palatino Linotype" w:hAnsi="Palatino Linotype"/>
          <w:color w:val="000000"/>
        </w:rPr>
      </w:pPr>
      <w:r w:rsidRPr="00D55180">
        <w:rPr>
          <w:rFonts w:ascii="Palatino Linotype" w:hAnsi="Palatino Linotype"/>
          <w:color w:val="000000"/>
        </w:rPr>
        <w:t>This verse.</w:t>
      </w:r>
    </w:p>
    <w:p w14:paraId="2D909EC5" w14:textId="77777777" w:rsidR="00BB6FC8" w:rsidRPr="00D55180" w:rsidRDefault="00A36130" w:rsidP="00566EE1">
      <w:pPr>
        <w:numPr>
          <w:ilvl w:val="0"/>
          <w:numId w:val="26"/>
        </w:numPr>
        <w:rPr>
          <w:rFonts w:ascii="Palatino Linotype" w:hAnsi="Palatino Linotype"/>
          <w:color w:val="000000"/>
        </w:rPr>
      </w:pPr>
      <w:r w:rsidRPr="00D55180">
        <w:rPr>
          <w:rFonts w:ascii="Palatino Linotype" w:hAnsi="Palatino Linotype"/>
          <w:i/>
          <w:iCs/>
          <w:color w:val="000000"/>
        </w:rPr>
        <w:t xml:space="preserve">And he said to me, “Do not seal the words of the prophecy of this book, for </w:t>
      </w:r>
      <w:r w:rsidRPr="00D55180">
        <w:rPr>
          <w:rFonts w:ascii="Palatino Linotype" w:hAnsi="Palatino Linotype"/>
          <w:i/>
          <w:iCs/>
          <w:color w:val="000000"/>
          <w:u w:val="single"/>
        </w:rPr>
        <w:t>the time is at hand</w:t>
      </w:r>
      <w:r w:rsidRPr="00D55180">
        <w:rPr>
          <w:rFonts w:ascii="Palatino Linotype" w:hAnsi="Palatino Linotype"/>
          <w:i/>
          <w:iCs/>
          <w:color w:val="000000"/>
        </w:rPr>
        <w:t>.</w:t>
      </w:r>
      <w:r w:rsidRPr="00D55180">
        <w:rPr>
          <w:rFonts w:ascii="Palatino Linotype" w:hAnsi="Palatino Linotype"/>
          <w:color w:val="000000"/>
        </w:rPr>
        <w:t>”  22:10</w:t>
      </w:r>
    </w:p>
    <w:p w14:paraId="2027B9B8" w14:textId="77777777" w:rsidR="00BB6FC8" w:rsidRDefault="00A36130" w:rsidP="00566EE1">
      <w:pPr>
        <w:numPr>
          <w:ilvl w:val="0"/>
          <w:numId w:val="26"/>
        </w:numPr>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Then a white robe was given to each of them; and it was said to them that they should rest </w:t>
      </w:r>
      <w:r w:rsidRPr="00D55180">
        <w:rPr>
          <w:rFonts w:ascii="Palatino Linotype" w:hAnsi="Palatino Linotype"/>
          <w:i/>
          <w:iCs/>
          <w:color w:val="000000"/>
          <w:u w:val="single"/>
        </w:rPr>
        <w:t>a little while</w:t>
      </w:r>
      <w:r w:rsidRPr="00D55180">
        <w:rPr>
          <w:rFonts w:ascii="Palatino Linotype" w:hAnsi="Palatino Linotype"/>
          <w:i/>
          <w:iCs/>
          <w:color w:val="000000"/>
        </w:rPr>
        <w:t xml:space="preserve"> longer, until both the number of their fellow servants and their brethren, who would be killed as they were, was completed.</w:t>
      </w:r>
      <w:r w:rsidRPr="00D55180">
        <w:rPr>
          <w:rFonts w:ascii="Palatino Linotype" w:hAnsi="Palatino Linotype"/>
          <w:color w:val="000000"/>
        </w:rPr>
        <w:t>”  6:11</w:t>
      </w:r>
    </w:p>
    <w:p w14:paraId="2F0C8CA1" w14:textId="77777777" w:rsidR="00351B72" w:rsidRDefault="00351B72" w:rsidP="00351B72">
      <w:pPr>
        <w:numPr>
          <w:ilvl w:val="0"/>
          <w:numId w:val="26"/>
        </w:numPr>
        <w:rPr>
          <w:rFonts w:ascii="Palatino Linotype" w:hAnsi="Palatino Linotype"/>
          <w:color w:val="000000"/>
        </w:rPr>
      </w:pPr>
      <w:r w:rsidRPr="00351B72">
        <w:rPr>
          <w:rFonts w:ascii="Palatino Linotype" w:hAnsi="Palatino Linotype"/>
          <w:color w:val="000000"/>
        </w:rPr>
        <w:t>Behold, I am coming quickly!</w:t>
      </w:r>
      <w:r>
        <w:rPr>
          <w:rFonts w:ascii="Palatino Linotype" w:hAnsi="Palatino Linotype"/>
          <w:color w:val="000000"/>
        </w:rPr>
        <w:t xml:space="preserve">  3:11 (his coming in </w:t>
      </w:r>
      <w:r w:rsidR="007D7E06">
        <w:rPr>
          <w:rFonts w:ascii="Palatino Linotype" w:hAnsi="Palatino Linotype"/>
          <w:color w:val="000000"/>
        </w:rPr>
        <w:t>judgment</w:t>
      </w:r>
      <w:r>
        <w:rPr>
          <w:rFonts w:ascii="Palatino Linotype" w:hAnsi="Palatino Linotype"/>
          <w:color w:val="000000"/>
        </w:rPr>
        <w:t>).</w:t>
      </w:r>
    </w:p>
    <w:p w14:paraId="0F7BCC97" w14:textId="77777777" w:rsidR="008E0273" w:rsidRPr="00D55180" w:rsidRDefault="008E0273" w:rsidP="00566EE1">
      <w:pPr>
        <w:numPr>
          <w:ilvl w:val="0"/>
          <w:numId w:val="26"/>
        </w:numPr>
        <w:rPr>
          <w:rFonts w:ascii="Palatino Linotype" w:hAnsi="Palatino Linotype"/>
          <w:color w:val="000000"/>
        </w:rPr>
      </w:pPr>
      <w:r>
        <w:rPr>
          <w:rFonts w:ascii="Palatino Linotype" w:hAnsi="Palatino Linotype"/>
          <w:color w:val="000000"/>
        </w:rPr>
        <w:t>See comments at vs. 19 below.</w:t>
      </w:r>
    </w:p>
    <w:p w14:paraId="1B647701" w14:textId="77777777" w:rsidR="00BB6FC8" w:rsidRPr="00D55180" w:rsidRDefault="00A36130" w:rsidP="00566EE1">
      <w:pPr>
        <w:numPr>
          <w:ilvl w:val="0"/>
          <w:numId w:val="26"/>
        </w:numPr>
        <w:rPr>
          <w:rFonts w:ascii="Palatino Linotype" w:hAnsi="Palatino Linotype"/>
          <w:color w:val="000000"/>
        </w:rPr>
      </w:pPr>
      <w:r w:rsidRPr="00D55180">
        <w:rPr>
          <w:rFonts w:ascii="Palatino Linotype" w:hAnsi="Palatino Linotype"/>
          <w:color w:val="000000"/>
        </w:rPr>
        <w:t>See comments at 14:20</w:t>
      </w:r>
      <w:r w:rsidR="008E0273">
        <w:rPr>
          <w:rFonts w:ascii="Palatino Linotype" w:hAnsi="Palatino Linotype"/>
          <w:color w:val="000000"/>
        </w:rPr>
        <w:t>.</w:t>
      </w:r>
    </w:p>
    <w:p w14:paraId="7836130A" w14:textId="77777777" w:rsidR="00BB6FC8" w:rsidRPr="00D55180" w:rsidRDefault="008E0273" w:rsidP="00566EE1">
      <w:pPr>
        <w:numPr>
          <w:ilvl w:val="0"/>
          <w:numId w:val="26"/>
        </w:numPr>
        <w:rPr>
          <w:rFonts w:ascii="Palatino Linotype" w:hAnsi="Palatino Linotype"/>
          <w:color w:val="000000"/>
        </w:rPr>
      </w:pPr>
      <w:r>
        <w:rPr>
          <w:rFonts w:ascii="Palatino Linotype" w:hAnsi="Palatino Linotype"/>
          <w:color w:val="000000"/>
        </w:rPr>
        <w:t xml:space="preserve">See comments at </w:t>
      </w:r>
      <w:r w:rsidR="00A36130" w:rsidRPr="00D55180">
        <w:rPr>
          <w:rFonts w:ascii="Palatino Linotype" w:hAnsi="Palatino Linotype"/>
          <w:color w:val="000000"/>
        </w:rPr>
        <w:t>16:18</w:t>
      </w:r>
      <w:r>
        <w:rPr>
          <w:rFonts w:ascii="Palatino Linotype" w:hAnsi="Palatino Linotype"/>
          <w:color w:val="000000"/>
        </w:rPr>
        <w:t>.</w:t>
      </w:r>
    </w:p>
    <w:p w14:paraId="4D8550E1" w14:textId="77777777" w:rsidR="00BB6FC8" w:rsidRPr="00D55180" w:rsidRDefault="00A36130">
      <w:pPr>
        <w:rPr>
          <w:rFonts w:ascii="Palatino Linotype" w:hAnsi="Palatino Linotype"/>
          <w:color w:val="000000"/>
        </w:rPr>
      </w:pPr>
      <w:r w:rsidRPr="00D55180">
        <w:rPr>
          <w:rFonts w:ascii="Palatino Linotype" w:hAnsi="Palatino Linotype"/>
          <w:color w:val="000000"/>
        </w:rPr>
        <w:t>In addition to this the words are to be kept (vs</w:t>
      </w:r>
      <w:r w:rsidR="008E0273">
        <w:rPr>
          <w:rFonts w:ascii="Palatino Linotype" w:hAnsi="Palatino Linotype"/>
          <w:color w:val="000000"/>
        </w:rPr>
        <w:t>.</w:t>
      </w:r>
      <w:r w:rsidRPr="00D55180">
        <w:rPr>
          <w:rFonts w:ascii="Palatino Linotype" w:hAnsi="Palatino Linotype"/>
          <w:color w:val="000000"/>
        </w:rPr>
        <w:t xml:space="preserve"> 3).  If the prophesies are distant future, the people of that time couldn't keep them.  Note, however, that this means </w:t>
      </w:r>
      <w:r w:rsidRPr="00D55180">
        <w:rPr>
          <w:rFonts w:ascii="Palatino Linotype" w:hAnsi="Palatino Linotype"/>
          <w:color w:val="000000"/>
          <w:u w:val="single"/>
        </w:rPr>
        <w:t>primarily</w:t>
      </w:r>
      <w:r w:rsidRPr="00D55180">
        <w:rPr>
          <w:rFonts w:ascii="Palatino Linotype" w:hAnsi="Palatino Linotype"/>
          <w:color w:val="000000"/>
        </w:rPr>
        <w:t xml:space="preserve"> shortly.  The book does of course contain far future prophecies.</w:t>
      </w:r>
    </w:p>
    <w:p w14:paraId="0E7CB776"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2 who bore witness to the word of God, and to the testimony of Jesus Christ, to all things that he saw. 3 Blessed is he who reads and those who hear the words of this prophecy, and keep those things which are written in it; for the time is near.</w:t>
      </w:r>
    </w:p>
    <w:p w14:paraId="6196D6AC" w14:textId="77777777" w:rsidR="00BB6FC8" w:rsidRPr="00D55180" w:rsidRDefault="00BB6FC8" w:rsidP="00854D84">
      <w:pPr>
        <w:rPr>
          <w:rFonts w:ascii="Palatino Linotype" w:hAnsi="Palatino Linotype"/>
          <w:color w:val="0000FF"/>
        </w:rPr>
      </w:pPr>
    </w:p>
    <w:p w14:paraId="72B67626"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Greeting the Seven Churches</w:t>
      </w:r>
    </w:p>
    <w:p w14:paraId="5CDF7EB2"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 xml:space="preserve"> 4 John, to the seven churches which are in Asia:</w:t>
      </w:r>
    </w:p>
    <w:p w14:paraId="050C6C47"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Grace to you and peace from Him who is and who was and who is to come, and from the seven Spirits who are before His throne, 5 and from Jesus Christ, the faithful witness, the firstborn from the dead, and the ruler over the kings of the earth.</w:t>
      </w:r>
    </w:p>
    <w:p w14:paraId="48A28BB3"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To Him who loved us and washed us from our sins in His own blood, 6 and has made us kings and priests to His God and Father, to Him be glory and dominion forever and ever. Amen.</w:t>
      </w:r>
    </w:p>
    <w:p w14:paraId="1ED63CCD"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7 Behold, He is coming with clouds, and every eye will see Him, even they who pierced Him. And all the tribes of the earth will mourn because of Him. Even so, Amen.</w:t>
      </w:r>
    </w:p>
    <w:p w14:paraId="1BE75818" w14:textId="77777777" w:rsidR="008E0273" w:rsidRDefault="002E093C" w:rsidP="00854D84">
      <w:pPr>
        <w:rPr>
          <w:rFonts w:ascii="Palatino Linotype" w:hAnsi="Palatino Linotype"/>
          <w:color w:val="000000"/>
        </w:rPr>
      </w:pPr>
      <w:r>
        <w:rPr>
          <w:rFonts w:ascii="Palatino Linotype" w:hAnsi="Palatino Linotype"/>
          <w:color w:val="000000"/>
        </w:rPr>
        <w:lastRenderedPageBreak/>
        <w:t>Verse 7</w:t>
      </w:r>
      <w:r w:rsidR="008E0273">
        <w:rPr>
          <w:rFonts w:ascii="Palatino Linotype" w:hAnsi="Palatino Linotype"/>
          <w:color w:val="000000"/>
        </w:rPr>
        <w:t xml:space="preserve"> is a c</w:t>
      </w:r>
      <w:r w:rsidR="00A36130" w:rsidRPr="00D55180">
        <w:rPr>
          <w:rFonts w:ascii="Palatino Linotype" w:hAnsi="Palatino Linotype"/>
          <w:color w:val="000000"/>
        </w:rPr>
        <w:t xml:space="preserve">ombination of </w:t>
      </w:r>
      <w:r>
        <w:rPr>
          <w:rFonts w:ascii="Palatino Linotype" w:hAnsi="Palatino Linotype"/>
          <w:color w:val="000000"/>
        </w:rPr>
        <w:t>the following</w:t>
      </w:r>
      <w:r w:rsidR="008E0273">
        <w:rPr>
          <w:rFonts w:ascii="Palatino Linotype" w:hAnsi="Palatino Linotype"/>
          <w:color w:val="000000"/>
        </w:rPr>
        <w:t xml:space="preserve"> verses:</w:t>
      </w:r>
    </w:p>
    <w:p w14:paraId="152B5F79" w14:textId="77777777" w:rsidR="008E0273" w:rsidRDefault="00A36130" w:rsidP="00E8223A">
      <w:pPr>
        <w:pStyle w:val="ListParagraph"/>
        <w:numPr>
          <w:ilvl w:val="0"/>
          <w:numId w:val="85"/>
        </w:numPr>
        <w:rPr>
          <w:rFonts w:ascii="Palatino Linotype" w:hAnsi="Palatino Linotype"/>
          <w:color w:val="000000"/>
        </w:rPr>
      </w:pPr>
      <w:r w:rsidRPr="008E0273">
        <w:rPr>
          <w:rFonts w:ascii="Palatino Linotype" w:hAnsi="Palatino Linotype"/>
          <w:color w:val="000000"/>
        </w:rPr>
        <w:t>“</w:t>
      </w:r>
      <w:r w:rsidRPr="008E0273">
        <w:rPr>
          <w:rFonts w:ascii="Palatino Linotype" w:hAnsi="Palatino Linotype"/>
          <w:i/>
          <w:iCs/>
          <w:color w:val="000000"/>
        </w:rPr>
        <w:t>I was watching in the night visions, And behold, One like the Son of Man, Coming with the clouds of heaven!  He came to the Ancient of Days, And they brought Him near before Him.</w:t>
      </w:r>
      <w:r w:rsidRPr="008E0273">
        <w:rPr>
          <w:rFonts w:ascii="Palatino Linotype" w:hAnsi="Palatino Linotype"/>
          <w:color w:val="000000"/>
        </w:rPr>
        <w:t>”</w:t>
      </w:r>
      <w:r w:rsidR="008E0273">
        <w:rPr>
          <w:rFonts w:ascii="Palatino Linotype" w:hAnsi="Palatino Linotype"/>
          <w:color w:val="000000"/>
        </w:rPr>
        <w:t xml:space="preserve">  </w:t>
      </w:r>
      <w:r w:rsidR="008E0273" w:rsidRPr="008E0273">
        <w:rPr>
          <w:rFonts w:ascii="Palatino Linotype" w:hAnsi="Palatino Linotype"/>
          <w:color w:val="000000"/>
        </w:rPr>
        <w:t>DAN 7:13</w:t>
      </w:r>
    </w:p>
    <w:p w14:paraId="3BFA54C3" w14:textId="77777777" w:rsidR="008E0273" w:rsidRDefault="00A36130" w:rsidP="00E8223A">
      <w:pPr>
        <w:pStyle w:val="ListParagraph"/>
        <w:numPr>
          <w:ilvl w:val="0"/>
          <w:numId w:val="85"/>
        </w:numPr>
        <w:rPr>
          <w:rFonts w:ascii="Palatino Linotype" w:hAnsi="Palatino Linotype"/>
          <w:color w:val="000000"/>
        </w:rPr>
      </w:pPr>
      <w:r w:rsidRPr="008E0273">
        <w:rPr>
          <w:rFonts w:ascii="Palatino Linotype" w:hAnsi="Palatino Linotype"/>
          <w:color w:val="000000"/>
        </w:rPr>
        <w:t>“</w:t>
      </w:r>
      <w:r w:rsidRPr="008E0273">
        <w:rPr>
          <w:rFonts w:ascii="Palatino Linotype" w:hAnsi="Palatino Linotype"/>
          <w:i/>
          <w:iCs/>
          <w:color w:val="000000"/>
        </w:rPr>
        <w:t>And I will pour on the house of David and on the inhabitants of Jerusalem the Spirit of grace and supplication; then they will look on Me whom they pierced. Yes, they will mourn for Him as one mourns for his only son, and grieve for Him as one grieves for a firstborn.</w:t>
      </w:r>
      <w:r w:rsidRPr="008E0273">
        <w:rPr>
          <w:rFonts w:ascii="Palatino Linotype" w:hAnsi="Palatino Linotype"/>
          <w:color w:val="000000"/>
        </w:rPr>
        <w:t>”</w:t>
      </w:r>
      <w:r w:rsidR="008E0273">
        <w:rPr>
          <w:rFonts w:ascii="Palatino Linotype" w:hAnsi="Palatino Linotype"/>
          <w:color w:val="000000"/>
        </w:rPr>
        <w:t xml:space="preserve">  </w:t>
      </w:r>
      <w:r w:rsidR="008E0273" w:rsidRPr="008E0273">
        <w:rPr>
          <w:rFonts w:ascii="Palatino Linotype" w:hAnsi="Palatino Linotype"/>
          <w:color w:val="000000"/>
        </w:rPr>
        <w:t>ZEC 12:10</w:t>
      </w:r>
    </w:p>
    <w:p w14:paraId="0D929256" w14:textId="499BA0A9" w:rsidR="00BB6FC8" w:rsidRPr="008E0273" w:rsidRDefault="00A36130" w:rsidP="008E0273">
      <w:pPr>
        <w:tabs>
          <w:tab w:val="left" w:pos="720"/>
        </w:tabs>
        <w:rPr>
          <w:rFonts w:ascii="Palatino Linotype" w:hAnsi="Palatino Linotype"/>
          <w:color w:val="000000"/>
        </w:rPr>
      </w:pPr>
      <w:r w:rsidRPr="008E0273">
        <w:rPr>
          <w:rFonts w:ascii="Palatino Linotype" w:hAnsi="Palatino Linotype"/>
          <w:color w:val="000000"/>
        </w:rPr>
        <w:t>“Tribes of the earth” here surely should be</w:t>
      </w:r>
      <w:r w:rsidR="00B442BB">
        <w:rPr>
          <w:rFonts w:ascii="Palatino Linotype" w:hAnsi="Palatino Linotype"/>
          <w:color w:val="000000"/>
        </w:rPr>
        <w:t xml:space="preserve"> translated “tribes of the land.</w:t>
      </w:r>
      <w:r w:rsidRPr="008E0273">
        <w:rPr>
          <w:rFonts w:ascii="Palatino Linotype" w:hAnsi="Palatino Linotype"/>
          <w:color w:val="000000"/>
        </w:rPr>
        <w:t>”</w:t>
      </w:r>
      <w:r w:rsidR="00B442BB">
        <w:rPr>
          <w:rFonts w:ascii="Palatino Linotype" w:hAnsi="Palatino Linotype"/>
          <w:color w:val="000000"/>
        </w:rPr>
        <w:t xml:space="preserve">  The earth is divided into nations, not tribes.  I believe this can be taken as an interpretational key for the book.</w:t>
      </w:r>
      <w:r w:rsidRPr="008E0273">
        <w:rPr>
          <w:rFonts w:ascii="Palatino Linotype" w:hAnsi="Palatino Linotype"/>
          <w:color w:val="000000"/>
        </w:rPr>
        <w:t xml:space="preserve">  </w:t>
      </w:r>
      <w:r w:rsidR="00E23551">
        <w:rPr>
          <w:rFonts w:ascii="Palatino Linotype" w:hAnsi="Palatino Linotype"/>
          <w:color w:val="000000"/>
        </w:rPr>
        <w:t>See</w:t>
      </w:r>
      <w:r w:rsidR="004D5828">
        <w:rPr>
          <w:rFonts w:ascii="Palatino Linotype" w:hAnsi="Palatino Linotype"/>
          <w:color w:val="000000"/>
        </w:rPr>
        <w:t xml:space="preserve"> introductory section, “</w:t>
      </w:r>
      <w:r w:rsidR="00A725D2">
        <w:rPr>
          <w:rFonts w:ascii="Palatino Linotype" w:hAnsi="Palatino Linotype"/>
          <w:color w:val="000000"/>
        </w:rPr>
        <w:fldChar w:fldCharType="begin"/>
      </w:r>
      <w:r w:rsidR="00A725D2">
        <w:rPr>
          <w:rFonts w:ascii="Palatino Linotype" w:hAnsi="Palatino Linotype"/>
          <w:color w:val="000000"/>
        </w:rPr>
        <w:instrText xml:space="preserve"> REF _Ref331889547 \h </w:instrText>
      </w:r>
      <w:r w:rsidR="00A725D2">
        <w:rPr>
          <w:rFonts w:ascii="Palatino Linotype" w:hAnsi="Palatino Linotype"/>
          <w:color w:val="000000"/>
        </w:rPr>
      </w:r>
      <w:r w:rsidR="00A725D2">
        <w:rPr>
          <w:rFonts w:ascii="Palatino Linotype" w:hAnsi="Palatino Linotype"/>
          <w:color w:val="000000"/>
        </w:rPr>
        <w:fldChar w:fldCharType="separate"/>
      </w:r>
      <w:r w:rsidR="009833D3" w:rsidRPr="00DD7515">
        <w:t>The Land</w:t>
      </w:r>
      <w:r w:rsidR="00A725D2">
        <w:rPr>
          <w:rFonts w:ascii="Palatino Linotype" w:hAnsi="Palatino Linotype"/>
          <w:color w:val="000000"/>
        </w:rPr>
        <w:fldChar w:fldCharType="end"/>
      </w:r>
      <w:r w:rsidR="004D5828">
        <w:rPr>
          <w:rFonts w:ascii="Palatino Linotype" w:hAnsi="Palatino Linotype"/>
          <w:color w:val="000000"/>
        </w:rPr>
        <w:t>”</w:t>
      </w:r>
      <w:r w:rsidRPr="008E0273">
        <w:rPr>
          <w:rFonts w:ascii="Palatino Linotype" w:hAnsi="Palatino Linotype"/>
          <w:color w:val="000000"/>
        </w:rPr>
        <w:t>.</w:t>
      </w:r>
    </w:p>
    <w:p w14:paraId="4B04AA62"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8 “I am the Alpha and the Omega, the Beginning and the End,” says the Lord, “who is and who was and who is to come, the Almighty.”</w:t>
      </w:r>
    </w:p>
    <w:p w14:paraId="0D0953D6" w14:textId="77777777" w:rsidR="00BB6FC8" w:rsidRPr="00D55180" w:rsidRDefault="00BB6FC8">
      <w:pPr>
        <w:ind w:left="384"/>
        <w:rPr>
          <w:rFonts w:ascii="Palatino Linotype" w:hAnsi="Palatino Linotype"/>
          <w:color w:val="0000FF"/>
        </w:rPr>
      </w:pPr>
    </w:p>
    <w:p w14:paraId="39E1F13D"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Vision of the Son of Man</w:t>
      </w:r>
    </w:p>
    <w:p w14:paraId="2BF0895A"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 18 I am He who lives, and was dead, and behold, I am alive forevermore. Amen. And I have the keys of Hades and of Death. 19 Write the things which you have seen, and the things which are, and the things which will take place after this.</w:t>
      </w:r>
    </w:p>
    <w:p w14:paraId="45D21384" w14:textId="77777777" w:rsidR="00BB6FC8" w:rsidRPr="00D55180" w:rsidRDefault="00A36130" w:rsidP="00854D84">
      <w:pPr>
        <w:rPr>
          <w:rFonts w:ascii="Palatino Linotype" w:hAnsi="Palatino Linotype"/>
          <w:color w:val="000000"/>
        </w:rPr>
      </w:pPr>
      <w:r w:rsidRPr="00D55180">
        <w:rPr>
          <w:rFonts w:ascii="Palatino Linotype" w:hAnsi="Palatino Linotype"/>
          <w:color w:val="000000"/>
        </w:rPr>
        <w:t>Greek literally is “which are about to occur” after this.</w:t>
      </w:r>
    </w:p>
    <w:p w14:paraId="27439648"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20 The mystery of the seven stars which you saw in My right hand, and the seven golden lampstands: The seven stars are the angels of the seven churches, and the seven lampstands which you saw are the seven churches.</w:t>
      </w:r>
    </w:p>
    <w:p w14:paraId="66E90E23" w14:textId="77777777" w:rsidR="00BB6FC8" w:rsidRPr="00D55180" w:rsidRDefault="00BB6FC8" w:rsidP="00854D84">
      <w:pPr>
        <w:rPr>
          <w:rFonts w:ascii="Palatino Linotype" w:hAnsi="Palatino Linotype"/>
          <w:color w:val="0000FF"/>
        </w:rPr>
      </w:pPr>
    </w:p>
    <w:p w14:paraId="15D04795" w14:textId="77777777" w:rsidR="00BB6FC8" w:rsidRPr="00B16020" w:rsidRDefault="00A36130" w:rsidP="00854D84">
      <w:pPr>
        <w:rPr>
          <w:rFonts w:ascii="Palatino Linotype" w:hAnsi="Palatino Linotype"/>
          <w:color w:val="0000FF"/>
          <w:u w:val="single"/>
        </w:rPr>
      </w:pPr>
      <w:r w:rsidRPr="00B16020">
        <w:rPr>
          <w:rFonts w:ascii="Palatino Linotype" w:hAnsi="Palatino Linotype"/>
          <w:color w:val="0000FF"/>
          <w:u w:val="single"/>
        </w:rPr>
        <w:t>Chapter 3:</w:t>
      </w:r>
    </w:p>
    <w:p w14:paraId="7256E40F"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10 Because you have kept My command to persevere, I also will keep you from the hour of trial which shall come upon the whole world, to test those who dwell on the earth.</w:t>
      </w:r>
    </w:p>
    <w:p w14:paraId="0A7817DA" w14:textId="77777777" w:rsidR="00BB6FC8" w:rsidRDefault="00A36130" w:rsidP="00854D84">
      <w:pPr>
        <w:rPr>
          <w:rFonts w:ascii="Palatino Linotype" w:hAnsi="Palatino Linotype"/>
          <w:color w:val="000000"/>
        </w:rPr>
      </w:pPr>
      <w:r w:rsidRPr="00D55180">
        <w:rPr>
          <w:rFonts w:ascii="Palatino Linotype" w:hAnsi="Palatino Linotype"/>
          <w:color w:val="000000"/>
        </w:rPr>
        <w:t xml:space="preserve">The hour of tribulation </w:t>
      </w:r>
      <w:r w:rsidR="008E0273" w:rsidRPr="00D55180">
        <w:rPr>
          <w:rFonts w:ascii="Palatino Linotype" w:hAnsi="Palatino Linotype"/>
          <w:color w:val="000000"/>
        </w:rPr>
        <w:t>probably</w:t>
      </w:r>
      <w:r w:rsidRPr="00D55180">
        <w:rPr>
          <w:rFonts w:ascii="Palatino Linotype" w:hAnsi="Palatino Linotype"/>
          <w:color w:val="000000"/>
        </w:rPr>
        <w:t xml:space="preserve"> refers to the unrest </w:t>
      </w:r>
      <w:r w:rsidR="00351B72">
        <w:rPr>
          <w:rFonts w:ascii="Palatino Linotype" w:hAnsi="Palatino Linotype"/>
          <w:color w:val="000000"/>
        </w:rPr>
        <w:t>in the Roman Empire after the death of</w:t>
      </w:r>
      <w:r w:rsidRPr="00D55180">
        <w:rPr>
          <w:rFonts w:ascii="Palatino Linotype" w:hAnsi="Palatino Linotype"/>
          <w:color w:val="000000"/>
        </w:rPr>
        <w:t xml:space="preserve"> Nero.  “</w:t>
      </w:r>
      <w:r w:rsidR="00351B72">
        <w:rPr>
          <w:rFonts w:ascii="Palatino Linotype" w:hAnsi="Palatino Linotype"/>
          <w:color w:val="000000"/>
        </w:rPr>
        <w:t>T</w:t>
      </w:r>
      <w:r w:rsidRPr="00D55180">
        <w:rPr>
          <w:rFonts w:ascii="Palatino Linotype" w:hAnsi="Palatino Linotype"/>
          <w:color w:val="000000"/>
        </w:rPr>
        <w:t>he who</w:t>
      </w:r>
      <w:r w:rsidR="00B22611">
        <w:rPr>
          <w:rFonts w:ascii="Palatino Linotype" w:hAnsi="Palatino Linotype"/>
          <w:color w:val="000000"/>
        </w:rPr>
        <w:t xml:space="preserve">le world” </w:t>
      </w:r>
      <w:r w:rsidR="00351B72">
        <w:rPr>
          <w:rFonts w:ascii="Palatino Linotype" w:hAnsi="Palatino Linotype"/>
          <w:color w:val="000000"/>
        </w:rPr>
        <w:t xml:space="preserve">probably isn’t meant literally; </w:t>
      </w:r>
      <w:r w:rsidR="00B22611">
        <w:rPr>
          <w:rFonts w:ascii="Palatino Linotype" w:hAnsi="Palatino Linotype"/>
          <w:color w:val="000000"/>
        </w:rPr>
        <w:t>see note @ MAT 24:22</w:t>
      </w:r>
      <w:r w:rsidRPr="00D55180">
        <w:rPr>
          <w:rFonts w:ascii="Palatino Linotype" w:hAnsi="Palatino Linotype"/>
          <w:color w:val="000000"/>
        </w:rPr>
        <w:t>.</w:t>
      </w:r>
    </w:p>
    <w:p w14:paraId="3C37B82C" w14:textId="77777777" w:rsidR="00A15D5E" w:rsidRDefault="00A15D5E" w:rsidP="00854D84">
      <w:pPr>
        <w:rPr>
          <w:rFonts w:ascii="Palatino Linotype" w:hAnsi="Palatino Linotype"/>
          <w:color w:val="000000"/>
        </w:rPr>
      </w:pPr>
      <w:r>
        <w:rPr>
          <w:rFonts w:ascii="Palatino Linotype" w:hAnsi="Palatino Linotype"/>
          <w:color w:val="000000"/>
        </w:rPr>
        <w:t>This is not speaking of removing the Christians before a supposed future tribulation.  The phrase, “keep you from” is found 2 times in Scripture.  The other time is by the same writer.  There it has the opposite meaning of taking them away from some threat, but keeping them in the midst of a threat but protecting them:</w:t>
      </w:r>
    </w:p>
    <w:p w14:paraId="40A14FBE" w14:textId="77777777" w:rsidR="00A15D5E" w:rsidRDefault="00A15D5E" w:rsidP="00E8223A">
      <w:pPr>
        <w:pStyle w:val="ListParagraph"/>
        <w:numPr>
          <w:ilvl w:val="0"/>
          <w:numId w:val="140"/>
        </w:numPr>
        <w:rPr>
          <w:rFonts w:ascii="Palatino Linotype" w:hAnsi="Palatino Linotype"/>
          <w:color w:val="000000"/>
        </w:rPr>
      </w:pPr>
      <w:r>
        <w:rPr>
          <w:rFonts w:ascii="Palatino Linotype" w:hAnsi="Palatino Linotype"/>
          <w:color w:val="000000"/>
        </w:rPr>
        <w:t>“</w:t>
      </w:r>
      <w:r w:rsidRPr="00A15D5E">
        <w:rPr>
          <w:rFonts w:ascii="Palatino Linotype" w:hAnsi="Palatino Linotype"/>
          <w:i/>
          <w:color w:val="000000"/>
        </w:rPr>
        <w:t>I do not pray that You should take them out of the world, but that You should keep them from the evil one.</w:t>
      </w:r>
      <w:r>
        <w:rPr>
          <w:rFonts w:ascii="Palatino Linotype" w:hAnsi="Palatino Linotype"/>
          <w:color w:val="000000"/>
        </w:rPr>
        <w:t>”  JOH 17:15</w:t>
      </w:r>
    </w:p>
    <w:p w14:paraId="077D0B1C" w14:textId="77777777" w:rsidR="00A15D5E" w:rsidRPr="00A15D5E" w:rsidRDefault="00A15D5E" w:rsidP="00A15D5E">
      <w:pPr>
        <w:rPr>
          <w:rFonts w:ascii="Palatino Linotype" w:hAnsi="Palatino Linotype"/>
          <w:color w:val="000000"/>
        </w:rPr>
      </w:pPr>
      <w:r>
        <w:rPr>
          <w:rFonts w:ascii="Palatino Linotype" w:hAnsi="Palatino Linotype"/>
          <w:color w:val="000000"/>
        </w:rPr>
        <w:t>It clearly seems to have the same meaning here in REV; they will be kept safe in the midst of the danger around them.</w:t>
      </w:r>
    </w:p>
    <w:p w14:paraId="631FF7E7"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11 Behold, I am coming quickly! Hold fast what you have, that no one may take your crown.</w:t>
      </w:r>
    </w:p>
    <w:p w14:paraId="5C7644BD" w14:textId="77777777" w:rsidR="00BB6FC8" w:rsidRPr="00D55180" w:rsidRDefault="00BB6FC8" w:rsidP="00854D84">
      <w:pPr>
        <w:rPr>
          <w:rFonts w:ascii="Palatino Linotype" w:hAnsi="Palatino Linotype"/>
          <w:color w:val="0000FF"/>
        </w:rPr>
      </w:pPr>
    </w:p>
    <w:p w14:paraId="4037EF1C" w14:textId="77777777" w:rsidR="00BB6FC8" w:rsidRDefault="00A36130" w:rsidP="00854D84">
      <w:pPr>
        <w:rPr>
          <w:rFonts w:ascii="Palatino Linotype" w:hAnsi="Palatino Linotype"/>
          <w:color w:val="0000FF"/>
        </w:rPr>
      </w:pPr>
      <w:r w:rsidRPr="00B16020">
        <w:rPr>
          <w:rFonts w:ascii="Palatino Linotype" w:hAnsi="Palatino Linotype"/>
          <w:color w:val="0000FF"/>
          <w:u w:val="single"/>
        </w:rPr>
        <w:t>Chapter 6</w:t>
      </w:r>
      <w:r w:rsidR="00167BD8">
        <w:rPr>
          <w:rFonts w:ascii="Palatino Linotype" w:hAnsi="Palatino Linotype"/>
          <w:color w:val="0000FF"/>
        </w:rPr>
        <w:t xml:space="preserve"> (the judgments </w:t>
      </w:r>
      <w:r w:rsidR="004C452B">
        <w:rPr>
          <w:rFonts w:ascii="Palatino Linotype" w:hAnsi="Palatino Linotype"/>
          <w:color w:val="0000FF"/>
        </w:rPr>
        <w:t>are beginning</w:t>
      </w:r>
      <w:r w:rsidR="00167BD8">
        <w:rPr>
          <w:rFonts w:ascii="Palatino Linotype" w:hAnsi="Palatino Linotype"/>
          <w:color w:val="0000FF"/>
        </w:rPr>
        <w:t xml:space="preserve"> to be meted out)</w:t>
      </w:r>
      <w:r w:rsidRPr="00D55180">
        <w:rPr>
          <w:rFonts w:ascii="Palatino Linotype" w:hAnsi="Palatino Linotype"/>
          <w:color w:val="0000FF"/>
        </w:rPr>
        <w:t>:</w:t>
      </w:r>
    </w:p>
    <w:p w14:paraId="3CDCE6F4" w14:textId="77777777" w:rsidR="00EB71DD" w:rsidRDefault="00EB71DD" w:rsidP="00854D84">
      <w:pPr>
        <w:rPr>
          <w:rFonts w:ascii="Palatino Linotype" w:hAnsi="Palatino Linotype"/>
        </w:rPr>
      </w:pPr>
      <w:r>
        <w:rPr>
          <w:rFonts w:ascii="Palatino Linotype" w:hAnsi="Palatino Linotype"/>
        </w:rPr>
        <w:lastRenderedPageBreak/>
        <w:t>We begin a series of sevens all forms of judgement.  God had already foretold of these sevens upon his people if they disobeyed.  Here is a sample from LEV 26; it’s repeated many times in that chapter:</w:t>
      </w:r>
    </w:p>
    <w:p w14:paraId="0194FA0F" w14:textId="77777777" w:rsidR="00EB71DD" w:rsidRPr="00EB71DD" w:rsidRDefault="00EB71DD" w:rsidP="00EB71DD">
      <w:pPr>
        <w:pStyle w:val="ListParagraph"/>
        <w:numPr>
          <w:ilvl w:val="0"/>
          <w:numId w:val="140"/>
        </w:numPr>
        <w:rPr>
          <w:rFonts w:ascii="Palatino Linotype" w:hAnsi="Palatino Linotype"/>
        </w:rPr>
      </w:pPr>
      <w:r>
        <w:rPr>
          <w:rFonts w:ascii="Palatino Linotype" w:hAnsi="Palatino Linotype"/>
        </w:rPr>
        <w:t>“</w:t>
      </w:r>
      <w:r w:rsidRPr="00EB71DD">
        <w:rPr>
          <w:rFonts w:ascii="Palatino Linotype" w:hAnsi="Palatino Linotype"/>
          <w:i/>
        </w:rPr>
        <w:t>And after all this, if you do not obey Me, then I will punish you seven times more for your sins.</w:t>
      </w:r>
      <w:r>
        <w:rPr>
          <w:rFonts w:ascii="Palatino Linotype" w:hAnsi="Palatino Linotype"/>
        </w:rPr>
        <w:t>”  LEV 26:18</w:t>
      </w:r>
    </w:p>
    <w:p w14:paraId="4B49B5A4" w14:textId="77777777" w:rsidR="00E83C13" w:rsidRPr="00E83C13" w:rsidRDefault="00E83C13" w:rsidP="00854D84">
      <w:pPr>
        <w:rPr>
          <w:rFonts w:ascii="Palatino Linotype" w:hAnsi="Palatino Linotype"/>
        </w:rPr>
      </w:pPr>
      <w:r w:rsidRPr="00E83C13">
        <w:rPr>
          <w:rFonts w:ascii="Palatino Linotype" w:hAnsi="Palatino Linotype"/>
        </w:rPr>
        <w:t xml:space="preserve">These seals </w:t>
      </w:r>
      <w:r>
        <w:rPr>
          <w:rFonts w:ascii="Palatino Linotype" w:hAnsi="Palatino Linotype"/>
        </w:rPr>
        <w:t>need not be seen as successive; rather they probably describe different aspects of the same phenomenon.</w:t>
      </w:r>
    </w:p>
    <w:p w14:paraId="65CA2427"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First Seal: The Conqueror</w:t>
      </w:r>
    </w:p>
    <w:p w14:paraId="16D9CDBA"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1 Now I saw when the Lamb opened one of the seals; and I heard one of the four living creatures saying with a voice like thunder, “Come and see.” 2 And I looked, and behold, a white horse. He who sat on it had a bow; and a crown was given to him, and he went out conquering and to conquer.</w:t>
      </w:r>
    </w:p>
    <w:p w14:paraId="3CB61F14" w14:textId="77777777" w:rsidR="00BB6FC8" w:rsidRPr="00D55180" w:rsidRDefault="00A36130" w:rsidP="00854D84">
      <w:pPr>
        <w:rPr>
          <w:rFonts w:ascii="Palatino Linotype" w:hAnsi="Palatino Linotype"/>
          <w:color w:val="000000"/>
        </w:rPr>
      </w:pPr>
      <w:r w:rsidRPr="00D55180">
        <w:rPr>
          <w:rFonts w:ascii="Palatino Linotype" w:hAnsi="Palatino Linotype"/>
          <w:color w:val="000000"/>
        </w:rPr>
        <w:t>Compare to:</w:t>
      </w:r>
    </w:p>
    <w:p w14:paraId="31D3192F" w14:textId="77777777" w:rsidR="00BB6FC8" w:rsidRPr="00D55180" w:rsidRDefault="00A36130" w:rsidP="00566EE1">
      <w:pPr>
        <w:numPr>
          <w:ilvl w:val="0"/>
          <w:numId w:val="27"/>
        </w:numPr>
        <w:tabs>
          <w:tab w:val="clear" w:pos="1138"/>
          <w:tab w:val="num" w:pos="810"/>
        </w:tabs>
        <w:ind w:left="81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Gird Your sword upon Your thigh, O Mighty One, With Your glory and Your majesty. And in Your majesty ride prosperously because of truth, humility, and righteousness; And Your right hand shall teach You awesome things.  Your arrows are sharp in the heart of the King’s enemies; The peoples fall under You.</w:t>
      </w:r>
      <w:r w:rsidR="003A4384">
        <w:rPr>
          <w:rFonts w:ascii="Palatino Linotype" w:hAnsi="Palatino Linotype"/>
          <w:color w:val="000000"/>
        </w:rPr>
        <w:t>”  PSA 45:3-5</w:t>
      </w:r>
    </w:p>
    <w:p w14:paraId="0A79EE87" w14:textId="77777777" w:rsidR="00BB6FC8" w:rsidRPr="00D55180" w:rsidRDefault="00A36130" w:rsidP="00566EE1">
      <w:pPr>
        <w:numPr>
          <w:ilvl w:val="0"/>
          <w:numId w:val="27"/>
        </w:numPr>
        <w:tabs>
          <w:tab w:val="clear" w:pos="1138"/>
          <w:tab w:val="num" w:pos="810"/>
        </w:tabs>
        <w:ind w:left="81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O LORD, were You displeased with the rivers, Was Your anger against the rivers, Was Your wrath against the sea, That You rode on Your horses, Your chariots of salvation? Your bow was made quite ready; Oaths were sworn over Your arrows.  Selah  You divided the earth with rivers.  The mountains saw You and trembled; The overflowing of the water passed by. The deep uttered its voice, And lifted its hands on high.  The sun and moon stood still in their habitation; At the light of Your arrows they went, At the shining of Your glittering spear.  You marched through the land in indignation; You trampled the nations in anger.</w:t>
      </w:r>
      <w:r w:rsidR="003A4384">
        <w:rPr>
          <w:rFonts w:ascii="Palatino Linotype" w:hAnsi="Palatino Linotype"/>
          <w:color w:val="000000"/>
        </w:rPr>
        <w:t xml:space="preserve">”  </w:t>
      </w:r>
      <w:r w:rsidRPr="00D55180">
        <w:rPr>
          <w:rFonts w:ascii="Palatino Linotype" w:hAnsi="Palatino Linotype"/>
          <w:color w:val="000000"/>
        </w:rPr>
        <w:t xml:space="preserve">HAB 3:8-12 </w:t>
      </w:r>
      <w:r w:rsidR="003A4384">
        <w:rPr>
          <w:rFonts w:ascii="Palatino Linotype" w:hAnsi="Palatino Linotype"/>
          <w:color w:val="000000"/>
        </w:rPr>
        <w:t>(</w:t>
      </w:r>
      <w:r w:rsidRPr="00D55180">
        <w:rPr>
          <w:rFonts w:ascii="Palatino Linotype" w:hAnsi="Palatino Linotype"/>
          <w:color w:val="000000"/>
        </w:rPr>
        <w:t>concerning the destruction of Jerusalem by Nebuchadnezzar)</w:t>
      </w:r>
    </w:p>
    <w:p w14:paraId="02C06B57" w14:textId="77777777" w:rsidR="00BB6FC8" w:rsidRPr="00D55180" w:rsidRDefault="003116C6" w:rsidP="003116C6">
      <w:pPr>
        <w:rPr>
          <w:rFonts w:ascii="Palatino Linotype" w:hAnsi="Palatino Linotype"/>
          <w:color w:val="000000"/>
        </w:rPr>
      </w:pPr>
      <w:r>
        <w:rPr>
          <w:rFonts w:ascii="Palatino Linotype" w:hAnsi="Palatino Linotype"/>
          <w:color w:val="000000"/>
        </w:rPr>
        <w:t>The judgment of Israel has begun.</w:t>
      </w:r>
    </w:p>
    <w:p w14:paraId="2AE2A839"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Second Seal: Conflict on Earth</w:t>
      </w:r>
    </w:p>
    <w:p w14:paraId="545C4E5A"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3 When He opened the second seal, I heard the second living creature saying, “Come and see.” 4 Another horse, fiery red, went out. And it was granted to the one who sat on it to take peace from the earth, and that people should kill one another; and there was given to him a great sword.</w:t>
      </w:r>
    </w:p>
    <w:p w14:paraId="7436B3A6" w14:textId="77777777" w:rsidR="00BB6FC8" w:rsidRPr="00D55180" w:rsidRDefault="00E83C13" w:rsidP="00854D84">
      <w:pPr>
        <w:rPr>
          <w:rFonts w:ascii="Palatino Linotype" w:hAnsi="Palatino Linotype"/>
          <w:color w:val="000000"/>
        </w:rPr>
      </w:pPr>
      <w:r>
        <w:rPr>
          <w:rFonts w:ascii="Palatino Linotype" w:hAnsi="Palatino Linotype"/>
          <w:color w:val="000000"/>
        </w:rPr>
        <w:t xml:space="preserve">Again, “earth” may be translated “land” as in the land of Israel.  </w:t>
      </w:r>
      <w:r w:rsidR="00A36130" w:rsidRPr="00D55180">
        <w:rPr>
          <w:rFonts w:ascii="Palatino Linotype" w:hAnsi="Palatino Linotype"/>
          <w:color w:val="000000"/>
        </w:rPr>
        <w:t>Jews were killing one another in every city during the Jewish wars</w:t>
      </w:r>
      <w:r>
        <w:rPr>
          <w:rFonts w:ascii="Palatino Linotype" w:hAnsi="Palatino Linotype"/>
          <w:color w:val="000000"/>
        </w:rPr>
        <w:t xml:space="preserve"> prior to AD70</w:t>
      </w:r>
      <w:r w:rsidR="00A36130" w:rsidRPr="00D55180">
        <w:rPr>
          <w:rFonts w:ascii="Palatino Linotype" w:hAnsi="Palatino Linotype"/>
          <w:color w:val="000000"/>
        </w:rPr>
        <w:t xml:space="preserve">, not just </w:t>
      </w:r>
      <w:r>
        <w:rPr>
          <w:rFonts w:ascii="Palatino Linotype" w:hAnsi="Palatino Linotype"/>
          <w:color w:val="000000"/>
        </w:rPr>
        <w:t xml:space="preserve">in </w:t>
      </w:r>
      <w:r w:rsidR="00A36130" w:rsidRPr="00D55180">
        <w:rPr>
          <w:rFonts w:ascii="Palatino Linotype" w:hAnsi="Palatino Linotype"/>
          <w:color w:val="000000"/>
        </w:rPr>
        <w:t>Jerusalem.</w:t>
      </w:r>
    </w:p>
    <w:p w14:paraId="7196E927" w14:textId="77777777" w:rsidR="00BB6FC8" w:rsidRPr="00D55180" w:rsidRDefault="00BB6FC8" w:rsidP="00854D84">
      <w:pPr>
        <w:rPr>
          <w:rFonts w:ascii="Palatino Linotype" w:hAnsi="Palatino Linotype"/>
          <w:color w:val="0000FF"/>
        </w:rPr>
      </w:pPr>
    </w:p>
    <w:p w14:paraId="457B7521" w14:textId="77777777" w:rsidR="00BB6FC8" w:rsidRPr="00D55180" w:rsidRDefault="00BB6FC8" w:rsidP="00854D84">
      <w:pPr>
        <w:rPr>
          <w:rFonts w:ascii="Palatino Linotype" w:hAnsi="Palatino Linotype"/>
          <w:color w:val="0000FF"/>
        </w:rPr>
      </w:pPr>
    </w:p>
    <w:p w14:paraId="2C49457C"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Fourth Seal: Widespread Death on Earth</w:t>
      </w:r>
    </w:p>
    <w:p w14:paraId="11FB7F5D"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 xml:space="preserve">7 When He opened the fourth seal, I heard the voice of the fourth living creature saying, “Come and see.” 8 So I looked, and behold, a pale horse. And the name of him who sat on it was Death, and Hades followed with him. And power was given to them over a </w:t>
      </w:r>
      <w:r w:rsidRPr="00D55180">
        <w:rPr>
          <w:rFonts w:ascii="Palatino Linotype" w:hAnsi="Palatino Linotype"/>
          <w:color w:val="0000FF"/>
        </w:rPr>
        <w:lastRenderedPageBreak/>
        <w:t>fourth of the earth, to kill with sword, with hunger, with death, and by the beasts of the earth.</w:t>
      </w:r>
    </w:p>
    <w:p w14:paraId="7851DA0A" w14:textId="77777777" w:rsidR="007A0592" w:rsidRDefault="00A36130" w:rsidP="00854D84">
      <w:pPr>
        <w:rPr>
          <w:rFonts w:ascii="Palatino Linotype" w:hAnsi="Palatino Linotype"/>
          <w:color w:val="000000"/>
        </w:rPr>
      </w:pPr>
      <w:r w:rsidRPr="00D55180">
        <w:rPr>
          <w:rFonts w:ascii="Palatino Linotype" w:hAnsi="Palatino Linotype"/>
          <w:color w:val="000000"/>
        </w:rPr>
        <w:t xml:space="preserve">Note </w:t>
      </w:r>
      <w:r w:rsidR="007A0592">
        <w:rPr>
          <w:rFonts w:ascii="Palatino Linotype" w:hAnsi="Palatino Linotype"/>
          <w:color w:val="000000"/>
        </w:rPr>
        <w:t xml:space="preserve">the </w:t>
      </w:r>
      <w:r w:rsidRPr="00D55180">
        <w:rPr>
          <w:rFonts w:ascii="Palatino Linotype" w:hAnsi="Palatino Linotype"/>
          <w:color w:val="000000"/>
        </w:rPr>
        <w:t>similarity to</w:t>
      </w:r>
      <w:r w:rsidR="007A0592">
        <w:rPr>
          <w:rFonts w:ascii="Palatino Linotype" w:hAnsi="Palatino Linotype"/>
          <w:color w:val="000000"/>
        </w:rPr>
        <w:t xml:space="preserve"> this verse; a judgment on </w:t>
      </w:r>
      <w:r w:rsidR="007A0592" w:rsidRPr="007A0592">
        <w:rPr>
          <w:rFonts w:ascii="Palatino Linotype" w:hAnsi="Palatino Linotype"/>
          <w:color w:val="000000"/>
          <w:u w:val="single"/>
        </w:rPr>
        <w:t>Jerusalem</w:t>
      </w:r>
      <w:r w:rsidR="007A0592">
        <w:rPr>
          <w:rFonts w:ascii="Palatino Linotype" w:hAnsi="Palatino Linotype"/>
          <w:color w:val="000000"/>
        </w:rPr>
        <w:t>:</w:t>
      </w:r>
    </w:p>
    <w:p w14:paraId="7726A7DE" w14:textId="77777777" w:rsidR="007A0592" w:rsidRDefault="00A36130" w:rsidP="00E8223A">
      <w:pPr>
        <w:pStyle w:val="ListParagraph"/>
        <w:numPr>
          <w:ilvl w:val="0"/>
          <w:numId w:val="117"/>
        </w:numPr>
        <w:rPr>
          <w:rFonts w:ascii="Palatino Linotype" w:hAnsi="Palatino Linotype"/>
          <w:color w:val="000000"/>
        </w:rPr>
      </w:pPr>
      <w:r w:rsidRPr="007A0592">
        <w:rPr>
          <w:rFonts w:ascii="Palatino Linotype" w:hAnsi="Palatino Linotype"/>
          <w:color w:val="000000"/>
        </w:rPr>
        <w:t>“</w:t>
      </w:r>
      <w:r w:rsidRPr="007A0592">
        <w:rPr>
          <w:rFonts w:ascii="Palatino Linotype" w:hAnsi="Palatino Linotype"/>
          <w:i/>
          <w:iCs/>
          <w:color w:val="000000"/>
        </w:rPr>
        <w:t>For thus says the Lord GOD: “How much more it shall be when I send My four severe judgments on Jerusalem—the sword and famine and wild beasts and pestilence—to cut off man and beast from it?</w:t>
      </w:r>
      <w:r w:rsidR="007A0592">
        <w:rPr>
          <w:rFonts w:ascii="Palatino Linotype" w:hAnsi="Palatino Linotype"/>
          <w:color w:val="000000"/>
        </w:rPr>
        <w:t>”  (EZE 14:21).</w:t>
      </w:r>
    </w:p>
    <w:p w14:paraId="2102E1C4" w14:textId="77777777" w:rsidR="00BB6FC8" w:rsidRPr="007A0592" w:rsidRDefault="00A36130" w:rsidP="007A0592">
      <w:pPr>
        <w:rPr>
          <w:rFonts w:ascii="Palatino Linotype" w:hAnsi="Palatino Linotype"/>
          <w:color w:val="000000"/>
        </w:rPr>
      </w:pPr>
      <w:r w:rsidRPr="007A0592">
        <w:rPr>
          <w:rFonts w:ascii="Palatino Linotype" w:hAnsi="Palatino Linotype"/>
          <w:color w:val="000000"/>
        </w:rPr>
        <w:t>Concerning “</w:t>
      </w:r>
      <w:r w:rsidRPr="007A0592">
        <w:rPr>
          <w:rFonts w:ascii="Palatino Linotype" w:hAnsi="Palatino Linotype"/>
          <w:i/>
          <w:color w:val="000000"/>
        </w:rPr>
        <w:t>a fourth were killed</w:t>
      </w:r>
      <w:r w:rsidRPr="007A0592">
        <w:rPr>
          <w:rFonts w:ascii="Palatino Linotype" w:hAnsi="Palatino Linotype"/>
          <w:color w:val="000000"/>
        </w:rPr>
        <w:t>,” the Jewish war started in Galilee and progressed from there.</w:t>
      </w:r>
    </w:p>
    <w:p w14:paraId="069BE842" w14:textId="77777777" w:rsidR="00BB6FC8" w:rsidRPr="00D55180" w:rsidRDefault="00BB6FC8" w:rsidP="00854D84">
      <w:pPr>
        <w:rPr>
          <w:rFonts w:ascii="Palatino Linotype" w:hAnsi="Palatino Linotype"/>
          <w:color w:val="0000FF"/>
        </w:rPr>
      </w:pPr>
    </w:p>
    <w:p w14:paraId="2629ED77" w14:textId="77777777" w:rsidR="00BB6FC8" w:rsidRPr="00D55180" w:rsidRDefault="00BB6FC8" w:rsidP="00854D84">
      <w:pPr>
        <w:rPr>
          <w:rFonts w:ascii="Palatino Linotype" w:hAnsi="Palatino Linotype"/>
          <w:color w:val="0000FF"/>
        </w:rPr>
      </w:pPr>
    </w:p>
    <w:p w14:paraId="3187BEA1"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Sixth Seal: Cosmic Disturbances</w:t>
      </w:r>
    </w:p>
    <w:p w14:paraId="3FA8FC82"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12 I looked when He open</w:t>
      </w:r>
      <w:r w:rsidR="004A3B34">
        <w:rPr>
          <w:rFonts w:ascii="Palatino Linotype" w:hAnsi="Palatino Linotype"/>
          <w:color w:val="0000FF"/>
        </w:rPr>
        <w:t>ed the sixth seal, and behold,</w:t>
      </w:r>
      <w:r w:rsidRPr="00D55180">
        <w:rPr>
          <w:rFonts w:ascii="Palatino Linotype" w:hAnsi="Palatino Linotype"/>
          <w:color w:val="0000FF"/>
        </w:rPr>
        <w:t xml:space="preserve"> there was a great earthquake; and the sun became black as sackcloth of hair, and the moon became like blood. 13 And the stars of heaven fell to the earth, as a fig tree drops its late figs when it is shaken by a mighty wind.</w:t>
      </w:r>
    </w:p>
    <w:p w14:paraId="50EBCEC8" w14:textId="77777777" w:rsidR="007A0592" w:rsidRDefault="00A36130" w:rsidP="00854D84">
      <w:pPr>
        <w:rPr>
          <w:rFonts w:ascii="Palatino Linotype" w:hAnsi="Palatino Linotype"/>
          <w:color w:val="000000"/>
        </w:rPr>
      </w:pPr>
      <w:r w:rsidRPr="00D55180">
        <w:rPr>
          <w:rFonts w:ascii="Palatino Linotype" w:hAnsi="Palatino Linotype"/>
          <w:color w:val="000000"/>
        </w:rPr>
        <w:t xml:space="preserve">God is putting out their lights as in </w:t>
      </w:r>
      <w:r w:rsidR="00137557">
        <w:rPr>
          <w:rFonts w:ascii="Palatino Linotype" w:hAnsi="Palatino Linotype"/>
          <w:color w:val="000000"/>
        </w:rPr>
        <w:t>this verse about a judgment against Egypt:</w:t>
      </w:r>
    </w:p>
    <w:p w14:paraId="0168BA68" w14:textId="77777777" w:rsidR="00BB6FC8" w:rsidRDefault="00A36130" w:rsidP="00E8223A">
      <w:pPr>
        <w:pStyle w:val="ListParagraph"/>
        <w:numPr>
          <w:ilvl w:val="0"/>
          <w:numId w:val="117"/>
        </w:numPr>
        <w:rPr>
          <w:rFonts w:ascii="Palatino Linotype" w:hAnsi="Palatino Linotype"/>
          <w:color w:val="000000"/>
        </w:rPr>
      </w:pPr>
      <w:r w:rsidRPr="007A0592">
        <w:rPr>
          <w:rFonts w:ascii="Palatino Linotype" w:hAnsi="Palatino Linotype"/>
          <w:color w:val="000000"/>
        </w:rPr>
        <w:t>“</w:t>
      </w:r>
      <w:r w:rsidRPr="007A0592">
        <w:rPr>
          <w:rFonts w:ascii="Palatino Linotype" w:hAnsi="Palatino Linotype"/>
          <w:i/>
          <w:iCs/>
          <w:color w:val="000000"/>
        </w:rPr>
        <w:t>When I put out your light, I will cover the heavens, and make its stars dark; I will cover the sun with a cloud, And the moon shall not give her light.  All the bright lights of the heavens I will make dark over you, And bring darkness upon your land,’ Says the Lord GOD.</w:t>
      </w:r>
      <w:r w:rsidRPr="007A0592">
        <w:rPr>
          <w:rFonts w:ascii="Palatino Linotype" w:hAnsi="Palatino Linotype"/>
          <w:color w:val="000000"/>
        </w:rPr>
        <w:t>”</w:t>
      </w:r>
      <w:r w:rsidR="007A0592">
        <w:rPr>
          <w:rFonts w:ascii="Palatino Linotype" w:hAnsi="Palatino Linotype"/>
          <w:color w:val="000000"/>
        </w:rPr>
        <w:t xml:space="preserve">  </w:t>
      </w:r>
      <w:r w:rsidR="007A0592" w:rsidRPr="007A0592">
        <w:rPr>
          <w:rFonts w:ascii="Palatino Linotype" w:hAnsi="Palatino Linotype"/>
          <w:color w:val="000000"/>
        </w:rPr>
        <w:t>EZE 32:7-8</w:t>
      </w:r>
      <w:r w:rsidR="007A0592">
        <w:rPr>
          <w:rFonts w:ascii="Palatino Linotype" w:hAnsi="Palatino Linotype"/>
          <w:color w:val="000000"/>
        </w:rPr>
        <w:t>.</w:t>
      </w:r>
    </w:p>
    <w:p w14:paraId="29C3E2E7"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14 Then the sky receded as a scroll when it is rolled up, and every mountain and island was moved out of its place.</w:t>
      </w:r>
    </w:p>
    <w:p w14:paraId="5AE47775" w14:textId="77777777" w:rsidR="00BB6FC8" w:rsidRDefault="00A36130" w:rsidP="00E8223A">
      <w:pPr>
        <w:pStyle w:val="ListParagraph"/>
        <w:numPr>
          <w:ilvl w:val="0"/>
          <w:numId w:val="117"/>
        </w:numPr>
        <w:rPr>
          <w:rFonts w:ascii="Palatino Linotype" w:hAnsi="Palatino Linotype"/>
          <w:color w:val="000000"/>
        </w:rPr>
      </w:pPr>
      <w:r w:rsidRPr="00C91562">
        <w:rPr>
          <w:rFonts w:ascii="Palatino Linotype" w:hAnsi="Palatino Linotype"/>
          <w:color w:val="000000"/>
        </w:rPr>
        <w:t>“</w:t>
      </w:r>
      <w:r w:rsidRPr="00C91562">
        <w:rPr>
          <w:rFonts w:ascii="Palatino Linotype" w:hAnsi="Palatino Linotype"/>
          <w:i/>
          <w:iCs/>
          <w:color w:val="000000"/>
        </w:rPr>
        <w:t>All the host of heaven shall be dissolved, And the heavens shall be rolled up like a scroll; All their host shall fall down As the leaf falls from the vine, And as fruit falling from a fig tree.</w:t>
      </w:r>
      <w:r w:rsidRPr="00C91562">
        <w:rPr>
          <w:rFonts w:ascii="Palatino Linotype" w:hAnsi="Palatino Linotype"/>
          <w:color w:val="000000"/>
        </w:rPr>
        <w:t>”  (ISA 34:4)</w:t>
      </w:r>
    </w:p>
    <w:p w14:paraId="09C7AA0C" w14:textId="77777777" w:rsidR="00C91562" w:rsidRPr="00C91562" w:rsidRDefault="00C91562" w:rsidP="00C91562">
      <w:pPr>
        <w:rPr>
          <w:rFonts w:ascii="Palatino Linotype" w:hAnsi="Palatino Linotype"/>
          <w:color w:val="000000"/>
        </w:rPr>
      </w:pPr>
      <w:r w:rsidRPr="00C91562">
        <w:rPr>
          <w:rFonts w:ascii="Palatino Linotype" w:hAnsi="Palatino Linotype"/>
          <w:color w:val="000000"/>
        </w:rPr>
        <w:t>See notes @ MAT 24:29-30.</w:t>
      </w:r>
    </w:p>
    <w:p w14:paraId="4BD344C2"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15 And the kings of the earth, the great men, the rich men, the commanders, the mighty men, every slave and every free man, hid themselves in the caves and in the rocks of the mountains,</w:t>
      </w:r>
    </w:p>
    <w:p w14:paraId="03019B60" w14:textId="77777777" w:rsidR="00BB6FC8" w:rsidRPr="00C91562" w:rsidRDefault="00A36130" w:rsidP="00E8223A">
      <w:pPr>
        <w:pStyle w:val="ListParagraph"/>
        <w:numPr>
          <w:ilvl w:val="0"/>
          <w:numId w:val="117"/>
        </w:numPr>
        <w:rPr>
          <w:rFonts w:ascii="Palatino Linotype" w:hAnsi="Palatino Linotype"/>
          <w:color w:val="000000"/>
        </w:rPr>
      </w:pPr>
      <w:r w:rsidRPr="00C91562">
        <w:rPr>
          <w:rFonts w:ascii="Palatino Linotype" w:hAnsi="Palatino Linotype"/>
          <w:color w:val="000000"/>
        </w:rPr>
        <w:t>“</w:t>
      </w:r>
      <w:r w:rsidRPr="00C91562">
        <w:rPr>
          <w:rFonts w:ascii="Palatino Linotype" w:hAnsi="Palatino Linotype"/>
          <w:i/>
          <w:iCs/>
          <w:color w:val="000000"/>
        </w:rPr>
        <w:t>They shall go into the holes of the rocks, And into the caves of the earth, From the terror of the LORD And the glory of His majesty, When He arises to shake the earth mightily.</w:t>
      </w:r>
      <w:r w:rsidR="00C91562">
        <w:rPr>
          <w:rFonts w:ascii="Palatino Linotype" w:hAnsi="Palatino Linotype"/>
          <w:color w:val="000000"/>
        </w:rPr>
        <w:t xml:space="preserve">”  </w:t>
      </w:r>
      <w:r w:rsidRPr="00C91562">
        <w:rPr>
          <w:rFonts w:ascii="Palatino Linotype" w:hAnsi="Palatino Linotype"/>
          <w:color w:val="000000"/>
        </w:rPr>
        <w:t xml:space="preserve">ISA 2:19. </w:t>
      </w:r>
    </w:p>
    <w:p w14:paraId="6FB25DA1"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16 and said to the mountains and rocks, “Fall on us and hide us from the face of Him who sits on the throne and from the wrath of the Lamb!</w:t>
      </w:r>
    </w:p>
    <w:p w14:paraId="28BEECB1" w14:textId="77777777" w:rsidR="00BB6FC8" w:rsidRPr="00D55180" w:rsidRDefault="00A36130" w:rsidP="00566EE1">
      <w:pPr>
        <w:numPr>
          <w:ilvl w:val="0"/>
          <w:numId w:val="28"/>
        </w:numPr>
        <w:tabs>
          <w:tab w:val="clear" w:pos="1138"/>
          <w:tab w:val="num" w:pos="900"/>
        </w:tabs>
        <w:ind w:left="90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Also the high places of Aven, the sin of Israel, Shall be destroyed.  The thorn and thistle shall grow on their altars; They shall say to the mountains, “Cover us!” And to the hills, “Fall on us!”</w:t>
      </w:r>
      <w:r w:rsidRPr="00D55180">
        <w:rPr>
          <w:rFonts w:ascii="Palatino Linotype" w:hAnsi="Palatino Linotype"/>
          <w:color w:val="000000"/>
        </w:rPr>
        <w:t xml:space="preserve">”  </w:t>
      </w:r>
      <w:r w:rsidR="0069097E">
        <w:rPr>
          <w:rFonts w:ascii="Palatino Linotype" w:hAnsi="Palatino Linotype"/>
          <w:color w:val="000000"/>
        </w:rPr>
        <w:t>HOS 10:8</w:t>
      </w:r>
    </w:p>
    <w:p w14:paraId="3F8B0ECE" w14:textId="77777777" w:rsidR="00BB6FC8" w:rsidRPr="00D55180" w:rsidRDefault="00A36130" w:rsidP="00566EE1">
      <w:pPr>
        <w:numPr>
          <w:ilvl w:val="0"/>
          <w:numId w:val="28"/>
        </w:numPr>
        <w:tabs>
          <w:tab w:val="clear" w:pos="1138"/>
          <w:tab w:val="num" w:pos="900"/>
        </w:tabs>
        <w:ind w:left="90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 xml:space="preserve">But Jesus, turning to them, said, “Daughters of Jerusalem, do not weep for Me, but weep for yourselves and for your children.  For indeed the days are coming in which they will say, ‘Blessed are the barren, wombs that never bore, and breasts which never </w:t>
      </w:r>
      <w:r w:rsidRPr="00D55180">
        <w:rPr>
          <w:rFonts w:ascii="Palatino Linotype" w:hAnsi="Palatino Linotype"/>
          <w:i/>
          <w:iCs/>
          <w:color w:val="000000"/>
        </w:rPr>
        <w:lastRenderedPageBreak/>
        <w:t>nursed!’  Then they will begin ‘to say to the mountains, “Fall on us!” and to the hills, “Cover us!”’  For if they do these things in the green wood, what will be done in the dry?”</w:t>
      </w:r>
      <w:r w:rsidR="0069097E">
        <w:rPr>
          <w:rFonts w:ascii="Palatino Linotype" w:hAnsi="Palatino Linotype"/>
          <w:color w:val="000000"/>
        </w:rPr>
        <w:t>” LUK 23:28-31</w:t>
      </w:r>
      <w:r w:rsidR="009C251A">
        <w:rPr>
          <w:rFonts w:ascii="Palatino Linotype" w:hAnsi="Palatino Linotype"/>
          <w:color w:val="000000"/>
        </w:rPr>
        <w:t>.  Note that the “they” Jesus refers to are the Romans who were doing “these things” (the crucifixion) to him (the green wood that has life).  The dry wood speaks of Jerusalem devoid of the obedient Christians who obeyed his instructions to flee.  Yet more evidence this speaks of AD 70.</w:t>
      </w:r>
    </w:p>
    <w:p w14:paraId="54C3B9C5" w14:textId="77777777" w:rsidR="00BB6FC8" w:rsidRPr="00D55180" w:rsidRDefault="00A36130" w:rsidP="00854D84">
      <w:pPr>
        <w:rPr>
          <w:rFonts w:ascii="Palatino Linotype" w:hAnsi="Palatino Linotype"/>
          <w:color w:val="0000FF"/>
        </w:rPr>
      </w:pPr>
      <w:r w:rsidRPr="00D55180">
        <w:rPr>
          <w:rFonts w:ascii="Palatino Linotype" w:hAnsi="Palatino Linotype"/>
          <w:color w:val="0000FF"/>
        </w:rPr>
        <w:t>17 For the great day of His wrath has come, and who is able to stand?”</w:t>
      </w:r>
    </w:p>
    <w:p w14:paraId="73BA9899" w14:textId="77777777" w:rsidR="00BB6FC8" w:rsidRPr="00D55180" w:rsidRDefault="00A36130" w:rsidP="00854D84">
      <w:pPr>
        <w:rPr>
          <w:rFonts w:ascii="Palatino Linotype" w:hAnsi="Palatino Linotype"/>
          <w:color w:val="000000"/>
        </w:rPr>
      </w:pPr>
      <w:r w:rsidRPr="00D55180">
        <w:rPr>
          <w:rFonts w:ascii="Palatino Linotype" w:hAnsi="Palatino Linotype"/>
          <w:color w:val="000000"/>
        </w:rPr>
        <w:t>The 144 thousand (the remnant</w:t>
      </w:r>
      <w:r w:rsidR="00BE22CC">
        <w:rPr>
          <w:rFonts w:ascii="Palatino Linotype" w:hAnsi="Palatino Linotype"/>
          <w:color w:val="000000"/>
        </w:rPr>
        <w:t xml:space="preserve"> spoken of so many times</w:t>
      </w:r>
      <w:r w:rsidRPr="00D55180">
        <w:rPr>
          <w:rFonts w:ascii="Palatino Linotype" w:hAnsi="Palatino Linotype"/>
          <w:color w:val="000000"/>
        </w:rPr>
        <w:t>) are able</w:t>
      </w:r>
      <w:r w:rsidR="00350AD6">
        <w:rPr>
          <w:rFonts w:ascii="Palatino Linotype" w:hAnsi="Palatino Linotype"/>
          <w:color w:val="000000"/>
        </w:rPr>
        <w:t xml:space="preserve"> to stand</w:t>
      </w:r>
      <w:r w:rsidRPr="00D55180">
        <w:rPr>
          <w:rFonts w:ascii="Palatino Linotype" w:hAnsi="Palatino Linotype"/>
          <w:color w:val="000000"/>
        </w:rPr>
        <w:t xml:space="preserve">.  </w:t>
      </w:r>
      <w:r w:rsidR="00BE22CC">
        <w:rPr>
          <w:rFonts w:ascii="Palatino Linotype" w:hAnsi="Palatino Linotype"/>
          <w:color w:val="000000"/>
        </w:rPr>
        <w:t>See more about them in the next chapter.</w:t>
      </w:r>
    </w:p>
    <w:p w14:paraId="587D2436" w14:textId="77777777" w:rsidR="00BB6FC8" w:rsidRPr="00D55180" w:rsidRDefault="00BB6FC8" w:rsidP="00854D84">
      <w:pPr>
        <w:rPr>
          <w:rFonts w:ascii="Palatino Linotype" w:hAnsi="Palatino Linotype"/>
          <w:color w:val="000000"/>
        </w:rPr>
      </w:pPr>
    </w:p>
    <w:p w14:paraId="53E3048E" w14:textId="77777777" w:rsidR="00BB6FC8" w:rsidRPr="00B16020" w:rsidRDefault="00A36130">
      <w:pPr>
        <w:ind w:left="17" w:firstLine="17"/>
        <w:rPr>
          <w:rFonts w:ascii="Palatino Linotype" w:hAnsi="Palatino Linotype"/>
          <w:color w:val="0000FF"/>
          <w:u w:val="single"/>
        </w:rPr>
      </w:pPr>
      <w:r w:rsidRPr="00B16020">
        <w:rPr>
          <w:rFonts w:ascii="Palatino Linotype" w:hAnsi="Palatino Linotype"/>
          <w:color w:val="0000FF"/>
          <w:u w:val="single"/>
        </w:rPr>
        <w:t>Chapter 7</w:t>
      </w:r>
    </w:p>
    <w:p w14:paraId="4732ACBA" w14:textId="77777777" w:rsidR="00BB6FC8" w:rsidRPr="00D55180" w:rsidRDefault="00A36130" w:rsidP="005B29A4">
      <w:pPr>
        <w:rPr>
          <w:rFonts w:ascii="Palatino Linotype" w:hAnsi="Palatino Linotype"/>
          <w:color w:val="0000FF"/>
        </w:rPr>
      </w:pPr>
      <w:r w:rsidRPr="00D55180">
        <w:rPr>
          <w:rFonts w:ascii="Palatino Linotype" w:hAnsi="Palatino Linotype"/>
          <w:color w:val="0000FF"/>
        </w:rPr>
        <w:t>After these things I saw four angels standing at the four corners of the earth, holding the four winds of the earth, that the wind should not blow on the earth, on the sea, or on any tree. 2 Then I saw another angel ascending from the east, having the seal of the living God. And he cried with a loud voice to the four angels to whom it was granted to harm the earth and the sea, 3 saying, “Do not harm the earth, the sea, or the trees till we have sealed the servants of our God on their foreheads.”</w:t>
      </w:r>
    </w:p>
    <w:p w14:paraId="7E19400C" w14:textId="77777777" w:rsidR="00BB6FC8" w:rsidRPr="00986EDA" w:rsidRDefault="00A36130" w:rsidP="00E8223A">
      <w:pPr>
        <w:pStyle w:val="ListParagraph"/>
        <w:numPr>
          <w:ilvl w:val="0"/>
          <w:numId w:val="117"/>
        </w:numPr>
        <w:rPr>
          <w:rFonts w:ascii="Palatino Linotype" w:hAnsi="Palatino Linotype"/>
          <w:color w:val="000000"/>
        </w:rPr>
      </w:pPr>
      <w:r w:rsidRPr="00986EDA">
        <w:rPr>
          <w:rFonts w:ascii="Palatino Linotype" w:hAnsi="Palatino Linotype"/>
          <w:color w:val="000000"/>
        </w:rPr>
        <w:t>“</w:t>
      </w:r>
      <w:r w:rsidR="00986EDA">
        <w:rPr>
          <w:rFonts w:ascii="Palatino Linotype" w:hAnsi="Palatino Linotype"/>
          <w:color w:val="000000"/>
        </w:rPr>
        <w:t>…</w:t>
      </w:r>
      <w:r w:rsidRPr="00986EDA">
        <w:rPr>
          <w:rFonts w:ascii="Palatino Linotype" w:hAnsi="Palatino Linotype"/>
          <w:i/>
          <w:iCs/>
          <w:color w:val="000000"/>
        </w:rPr>
        <w:t>and the LORD said to him, “Go through the midst of the city, through the midst of Jerusalem, and put a mark on the foreheads of the men who sigh and cry over all the abominations that are done within it.”  To the others He said in my hearing, “Go after him through the city and kill; do not let your eye spare, nor have any pity.  Utterly slay old and young men, maidens and little children and women; but do not come near anyone on whom is the mark; and begin at My sanctuary.”</w:t>
      </w:r>
      <w:r w:rsidRPr="00986EDA">
        <w:rPr>
          <w:rFonts w:ascii="Palatino Linotype" w:hAnsi="Palatino Linotype"/>
          <w:color w:val="000000"/>
        </w:rPr>
        <w:t>”  EZE 9:4-6</w:t>
      </w:r>
      <w:r w:rsidR="00986EDA">
        <w:rPr>
          <w:rFonts w:ascii="Palatino Linotype" w:hAnsi="Palatino Linotype"/>
          <w:color w:val="000000"/>
        </w:rPr>
        <w:t>.</w:t>
      </w:r>
      <w:r w:rsidRPr="00986EDA">
        <w:rPr>
          <w:rFonts w:ascii="Palatino Linotype" w:hAnsi="Palatino Linotype"/>
          <w:color w:val="000000"/>
        </w:rPr>
        <w:t xml:space="preserve">  He marks his remnant here </w:t>
      </w:r>
      <w:r w:rsidR="00986EDA">
        <w:rPr>
          <w:rFonts w:ascii="Palatino Linotype" w:hAnsi="Palatino Linotype"/>
          <w:color w:val="000000"/>
        </w:rPr>
        <w:t xml:space="preserve">in Revelation </w:t>
      </w:r>
      <w:r w:rsidRPr="00986EDA">
        <w:rPr>
          <w:rFonts w:ascii="Palatino Linotype" w:hAnsi="Palatino Linotype"/>
          <w:color w:val="000000"/>
        </w:rPr>
        <w:t>as he did then.</w:t>
      </w:r>
    </w:p>
    <w:p w14:paraId="29BAFC74" w14:textId="77777777" w:rsidR="00BB6FC8" w:rsidRPr="00D55180" w:rsidRDefault="00A36130" w:rsidP="005B29A4">
      <w:pPr>
        <w:rPr>
          <w:rFonts w:ascii="Palatino Linotype" w:hAnsi="Palatino Linotype"/>
          <w:color w:val="0000FF"/>
        </w:rPr>
      </w:pPr>
      <w:r w:rsidRPr="00D55180">
        <w:rPr>
          <w:rFonts w:ascii="Palatino Linotype" w:hAnsi="Palatino Linotype"/>
          <w:color w:val="0000FF"/>
        </w:rPr>
        <w:t>4 And I heard the number of those who were sealed. One hundred and forty-four thousand of all the tribes of the children of Israel were sealed:</w:t>
      </w:r>
    </w:p>
    <w:p w14:paraId="0573BDCB" w14:textId="77777777" w:rsidR="00BB6FC8" w:rsidRPr="00D55180" w:rsidRDefault="00986EDA" w:rsidP="005B29A4">
      <w:pPr>
        <w:rPr>
          <w:rFonts w:ascii="Palatino Linotype" w:hAnsi="Palatino Linotype"/>
          <w:color w:val="000000"/>
        </w:rPr>
      </w:pPr>
      <w:r>
        <w:rPr>
          <w:rFonts w:ascii="Palatino Linotype" w:hAnsi="Palatino Linotype"/>
          <w:color w:val="000000"/>
        </w:rPr>
        <w:t>There’s no reason to take this number literally; it indicates a remnant (12,000) from each tribe of Israel.  See note at 14:4 for more on the 144 thousand.</w:t>
      </w:r>
      <w:r w:rsidR="00A36130" w:rsidRPr="00D55180">
        <w:rPr>
          <w:rFonts w:ascii="Palatino Linotype" w:hAnsi="Palatino Linotype"/>
          <w:color w:val="000000"/>
        </w:rPr>
        <w:t xml:space="preserve"> </w:t>
      </w:r>
    </w:p>
    <w:p w14:paraId="4444CB72" w14:textId="77777777" w:rsidR="005B29A4" w:rsidRPr="00D55180" w:rsidRDefault="005B29A4" w:rsidP="005B29A4">
      <w:pPr>
        <w:rPr>
          <w:rFonts w:ascii="Palatino Linotype" w:hAnsi="Palatino Linotype"/>
          <w:color w:val="0000FF"/>
        </w:rPr>
      </w:pPr>
      <w:r w:rsidRPr="00D55180">
        <w:rPr>
          <w:rFonts w:ascii="Palatino Linotype" w:hAnsi="Palatino Linotype"/>
          <w:color w:val="0000FF"/>
        </w:rPr>
        <w:t>…</w:t>
      </w:r>
    </w:p>
    <w:p w14:paraId="1E3D9ED2" w14:textId="77777777" w:rsidR="005B29A4" w:rsidRPr="00D55180" w:rsidRDefault="005B29A4" w:rsidP="005B29A4">
      <w:pPr>
        <w:rPr>
          <w:rFonts w:ascii="Palatino Linotype" w:hAnsi="Palatino Linotype"/>
          <w:color w:val="0000FF"/>
        </w:rPr>
      </w:pPr>
      <w:r w:rsidRPr="00D55180">
        <w:rPr>
          <w:rFonts w:ascii="Palatino Linotype" w:hAnsi="Palatino Linotype"/>
          <w:color w:val="0000FF"/>
        </w:rPr>
        <w:t>15 Therefore they are before the throne of God, and serve Him day and night in His temple. And He who sits on the throne will dwell among them. 16 They shall neither hunger anymore nor thirst anymore; the sun shall not strike them, nor any heat; 17 for the Lamb who is in the midst of the throne will shepherd them and lead them to living fountains of waters.  And God will wipe away every tear from their eyes.”</w:t>
      </w:r>
    </w:p>
    <w:p w14:paraId="3D029FED" w14:textId="77777777" w:rsidR="00986EDA" w:rsidRDefault="00986EDA" w:rsidP="005B29A4">
      <w:pPr>
        <w:rPr>
          <w:rFonts w:ascii="Palatino Linotype" w:hAnsi="Palatino Linotype"/>
        </w:rPr>
      </w:pPr>
      <w:r>
        <w:rPr>
          <w:rFonts w:ascii="Palatino Linotype" w:hAnsi="Palatino Linotype"/>
        </w:rPr>
        <w:t>H</w:t>
      </w:r>
      <w:r w:rsidR="005B29A4" w:rsidRPr="00D55180">
        <w:rPr>
          <w:rFonts w:ascii="Palatino Linotype" w:hAnsi="Palatino Linotype"/>
        </w:rPr>
        <w:t xml:space="preserve">unger, thirst, &amp; heat </w:t>
      </w:r>
      <w:r>
        <w:rPr>
          <w:rFonts w:ascii="Palatino Linotype" w:hAnsi="Palatino Linotype"/>
        </w:rPr>
        <w:t>aren’t</w:t>
      </w:r>
      <w:r w:rsidR="005B29A4" w:rsidRPr="00D55180">
        <w:rPr>
          <w:rFonts w:ascii="Palatino Linotype" w:hAnsi="Palatino Linotype"/>
        </w:rPr>
        <w:t xml:space="preserve"> literal; Christ shepherds them to</w:t>
      </w:r>
      <w:r>
        <w:rPr>
          <w:rFonts w:ascii="Palatino Linotype" w:hAnsi="Palatino Linotype"/>
        </w:rPr>
        <w:t xml:space="preserve"> pasture where they are filled:</w:t>
      </w:r>
    </w:p>
    <w:p w14:paraId="28BE256F" w14:textId="77777777" w:rsidR="00986EDA" w:rsidRDefault="005B29A4" w:rsidP="00E8223A">
      <w:pPr>
        <w:pStyle w:val="ListParagraph"/>
        <w:numPr>
          <w:ilvl w:val="0"/>
          <w:numId w:val="117"/>
        </w:numPr>
        <w:rPr>
          <w:rFonts w:ascii="Palatino Linotype" w:hAnsi="Palatino Linotype"/>
        </w:rPr>
      </w:pPr>
      <w:r w:rsidRPr="00986EDA">
        <w:rPr>
          <w:rFonts w:ascii="Palatino Linotype" w:hAnsi="Palatino Linotype"/>
        </w:rPr>
        <w:t>“</w:t>
      </w:r>
      <w:r w:rsidRPr="00986EDA">
        <w:rPr>
          <w:rFonts w:ascii="Palatino Linotype" w:hAnsi="Palatino Linotype"/>
          <w:i/>
        </w:rPr>
        <w:t>Blessed are those who hunger and thirst for righteousness, for they shall be filled</w:t>
      </w:r>
      <w:r w:rsidR="00986EDA">
        <w:rPr>
          <w:rFonts w:ascii="Palatino Linotype" w:hAnsi="Palatino Linotype"/>
        </w:rPr>
        <w:t>” MAT 5:6.</w:t>
      </w:r>
    </w:p>
    <w:p w14:paraId="21AEE11A" w14:textId="77777777" w:rsidR="00986EDA" w:rsidRDefault="00986EDA" w:rsidP="00986EDA">
      <w:pPr>
        <w:rPr>
          <w:rFonts w:ascii="Palatino Linotype" w:hAnsi="Palatino Linotype"/>
        </w:rPr>
      </w:pPr>
      <w:r>
        <w:rPr>
          <w:rFonts w:ascii="Palatino Linotype" w:hAnsi="Palatino Linotype"/>
        </w:rPr>
        <w:t>Concerning the heat:</w:t>
      </w:r>
    </w:p>
    <w:p w14:paraId="4CFE6AC0" w14:textId="77777777" w:rsidR="005B29A4" w:rsidRDefault="005B29A4" w:rsidP="00E8223A">
      <w:pPr>
        <w:pStyle w:val="ListParagraph"/>
        <w:numPr>
          <w:ilvl w:val="0"/>
          <w:numId w:val="117"/>
        </w:numPr>
        <w:rPr>
          <w:rFonts w:ascii="Palatino Linotype" w:hAnsi="Palatino Linotype"/>
        </w:rPr>
      </w:pPr>
      <w:r w:rsidRPr="00986EDA">
        <w:rPr>
          <w:rFonts w:ascii="Palatino Linotype" w:hAnsi="Palatino Linotype"/>
        </w:rPr>
        <w:t>“</w:t>
      </w:r>
      <w:r w:rsidRPr="00986EDA">
        <w:rPr>
          <w:rFonts w:ascii="Palatino Linotype" w:hAnsi="Palatino Linotype"/>
          <w:i/>
        </w:rPr>
        <w:t xml:space="preserve">They shall neither hunger nor thirst, Neither heat nor sun shall strike them; For He who </w:t>
      </w:r>
      <w:r w:rsidRPr="00986EDA">
        <w:rPr>
          <w:rFonts w:ascii="Palatino Linotype" w:hAnsi="Palatino Linotype"/>
          <w:i/>
        </w:rPr>
        <w:lastRenderedPageBreak/>
        <w:t>has mercy on them will lead them, Even by the springs of water He will guide them.</w:t>
      </w:r>
      <w:r w:rsidRPr="00986EDA">
        <w:rPr>
          <w:rFonts w:ascii="Palatino Linotype" w:hAnsi="Palatino Linotype"/>
        </w:rPr>
        <w:t>” ISA 49:10</w:t>
      </w:r>
    </w:p>
    <w:p w14:paraId="57522C74" w14:textId="77777777" w:rsidR="00BB6FC8" w:rsidRDefault="001B7390" w:rsidP="001B7390">
      <w:pPr>
        <w:rPr>
          <w:rFonts w:ascii="Palatino Linotype" w:hAnsi="Palatino Linotype"/>
        </w:rPr>
      </w:pPr>
      <w:r>
        <w:rPr>
          <w:rFonts w:ascii="Palatino Linotype" w:hAnsi="Palatino Linotype"/>
        </w:rPr>
        <w:t>This section (the innumerable multitude) follows directly after the 144 thousand coming out of the tribulation.  It could be that the tribulation of AD70 is the main event of the tribulation, but that it continues through the church age since the Jews have experienced persecution ever since.  This would comport with LUK 21:24:</w:t>
      </w:r>
    </w:p>
    <w:p w14:paraId="06803CC7" w14:textId="77777777" w:rsidR="001B7390" w:rsidRPr="001B7390" w:rsidRDefault="001B7390" w:rsidP="001B7390">
      <w:pPr>
        <w:pStyle w:val="ListParagraph"/>
        <w:numPr>
          <w:ilvl w:val="0"/>
          <w:numId w:val="117"/>
        </w:numPr>
        <w:rPr>
          <w:rFonts w:ascii="Palatino Linotype" w:hAnsi="Palatino Linotype"/>
        </w:rPr>
      </w:pPr>
      <w:r>
        <w:rPr>
          <w:rFonts w:ascii="Palatino Linotype" w:hAnsi="Palatino Linotype"/>
        </w:rPr>
        <w:t>“</w:t>
      </w:r>
      <w:r w:rsidRPr="001B7390">
        <w:rPr>
          <w:rFonts w:ascii="Palatino Linotype" w:hAnsi="Palatino Linotype"/>
          <w:i/>
        </w:rPr>
        <w:t>And they will fall by the edge of the sword, and be led away captive into all nations. And Jerusalem will be trampled by Gentiles until the times of the Gentiles are fulfilled.</w:t>
      </w:r>
      <w:r>
        <w:rPr>
          <w:rFonts w:ascii="Palatino Linotype" w:hAnsi="Palatino Linotype"/>
        </w:rPr>
        <w:t>”</w:t>
      </w:r>
    </w:p>
    <w:p w14:paraId="00A86195" w14:textId="77777777" w:rsidR="001B7390" w:rsidRPr="00D55180" w:rsidRDefault="001B7390" w:rsidP="001B7390">
      <w:pPr>
        <w:rPr>
          <w:rFonts w:ascii="Palatino Linotype" w:hAnsi="Palatino Linotype"/>
          <w:color w:val="0000FF"/>
        </w:rPr>
      </w:pPr>
    </w:p>
    <w:p w14:paraId="56B448F3" w14:textId="77777777" w:rsidR="00BB6FC8" w:rsidRPr="00B16020" w:rsidRDefault="00A36130">
      <w:pPr>
        <w:ind w:left="17" w:firstLine="17"/>
        <w:rPr>
          <w:rFonts w:ascii="Palatino Linotype" w:hAnsi="Palatino Linotype"/>
          <w:color w:val="0000FF"/>
          <w:u w:val="single"/>
        </w:rPr>
      </w:pPr>
      <w:r w:rsidRPr="00B16020">
        <w:rPr>
          <w:rFonts w:ascii="Palatino Linotype" w:hAnsi="Palatino Linotype"/>
          <w:color w:val="0000FF"/>
          <w:u w:val="single"/>
        </w:rPr>
        <w:t>Chapter 8</w:t>
      </w:r>
    </w:p>
    <w:p w14:paraId="5D5F787B"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Seventh Seal: Prelude to the Seven Trumpets</w:t>
      </w:r>
    </w:p>
    <w:p w14:paraId="329DE2B2"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1 When He opened the seventh seal, there was silence in heaven for about half an hour. 2 And I saw the seven angels who stand before God, and to them were given seven trumpets. 3 Then another angel, having a golden censer, came and stood at the altar. He was given much incense, that he should offer it with the prayers of all the saints upon the golden altar which was before the throne. 4 And the smoke of the incense, with the prayers of the saints, ascended before God from the angel’s hand. 5 Then the angel took the censer, filled it with fire from the altar, and threw it to the earth. And there were noises, thunderings, lightnings, and an earthquake.</w:t>
      </w:r>
    </w:p>
    <w:p w14:paraId="6E0EA299"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6 So the seven angels who had the seven trumpets prepared themselves to sound.</w:t>
      </w:r>
    </w:p>
    <w:p w14:paraId="4280C2EA" w14:textId="77777777" w:rsidR="00986EDA" w:rsidRDefault="00986EDA" w:rsidP="002A7777">
      <w:pPr>
        <w:rPr>
          <w:rFonts w:ascii="Palatino Linotype" w:hAnsi="Palatino Linotype"/>
          <w:color w:val="000000"/>
        </w:rPr>
      </w:pPr>
      <w:r>
        <w:rPr>
          <w:rFonts w:ascii="Palatino Linotype" w:hAnsi="Palatino Linotype"/>
          <w:color w:val="000000"/>
        </w:rPr>
        <w:t xml:space="preserve">These </w:t>
      </w:r>
      <w:r w:rsidR="00A36130" w:rsidRPr="00D55180">
        <w:rPr>
          <w:rFonts w:ascii="Palatino Linotype" w:hAnsi="Palatino Linotype"/>
          <w:color w:val="000000"/>
        </w:rPr>
        <w:t xml:space="preserve">7 trumpets </w:t>
      </w:r>
      <w:r>
        <w:rPr>
          <w:rFonts w:ascii="Palatino Linotype" w:hAnsi="Palatino Linotype"/>
          <w:color w:val="000000"/>
        </w:rPr>
        <w:t>are like those blown</w:t>
      </w:r>
      <w:r w:rsidR="00A36130" w:rsidRPr="00D55180">
        <w:rPr>
          <w:rFonts w:ascii="Palatino Linotype" w:hAnsi="Palatino Linotype"/>
          <w:color w:val="000000"/>
        </w:rPr>
        <w:t xml:space="preserve"> against Jericho</w:t>
      </w:r>
      <w:r>
        <w:rPr>
          <w:rFonts w:ascii="Palatino Linotype" w:hAnsi="Palatino Linotype"/>
          <w:color w:val="000000"/>
        </w:rPr>
        <w:t>:</w:t>
      </w:r>
    </w:p>
    <w:p w14:paraId="60C2643F" w14:textId="77777777" w:rsidR="00BB6FC8" w:rsidRPr="00986EDA" w:rsidRDefault="00A36130" w:rsidP="00E8223A">
      <w:pPr>
        <w:pStyle w:val="ListParagraph"/>
        <w:numPr>
          <w:ilvl w:val="0"/>
          <w:numId w:val="117"/>
        </w:numPr>
        <w:rPr>
          <w:rFonts w:ascii="Palatino Linotype" w:hAnsi="Palatino Linotype"/>
          <w:color w:val="000000"/>
        </w:rPr>
      </w:pPr>
      <w:r w:rsidRPr="00986EDA">
        <w:rPr>
          <w:rFonts w:ascii="Palatino Linotype" w:hAnsi="Palatino Linotype"/>
          <w:color w:val="000000"/>
        </w:rPr>
        <w:t>“</w:t>
      </w:r>
      <w:r w:rsidRPr="00986EDA">
        <w:rPr>
          <w:rFonts w:ascii="Palatino Linotype" w:hAnsi="Palatino Linotype"/>
          <w:i/>
          <w:iCs/>
          <w:color w:val="000000"/>
        </w:rPr>
        <w:t>And seven priests shall bear seven trumpets of rams’ horns before the ark. But the seventh day you shall march around the city seven times, and the priests shall blow the trumpets.</w:t>
      </w:r>
      <w:r w:rsidRPr="00986EDA">
        <w:rPr>
          <w:rFonts w:ascii="Palatino Linotype" w:hAnsi="Palatino Linotype"/>
          <w:color w:val="000000"/>
        </w:rPr>
        <w:t>”  (JOS 6:4).</w:t>
      </w:r>
    </w:p>
    <w:p w14:paraId="1C8CAB8A" w14:textId="77777777" w:rsidR="00BB6FC8" w:rsidRPr="00D55180" w:rsidRDefault="00BB6FC8" w:rsidP="002A7777">
      <w:pPr>
        <w:rPr>
          <w:rFonts w:ascii="Palatino Linotype" w:hAnsi="Palatino Linotype"/>
          <w:color w:val="0000FF"/>
        </w:rPr>
      </w:pPr>
    </w:p>
    <w:p w14:paraId="5B9DA120"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First Trumpet: Vegetation Struck</w:t>
      </w:r>
    </w:p>
    <w:p w14:paraId="493B3A37"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7 The first angel sounded: And hail and fire followed, mingled with blood, and they were thrown to the earth.  And a third of the trees were burned up, and all green grass was burned up.</w:t>
      </w:r>
    </w:p>
    <w:p w14:paraId="003537E9" w14:textId="77777777" w:rsidR="00986EDA" w:rsidRDefault="00A36130" w:rsidP="002A7777">
      <w:pPr>
        <w:rPr>
          <w:rFonts w:ascii="Palatino Linotype" w:hAnsi="Palatino Linotype"/>
          <w:color w:val="000000"/>
        </w:rPr>
      </w:pPr>
      <w:r w:rsidRPr="00D55180">
        <w:rPr>
          <w:rFonts w:ascii="Palatino Linotype" w:hAnsi="Palatino Linotype"/>
          <w:color w:val="000000"/>
        </w:rPr>
        <w:t xml:space="preserve">Third of trees: in preparation of the siege of Jerusalem, the Romans chopped down </w:t>
      </w:r>
      <w:r w:rsidR="00986EDA">
        <w:rPr>
          <w:rFonts w:ascii="Palatino Linotype" w:hAnsi="Palatino Linotype"/>
          <w:iCs/>
          <w:color w:val="000000"/>
        </w:rPr>
        <w:t>a great many</w:t>
      </w:r>
      <w:r w:rsidRPr="00D55180">
        <w:rPr>
          <w:rFonts w:ascii="Palatino Linotype" w:hAnsi="Palatino Linotype"/>
          <w:color w:val="000000"/>
        </w:rPr>
        <w:t xml:space="preserve"> trees (for </w:t>
      </w:r>
      <w:r w:rsidR="00BF157E" w:rsidRPr="00D55180">
        <w:rPr>
          <w:rFonts w:ascii="Palatino Linotype" w:hAnsi="Palatino Linotype"/>
          <w:color w:val="000000"/>
        </w:rPr>
        <w:t>siege works</w:t>
      </w:r>
      <w:r w:rsidRPr="00D55180">
        <w:rPr>
          <w:rFonts w:ascii="Palatino Linotype" w:hAnsi="Palatino Linotype"/>
          <w:color w:val="000000"/>
        </w:rPr>
        <w:t xml:space="preserve"> &amp; crosses to execute defectors).  Also, it w</w:t>
      </w:r>
      <w:r w:rsidR="00BF157E">
        <w:rPr>
          <w:rFonts w:ascii="Palatino Linotype" w:hAnsi="Palatino Linotype"/>
          <w:color w:val="000000"/>
        </w:rPr>
        <w:t>as common to chop down an enemy’</w:t>
      </w:r>
      <w:r w:rsidRPr="00D55180">
        <w:rPr>
          <w:rFonts w:ascii="Palatino Linotype" w:hAnsi="Palatino Linotype"/>
          <w:color w:val="000000"/>
        </w:rPr>
        <w:t xml:space="preserve">s trees out of sheer malice and the Romans probably did much of that.  As recently as the Korean </w:t>
      </w:r>
      <w:r w:rsidR="00BF157E" w:rsidRPr="00D55180">
        <w:rPr>
          <w:rFonts w:ascii="Palatino Linotype" w:hAnsi="Palatino Linotype"/>
          <w:color w:val="000000"/>
        </w:rPr>
        <w:t>War</w:t>
      </w:r>
      <w:r w:rsidRPr="00D55180">
        <w:rPr>
          <w:rFonts w:ascii="Palatino Linotype" w:hAnsi="Palatino Linotype"/>
          <w:color w:val="000000"/>
        </w:rPr>
        <w:t>, the communists chopped down trees out of malice.  Note that God had to specifically instruct Israel not to do this when they wage</w:t>
      </w:r>
      <w:r w:rsidR="00986EDA">
        <w:rPr>
          <w:rFonts w:ascii="Palatino Linotype" w:hAnsi="Palatino Linotype"/>
          <w:color w:val="000000"/>
        </w:rPr>
        <w:t xml:space="preserve"> war:</w:t>
      </w:r>
    </w:p>
    <w:p w14:paraId="14AE96A7" w14:textId="77777777" w:rsidR="00BB6FC8" w:rsidRDefault="00A36130" w:rsidP="00E8223A">
      <w:pPr>
        <w:pStyle w:val="ListParagraph"/>
        <w:numPr>
          <w:ilvl w:val="0"/>
          <w:numId w:val="117"/>
        </w:numPr>
        <w:rPr>
          <w:rFonts w:ascii="Palatino Linotype" w:hAnsi="Palatino Linotype"/>
          <w:color w:val="000000"/>
        </w:rPr>
      </w:pPr>
      <w:r w:rsidRPr="00986EDA">
        <w:rPr>
          <w:rFonts w:ascii="Palatino Linotype" w:hAnsi="Palatino Linotype"/>
          <w:color w:val="000000"/>
        </w:rPr>
        <w:t>“</w:t>
      </w:r>
      <w:r w:rsidRPr="00986EDA">
        <w:rPr>
          <w:rFonts w:ascii="Palatino Linotype" w:hAnsi="Palatino Linotype"/>
          <w:i/>
          <w:iCs/>
          <w:color w:val="000000"/>
        </w:rPr>
        <w:t>When you besiege a city for a long time, while making war against it to take it, you shall not destroy its trees by wielding an ax against them; if you can eat of them, do not cut them down to use in the siege, for the tree of the field is man’s food.</w:t>
      </w:r>
      <w:r w:rsidR="00986EDA">
        <w:rPr>
          <w:rFonts w:ascii="Palatino Linotype" w:hAnsi="Palatino Linotype"/>
          <w:color w:val="000000"/>
        </w:rPr>
        <w:t>”  DEU 20:19</w:t>
      </w:r>
    </w:p>
    <w:p w14:paraId="08D63035" w14:textId="77777777" w:rsidR="00EF696F" w:rsidRPr="00EF696F" w:rsidRDefault="00EF696F" w:rsidP="00EF696F">
      <w:pPr>
        <w:rPr>
          <w:rFonts w:ascii="Palatino Linotype" w:hAnsi="Palatino Linotype"/>
          <w:color w:val="000000"/>
        </w:rPr>
      </w:pPr>
      <w:r>
        <w:rPr>
          <w:rFonts w:ascii="Palatino Linotype" w:hAnsi="Palatino Linotype"/>
          <w:color w:val="000000"/>
        </w:rPr>
        <w:t xml:space="preserve">When REV speaks of the “third” of a thing being destroyed, this is usually in the context of the earlier stages of a judgment.  This probably speaks of the fact that the </w:t>
      </w:r>
      <w:r>
        <w:rPr>
          <w:rFonts w:ascii="Palatino Linotype" w:hAnsi="Palatino Linotype"/>
          <w:color w:val="000000"/>
        </w:rPr>
        <w:lastRenderedPageBreak/>
        <w:t xml:space="preserve">earlier stages of the Jewish War </w:t>
      </w:r>
      <w:r w:rsidR="0066747A">
        <w:rPr>
          <w:rFonts w:ascii="Palatino Linotype" w:hAnsi="Palatino Linotype"/>
          <w:color w:val="000000"/>
        </w:rPr>
        <w:t>involved the destruction of the outlying areas (like Galilee).  Thus the third is the minority of the Israelites.  The largest portion perished with the destruction of Jerusalem itself.</w:t>
      </w:r>
    </w:p>
    <w:p w14:paraId="1C041131" w14:textId="77777777" w:rsidR="00BB6FC8" w:rsidRPr="00D55180" w:rsidRDefault="00BB6FC8" w:rsidP="002A7777">
      <w:pPr>
        <w:rPr>
          <w:rFonts w:ascii="Palatino Linotype" w:hAnsi="Palatino Linotype"/>
          <w:color w:val="0000FF"/>
        </w:rPr>
      </w:pPr>
    </w:p>
    <w:p w14:paraId="631449B7"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Second Trumpet: The Seas Struck</w:t>
      </w:r>
    </w:p>
    <w:p w14:paraId="1C5CD763"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8 Then the second angel sounded: And something like a great mountain burning with fire was thrown into the sea, and a third of the sea became blood.</w:t>
      </w:r>
    </w:p>
    <w:p w14:paraId="30BFA5A4"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9 And a third of the living creatures in the sea died, and a third of the ships were destroyed.</w:t>
      </w:r>
    </w:p>
    <w:p w14:paraId="434252A7" w14:textId="77777777" w:rsidR="000E1028" w:rsidRPr="00D55180" w:rsidRDefault="000E1028" w:rsidP="000E1028">
      <w:pPr>
        <w:rPr>
          <w:rFonts w:ascii="Palatino Linotype" w:hAnsi="Palatino Linotype"/>
          <w:color w:val="000000"/>
        </w:rPr>
      </w:pPr>
      <w:r>
        <w:rPr>
          <w:rFonts w:ascii="Palatino Linotype" w:hAnsi="Palatino Linotype"/>
          <w:color w:val="000000"/>
        </w:rPr>
        <w:t xml:space="preserve">In MAT 21, </w:t>
      </w:r>
      <w:r w:rsidRPr="00D55180">
        <w:rPr>
          <w:rFonts w:ascii="Palatino Linotype" w:hAnsi="Palatino Linotype"/>
          <w:color w:val="000000"/>
        </w:rPr>
        <w:t>Jesus tells the disciples that they can pray to cast a mountain into the sea.  This is in the context of cursing the fig tree</w:t>
      </w:r>
      <w:r>
        <w:rPr>
          <w:rFonts w:ascii="Palatino Linotype" w:hAnsi="Palatino Linotype"/>
          <w:color w:val="000000"/>
        </w:rPr>
        <w:t xml:space="preserve">.  Virtually everyone agrees that the cursed fig tree represents </w:t>
      </w:r>
      <w:r w:rsidR="00B34AEB">
        <w:rPr>
          <w:rFonts w:ascii="Palatino Linotype" w:hAnsi="Palatino Linotype"/>
          <w:color w:val="000000"/>
        </w:rPr>
        <w:t xml:space="preserve">cursing </w:t>
      </w:r>
      <w:r>
        <w:rPr>
          <w:rFonts w:ascii="Palatino Linotype" w:hAnsi="Palatino Linotype"/>
          <w:color w:val="000000"/>
        </w:rPr>
        <w:t>the nation of Israel</w:t>
      </w:r>
      <w:r w:rsidRPr="00D55180">
        <w:rPr>
          <w:rFonts w:ascii="Palatino Linotype" w:hAnsi="Palatino Linotype"/>
          <w:color w:val="000000"/>
        </w:rPr>
        <w:t>; the mountain is probably mount Zion - the mount Jerusalem was on</w:t>
      </w:r>
      <w:r w:rsidR="00B34AEB">
        <w:rPr>
          <w:rFonts w:ascii="Palatino Linotype" w:hAnsi="Palatino Linotype"/>
          <w:color w:val="000000"/>
        </w:rPr>
        <w:t xml:space="preserve"> (Jesus says “</w:t>
      </w:r>
      <w:r w:rsidR="00B34AEB" w:rsidRPr="00B34AEB">
        <w:rPr>
          <w:rFonts w:ascii="Palatino Linotype" w:hAnsi="Palatino Linotype"/>
          <w:i/>
          <w:color w:val="000000"/>
        </w:rPr>
        <w:t>this mountain</w:t>
      </w:r>
      <w:r w:rsidR="00B34AEB">
        <w:rPr>
          <w:rFonts w:ascii="Palatino Linotype" w:hAnsi="Palatino Linotype"/>
          <w:color w:val="000000"/>
        </w:rPr>
        <w:t>” – not just any mountain)</w:t>
      </w:r>
      <w:r w:rsidRPr="00D55180">
        <w:rPr>
          <w:rFonts w:ascii="Palatino Linotype" w:hAnsi="Palatino Linotype"/>
          <w:color w:val="000000"/>
        </w:rPr>
        <w:t xml:space="preserve">.  Here </w:t>
      </w:r>
      <w:r>
        <w:rPr>
          <w:rFonts w:ascii="Palatino Linotype" w:hAnsi="Palatino Linotype"/>
          <w:color w:val="000000"/>
        </w:rPr>
        <w:t>i</w:t>
      </w:r>
      <w:r w:rsidRPr="00D55180">
        <w:rPr>
          <w:rFonts w:ascii="Palatino Linotype" w:hAnsi="Palatino Linotype"/>
          <w:color w:val="000000"/>
        </w:rPr>
        <w:t>n Revelation</w:t>
      </w:r>
      <w:r>
        <w:rPr>
          <w:rFonts w:ascii="Palatino Linotype" w:hAnsi="Palatino Linotype"/>
          <w:color w:val="000000"/>
        </w:rPr>
        <w:t xml:space="preserve"> (back in chapter 6)</w:t>
      </w:r>
      <w:r w:rsidRPr="00D55180">
        <w:rPr>
          <w:rFonts w:ascii="Palatino Linotype" w:hAnsi="Palatino Linotype"/>
          <w:color w:val="000000"/>
        </w:rPr>
        <w:t>, we have the souls under the alter praying for vengeance</w:t>
      </w:r>
      <w:r w:rsidR="00CB09B7">
        <w:rPr>
          <w:rFonts w:ascii="Palatino Linotype" w:hAnsi="Palatino Linotype"/>
          <w:color w:val="000000"/>
        </w:rPr>
        <w:t xml:space="preserve"> (also mentioned in LUK 18:7)</w:t>
      </w:r>
      <w:r w:rsidRPr="00D55180">
        <w:rPr>
          <w:rFonts w:ascii="Palatino Linotype" w:hAnsi="Palatino Linotype"/>
          <w:color w:val="000000"/>
        </w:rPr>
        <w:t xml:space="preserve">.  </w:t>
      </w:r>
      <w:r>
        <w:rPr>
          <w:rFonts w:ascii="Palatino Linotype" w:hAnsi="Palatino Linotype"/>
          <w:color w:val="000000"/>
        </w:rPr>
        <w:t xml:space="preserve">I believe this is the answer to that prayer </w:t>
      </w:r>
      <w:r w:rsidR="000849E7">
        <w:rPr>
          <w:rFonts w:ascii="Palatino Linotype" w:hAnsi="Palatino Linotype"/>
          <w:color w:val="000000"/>
        </w:rPr>
        <w:t>-</w:t>
      </w:r>
      <w:r>
        <w:rPr>
          <w:rFonts w:ascii="Palatino Linotype" w:hAnsi="Palatino Linotype"/>
          <w:color w:val="000000"/>
        </w:rPr>
        <w:t xml:space="preserve"> the destruction of Jerusalem</w:t>
      </w:r>
      <w:r w:rsidR="00B34AEB">
        <w:rPr>
          <w:rFonts w:ascii="Palatino Linotype" w:hAnsi="Palatino Linotype"/>
          <w:color w:val="000000"/>
        </w:rPr>
        <w:t>; vengeance on those greatly persecuting the church at that time</w:t>
      </w:r>
      <w:r>
        <w:rPr>
          <w:rFonts w:ascii="Palatino Linotype" w:hAnsi="Palatino Linotype"/>
          <w:color w:val="000000"/>
        </w:rPr>
        <w:t xml:space="preserve">.  </w:t>
      </w:r>
      <w:r w:rsidRPr="00D55180">
        <w:rPr>
          <w:rFonts w:ascii="Palatino Linotype" w:hAnsi="Palatino Linotype"/>
          <w:color w:val="000000"/>
        </w:rPr>
        <w:t xml:space="preserve">As for a third of sea turning to blood, a third of living creatures in the sea dying, </w:t>
      </w:r>
      <w:r>
        <w:rPr>
          <w:rFonts w:ascii="Palatino Linotype" w:hAnsi="Palatino Linotype"/>
          <w:color w:val="000000"/>
        </w:rPr>
        <w:t xml:space="preserve">and </w:t>
      </w:r>
      <w:r w:rsidRPr="00D55180">
        <w:rPr>
          <w:rFonts w:ascii="Palatino Linotype" w:hAnsi="Palatino Linotype"/>
          <w:color w:val="000000"/>
        </w:rPr>
        <w:t>a third of ships being destroyed, many Jews took to the sea of Galilee fleeing the Romans.  They were pursued and destroyed</w:t>
      </w:r>
      <w:r>
        <w:rPr>
          <w:rFonts w:ascii="Palatino Linotype" w:hAnsi="Palatino Linotype"/>
          <w:color w:val="000000"/>
        </w:rPr>
        <w:t xml:space="preserve"> in a terrible battle</w:t>
      </w:r>
      <w:r w:rsidRPr="00D55180">
        <w:rPr>
          <w:rFonts w:ascii="Palatino Linotype" w:hAnsi="Palatino Linotype"/>
          <w:color w:val="000000"/>
        </w:rPr>
        <w:t xml:space="preserve">.  Josephus </w:t>
      </w:r>
      <w:r w:rsidR="00B03656">
        <w:rPr>
          <w:rFonts w:ascii="Palatino Linotype" w:hAnsi="Palatino Linotype"/>
          <w:color w:val="000000"/>
        </w:rPr>
        <w:t xml:space="preserve">gives </w:t>
      </w:r>
      <w:r w:rsidRPr="00D55180">
        <w:rPr>
          <w:rFonts w:ascii="Palatino Linotype" w:hAnsi="Palatino Linotype"/>
          <w:color w:val="000000"/>
        </w:rPr>
        <w:t xml:space="preserve">details </w:t>
      </w:r>
      <w:r w:rsidR="00B03656">
        <w:rPr>
          <w:rFonts w:ascii="Palatino Linotype" w:hAnsi="Palatino Linotype"/>
          <w:color w:val="000000"/>
        </w:rPr>
        <w:t xml:space="preserve">of </w:t>
      </w:r>
      <w:r w:rsidRPr="00D55180">
        <w:rPr>
          <w:rFonts w:ascii="Palatino Linotype" w:hAnsi="Palatino Linotype"/>
          <w:color w:val="000000"/>
        </w:rPr>
        <w:t xml:space="preserve">the sea red with blood </w:t>
      </w:r>
      <w:r w:rsidR="00B03656">
        <w:rPr>
          <w:rFonts w:ascii="Palatino Linotype" w:hAnsi="Palatino Linotype"/>
          <w:color w:val="000000"/>
        </w:rPr>
        <w:t>and</w:t>
      </w:r>
      <w:r w:rsidRPr="00D55180">
        <w:rPr>
          <w:rFonts w:ascii="Palatino Linotype" w:hAnsi="Palatino Linotype"/>
          <w:color w:val="000000"/>
        </w:rPr>
        <w:t xml:space="preserve"> boats strewn along the shore.</w:t>
      </w:r>
    </w:p>
    <w:p w14:paraId="6269B4D8" w14:textId="77777777" w:rsidR="00BB6FC8" w:rsidRPr="00D55180" w:rsidRDefault="00BB6FC8" w:rsidP="002A7777">
      <w:pPr>
        <w:rPr>
          <w:rFonts w:ascii="Palatino Linotype" w:hAnsi="Palatino Linotype"/>
          <w:color w:val="0000FF"/>
        </w:rPr>
      </w:pPr>
    </w:p>
    <w:p w14:paraId="0C4BBD0E"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Third Trumpet: The Waters Struck</w:t>
      </w:r>
    </w:p>
    <w:p w14:paraId="50A07BDB"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10 Then the third angel sounded: And a great star fell from heaven, burning like a torch, and it fell on a third of the rivers and on the springs of water. 11 The name of the star is Wormwood. A third of the waters became wormwood, and many men died from the water, because it was made bitter.</w:t>
      </w:r>
    </w:p>
    <w:p w14:paraId="37BC5C1F" w14:textId="77777777" w:rsidR="00B03656" w:rsidRDefault="00A36130" w:rsidP="002A7777">
      <w:pPr>
        <w:rPr>
          <w:rFonts w:ascii="Palatino Linotype" w:hAnsi="Palatino Linotype"/>
          <w:color w:val="000000"/>
        </w:rPr>
      </w:pPr>
      <w:r w:rsidRPr="00D55180">
        <w:rPr>
          <w:rFonts w:ascii="Palatino Linotype" w:hAnsi="Palatino Linotype"/>
          <w:color w:val="000000"/>
        </w:rPr>
        <w:t>A torch turned these waters bitter in contrast to when God turned wa</w:t>
      </w:r>
      <w:r w:rsidR="00B03656">
        <w:rPr>
          <w:rFonts w:ascii="Palatino Linotype" w:hAnsi="Palatino Linotype"/>
          <w:color w:val="000000"/>
        </w:rPr>
        <w:t>ter sweet with a piece of wood:</w:t>
      </w:r>
    </w:p>
    <w:p w14:paraId="5026E9C0" w14:textId="77777777" w:rsidR="00B03656" w:rsidRDefault="00A36130" w:rsidP="00E8223A">
      <w:pPr>
        <w:pStyle w:val="ListParagraph"/>
        <w:numPr>
          <w:ilvl w:val="0"/>
          <w:numId w:val="117"/>
        </w:numPr>
        <w:rPr>
          <w:rFonts w:ascii="Palatino Linotype" w:hAnsi="Palatino Linotype"/>
          <w:color w:val="000000"/>
        </w:rPr>
      </w:pPr>
      <w:r w:rsidRPr="00B03656">
        <w:rPr>
          <w:rFonts w:ascii="Palatino Linotype" w:hAnsi="Palatino Linotype"/>
          <w:color w:val="000000"/>
        </w:rPr>
        <w:t>“</w:t>
      </w:r>
      <w:r w:rsidRPr="00B03656">
        <w:rPr>
          <w:rFonts w:ascii="Palatino Linotype" w:hAnsi="Palatino Linotype"/>
          <w:i/>
          <w:iCs/>
          <w:color w:val="000000"/>
        </w:rPr>
        <w:t xml:space="preserve">And the people complained against Moses, saying, “What shall we drink?”  So he cried out to the LORD, and the LORD showed him a tree. When he cast it into the waters, the waters were made sweet. </w:t>
      </w:r>
      <w:r w:rsidRPr="00B03656">
        <w:rPr>
          <w:rFonts w:ascii="Palatino Linotype" w:hAnsi="Palatino Linotype"/>
          <w:color w:val="000000"/>
        </w:rPr>
        <w:t>”  EXO 15:24-25</w:t>
      </w:r>
    </w:p>
    <w:p w14:paraId="7FE25871" w14:textId="77777777" w:rsidR="00B03656" w:rsidRDefault="00A36130" w:rsidP="00B03656">
      <w:pPr>
        <w:rPr>
          <w:rFonts w:ascii="Palatino Linotype" w:hAnsi="Palatino Linotype"/>
          <w:color w:val="000000"/>
        </w:rPr>
      </w:pPr>
      <w:r w:rsidRPr="00B03656">
        <w:rPr>
          <w:rFonts w:ascii="Palatino Linotype" w:hAnsi="Palatino Linotype"/>
          <w:color w:val="000000"/>
        </w:rPr>
        <w:t xml:space="preserve">He is now putting </w:t>
      </w:r>
      <w:r w:rsidR="00B03656">
        <w:rPr>
          <w:rFonts w:ascii="Palatino Linotype" w:hAnsi="Palatino Linotype"/>
          <w:color w:val="000000"/>
        </w:rPr>
        <w:t xml:space="preserve">them under </w:t>
      </w:r>
      <w:r w:rsidRPr="00B03656">
        <w:rPr>
          <w:rFonts w:ascii="Palatino Linotype" w:hAnsi="Palatino Linotype"/>
          <w:color w:val="000000"/>
        </w:rPr>
        <w:t xml:space="preserve">the </w:t>
      </w:r>
      <w:r w:rsidR="00B03656" w:rsidRPr="00B03656">
        <w:rPr>
          <w:rFonts w:ascii="Palatino Linotype" w:hAnsi="Palatino Linotype"/>
          <w:color w:val="000000"/>
        </w:rPr>
        <w:t>judgments</w:t>
      </w:r>
      <w:r w:rsidRPr="00B03656">
        <w:rPr>
          <w:rFonts w:ascii="Palatino Linotype" w:hAnsi="Palatino Linotype"/>
          <w:color w:val="000000"/>
        </w:rPr>
        <w:t xml:space="preserve"> of Egypt</w:t>
      </w:r>
      <w:r w:rsidR="00B03656">
        <w:rPr>
          <w:rFonts w:ascii="Palatino Linotype" w:hAnsi="Palatino Linotype"/>
          <w:color w:val="000000"/>
        </w:rPr>
        <w:t>.  Note how the following verses relate that he won’t do such a thing if they heed the voice of the Lord, but now their time of not heeding the voice of the Lord has come to an end; their cup is full.</w:t>
      </w:r>
    </w:p>
    <w:p w14:paraId="2967E442" w14:textId="77777777" w:rsidR="00BB6FC8" w:rsidRPr="00B03656" w:rsidRDefault="00A36130" w:rsidP="00E8223A">
      <w:pPr>
        <w:pStyle w:val="ListParagraph"/>
        <w:numPr>
          <w:ilvl w:val="0"/>
          <w:numId w:val="117"/>
        </w:numPr>
        <w:rPr>
          <w:rFonts w:ascii="Palatino Linotype" w:hAnsi="Palatino Linotype"/>
          <w:color w:val="000000"/>
        </w:rPr>
      </w:pPr>
      <w:r w:rsidRPr="00B03656">
        <w:rPr>
          <w:rFonts w:ascii="Palatino Linotype" w:hAnsi="Palatino Linotype"/>
          <w:color w:val="000000"/>
        </w:rPr>
        <w:t>“</w:t>
      </w:r>
      <w:r w:rsidRPr="00B03656">
        <w:rPr>
          <w:rFonts w:ascii="Palatino Linotype" w:hAnsi="Palatino Linotype"/>
          <w:i/>
          <w:iCs/>
          <w:color w:val="000000"/>
        </w:rPr>
        <w:t>There He made a statute and an ordinance for t</w:t>
      </w:r>
      <w:r w:rsidR="00B03656">
        <w:rPr>
          <w:rFonts w:ascii="Palatino Linotype" w:hAnsi="Palatino Linotype"/>
          <w:i/>
          <w:iCs/>
          <w:color w:val="000000"/>
        </w:rPr>
        <w:t xml:space="preserve">hem, and there He tested them, </w:t>
      </w:r>
      <w:r w:rsidRPr="00B03656">
        <w:rPr>
          <w:rFonts w:ascii="Palatino Linotype" w:hAnsi="Palatino Linotype"/>
          <w:i/>
          <w:iCs/>
          <w:color w:val="000000"/>
        </w:rPr>
        <w:t>and said, “If you diligently heed the voice of the LORD your God and do what is right in His sight, give ear to His commandments and keep all His statutes, I will put none of the diseases on you which I have brought on the Egyptians.</w:t>
      </w:r>
      <w:r w:rsidRPr="00B03656">
        <w:rPr>
          <w:rFonts w:ascii="Palatino Linotype" w:hAnsi="Palatino Linotype"/>
          <w:color w:val="000000"/>
        </w:rPr>
        <w:t>”</w:t>
      </w:r>
      <w:r w:rsidR="00B03656">
        <w:rPr>
          <w:rFonts w:ascii="Palatino Linotype" w:hAnsi="Palatino Linotype"/>
          <w:color w:val="000000"/>
        </w:rPr>
        <w:t xml:space="preserve">  EXO 15:25-26</w:t>
      </w:r>
    </w:p>
    <w:p w14:paraId="11AC7F89" w14:textId="77777777" w:rsidR="00BB6FC8" w:rsidRPr="00D55180" w:rsidRDefault="00BB6FC8">
      <w:pPr>
        <w:ind w:left="384"/>
        <w:rPr>
          <w:rFonts w:ascii="Palatino Linotype" w:hAnsi="Palatino Linotype"/>
          <w:color w:val="0000FF"/>
        </w:rPr>
      </w:pPr>
    </w:p>
    <w:p w14:paraId="21A57028" w14:textId="77777777" w:rsidR="00BB6FC8" w:rsidRPr="00B16020" w:rsidRDefault="00A36130">
      <w:pPr>
        <w:ind w:left="709" w:hanging="715"/>
        <w:rPr>
          <w:rFonts w:ascii="Palatino Linotype" w:hAnsi="Palatino Linotype"/>
          <w:color w:val="0000FF"/>
          <w:u w:val="single"/>
        </w:rPr>
      </w:pPr>
      <w:r w:rsidRPr="00B16020">
        <w:rPr>
          <w:rFonts w:ascii="Palatino Linotype" w:hAnsi="Palatino Linotype"/>
          <w:color w:val="0000FF"/>
          <w:u w:val="single"/>
        </w:rPr>
        <w:t>Chapter 9</w:t>
      </w:r>
    </w:p>
    <w:p w14:paraId="62CC69A6" w14:textId="77777777" w:rsidR="005B68BC" w:rsidRDefault="005B68BC" w:rsidP="002A7777">
      <w:pPr>
        <w:rPr>
          <w:rFonts w:ascii="Palatino Linotype" w:hAnsi="Palatino Linotype"/>
        </w:rPr>
      </w:pPr>
      <w:r>
        <w:rPr>
          <w:rFonts w:ascii="Palatino Linotype" w:hAnsi="Palatino Linotype"/>
        </w:rPr>
        <w:lastRenderedPageBreak/>
        <w:t xml:space="preserve">Continuing with the </w:t>
      </w:r>
      <w:r w:rsidR="001B0966">
        <w:rPr>
          <w:rFonts w:ascii="Palatino Linotype" w:hAnsi="Palatino Linotype"/>
        </w:rPr>
        <w:t>notion that God is brin</w:t>
      </w:r>
      <w:r w:rsidR="000849E7">
        <w:rPr>
          <w:rFonts w:ascii="Palatino Linotype" w:hAnsi="Palatino Linotype"/>
        </w:rPr>
        <w:t>g</w:t>
      </w:r>
      <w:r w:rsidR="001B0966">
        <w:rPr>
          <w:rFonts w:ascii="Palatino Linotype" w:hAnsi="Palatino Linotype"/>
        </w:rPr>
        <w:t>ing on Israel the plagues that he brought on Egypt, here we have locusts.  The locusts sent against Egypt were literal, but these are not.  We know this because:</w:t>
      </w:r>
    </w:p>
    <w:p w14:paraId="56FDEB35" w14:textId="77777777" w:rsidR="001B0966" w:rsidRDefault="001B0966" w:rsidP="00E8223A">
      <w:pPr>
        <w:pStyle w:val="ListParagraph"/>
        <w:numPr>
          <w:ilvl w:val="0"/>
          <w:numId w:val="117"/>
        </w:numPr>
        <w:rPr>
          <w:rFonts w:ascii="Palatino Linotype" w:hAnsi="Palatino Linotype"/>
        </w:rPr>
      </w:pPr>
      <w:r>
        <w:rPr>
          <w:rFonts w:ascii="Palatino Linotype" w:hAnsi="Palatino Linotype"/>
        </w:rPr>
        <w:t>They harm nothing green; real locusts harm every green thing</w:t>
      </w:r>
      <w:r w:rsidR="000849E7">
        <w:rPr>
          <w:rFonts w:ascii="Palatino Linotype" w:hAnsi="Palatino Linotype"/>
        </w:rPr>
        <w:t xml:space="preserve"> (plants)</w:t>
      </w:r>
      <w:r>
        <w:rPr>
          <w:rFonts w:ascii="Palatino Linotype" w:hAnsi="Palatino Linotype"/>
        </w:rPr>
        <w:t>.</w:t>
      </w:r>
    </w:p>
    <w:p w14:paraId="66352B4A" w14:textId="77777777" w:rsidR="001B0966" w:rsidRDefault="001B0966" w:rsidP="00E8223A">
      <w:pPr>
        <w:pStyle w:val="ListParagraph"/>
        <w:numPr>
          <w:ilvl w:val="0"/>
          <w:numId w:val="117"/>
        </w:numPr>
        <w:rPr>
          <w:rFonts w:ascii="Palatino Linotype" w:hAnsi="Palatino Linotype"/>
        </w:rPr>
      </w:pPr>
      <w:r>
        <w:rPr>
          <w:rFonts w:ascii="Palatino Linotype" w:hAnsi="Palatino Linotype"/>
        </w:rPr>
        <w:t>They have a king over them; real locusts are specifically said to have no king:</w:t>
      </w:r>
    </w:p>
    <w:p w14:paraId="20CAAA53" w14:textId="77777777" w:rsidR="001B0966" w:rsidRDefault="001B0966" w:rsidP="00E8223A">
      <w:pPr>
        <w:pStyle w:val="ListParagraph"/>
        <w:numPr>
          <w:ilvl w:val="1"/>
          <w:numId w:val="117"/>
        </w:numPr>
        <w:rPr>
          <w:rFonts w:ascii="Palatino Linotype" w:hAnsi="Palatino Linotype"/>
        </w:rPr>
      </w:pPr>
      <w:r>
        <w:rPr>
          <w:rFonts w:ascii="Palatino Linotype" w:hAnsi="Palatino Linotype"/>
        </w:rPr>
        <w:t>“</w:t>
      </w:r>
      <w:r w:rsidRPr="001B0966">
        <w:rPr>
          <w:rFonts w:ascii="Palatino Linotype" w:hAnsi="Palatino Linotype"/>
          <w:i/>
        </w:rPr>
        <w:t>The locusts have no king, Yet they all advance in ranks</w:t>
      </w:r>
      <w:r>
        <w:rPr>
          <w:rFonts w:ascii="Palatino Linotype" w:hAnsi="Palatino Linotype"/>
        </w:rPr>
        <w:t>”  PRO 30:27</w:t>
      </w:r>
    </w:p>
    <w:p w14:paraId="19F4EFF9" w14:textId="77777777" w:rsidR="001B0966" w:rsidRDefault="001B0966" w:rsidP="001B0966">
      <w:pPr>
        <w:rPr>
          <w:rFonts w:ascii="Palatino Linotype" w:hAnsi="Palatino Linotype"/>
        </w:rPr>
      </w:pPr>
      <w:r>
        <w:rPr>
          <w:rFonts w:ascii="Palatino Linotype" w:hAnsi="Palatino Linotype"/>
        </w:rPr>
        <w:t xml:space="preserve">Much has been made about these locusts representing some form of future </w:t>
      </w:r>
      <w:r w:rsidR="00264D38">
        <w:rPr>
          <w:rFonts w:ascii="Palatino Linotype" w:hAnsi="Palatino Linotype"/>
        </w:rPr>
        <w:t>war craft</w:t>
      </w:r>
      <w:r>
        <w:rPr>
          <w:rFonts w:ascii="Palatino Linotype" w:hAnsi="Palatino Linotype"/>
        </w:rPr>
        <w:t>; it’s abundantly clear to me that they are demons:</w:t>
      </w:r>
    </w:p>
    <w:p w14:paraId="64A6D150" w14:textId="77777777" w:rsidR="001B0966" w:rsidRDefault="001B0966" w:rsidP="00E8223A">
      <w:pPr>
        <w:pStyle w:val="ListParagraph"/>
        <w:numPr>
          <w:ilvl w:val="0"/>
          <w:numId w:val="122"/>
        </w:numPr>
        <w:rPr>
          <w:rFonts w:ascii="Palatino Linotype" w:hAnsi="Palatino Linotype"/>
        </w:rPr>
      </w:pPr>
      <w:r>
        <w:rPr>
          <w:rFonts w:ascii="Palatino Linotype" w:hAnsi="Palatino Linotype"/>
        </w:rPr>
        <w:t>They arise from the pit.</w:t>
      </w:r>
    </w:p>
    <w:p w14:paraId="6EB8CA31" w14:textId="77777777" w:rsidR="001B0966" w:rsidRDefault="001B0966" w:rsidP="00E8223A">
      <w:pPr>
        <w:pStyle w:val="ListParagraph"/>
        <w:numPr>
          <w:ilvl w:val="0"/>
          <w:numId w:val="122"/>
        </w:numPr>
        <w:rPr>
          <w:rFonts w:ascii="Palatino Linotype" w:hAnsi="Palatino Linotype"/>
        </w:rPr>
      </w:pPr>
      <w:r>
        <w:rPr>
          <w:rFonts w:ascii="Palatino Linotype" w:hAnsi="Palatino Linotype"/>
        </w:rPr>
        <w:t>They are compared to scorpions; something else that is compared to demons (see</w:t>
      </w:r>
      <w:r w:rsidR="00B355FB">
        <w:rPr>
          <w:rFonts w:ascii="Palatino Linotype" w:hAnsi="Palatino Linotype"/>
        </w:rPr>
        <w:t xml:space="preserve"> </w:t>
      </w:r>
      <w:r w:rsidR="000849E7">
        <w:rPr>
          <w:rFonts w:ascii="Palatino Linotype" w:hAnsi="Palatino Linotype"/>
        </w:rPr>
        <w:t xml:space="preserve">comments </w:t>
      </w:r>
      <w:r w:rsidR="00B355FB">
        <w:rPr>
          <w:rFonts w:ascii="Palatino Linotype" w:hAnsi="Palatino Linotype"/>
        </w:rPr>
        <w:t>below</w:t>
      </w:r>
      <w:r>
        <w:rPr>
          <w:rFonts w:ascii="Palatino Linotype" w:hAnsi="Palatino Linotype"/>
        </w:rPr>
        <w:t>).</w:t>
      </w:r>
    </w:p>
    <w:p w14:paraId="4231BBBA" w14:textId="77777777" w:rsidR="001B0966" w:rsidRDefault="001B0966" w:rsidP="00E8223A">
      <w:pPr>
        <w:pStyle w:val="ListParagraph"/>
        <w:numPr>
          <w:ilvl w:val="0"/>
          <w:numId w:val="122"/>
        </w:numPr>
        <w:rPr>
          <w:rFonts w:ascii="Palatino Linotype" w:hAnsi="Palatino Linotype"/>
        </w:rPr>
      </w:pPr>
      <w:r>
        <w:rPr>
          <w:rFonts w:ascii="Palatino Linotype" w:hAnsi="Palatino Linotype"/>
        </w:rPr>
        <w:t>They don’t have authority to kill, but to torment as with tormenting Spirits.</w:t>
      </w:r>
    </w:p>
    <w:p w14:paraId="08FBA737" w14:textId="77777777" w:rsidR="001B0966" w:rsidRDefault="00264D38" w:rsidP="00E8223A">
      <w:pPr>
        <w:pStyle w:val="ListParagraph"/>
        <w:numPr>
          <w:ilvl w:val="0"/>
          <w:numId w:val="122"/>
        </w:numPr>
        <w:rPr>
          <w:rFonts w:ascii="Palatino Linotype" w:hAnsi="Palatino Linotype"/>
        </w:rPr>
      </w:pPr>
      <w:r>
        <w:rPr>
          <w:rFonts w:ascii="Palatino Linotype" w:hAnsi="Palatino Linotype"/>
        </w:rPr>
        <w:t>Satan is their king.</w:t>
      </w:r>
    </w:p>
    <w:p w14:paraId="394A97E3" w14:textId="77777777" w:rsidR="00D55D1A" w:rsidRPr="00D55D1A" w:rsidRDefault="00D55D1A" w:rsidP="00D55D1A">
      <w:pPr>
        <w:rPr>
          <w:rFonts w:ascii="Palatino Linotype" w:hAnsi="Palatino Linotype"/>
        </w:rPr>
      </w:pPr>
      <w:r>
        <w:rPr>
          <w:rFonts w:ascii="Palatino Linotype" w:hAnsi="Palatino Linotype"/>
        </w:rPr>
        <w:t>I think in this chapter we are seeing the worst portion of the Jewish war: the actual siege of Jerusalem.</w:t>
      </w:r>
    </w:p>
    <w:p w14:paraId="7DB1AE10"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Fifth Trumpet: The Locusts from the Bottomless Pit</w:t>
      </w:r>
    </w:p>
    <w:p w14:paraId="246F8A69"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 xml:space="preserve"> 1 Then the fifth angel sounded: And I saw a star fallen from heaven to the earth. To him was given the key to the bottomless pit.</w:t>
      </w:r>
    </w:p>
    <w:p w14:paraId="661D9584" w14:textId="77777777" w:rsidR="00BB6FC8" w:rsidRPr="00D55180" w:rsidRDefault="00A36130" w:rsidP="002A7777">
      <w:pPr>
        <w:rPr>
          <w:rFonts w:ascii="Palatino Linotype" w:hAnsi="Palatino Linotype"/>
          <w:color w:val="000000"/>
        </w:rPr>
      </w:pPr>
      <w:r w:rsidRPr="00D55180">
        <w:rPr>
          <w:rFonts w:ascii="Palatino Linotype" w:hAnsi="Palatino Linotype"/>
          <w:color w:val="000000"/>
        </w:rPr>
        <w:t>The locust</w:t>
      </w:r>
      <w:r w:rsidR="001960B4">
        <w:rPr>
          <w:rFonts w:ascii="Palatino Linotype" w:hAnsi="Palatino Linotype"/>
          <w:color w:val="000000"/>
        </w:rPr>
        <w:t>s</w:t>
      </w:r>
      <w:r w:rsidRPr="00D55180">
        <w:rPr>
          <w:rFonts w:ascii="Palatino Linotype" w:hAnsi="Palatino Linotype"/>
          <w:color w:val="000000"/>
        </w:rPr>
        <w:t xml:space="preserve"> </w:t>
      </w:r>
      <w:r w:rsidR="001960B4">
        <w:rPr>
          <w:rFonts w:ascii="Palatino Linotype" w:hAnsi="Palatino Linotype"/>
          <w:color w:val="000000"/>
        </w:rPr>
        <w:t xml:space="preserve">mentioned below </w:t>
      </w:r>
      <w:r w:rsidRPr="00D55180">
        <w:rPr>
          <w:rFonts w:ascii="Palatino Linotype" w:hAnsi="Palatino Linotype"/>
          <w:color w:val="000000"/>
        </w:rPr>
        <w:t>r</w:t>
      </w:r>
      <w:r w:rsidR="001960B4">
        <w:rPr>
          <w:rFonts w:ascii="Palatino Linotype" w:hAnsi="Palatino Linotype"/>
          <w:color w:val="000000"/>
        </w:rPr>
        <w:t>epresent the demon</w:t>
      </w:r>
      <w:r w:rsidR="001B0966">
        <w:rPr>
          <w:rFonts w:ascii="Palatino Linotype" w:hAnsi="Palatino Linotype"/>
          <w:color w:val="000000"/>
        </w:rPr>
        <w:t>s</w:t>
      </w:r>
      <w:r w:rsidR="001960B4">
        <w:rPr>
          <w:rFonts w:ascii="Palatino Linotype" w:hAnsi="Palatino Linotype"/>
          <w:color w:val="000000"/>
        </w:rPr>
        <w:t>;</w:t>
      </w:r>
      <w:r w:rsidRPr="00D55180">
        <w:rPr>
          <w:rFonts w:ascii="Palatino Linotype" w:hAnsi="Palatino Linotype"/>
          <w:color w:val="000000"/>
        </w:rPr>
        <w:t xml:space="preserve"> and the horses </w:t>
      </w:r>
      <w:r w:rsidR="001960B4">
        <w:rPr>
          <w:rFonts w:ascii="Palatino Linotype" w:hAnsi="Palatino Linotype"/>
          <w:color w:val="000000"/>
        </w:rPr>
        <w:t xml:space="preserve">mentioned further below </w:t>
      </w:r>
      <w:r w:rsidRPr="00D55180">
        <w:rPr>
          <w:rFonts w:ascii="Palatino Linotype" w:hAnsi="Palatino Linotype"/>
          <w:color w:val="000000"/>
        </w:rPr>
        <w:t>represent the Roman legions.</w:t>
      </w:r>
    </w:p>
    <w:p w14:paraId="17FDCBB6"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2 And he opened the bottomless pit, and smoke arose out of the pit like the smoke of a great furnace. So the sun and the air were darkened because of the smoke of the pit.</w:t>
      </w:r>
      <w:r w:rsidRPr="00D55180">
        <w:rPr>
          <w:rFonts w:ascii="Palatino Linotype" w:hAnsi="Palatino Linotype"/>
          <w:color w:val="000000"/>
        </w:rPr>
        <w:t xml:space="preserve"> </w:t>
      </w:r>
      <w:r w:rsidRPr="00D55180">
        <w:rPr>
          <w:rFonts w:ascii="Palatino Linotype" w:hAnsi="Palatino Linotype"/>
          <w:color w:val="0000FF"/>
        </w:rPr>
        <w:t>3 Then out of the smoke locusts came upon the earth. And to them was given power, as the scorpions of the earth have power. 4 They were commanded not to harm the grass of the earth, or any green thing, or any tree, but only those men who do not have the seal of God on their foreheads. 5 And they were not given authority to kill them, but to torment them for five months. Their torment was like the torment of a scorpion when it strikes a man.</w:t>
      </w:r>
    </w:p>
    <w:p w14:paraId="7E7CC806" w14:textId="77777777" w:rsidR="001960B4" w:rsidRDefault="00A36130" w:rsidP="002A7777">
      <w:pPr>
        <w:rPr>
          <w:rFonts w:ascii="Palatino Linotype" w:hAnsi="Palatino Linotype"/>
          <w:color w:val="000000"/>
        </w:rPr>
      </w:pPr>
      <w:r w:rsidRPr="00D55180">
        <w:rPr>
          <w:rFonts w:ascii="Palatino Linotype" w:hAnsi="Palatino Linotype"/>
          <w:color w:val="000000"/>
        </w:rPr>
        <w:t>The siege of Jerusalem lasted 5 months (4 and a part of the 5</w:t>
      </w:r>
      <w:r w:rsidRPr="001B0966">
        <w:rPr>
          <w:rFonts w:ascii="Palatino Linotype" w:hAnsi="Palatino Linotype"/>
          <w:color w:val="000000"/>
          <w:vertAlign w:val="superscript"/>
        </w:rPr>
        <w:t>t</w:t>
      </w:r>
      <w:r w:rsidR="001960B4" w:rsidRPr="001B0966">
        <w:rPr>
          <w:rFonts w:ascii="Palatino Linotype" w:hAnsi="Palatino Linotype"/>
          <w:color w:val="000000"/>
          <w:vertAlign w:val="superscript"/>
        </w:rPr>
        <w:t>h</w:t>
      </w:r>
      <w:r w:rsidR="001B0966">
        <w:rPr>
          <w:rFonts w:ascii="Palatino Linotype" w:hAnsi="Palatino Linotype"/>
          <w:color w:val="000000"/>
        </w:rPr>
        <w:t xml:space="preserve"> which would equate to 5 as is common in Jewish reckoning</w:t>
      </w:r>
      <w:r w:rsidR="001960B4">
        <w:rPr>
          <w:rFonts w:ascii="Palatino Linotype" w:hAnsi="Palatino Linotype"/>
          <w:color w:val="000000"/>
        </w:rPr>
        <w:t>).  Read these words of Jesus:</w:t>
      </w:r>
    </w:p>
    <w:p w14:paraId="14129641" w14:textId="77777777" w:rsidR="00BB6FC8" w:rsidRPr="001960B4" w:rsidRDefault="00A36130" w:rsidP="00E8223A">
      <w:pPr>
        <w:pStyle w:val="ListParagraph"/>
        <w:numPr>
          <w:ilvl w:val="0"/>
          <w:numId w:val="117"/>
        </w:numPr>
        <w:rPr>
          <w:rFonts w:ascii="Palatino Linotype" w:hAnsi="Palatino Linotype"/>
          <w:color w:val="000000"/>
        </w:rPr>
      </w:pPr>
      <w:r w:rsidRPr="001960B4">
        <w:rPr>
          <w:rFonts w:ascii="Palatino Linotype" w:hAnsi="Palatino Linotype"/>
          <w:color w:val="000000"/>
        </w:rPr>
        <w:t>“</w:t>
      </w:r>
      <w:r w:rsidRPr="001960B4">
        <w:rPr>
          <w:rFonts w:ascii="Palatino Linotype" w:hAnsi="Palatino Linotype"/>
          <w:i/>
          <w:iCs/>
          <w:color w:val="000000"/>
        </w:rPr>
        <w:t>When an unclean spirit goes out of a man, he goes through dry places, seeking rest, and finds none.  Then he says, ‘I will return to my house from which I came.’ And when he comes, he finds it empty, swept, and put in order.  Then he goes and takes with him seven other spirits more wicked than himself, and they enter and dwell there; and the last state of that man is worse than the first. So shall it also be with this wicked generation.</w:t>
      </w:r>
      <w:r w:rsidRPr="001960B4">
        <w:rPr>
          <w:rFonts w:ascii="Palatino Linotype" w:hAnsi="Palatino Linotype"/>
          <w:color w:val="000000"/>
        </w:rPr>
        <w:t>”  MAT 12:43-45</w:t>
      </w:r>
      <w:r w:rsidR="001960B4">
        <w:rPr>
          <w:rFonts w:ascii="Palatino Linotype" w:hAnsi="Palatino Linotype"/>
          <w:color w:val="000000"/>
        </w:rPr>
        <w:t>.</w:t>
      </w:r>
      <w:r w:rsidRPr="001960B4">
        <w:rPr>
          <w:rFonts w:ascii="Palatino Linotype" w:hAnsi="Palatino Linotype"/>
          <w:color w:val="000000"/>
        </w:rPr>
        <w:t xml:space="preserve">  Note the end of the illustration: "</w:t>
      </w:r>
      <w:r w:rsidRPr="001960B4">
        <w:rPr>
          <w:rFonts w:ascii="Palatino Linotype" w:hAnsi="Palatino Linotype"/>
          <w:i/>
          <w:iCs/>
          <w:color w:val="000000"/>
        </w:rPr>
        <w:t>so shall it be with this generation</w:t>
      </w:r>
      <w:r w:rsidRPr="001960B4">
        <w:rPr>
          <w:rFonts w:ascii="Palatino Linotype" w:hAnsi="Palatino Linotype"/>
          <w:color w:val="000000"/>
        </w:rPr>
        <w:t xml:space="preserve">".  </w:t>
      </w:r>
      <w:r w:rsidR="000849E7">
        <w:rPr>
          <w:rFonts w:ascii="Palatino Linotype" w:hAnsi="Palatino Linotype"/>
          <w:color w:val="000000"/>
        </w:rPr>
        <w:t>It</w:t>
      </w:r>
      <w:r w:rsidRPr="001960B4">
        <w:rPr>
          <w:rFonts w:ascii="Palatino Linotype" w:hAnsi="Palatino Linotype"/>
          <w:color w:val="000000"/>
        </w:rPr>
        <w:t xml:space="preserve"> is a prediction for that generation.  After Jesus cleanses them of their demons, they will return in much greater force as a part of God's </w:t>
      </w:r>
      <w:r w:rsidR="001960B4" w:rsidRPr="001960B4">
        <w:rPr>
          <w:rFonts w:ascii="Palatino Linotype" w:hAnsi="Palatino Linotype"/>
          <w:color w:val="000000"/>
        </w:rPr>
        <w:t>judgment</w:t>
      </w:r>
      <w:r w:rsidRPr="001960B4">
        <w:rPr>
          <w:rFonts w:ascii="Palatino Linotype" w:hAnsi="Palatino Linotype"/>
          <w:color w:val="000000"/>
        </w:rPr>
        <w:t>.</w:t>
      </w:r>
    </w:p>
    <w:p w14:paraId="281AE9B2"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6 In those days men will seek death and will not find it; they will desire to die, and death will flee from them.</w:t>
      </w:r>
    </w:p>
    <w:p w14:paraId="2B842057" w14:textId="77777777" w:rsidR="001A643E" w:rsidRDefault="00A36130" w:rsidP="002A7777">
      <w:pPr>
        <w:rPr>
          <w:rFonts w:ascii="Palatino Linotype" w:hAnsi="Palatino Linotype"/>
          <w:color w:val="0000FF"/>
        </w:rPr>
      </w:pPr>
      <w:r w:rsidRPr="00D55180">
        <w:rPr>
          <w:rFonts w:ascii="Palatino Linotype" w:hAnsi="Palatino Linotype"/>
          <w:color w:val="0000FF"/>
        </w:rPr>
        <w:lastRenderedPageBreak/>
        <w:t>7 The shape of the locusts was like horses prepared for battle. On their heads were crowns of something like gold, and their fa</w:t>
      </w:r>
      <w:r w:rsidR="001A643E">
        <w:rPr>
          <w:rFonts w:ascii="Palatino Linotype" w:hAnsi="Palatino Linotype"/>
          <w:color w:val="0000FF"/>
        </w:rPr>
        <w:t>ces were like the faces of men.</w:t>
      </w:r>
    </w:p>
    <w:p w14:paraId="06D978CF" w14:textId="77777777" w:rsidR="001A643E" w:rsidRPr="001A643E" w:rsidRDefault="001A643E" w:rsidP="002A7777">
      <w:pPr>
        <w:rPr>
          <w:rFonts w:ascii="Palatino Linotype" w:hAnsi="Palatino Linotype"/>
        </w:rPr>
      </w:pPr>
      <w:r w:rsidRPr="001A643E">
        <w:rPr>
          <w:rFonts w:ascii="Palatino Linotype" w:hAnsi="Palatino Linotype"/>
        </w:rPr>
        <w:t>“Crowns</w:t>
      </w:r>
      <w:r>
        <w:rPr>
          <w:rFonts w:ascii="Palatino Linotype" w:hAnsi="Palatino Linotype"/>
        </w:rPr>
        <w:t xml:space="preserve"> like gold:” they have authority, but it’s not real gold.  It’s not like the authority of the King of Kings.</w:t>
      </w:r>
    </w:p>
    <w:p w14:paraId="5FFC5073" w14:textId="77777777" w:rsidR="00FB4CF5" w:rsidRDefault="00A36130" w:rsidP="002A7777">
      <w:pPr>
        <w:rPr>
          <w:rFonts w:ascii="Palatino Linotype" w:hAnsi="Palatino Linotype"/>
          <w:color w:val="0000FF"/>
        </w:rPr>
      </w:pPr>
      <w:r w:rsidRPr="00D55180">
        <w:rPr>
          <w:rFonts w:ascii="Palatino Linotype" w:hAnsi="Palatino Linotype"/>
          <w:color w:val="0000FF"/>
        </w:rPr>
        <w:t>8 They had hair like women’s hair, and thei</w:t>
      </w:r>
      <w:r w:rsidR="00FB4CF5">
        <w:rPr>
          <w:rFonts w:ascii="Palatino Linotype" w:hAnsi="Palatino Linotype"/>
          <w:color w:val="0000FF"/>
        </w:rPr>
        <w:t>r teeth were like lions’ teeth.</w:t>
      </w:r>
    </w:p>
    <w:p w14:paraId="6DA72EE8" w14:textId="77777777" w:rsidR="00FB4CF5" w:rsidRPr="00FB4CF5" w:rsidRDefault="00FB4CF5" w:rsidP="002A7777">
      <w:pPr>
        <w:rPr>
          <w:rFonts w:ascii="Palatino Linotype" w:hAnsi="Palatino Linotype"/>
        </w:rPr>
      </w:pPr>
      <w:r w:rsidRPr="00FB4CF5">
        <w:rPr>
          <w:rFonts w:ascii="Palatino Linotype" w:hAnsi="Palatino Linotype"/>
        </w:rPr>
        <w:t>Faces</w:t>
      </w:r>
      <w:r>
        <w:rPr>
          <w:rFonts w:ascii="Palatino Linotype" w:hAnsi="Palatino Linotype"/>
        </w:rPr>
        <w:t xml:space="preserve"> of men; hair like women:  reference to man may indicate that they are beings of intelligence; reference to women’s hair may indicate that they are seducing Spirits (as if they had hair worn down like an immodest prostitute of that day).</w:t>
      </w:r>
    </w:p>
    <w:p w14:paraId="41BF6009"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9 And they had breastplates like breastplates of iron, and the sound of their wings was like the sound of chariots with many horses running into battle. 10 They had tails like scorpions, and there were stings in their tails. Their power was to hurt men five months.</w:t>
      </w:r>
    </w:p>
    <w:p w14:paraId="65D40685" w14:textId="77777777" w:rsidR="00BB6FC8" w:rsidRPr="00D55180" w:rsidRDefault="00A36130" w:rsidP="002A7777">
      <w:pPr>
        <w:rPr>
          <w:rFonts w:ascii="Palatino Linotype" w:hAnsi="Palatino Linotype"/>
          <w:color w:val="000000"/>
        </w:rPr>
      </w:pPr>
      <w:r w:rsidRPr="00D55180">
        <w:rPr>
          <w:rFonts w:ascii="Palatino Linotype" w:hAnsi="Palatino Linotype"/>
          <w:color w:val="000000"/>
        </w:rPr>
        <w:t xml:space="preserve">Serpents/scorpions:  </w:t>
      </w:r>
      <w:r w:rsidR="001960B4">
        <w:rPr>
          <w:rFonts w:ascii="Palatino Linotype" w:hAnsi="Palatino Linotype"/>
          <w:color w:val="000000"/>
        </w:rPr>
        <w:t xml:space="preserve">Referencing the verses below; in the desert, </w:t>
      </w:r>
      <w:r w:rsidRPr="00D55180">
        <w:rPr>
          <w:rFonts w:ascii="Palatino Linotype" w:hAnsi="Palatino Linotype"/>
          <w:color w:val="000000"/>
        </w:rPr>
        <w:t xml:space="preserve">God sent serpents on the Israelites as punishment.  </w:t>
      </w:r>
      <w:r w:rsidR="001960B4">
        <w:rPr>
          <w:rFonts w:ascii="Palatino Linotype" w:hAnsi="Palatino Linotype"/>
          <w:color w:val="000000"/>
        </w:rPr>
        <w:t>Later,</w:t>
      </w:r>
      <w:r w:rsidRPr="00D55180">
        <w:rPr>
          <w:rFonts w:ascii="Palatino Linotype" w:hAnsi="Palatino Linotype"/>
          <w:color w:val="000000"/>
        </w:rPr>
        <w:t xml:space="preserve"> he mentions that he brought them through the desert protecting them from such.  </w:t>
      </w:r>
      <w:r w:rsidR="001960B4">
        <w:rPr>
          <w:rFonts w:ascii="Palatino Linotype" w:hAnsi="Palatino Linotype"/>
          <w:color w:val="000000"/>
        </w:rPr>
        <w:t>Still l</w:t>
      </w:r>
      <w:r w:rsidRPr="00D55180">
        <w:rPr>
          <w:rFonts w:ascii="Palatino Linotype" w:hAnsi="Palatino Linotype"/>
          <w:color w:val="000000"/>
        </w:rPr>
        <w:t>ater, Jesus says we will have authority over them (speaking of them as if they are something from the enemy).  Thus, we see that they represent demons or something else from the enemy.</w:t>
      </w:r>
    </w:p>
    <w:p w14:paraId="120B0093" w14:textId="77777777" w:rsidR="00BB6FC8" w:rsidRPr="00D55180" w:rsidRDefault="00A36130" w:rsidP="001960B4">
      <w:pPr>
        <w:numPr>
          <w:ilvl w:val="0"/>
          <w:numId w:val="29"/>
        </w:numPr>
        <w:ind w:left="72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So the LORD sent fiery serpents among the people, and they bit the people; and man</w:t>
      </w:r>
      <w:r w:rsidR="001960B4">
        <w:rPr>
          <w:rFonts w:ascii="Palatino Linotype" w:hAnsi="Palatino Linotype"/>
          <w:i/>
          <w:iCs/>
          <w:color w:val="000000"/>
        </w:rPr>
        <w:t>y of the people of Israel died.</w:t>
      </w:r>
      <w:r w:rsidR="001960B4">
        <w:rPr>
          <w:rFonts w:ascii="Palatino Linotype" w:hAnsi="Palatino Linotype"/>
          <w:color w:val="000000"/>
        </w:rPr>
        <w:t>”  NUM 21:6</w:t>
      </w:r>
    </w:p>
    <w:p w14:paraId="4B21BC3A" w14:textId="77777777" w:rsidR="00BB6FC8" w:rsidRPr="00D55180" w:rsidRDefault="00A36130" w:rsidP="001960B4">
      <w:pPr>
        <w:numPr>
          <w:ilvl w:val="0"/>
          <w:numId w:val="29"/>
        </w:numPr>
        <w:ind w:left="72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...who led you through that great and terrible wilderness, in which were fiery serpents and scorpions and thirsty land where there was no water; who brought water for you out of the flinty rock</w:t>
      </w:r>
      <w:r w:rsidR="001960B4">
        <w:rPr>
          <w:rFonts w:ascii="Palatino Linotype" w:hAnsi="Palatino Linotype"/>
          <w:color w:val="000000"/>
        </w:rPr>
        <w:t>”  DEU 8:15</w:t>
      </w:r>
    </w:p>
    <w:p w14:paraId="683ED915" w14:textId="77777777" w:rsidR="00BB6FC8" w:rsidRDefault="00A36130" w:rsidP="001960B4">
      <w:pPr>
        <w:numPr>
          <w:ilvl w:val="0"/>
          <w:numId w:val="29"/>
        </w:numPr>
        <w:ind w:left="720"/>
        <w:rPr>
          <w:rFonts w:ascii="Palatino Linotype" w:hAnsi="Palatino Linotype"/>
          <w:color w:val="000000"/>
        </w:rPr>
      </w:pPr>
      <w:r w:rsidRPr="00D55180">
        <w:rPr>
          <w:rFonts w:ascii="Palatino Linotype" w:hAnsi="Palatino Linotype"/>
          <w:color w:val="000000"/>
        </w:rPr>
        <w:t>“</w:t>
      </w:r>
      <w:r w:rsidRPr="00D55180">
        <w:rPr>
          <w:rFonts w:ascii="Palatino Linotype" w:hAnsi="Palatino Linotype"/>
          <w:i/>
          <w:iCs/>
          <w:color w:val="000000"/>
        </w:rPr>
        <w:t>Behold, I give you the authority to trample on serpents and scorpions, and over all the power of the enemy, and nothing shall by any means hurt you.</w:t>
      </w:r>
      <w:r w:rsidR="001960B4">
        <w:rPr>
          <w:rFonts w:ascii="Palatino Linotype" w:hAnsi="Palatino Linotype"/>
          <w:color w:val="000000"/>
        </w:rPr>
        <w:t>”  LUK 10:19</w:t>
      </w:r>
    </w:p>
    <w:p w14:paraId="4E1AD691" w14:textId="77777777" w:rsidR="00B355FB" w:rsidRDefault="00EF7C01" w:rsidP="00B355FB">
      <w:pPr>
        <w:rPr>
          <w:rFonts w:ascii="Palatino Linotype" w:hAnsi="Palatino Linotype"/>
          <w:color w:val="000000"/>
        </w:rPr>
      </w:pPr>
      <w:r>
        <w:rPr>
          <w:rFonts w:ascii="Palatino Linotype" w:hAnsi="Palatino Linotype"/>
          <w:color w:val="000000"/>
        </w:rPr>
        <w:t>C</w:t>
      </w:r>
      <w:r w:rsidR="00B355FB">
        <w:rPr>
          <w:rFonts w:ascii="Palatino Linotype" w:hAnsi="Palatino Linotype"/>
          <w:color w:val="000000"/>
        </w:rPr>
        <w:t>hariots</w:t>
      </w:r>
      <w:r>
        <w:rPr>
          <w:rFonts w:ascii="Palatino Linotype" w:hAnsi="Palatino Linotype"/>
          <w:color w:val="000000"/>
        </w:rPr>
        <w:t xml:space="preserve">, breastplates, and horses make a comparison of these “locusts” to an overwhelming army that nobody can stop just as </w:t>
      </w:r>
      <w:r w:rsidR="00C4006A">
        <w:rPr>
          <w:rFonts w:ascii="Palatino Linotype" w:hAnsi="Palatino Linotype"/>
          <w:color w:val="000000"/>
        </w:rPr>
        <w:t>in this verse</w:t>
      </w:r>
      <w:r>
        <w:rPr>
          <w:rFonts w:ascii="Palatino Linotype" w:hAnsi="Palatino Linotype"/>
          <w:color w:val="000000"/>
        </w:rPr>
        <w:t>:</w:t>
      </w:r>
    </w:p>
    <w:p w14:paraId="76A64DA4" w14:textId="77777777" w:rsidR="00EF7C01" w:rsidRPr="00EF7C01" w:rsidRDefault="00EF7C01" w:rsidP="00E8223A">
      <w:pPr>
        <w:pStyle w:val="ListParagraph"/>
        <w:numPr>
          <w:ilvl w:val="0"/>
          <w:numId w:val="117"/>
        </w:numPr>
        <w:rPr>
          <w:rFonts w:ascii="Palatino Linotype" w:hAnsi="Palatino Linotype"/>
          <w:color w:val="000000"/>
        </w:rPr>
      </w:pPr>
      <w:r w:rsidRPr="00EF7C01">
        <w:rPr>
          <w:rFonts w:ascii="Palatino Linotype" w:hAnsi="Palatino Linotype"/>
          <w:color w:val="000000"/>
        </w:rPr>
        <w:t>“</w:t>
      </w:r>
      <w:r w:rsidRPr="00EF7C01">
        <w:rPr>
          <w:rFonts w:ascii="Palatino Linotype" w:hAnsi="Palatino Linotype"/>
          <w:i/>
          <w:color w:val="000000"/>
        </w:rPr>
        <w:t>So I will restore to you the years that the swarming locust has eaten, The crawling locust, The consuming locust, And the chewing locust,</w:t>
      </w:r>
      <w:r>
        <w:rPr>
          <w:rFonts w:ascii="Palatino Linotype" w:hAnsi="Palatino Linotype"/>
          <w:i/>
          <w:color w:val="000000"/>
        </w:rPr>
        <w:t xml:space="preserve"> </w:t>
      </w:r>
      <w:r w:rsidRPr="00EF7C01">
        <w:rPr>
          <w:rFonts w:ascii="Palatino Linotype" w:hAnsi="Palatino Linotype"/>
          <w:i/>
          <w:color w:val="000000"/>
        </w:rPr>
        <w:t>My great army which I sent among you.</w:t>
      </w:r>
      <w:r w:rsidRPr="00EF7C01">
        <w:rPr>
          <w:rFonts w:ascii="Palatino Linotype" w:hAnsi="Palatino Linotype"/>
          <w:color w:val="000000"/>
        </w:rPr>
        <w:t>”</w:t>
      </w:r>
      <w:r>
        <w:rPr>
          <w:rFonts w:ascii="Palatino Linotype" w:hAnsi="Palatino Linotype"/>
          <w:color w:val="000000"/>
        </w:rPr>
        <w:t xml:space="preserve">  JOE 2:25</w:t>
      </w:r>
    </w:p>
    <w:p w14:paraId="64FD8C07" w14:textId="77777777" w:rsidR="00E116C0" w:rsidRPr="00E116C0" w:rsidRDefault="00E116C0" w:rsidP="00E116C0">
      <w:pPr>
        <w:rPr>
          <w:rFonts w:ascii="Palatino Linotype" w:hAnsi="Palatino Linotype"/>
          <w:color w:val="0000FF"/>
        </w:rPr>
      </w:pPr>
      <w:r w:rsidRPr="00E116C0">
        <w:rPr>
          <w:rFonts w:ascii="Palatino Linotype" w:hAnsi="Palatino Linotype"/>
          <w:color w:val="0000FF"/>
        </w:rPr>
        <w:t>11 And they had as king over them the angel of the bottomless pit, whose name in Hebrew is Abaddon, but in Greek he has the name Apollyon.</w:t>
      </w:r>
    </w:p>
    <w:p w14:paraId="6DF1E7B2" w14:textId="77777777" w:rsidR="00D55D1A" w:rsidRDefault="00E116C0" w:rsidP="00E116C0">
      <w:pPr>
        <w:rPr>
          <w:rFonts w:ascii="Palatino Linotype" w:hAnsi="Palatino Linotype"/>
          <w:color w:val="0000FF"/>
        </w:rPr>
      </w:pPr>
      <w:r w:rsidRPr="00E116C0">
        <w:rPr>
          <w:rFonts w:ascii="Palatino Linotype" w:hAnsi="Palatino Linotype"/>
          <w:color w:val="0000FF"/>
        </w:rPr>
        <w:t xml:space="preserve">12 One woe is past. Behold, still two more woes are coming after these things. </w:t>
      </w:r>
      <w:r w:rsidR="00D50084" w:rsidRPr="00D55180">
        <w:rPr>
          <w:rFonts w:ascii="Palatino Linotype" w:hAnsi="Palatino Linotype"/>
          <w:color w:val="0000FF"/>
        </w:rPr>
        <w:t>13 Then the sixth angel sounded: And I heard a voice from the four horns of the golden altar which is before God, 14 saying to the sixth angel who had the trumpet, “Release the four angels who are bound at the great river Euphrates.” 15 So the four angels, who had been prepared for the hour and day and month and year, were relea</w:t>
      </w:r>
      <w:r w:rsidR="00D55D1A">
        <w:rPr>
          <w:rFonts w:ascii="Palatino Linotype" w:hAnsi="Palatino Linotype"/>
          <w:color w:val="0000FF"/>
        </w:rPr>
        <w:t>sed to kill a third of mankind.</w:t>
      </w:r>
    </w:p>
    <w:p w14:paraId="74527ADE" w14:textId="77777777" w:rsidR="00D55D1A" w:rsidRPr="00D55D1A" w:rsidRDefault="00D55D1A" w:rsidP="00E116C0">
      <w:pPr>
        <w:rPr>
          <w:rFonts w:ascii="Palatino Linotype" w:hAnsi="Palatino Linotype"/>
        </w:rPr>
      </w:pPr>
      <w:r w:rsidRPr="00D55D1A">
        <w:rPr>
          <w:rFonts w:ascii="Palatino Linotype" w:hAnsi="Palatino Linotype"/>
        </w:rPr>
        <w:t>Here</w:t>
      </w:r>
      <w:r>
        <w:rPr>
          <w:rFonts w:ascii="Palatino Linotype" w:hAnsi="Palatino Linotype"/>
        </w:rPr>
        <w:t xml:space="preserve"> we see a “third” again.  In this case, the third (indicating a significant minority) may indicate the people who attempted to escape the siege of Jerusalem who perhaps faced an even worse fate when met by the Romans and other peoples outside.</w:t>
      </w:r>
    </w:p>
    <w:p w14:paraId="1B40835F" w14:textId="77777777" w:rsidR="00BB6FC8" w:rsidRPr="00D55180" w:rsidRDefault="00D50084" w:rsidP="00E116C0">
      <w:pPr>
        <w:rPr>
          <w:rFonts w:ascii="Palatino Linotype" w:hAnsi="Palatino Linotype"/>
          <w:color w:val="0000FF"/>
        </w:rPr>
      </w:pPr>
      <w:r w:rsidRPr="00D55180">
        <w:rPr>
          <w:rFonts w:ascii="Palatino Linotype" w:hAnsi="Palatino Linotype"/>
          <w:color w:val="0000FF"/>
        </w:rPr>
        <w:t xml:space="preserve">16 Now the number of the army of the horsemen was two hundred million; I heard the </w:t>
      </w:r>
      <w:r w:rsidRPr="00D55180">
        <w:rPr>
          <w:rFonts w:ascii="Palatino Linotype" w:hAnsi="Palatino Linotype"/>
          <w:color w:val="0000FF"/>
        </w:rPr>
        <w:lastRenderedPageBreak/>
        <w:t>number of them.</w:t>
      </w:r>
    </w:p>
    <w:p w14:paraId="14FC9C92" w14:textId="77777777" w:rsidR="00BB00CB" w:rsidRDefault="00BB00CB" w:rsidP="002A7777">
      <w:pPr>
        <w:rPr>
          <w:rFonts w:ascii="Palatino Linotype" w:hAnsi="Palatino Linotype"/>
        </w:rPr>
      </w:pPr>
      <w:r>
        <w:rPr>
          <w:rFonts w:ascii="Palatino Linotype" w:hAnsi="Palatino Linotype"/>
        </w:rPr>
        <w:t>Here we see a reference to literal troops:</w:t>
      </w:r>
    </w:p>
    <w:p w14:paraId="3A0F4456" w14:textId="77777777" w:rsidR="00BB00CB" w:rsidRDefault="00BB00CB" w:rsidP="00E8223A">
      <w:pPr>
        <w:pStyle w:val="ListParagraph"/>
        <w:numPr>
          <w:ilvl w:val="0"/>
          <w:numId w:val="117"/>
        </w:numPr>
        <w:rPr>
          <w:rFonts w:ascii="Palatino Linotype" w:hAnsi="Palatino Linotype"/>
        </w:rPr>
      </w:pPr>
      <w:r>
        <w:rPr>
          <w:rFonts w:ascii="Palatino Linotype" w:hAnsi="Palatino Linotype"/>
        </w:rPr>
        <w:t>T</w:t>
      </w:r>
      <w:r w:rsidRPr="00BB00CB">
        <w:rPr>
          <w:rFonts w:ascii="Palatino Linotype" w:hAnsi="Palatino Linotype"/>
        </w:rPr>
        <w:t>heir origin is earthly (from the area of the Euphrates – the troops used in the Jewish war were drawn from the eastern borders of the Roman Empire).</w:t>
      </w:r>
    </w:p>
    <w:p w14:paraId="76BD7307" w14:textId="77777777" w:rsidR="00BB00CB" w:rsidRPr="00BB00CB" w:rsidRDefault="00BB00CB" w:rsidP="00E8223A">
      <w:pPr>
        <w:pStyle w:val="ListParagraph"/>
        <w:numPr>
          <w:ilvl w:val="0"/>
          <w:numId w:val="117"/>
        </w:numPr>
        <w:rPr>
          <w:rFonts w:ascii="Palatino Linotype" w:hAnsi="Palatino Linotype"/>
        </w:rPr>
      </w:pPr>
      <w:r>
        <w:rPr>
          <w:rFonts w:ascii="Palatino Linotype" w:hAnsi="Palatino Linotype"/>
        </w:rPr>
        <w:t xml:space="preserve">Horses indicate </w:t>
      </w:r>
      <w:r w:rsidR="00EF54AC">
        <w:rPr>
          <w:rFonts w:ascii="Palatino Linotype" w:hAnsi="Palatino Linotype"/>
        </w:rPr>
        <w:t xml:space="preserve">physical </w:t>
      </w:r>
      <w:r>
        <w:rPr>
          <w:rFonts w:ascii="Palatino Linotype" w:hAnsi="Palatino Linotype"/>
        </w:rPr>
        <w:t xml:space="preserve">warfare as opposed to </w:t>
      </w:r>
      <w:r w:rsidR="009F062B">
        <w:rPr>
          <w:rFonts w:ascii="Palatino Linotype" w:hAnsi="Palatino Linotype"/>
        </w:rPr>
        <w:t xml:space="preserve">the </w:t>
      </w:r>
      <w:r>
        <w:rPr>
          <w:rFonts w:ascii="Palatino Linotype" w:hAnsi="Palatino Linotype"/>
        </w:rPr>
        <w:t>spiritual warfare</w:t>
      </w:r>
      <w:r w:rsidR="009F062B">
        <w:rPr>
          <w:rFonts w:ascii="Palatino Linotype" w:hAnsi="Palatino Linotype"/>
        </w:rPr>
        <w:t xml:space="preserve"> of the previous section</w:t>
      </w:r>
      <w:r>
        <w:rPr>
          <w:rFonts w:ascii="Palatino Linotype" w:hAnsi="Palatino Linotype"/>
        </w:rPr>
        <w:t>.</w:t>
      </w:r>
    </w:p>
    <w:p w14:paraId="5CF2C0F0" w14:textId="77777777" w:rsidR="00D50084" w:rsidRPr="00D55180" w:rsidRDefault="00D50084" w:rsidP="002A7777">
      <w:pPr>
        <w:rPr>
          <w:rFonts w:ascii="Palatino Linotype" w:hAnsi="Palatino Linotype"/>
        </w:rPr>
      </w:pPr>
      <w:r w:rsidRPr="00D55180">
        <w:rPr>
          <w:rFonts w:ascii="Palatino Linotype" w:hAnsi="Palatino Linotype"/>
        </w:rPr>
        <w:t>Much has been made of the 200 million number</w:t>
      </w:r>
      <w:r w:rsidR="00E56120" w:rsidRPr="00D55180">
        <w:rPr>
          <w:rFonts w:ascii="Palatino Linotype" w:hAnsi="Palatino Linotype"/>
        </w:rPr>
        <w:t>; many</w:t>
      </w:r>
      <w:r w:rsidRPr="00D55180">
        <w:rPr>
          <w:rFonts w:ascii="Palatino Linotype" w:hAnsi="Palatino Linotype"/>
        </w:rPr>
        <w:t xml:space="preserve"> people say China must be the future fulfillment of this prophecy because they are the only nation with an army that large, but </w:t>
      </w:r>
      <w:r w:rsidR="009F062B">
        <w:rPr>
          <w:rFonts w:ascii="Palatino Linotype" w:hAnsi="Palatino Linotype"/>
        </w:rPr>
        <w:t>it</w:t>
      </w:r>
      <w:r w:rsidRPr="00D55180">
        <w:rPr>
          <w:rFonts w:ascii="Palatino Linotype" w:hAnsi="Palatino Linotype"/>
        </w:rPr>
        <w:t xml:space="preserve"> is probably</w:t>
      </w:r>
      <w:r w:rsidR="00E56120" w:rsidRPr="00D55180">
        <w:rPr>
          <w:rFonts w:ascii="Palatino Linotype" w:hAnsi="Palatino Linotype"/>
        </w:rPr>
        <w:t xml:space="preserve"> a fulfillment of the following prophecy.  In any case, the army </w:t>
      </w:r>
      <w:r w:rsidR="005A4458" w:rsidRPr="00D55180">
        <w:rPr>
          <w:rFonts w:ascii="Palatino Linotype" w:hAnsi="Palatino Linotype"/>
        </w:rPr>
        <w:t xml:space="preserve">need not literally be 200 million strong, but the number pictures something </w:t>
      </w:r>
      <w:r w:rsidR="00E56120" w:rsidRPr="00D55180">
        <w:rPr>
          <w:rFonts w:ascii="Palatino Linotype" w:hAnsi="Palatino Linotype"/>
        </w:rPr>
        <w:t xml:space="preserve">vast &amp; unstoppable (as was the Roman army).  Again, all these terrible things </w:t>
      </w:r>
      <w:r w:rsidR="00457418">
        <w:rPr>
          <w:rFonts w:ascii="Palatino Linotype" w:hAnsi="Palatino Linotype"/>
        </w:rPr>
        <w:t xml:space="preserve">in </w:t>
      </w:r>
      <w:r w:rsidR="00CD2548">
        <w:rPr>
          <w:rFonts w:ascii="Palatino Linotype" w:hAnsi="Palatino Linotype"/>
        </w:rPr>
        <w:t>the following</w:t>
      </w:r>
      <w:r w:rsidR="00457418">
        <w:rPr>
          <w:rFonts w:ascii="Palatino Linotype" w:hAnsi="Palatino Linotype"/>
        </w:rPr>
        <w:t xml:space="preserve"> prophecy </w:t>
      </w:r>
      <w:r w:rsidR="00E56120" w:rsidRPr="00D55180">
        <w:rPr>
          <w:rFonts w:ascii="Palatino Linotype" w:hAnsi="Palatino Linotype"/>
        </w:rPr>
        <w:t>are described in detail by Josephus</w:t>
      </w:r>
      <w:r w:rsidR="00457418">
        <w:rPr>
          <w:rFonts w:ascii="Palatino Linotype" w:hAnsi="Palatino Linotype"/>
        </w:rPr>
        <w:t xml:space="preserve"> as happening during </w:t>
      </w:r>
      <w:r w:rsidR="00CD2548">
        <w:rPr>
          <w:rFonts w:ascii="Palatino Linotype" w:hAnsi="Palatino Linotype"/>
        </w:rPr>
        <w:t>the siege of Jerusalem in AD 70.</w:t>
      </w:r>
    </w:p>
    <w:p w14:paraId="67E09884" w14:textId="77777777" w:rsidR="00D50084" w:rsidRDefault="00E56120" w:rsidP="00E8223A">
      <w:pPr>
        <w:pStyle w:val="ListParagraph"/>
        <w:numPr>
          <w:ilvl w:val="0"/>
          <w:numId w:val="36"/>
        </w:numPr>
        <w:ind w:left="990" w:hanging="450"/>
        <w:rPr>
          <w:rFonts w:ascii="Palatino Linotype" w:hAnsi="Palatino Linotype"/>
        </w:rPr>
      </w:pPr>
      <w:r w:rsidRPr="00D55180">
        <w:rPr>
          <w:rFonts w:ascii="Palatino Linotype" w:hAnsi="Palatino Linotype"/>
        </w:rPr>
        <w:t>“</w:t>
      </w:r>
      <w:r w:rsidRPr="00D55180">
        <w:rPr>
          <w:rFonts w:ascii="Palatino Linotype" w:hAnsi="Palatino Linotype"/>
          <w:i/>
        </w:rPr>
        <w:t>The LORD will bring a nation against you from afar, from the end of the earth, as swift as the eagle flies, a nation whose lan</w:t>
      </w:r>
      <w:r w:rsidR="001960B4">
        <w:rPr>
          <w:rFonts w:ascii="Palatino Linotype" w:hAnsi="Palatino Linotype"/>
          <w:i/>
        </w:rPr>
        <w:t xml:space="preserve">guage you will not understand, </w:t>
      </w:r>
      <w:r w:rsidRPr="00D55180">
        <w:rPr>
          <w:rFonts w:ascii="Palatino Linotype" w:hAnsi="Palatino Linotype"/>
          <w:i/>
        </w:rPr>
        <w:t>a nation of fierce countenance, which does not respect the elderly</w:t>
      </w:r>
      <w:r w:rsidR="001960B4">
        <w:rPr>
          <w:rFonts w:ascii="Palatino Linotype" w:hAnsi="Palatino Linotype"/>
          <w:i/>
        </w:rPr>
        <w:t xml:space="preserve"> nor show favor to the young. </w:t>
      </w:r>
      <w:r w:rsidRPr="00D55180">
        <w:rPr>
          <w:rFonts w:ascii="Palatino Linotype" w:hAnsi="Palatino Linotype"/>
          <w:i/>
        </w:rPr>
        <w:t xml:space="preserve"> And they shall eat the increase of your livestock and the produce of your land, until you are destroyed; they shall not leave you grain or new wine or oil, or the increase of your cattle or the offspring of your flocks, until they have destroyed you.  “They shall besiege you at all your gates until your high and fortified walls, in which you trust, come down throughout all your land; and they shall besiege you at all your gates throughout all your land which the </w:t>
      </w:r>
      <w:r w:rsidR="001960B4">
        <w:rPr>
          <w:rFonts w:ascii="Palatino Linotype" w:hAnsi="Palatino Linotype"/>
          <w:i/>
        </w:rPr>
        <w:t xml:space="preserve">LORD your God has given you.  </w:t>
      </w:r>
      <w:r w:rsidRPr="00D55180">
        <w:rPr>
          <w:rFonts w:ascii="Palatino Linotype" w:hAnsi="Palatino Linotype"/>
          <w:i/>
        </w:rPr>
        <w:t>You shall eat the fruit of your own body, the flesh of your sons and your daughters whom the LORD your God has given you, in the siege and desperate straits in which your enemy shall distress you.  The sensitive and very refined man among you will be hostile toward his brother, toward the wife of his bosom, and toward the rest of his children whom he leaves behind, so that he will not give any of them the flesh of his children whom he will eat, because he has nothing left in the siege and desperate straits in which your enemy shall distress you at all your gates.  The tender and delicate woman among you, who would not venture to set the sole of her foot on the ground because of her delicateness</w:t>
      </w:r>
      <w:r w:rsidR="001960B4">
        <w:rPr>
          <w:rFonts w:ascii="Palatino Linotype" w:hAnsi="Palatino Linotype"/>
          <w:i/>
        </w:rPr>
        <w:t xml:space="preserve"> and sensitivity, will refuse</w:t>
      </w:r>
      <w:r w:rsidRPr="00D55180">
        <w:rPr>
          <w:rFonts w:ascii="Palatino Linotype" w:hAnsi="Palatino Linotype"/>
          <w:i/>
        </w:rPr>
        <w:t xml:space="preserve"> to the husband of her bosom, and </w:t>
      </w:r>
      <w:r w:rsidR="001960B4">
        <w:rPr>
          <w:rFonts w:ascii="Palatino Linotype" w:hAnsi="Palatino Linotype"/>
          <w:i/>
        </w:rPr>
        <w:t xml:space="preserve">to her son and her daughter, </w:t>
      </w:r>
      <w:r w:rsidRPr="00D55180">
        <w:rPr>
          <w:rFonts w:ascii="Palatino Linotype" w:hAnsi="Palatino Linotype"/>
          <w:i/>
        </w:rPr>
        <w:t>her placenta which comes out from between her feet and her children whom she bears; for she will eat them secretly for lack of everything in the siege and desperate straits in which your enemy shall distress you at all your gates.</w:t>
      </w:r>
      <w:r w:rsidRPr="00D55180">
        <w:rPr>
          <w:rFonts w:ascii="Palatino Linotype" w:hAnsi="Palatino Linotype"/>
        </w:rPr>
        <w:t>”  DEU 28:49-57</w:t>
      </w:r>
    </w:p>
    <w:p w14:paraId="2E47FE49" w14:textId="77777777" w:rsidR="009E3CC9" w:rsidRDefault="009E3CC9" w:rsidP="00E8223A">
      <w:pPr>
        <w:pStyle w:val="ListParagraph"/>
        <w:numPr>
          <w:ilvl w:val="1"/>
          <w:numId w:val="36"/>
        </w:numPr>
        <w:rPr>
          <w:rFonts w:ascii="Palatino Linotype" w:hAnsi="Palatino Linotype"/>
        </w:rPr>
      </w:pPr>
      <w:r>
        <w:rPr>
          <w:rFonts w:ascii="Palatino Linotype" w:hAnsi="Palatino Linotype"/>
        </w:rPr>
        <w:t>A nation coming from “the end of the earth:” The Roman armies drew from places far from Palestine which were considered the end of the earth at the time.</w:t>
      </w:r>
    </w:p>
    <w:p w14:paraId="1AF2F370" w14:textId="77777777" w:rsidR="009E3CC9" w:rsidRDefault="009E3CC9" w:rsidP="00E8223A">
      <w:pPr>
        <w:pStyle w:val="ListParagraph"/>
        <w:numPr>
          <w:ilvl w:val="1"/>
          <w:numId w:val="36"/>
        </w:numPr>
        <w:rPr>
          <w:rFonts w:ascii="Palatino Linotype" w:hAnsi="Palatino Linotype"/>
        </w:rPr>
      </w:pPr>
      <w:r>
        <w:rPr>
          <w:rFonts w:ascii="Palatino Linotype" w:hAnsi="Palatino Linotype"/>
        </w:rPr>
        <w:t>“As swift as the eagle flies:” The animal on the Roman standard was the eagle.</w:t>
      </w:r>
    </w:p>
    <w:p w14:paraId="7571DD03" w14:textId="77777777" w:rsidR="009E3CC9" w:rsidRPr="00D55180" w:rsidRDefault="009E3CC9" w:rsidP="00E8223A">
      <w:pPr>
        <w:pStyle w:val="ListParagraph"/>
        <w:numPr>
          <w:ilvl w:val="1"/>
          <w:numId w:val="36"/>
        </w:numPr>
        <w:rPr>
          <w:rFonts w:ascii="Palatino Linotype" w:hAnsi="Palatino Linotype"/>
        </w:rPr>
      </w:pPr>
      <w:r>
        <w:rPr>
          <w:rFonts w:ascii="Palatino Linotype" w:hAnsi="Palatino Linotype"/>
        </w:rPr>
        <w:lastRenderedPageBreak/>
        <w:t>“Whose language you will not understand:” “</w:t>
      </w:r>
      <w:r w:rsidR="00C64E63">
        <w:rPr>
          <w:rFonts w:ascii="Palatino Linotype" w:hAnsi="Palatino Linotype"/>
          <w:i/>
        </w:rPr>
        <w:t>The Latin language, the</w:t>
      </w:r>
      <w:r w:rsidRPr="009E3CC9">
        <w:rPr>
          <w:rFonts w:ascii="Palatino Linotype" w:hAnsi="Palatino Linotype"/>
          <w:i/>
        </w:rPr>
        <w:t>n which none was more foreign to the structure and idiom of the Hebrew</w:t>
      </w:r>
      <w:r>
        <w:rPr>
          <w:rFonts w:ascii="Palatino Linotype" w:hAnsi="Palatino Linotype"/>
        </w:rPr>
        <w:t>”</w:t>
      </w:r>
      <w:r w:rsidRPr="009E3CC9">
        <w:rPr>
          <w:rFonts w:ascii="Palatino Linotype" w:hAnsi="Palatino Linotype"/>
          <w:vertAlign w:val="superscript"/>
        </w:rPr>
        <w:t>44</w:t>
      </w:r>
      <w:r>
        <w:rPr>
          <w:rFonts w:ascii="Palatino Linotype" w:hAnsi="Palatino Linotype"/>
        </w:rPr>
        <w:t xml:space="preserve"> </w:t>
      </w:r>
    </w:p>
    <w:p w14:paraId="2C38A750" w14:textId="77777777" w:rsidR="00BB6FC8" w:rsidRPr="00D55180" w:rsidRDefault="00BB6FC8">
      <w:pPr>
        <w:ind w:left="436" w:firstLine="17"/>
        <w:rPr>
          <w:rFonts w:ascii="Palatino Linotype" w:hAnsi="Palatino Linotype"/>
          <w:color w:val="0000FF"/>
        </w:rPr>
      </w:pPr>
    </w:p>
    <w:p w14:paraId="14777F35" w14:textId="77777777" w:rsidR="00BB6FC8" w:rsidRPr="00B16020" w:rsidRDefault="00A36130">
      <w:pPr>
        <w:ind w:left="709" w:hanging="715"/>
        <w:rPr>
          <w:rFonts w:ascii="Palatino Linotype" w:hAnsi="Palatino Linotype"/>
          <w:color w:val="0000FF"/>
          <w:u w:val="single"/>
        </w:rPr>
      </w:pPr>
      <w:r w:rsidRPr="00B16020">
        <w:rPr>
          <w:rFonts w:ascii="Palatino Linotype" w:hAnsi="Palatino Linotype"/>
          <w:color w:val="0000FF"/>
          <w:u w:val="single"/>
        </w:rPr>
        <w:t>Chapter 10</w:t>
      </w:r>
    </w:p>
    <w:p w14:paraId="4757D13F" w14:textId="77777777" w:rsidR="00457418" w:rsidRDefault="00A529E9" w:rsidP="002A7777">
      <w:pPr>
        <w:rPr>
          <w:rFonts w:ascii="Palatino Linotype" w:hAnsi="Palatino Linotype"/>
          <w:color w:val="000000"/>
        </w:rPr>
      </w:pPr>
      <w:r>
        <w:rPr>
          <w:rFonts w:ascii="Palatino Linotype" w:hAnsi="Palatino Linotype"/>
          <w:color w:val="000000"/>
        </w:rPr>
        <w:t>Chapters 10 &amp; 11 are an</w:t>
      </w:r>
      <w:r w:rsidR="00457418">
        <w:rPr>
          <w:rFonts w:ascii="Palatino Linotype" w:hAnsi="Palatino Linotype"/>
          <w:color w:val="000000"/>
        </w:rPr>
        <w:t xml:space="preserve"> i</w:t>
      </w:r>
      <w:r w:rsidR="00457418" w:rsidRPr="00D55180">
        <w:rPr>
          <w:rFonts w:ascii="Palatino Linotype" w:hAnsi="Palatino Linotype"/>
          <w:color w:val="000000"/>
        </w:rPr>
        <w:t>nterlude between 6th &amp; 7th trumpets</w:t>
      </w:r>
      <w:r w:rsidR="00457418">
        <w:rPr>
          <w:rFonts w:ascii="Palatino Linotype" w:hAnsi="Palatino Linotype"/>
          <w:color w:val="000000"/>
        </w:rPr>
        <w:t xml:space="preserve"> </w:t>
      </w:r>
      <w:r>
        <w:rPr>
          <w:rFonts w:ascii="Palatino Linotype" w:hAnsi="Palatino Linotype"/>
          <w:color w:val="000000"/>
        </w:rPr>
        <w:t>I believe they describe</w:t>
      </w:r>
      <w:r w:rsidR="00457418">
        <w:rPr>
          <w:rFonts w:ascii="Palatino Linotype" w:hAnsi="Palatino Linotype"/>
          <w:color w:val="000000"/>
        </w:rPr>
        <w:t xml:space="preserve"> the</w:t>
      </w:r>
      <w:r w:rsidR="00457418" w:rsidRPr="00D55180">
        <w:rPr>
          <w:rFonts w:ascii="Palatino Linotype" w:hAnsi="Palatino Linotype"/>
          <w:color w:val="000000"/>
        </w:rPr>
        <w:t xml:space="preserve"> destruction of Jerusalem</w:t>
      </w:r>
      <w:r w:rsidR="00457418">
        <w:rPr>
          <w:rFonts w:ascii="Palatino Linotype" w:hAnsi="Palatino Linotype"/>
          <w:color w:val="000000"/>
        </w:rPr>
        <w:t xml:space="preserve"> and </w:t>
      </w:r>
      <w:r w:rsidR="00F8552A">
        <w:rPr>
          <w:rFonts w:ascii="Palatino Linotype" w:hAnsi="Palatino Linotype"/>
          <w:color w:val="000000"/>
        </w:rPr>
        <w:t>continue</w:t>
      </w:r>
      <w:r w:rsidR="00457418">
        <w:rPr>
          <w:rFonts w:ascii="Palatino Linotype" w:hAnsi="Palatino Linotype"/>
          <w:color w:val="000000"/>
        </w:rPr>
        <w:t xml:space="preserve"> through the</w:t>
      </w:r>
      <w:r w:rsidR="00457418" w:rsidRPr="00D55180">
        <w:rPr>
          <w:rFonts w:ascii="Palatino Linotype" w:hAnsi="Palatino Linotype"/>
          <w:color w:val="000000"/>
        </w:rPr>
        <w:t xml:space="preserve"> church age.  See </w:t>
      </w:r>
      <w:r w:rsidR="00457418">
        <w:rPr>
          <w:rFonts w:ascii="Palatino Linotype" w:hAnsi="Palatino Linotype"/>
          <w:color w:val="000000"/>
        </w:rPr>
        <w:t>also note @ REV</w:t>
      </w:r>
      <w:r w:rsidR="00457418" w:rsidRPr="00D55180">
        <w:rPr>
          <w:rFonts w:ascii="Palatino Linotype" w:hAnsi="Palatino Linotype"/>
          <w:color w:val="000000"/>
        </w:rPr>
        <w:t xml:space="preserve"> 11</w:t>
      </w:r>
      <w:r w:rsidR="00457418">
        <w:rPr>
          <w:rFonts w:ascii="Palatino Linotype" w:hAnsi="Palatino Linotype"/>
          <w:color w:val="000000"/>
        </w:rPr>
        <w:t>:</w:t>
      </w:r>
      <w:r w:rsidR="00457418" w:rsidRPr="00D55180">
        <w:rPr>
          <w:rFonts w:ascii="Palatino Linotype" w:hAnsi="Palatino Linotype"/>
          <w:color w:val="000000"/>
        </w:rPr>
        <w:t>15</w:t>
      </w:r>
      <w:r w:rsidR="00457418">
        <w:rPr>
          <w:rFonts w:ascii="Palatino Linotype" w:hAnsi="Palatino Linotype"/>
          <w:color w:val="000000"/>
        </w:rPr>
        <w:t>.</w:t>
      </w:r>
    </w:p>
    <w:p w14:paraId="0F03322F" w14:textId="77777777" w:rsidR="000439DD" w:rsidRDefault="000439DD" w:rsidP="002A7777">
      <w:pPr>
        <w:rPr>
          <w:rFonts w:ascii="Palatino Linotype" w:hAnsi="Palatino Linotype"/>
          <w:color w:val="000000"/>
        </w:rPr>
      </w:pPr>
      <w:r>
        <w:rPr>
          <w:rFonts w:ascii="Palatino Linotype" w:hAnsi="Palatino Linotype"/>
          <w:color w:val="000000"/>
        </w:rPr>
        <w:t>Reasons to interpret it this way include:</w:t>
      </w:r>
    </w:p>
    <w:p w14:paraId="08A8F5D1" w14:textId="77777777" w:rsidR="000439DD" w:rsidRPr="00F8552A" w:rsidRDefault="00F8552A" w:rsidP="00E8223A">
      <w:pPr>
        <w:pStyle w:val="ListParagraph"/>
        <w:numPr>
          <w:ilvl w:val="0"/>
          <w:numId w:val="36"/>
        </w:numPr>
        <w:rPr>
          <w:rFonts w:ascii="Palatino Linotype" w:hAnsi="Palatino Linotype"/>
          <w:color w:val="000000"/>
        </w:rPr>
      </w:pPr>
      <w:r>
        <w:rPr>
          <w:rFonts w:ascii="Palatino Linotype" w:hAnsi="Palatino Linotype"/>
          <w:color w:val="000000"/>
        </w:rPr>
        <w:t>Chapter 5 opened a book; i</w:t>
      </w:r>
      <w:r w:rsidR="000439DD" w:rsidRPr="00F8552A">
        <w:rPr>
          <w:rFonts w:ascii="Palatino Linotype" w:hAnsi="Palatino Linotype"/>
          <w:color w:val="000000"/>
        </w:rPr>
        <w:t>n this chapter we open another book.</w:t>
      </w:r>
    </w:p>
    <w:p w14:paraId="54EB0401" w14:textId="77777777" w:rsidR="000439DD" w:rsidRDefault="000439DD" w:rsidP="00E8223A">
      <w:pPr>
        <w:pStyle w:val="ListParagraph"/>
        <w:numPr>
          <w:ilvl w:val="0"/>
          <w:numId w:val="36"/>
        </w:numPr>
        <w:rPr>
          <w:rFonts w:ascii="Palatino Linotype" w:hAnsi="Palatino Linotype"/>
          <w:color w:val="000000"/>
        </w:rPr>
      </w:pPr>
      <w:r>
        <w:rPr>
          <w:rFonts w:ascii="Palatino Linotype" w:hAnsi="Palatino Linotype"/>
          <w:color w:val="000000"/>
        </w:rPr>
        <w:t>This prophecy is sealed up (see notes below).</w:t>
      </w:r>
    </w:p>
    <w:p w14:paraId="5705733A" w14:textId="77777777" w:rsidR="00DC4FAF" w:rsidRDefault="00DC4FAF" w:rsidP="00E8223A">
      <w:pPr>
        <w:pStyle w:val="ListParagraph"/>
        <w:numPr>
          <w:ilvl w:val="0"/>
          <w:numId w:val="36"/>
        </w:numPr>
        <w:rPr>
          <w:rFonts w:ascii="Palatino Linotype" w:hAnsi="Palatino Linotype"/>
          <w:color w:val="000000"/>
        </w:rPr>
      </w:pPr>
      <w:r>
        <w:rPr>
          <w:rFonts w:ascii="Palatino Linotype" w:hAnsi="Palatino Linotype"/>
          <w:color w:val="000000"/>
        </w:rPr>
        <w:t>One foot is on land (representing Israel); the other is on the sea (representing the Gentiles).  This suggests that the prophecy straddles both periods.</w:t>
      </w:r>
    </w:p>
    <w:p w14:paraId="0722623F" w14:textId="77777777" w:rsidR="00720F48" w:rsidRDefault="00720F48" w:rsidP="00E8223A">
      <w:pPr>
        <w:pStyle w:val="ListParagraph"/>
        <w:numPr>
          <w:ilvl w:val="0"/>
          <w:numId w:val="36"/>
        </w:numPr>
        <w:rPr>
          <w:rFonts w:ascii="Palatino Linotype" w:hAnsi="Palatino Linotype"/>
          <w:color w:val="000000"/>
        </w:rPr>
      </w:pPr>
      <w:r>
        <w:rPr>
          <w:rFonts w:ascii="Palatino Linotype" w:hAnsi="Palatino Linotype"/>
          <w:color w:val="000000"/>
        </w:rPr>
        <w:t>This prophecy is about “</w:t>
      </w:r>
      <w:r w:rsidRPr="00720F48">
        <w:rPr>
          <w:rFonts w:ascii="Palatino Linotype" w:hAnsi="Palatino Linotype"/>
          <w:i/>
          <w:color w:val="000000"/>
        </w:rPr>
        <w:t>many peoples, nations, tongues, and kings</w:t>
      </w:r>
      <w:r>
        <w:rPr>
          <w:rFonts w:ascii="Palatino Linotype" w:hAnsi="Palatino Linotype"/>
          <w:color w:val="000000"/>
        </w:rPr>
        <w:t>” suggesting it’s about more than just Israel.</w:t>
      </w:r>
    </w:p>
    <w:p w14:paraId="4D1FCD1F" w14:textId="77777777" w:rsidR="00EC5979" w:rsidRPr="000439DD" w:rsidRDefault="00EC5979" w:rsidP="00E8223A">
      <w:pPr>
        <w:pStyle w:val="ListParagraph"/>
        <w:numPr>
          <w:ilvl w:val="0"/>
          <w:numId w:val="36"/>
        </w:numPr>
        <w:rPr>
          <w:rFonts w:ascii="Palatino Linotype" w:hAnsi="Palatino Linotype"/>
          <w:color w:val="000000"/>
        </w:rPr>
      </w:pPr>
      <w:r>
        <w:rPr>
          <w:rFonts w:ascii="Palatino Linotype" w:hAnsi="Palatino Linotype"/>
          <w:color w:val="000000"/>
        </w:rPr>
        <w:t>“</w:t>
      </w:r>
      <w:r w:rsidRPr="00EC5979">
        <w:rPr>
          <w:rFonts w:ascii="Palatino Linotype" w:hAnsi="Palatino Linotype"/>
          <w:i/>
          <w:color w:val="000000"/>
        </w:rPr>
        <w:t>…the mystery of God would be finished</w:t>
      </w:r>
      <w:r>
        <w:rPr>
          <w:rFonts w:ascii="Palatino Linotype" w:hAnsi="Palatino Linotype"/>
          <w:i/>
          <w:color w:val="000000"/>
        </w:rPr>
        <w:t>…</w:t>
      </w:r>
      <w:r>
        <w:rPr>
          <w:rFonts w:ascii="Palatino Linotype" w:hAnsi="Palatino Linotype"/>
          <w:color w:val="000000"/>
        </w:rPr>
        <w:t>”  The mystery of God in Paul’s writings is the church.</w:t>
      </w:r>
    </w:p>
    <w:p w14:paraId="580D0DFB"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The Mighty Angel with the Little Book</w:t>
      </w:r>
    </w:p>
    <w:p w14:paraId="07DE295C"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 xml:space="preserve"> 1 I saw still another mighty angel coming down from heaven, clothed with a cloud. And a rainbow was on his </w:t>
      </w:r>
      <w:r w:rsidR="00BB00CB" w:rsidRPr="00D55180">
        <w:rPr>
          <w:rFonts w:ascii="Palatino Linotype" w:hAnsi="Palatino Linotype"/>
          <w:color w:val="0000FF"/>
        </w:rPr>
        <w:t>head;</w:t>
      </w:r>
      <w:r w:rsidRPr="00D55180">
        <w:rPr>
          <w:rFonts w:ascii="Palatino Linotype" w:hAnsi="Palatino Linotype"/>
          <w:color w:val="0000FF"/>
        </w:rPr>
        <w:t xml:space="preserve"> his face was like the sun, and his feet like pillars of fire.</w:t>
      </w:r>
    </w:p>
    <w:p w14:paraId="70E5535C"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2 He had a little book open in his hand. And he set his right foot on the sea and his left foot on the land, 3 and cried with a loud voice, as when a lion roars. When he cried out, seven thunders uttered their voices. 4 Now when the seven thunders uttered their voices, I was about to write; but I heard a voice from heaven saying to me, “Seal up the things which the seven thunders uttered, and do not write them.”</w:t>
      </w:r>
    </w:p>
    <w:p w14:paraId="28BBDF51" w14:textId="77777777" w:rsidR="00457418" w:rsidRDefault="00457418" w:rsidP="002A7777">
      <w:pPr>
        <w:rPr>
          <w:rFonts w:ascii="Palatino Linotype" w:hAnsi="Palatino Linotype"/>
          <w:color w:val="000000"/>
        </w:rPr>
      </w:pPr>
      <w:r>
        <w:rPr>
          <w:rFonts w:ascii="Palatino Linotype" w:hAnsi="Palatino Linotype"/>
          <w:color w:val="000000"/>
        </w:rPr>
        <w:t>“</w:t>
      </w:r>
      <w:r w:rsidR="00A36130" w:rsidRPr="00D55180">
        <w:rPr>
          <w:rFonts w:ascii="Palatino Linotype" w:hAnsi="Palatino Linotype"/>
          <w:color w:val="000000"/>
        </w:rPr>
        <w:t>Seal up</w:t>
      </w:r>
      <w:r>
        <w:rPr>
          <w:rFonts w:ascii="Palatino Linotype" w:hAnsi="Palatino Linotype"/>
          <w:color w:val="000000"/>
        </w:rPr>
        <w:t>:”</w:t>
      </w:r>
      <w:r w:rsidR="00A36130" w:rsidRPr="00D55180">
        <w:rPr>
          <w:rFonts w:ascii="Palatino Linotype" w:hAnsi="Palatino Linotype"/>
          <w:color w:val="000000"/>
        </w:rPr>
        <w:t xml:space="preserve"> as </w:t>
      </w:r>
      <w:r>
        <w:rPr>
          <w:rFonts w:ascii="Palatino Linotype" w:hAnsi="Palatino Linotype"/>
          <w:color w:val="000000"/>
        </w:rPr>
        <w:t>with</w:t>
      </w:r>
      <w:r w:rsidR="00A36130" w:rsidRPr="00D55180">
        <w:rPr>
          <w:rFonts w:ascii="Palatino Linotype" w:hAnsi="Palatino Linotype"/>
          <w:color w:val="000000"/>
        </w:rPr>
        <w:t xml:space="preserve"> other sealings; the time was not yet at hand.</w:t>
      </w:r>
      <w:r>
        <w:rPr>
          <w:rFonts w:ascii="Palatino Linotype" w:hAnsi="Palatino Linotype"/>
          <w:color w:val="000000"/>
        </w:rPr>
        <w:t xml:space="preserve">  Contrast to the time when the prophecy is un-sealed:</w:t>
      </w:r>
    </w:p>
    <w:p w14:paraId="4A72F9AC" w14:textId="77777777" w:rsidR="00BB6FC8" w:rsidRPr="00457418" w:rsidRDefault="00457418" w:rsidP="00E8223A">
      <w:pPr>
        <w:pStyle w:val="ListParagraph"/>
        <w:numPr>
          <w:ilvl w:val="0"/>
          <w:numId w:val="36"/>
        </w:numPr>
        <w:rPr>
          <w:rFonts w:ascii="Palatino Linotype" w:hAnsi="Palatino Linotype"/>
          <w:color w:val="000000"/>
        </w:rPr>
      </w:pPr>
      <w:r>
        <w:rPr>
          <w:rFonts w:ascii="Palatino Linotype" w:hAnsi="Palatino Linotype"/>
          <w:color w:val="000000"/>
        </w:rPr>
        <w:t>“</w:t>
      </w:r>
      <w:r w:rsidRPr="00457418">
        <w:rPr>
          <w:rFonts w:ascii="Palatino Linotype" w:hAnsi="Palatino Linotype"/>
          <w:i/>
          <w:color w:val="000000"/>
        </w:rPr>
        <w:t>And he said to me, “Do not seal the words of the prophecy of this book, for the time is at hand</w:t>
      </w:r>
      <w:r>
        <w:rPr>
          <w:rFonts w:ascii="Palatino Linotype" w:hAnsi="Palatino Linotype"/>
          <w:i/>
          <w:color w:val="000000"/>
        </w:rPr>
        <w:t>…</w:t>
      </w:r>
      <w:r>
        <w:rPr>
          <w:rFonts w:ascii="Palatino Linotype" w:hAnsi="Palatino Linotype"/>
          <w:color w:val="000000"/>
        </w:rPr>
        <w:t>”  REV 22:10</w:t>
      </w:r>
    </w:p>
    <w:p w14:paraId="37E10DC2"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5 The angel whom I saw standing on the sea and on the land raised up his hand to heaven</w:t>
      </w:r>
      <w:r w:rsidR="00F8552A">
        <w:rPr>
          <w:rFonts w:ascii="Palatino Linotype" w:hAnsi="Palatino Linotype"/>
          <w:color w:val="0000FF"/>
        </w:rPr>
        <w:t xml:space="preserve"> </w:t>
      </w:r>
      <w:r w:rsidRPr="00D55180">
        <w:rPr>
          <w:rFonts w:ascii="Palatino Linotype" w:hAnsi="Palatino Linotype"/>
          <w:color w:val="0000FF"/>
        </w:rPr>
        <w:t>6 and swore by Him who lives forever and ever, who created heaven and the things that are in it, the earth and the things that are in it, and the sea and the things that are in it, that there should be delay no longer, 7 but in the days of the sounding of the seventh angel, when he is about to sound, the mystery of God would be finished, as He declared to His servants the prophets.</w:t>
      </w:r>
    </w:p>
    <w:p w14:paraId="4FD98FE3" w14:textId="77777777" w:rsidR="00457418" w:rsidRDefault="00A36130" w:rsidP="002A7777">
      <w:pPr>
        <w:rPr>
          <w:rFonts w:ascii="Palatino Linotype" w:hAnsi="Palatino Linotype"/>
          <w:color w:val="000000"/>
        </w:rPr>
      </w:pPr>
      <w:r w:rsidRPr="00D55180">
        <w:rPr>
          <w:rFonts w:ascii="Palatino Linotype" w:hAnsi="Palatino Linotype"/>
          <w:color w:val="000000"/>
        </w:rPr>
        <w:t xml:space="preserve">The mystery of God is </w:t>
      </w:r>
      <w:r w:rsidR="00457418">
        <w:rPr>
          <w:rFonts w:ascii="Palatino Linotype" w:hAnsi="Palatino Linotype"/>
          <w:color w:val="000000"/>
        </w:rPr>
        <w:t xml:space="preserve">the </w:t>
      </w:r>
      <w:r w:rsidRPr="00D55180">
        <w:rPr>
          <w:rFonts w:ascii="Palatino Linotype" w:hAnsi="Palatino Linotype"/>
          <w:color w:val="000000"/>
        </w:rPr>
        <w:t>church as Paul says many times</w:t>
      </w:r>
      <w:r w:rsidR="00F2236C">
        <w:rPr>
          <w:rFonts w:ascii="Palatino Linotype" w:hAnsi="Palatino Linotype"/>
          <w:color w:val="000000"/>
        </w:rPr>
        <w:t>,</w:t>
      </w:r>
      <w:r w:rsidRPr="00D55180">
        <w:rPr>
          <w:rFonts w:ascii="Palatino Linotype" w:hAnsi="Palatino Linotype"/>
          <w:color w:val="000000"/>
        </w:rPr>
        <w:t xml:space="preserve"> especially</w:t>
      </w:r>
      <w:r w:rsidR="00457418">
        <w:rPr>
          <w:rFonts w:ascii="Palatino Linotype" w:hAnsi="Palatino Linotype"/>
          <w:color w:val="000000"/>
        </w:rPr>
        <w:t>:</w:t>
      </w:r>
    </w:p>
    <w:p w14:paraId="6871CB15" w14:textId="77777777" w:rsidR="00BB6FC8" w:rsidRPr="00457418" w:rsidRDefault="00A36130" w:rsidP="00E8223A">
      <w:pPr>
        <w:pStyle w:val="ListParagraph"/>
        <w:numPr>
          <w:ilvl w:val="0"/>
          <w:numId w:val="36"/>
        </w:numPr>
        <w:rPr>
          <w:rFonts w:ascii="Palatino Linotype" w:hAnsi="Palatino Linotype"/>
          <w:color w:val="000000"/>
        </w:rPr>
      </w:pPr>
      <w:r w:rsidRPr="00457418">
        <w:rPr>
          <w:rFonts w:ascii="Palatino Linotype" w:hAnsi="Palatino Linotype"/>
          <w:color w:val="000000"/>
        </w:rPr>
        <w:t>“</w:t>
      </w:r>
      <w:r w:rsidRPr="00457418">
        <w:rPr>
          <w:rFonts w:ascii="Palatino Linotype" w:hAnsi="Palatino Linotype"/>
          <w:i/>
          <w:iCs/>
          <w:color w:val="000000"/>
        </w:rPr>
        <w:t>He made known to me the mystery...that the Gentiles should be fellow heirs, of the same body, and partakers of His promise in Christ</w:t>
      </w:r>
      <w:r w:rsidR="00457418">
        <w:rPr>
          <w:rFonts w:ascii="Palatino Linotype" w:hAnsi="Palatino Linotype"/>
          <w:color w:val="000000"/>
        </w:rPr>
        <w:t xml:space="preserve">...”  </w:t>
      </w:r>
      <w:r w:rsidR="00457418" w:rsidRPr="00457418">
        <w:rPr>
          <w:rFonts w:ascii="Palatino Linotype" w:hAnsi="Palatino Linotype"/>
          <w:color w:val="000000"/>
        </w:rPr>
        <w:t>EPH 3</w:t>
      </w:r>
      <w:r w:rsidR="00457418">
        <w:rPr>
          <w:rFonts w:ascii="Palatino Linotype" w:hAnsi="Palatino Linotype"/>
          <w:color w:val="000000"/>
        </w:rPr>
        <w:t>:3-6</w:t>
      </w:r>
    </w:p>
    <w:p w14:paraId="7088D9BD" w14:textId="77777777" w:rsidR="00BB6FC8" w:rsidRPr="00D55180" w:rsidRDefault="00BB6FC8" w:rsidP="002A7777">
      <w:pPr>
        <w:rPr>
          <w:rFonts w:ascii="Palatino Linotype" w:hAnsi="Palatino Linotype"/>
          <w:color w:val="0000FF"/>
        </w:rPr>
      </w:pPr>
    </w:p>
    <w:p w14:paraId="4D162431"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John Eats the Little Book</w:t>
      </w:r>
    </w:p>
    <w:p w14:paraId="65774171"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 xml:space="preserve">8 Then the voice which I heard from heaven spoke to me again and said, “Go, take the </w:t>
      </w:r>
      <w:r w:rsidRPr="00D55180">
        <w:rPr>
          <w:rFonts w:ascii="Palatino Linotype" w:hAnsi="Palatino Linotype"/>
          <w:color w:val="0000FF"/>
        </w:rPr>
        <w:lastRenderedPageBreak/>
        <w:t>little book which is open in the hand of the angel who stands on the sea and on the earth.”</w:t>
      </w:r>
    </w:p>
    <w:p w14:paraId="2B167D7E"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9 So I went to the angel and said to him, “Give me the little book.”</w:t>
      </w:r>
    </w:p>
    <w:p w14:paraId="18D924C4"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And he said to me, “Take and eat it; and it will make your stomach bitter, but it will be as sweet as honey in your mouth.”</w:t>
      </w:r>
    </w:p>
    <w:p w14:paraId="5D642C72"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10 Then I took the little book out of the angel’s hand and ate it, and it was as sweet as honey in my mouth. But when I had eaten it, my stomach became bitter. 11 And he said to me, “You must prophesy again about many peoples, nations, tongues, and kings.”</w:t>
      </w:r>
    </w:p>
    <w:p w14:paraId="670A08EC" w14:textId="77777777" w:rsidR="00BB6FC8" w:rsidRPr="00D55180" w:rsidRDefault="00A36130" w:rsidP="002A7777">
      <w:pPr>
        <w:rPr>
          <w:rFonts w:ascii="Palatino Linotype" w:hAnsi="Palatino Linotype"/>
          <w:color w:val="000000"/>
        </w:rPr>
      </w:pPr>
      <w:r w:rsidRPr="00D55180">
        <w:rPr>
          <w:rFonts w:ascii="Palatino Linotype" w:hAnsi="Palatino Linotype"/>
          <w:color w:val="000000"/>
        </w:rPr>
        <w:t xml:space="preserve">Many peoples, tongues, </w:t>
      </w:r>
      <w:r w:rsidR="003E1815">
        <w:rPr>
          <w:rFonts w:ascii="Palatino Linotype" w:hAnsi="Palatino Linotype"/>
          <w:color w:val="000000"/>
        </w:rPr>
        <w:t xml:space="preserve">and </w:t>
      </w:r>
      <w:r w:rsidRPr="00D55180">
        <w:rPr>
          <w:rFonts w:ascii="Palatino Linotype" w:hAnsi="Palatino Linotype"/>
          <w:color w:val="000000"/>
        </w:rPr>
        <w:t xml:space="preserve">kings contrast to Israel </w:t>
      </w:r>
      <w:r w:rsidR="003E1815">
        <w:rPr>
          <w:rFonts w:ascii="Palatino Linotype" w:hAnsi="Palatino Linotype"/>
          <w:color w:val="000000"/>
        </w:rPr>
        <w:t xml:space="preserve">alone </w:t>
      </w:r>
      <w:r w:rsidRPr="00D55180">
        <w:rPr>
          <w:rFonts w:ascii="Palatino Linotype" w:hAnsi="Palatino Linotype"/>
          <w:color w:val="000000"/>
        </w:rPr>
        <w:t>in prior chapters.</w:t>
      </w:r>
    </w:p>
    <w:p w14:paraId="07053B13" w14:textId="77777777" w:rsidR="00BB6FC8" w:rsidRPr="00D55180" w:rsidRDefault="00BB6FC8">
      <w:pPr>
        <w:ind w:left="471"/>
        <w:rPr>
          <w:rFonts w:ascii="Palatino Linotype" w:hAnsi="Palatino Linotype"/>
          <w:color w:val="000000"/>
        </w:rPr>
      </w:pPr>
    </w:p>
    <w:p w14:paraId="6EB80C9C" w14:textId="77777777" w:rsidR="00BB6FC8" w:rsidRPr="00B16020" w:rsidRDefault="00A36130">
      <w:pPr>
        <w:ind w:left="709" w:hanging="715"/>
        <w:rPr>
          <w:rFonts w:ascii="Palatino Linotype" w:hAnsi="Palatino Linotype"/>
          <w:color w:val="0000FF"/>
          <w:u w:val="single"/>
        </w:rPr>
      </w:pPr>
      <w:r w:rsidRPr="00B16020">
        <w:rPr>
          <w:rFonts w:ascii="Palatino Linotype" w:hAnsi="Palatino Linotype"/>
          <w:color w:val="0000FF"/>
          <w:u w:val="single"/>
        </w:rPr>
        <w:t>Chapter 11</w:t>
      </w:r>
    </w:p>
    <w:p w14:paraId="25C8AC2B"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The Two Witnesses</w:t>
      </w:r>
    </w:p>
    <w:p w14:paraId="1E81ABE4"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1 Then I was given a reed like a measuring rod.  And the angel stood, saying, “Rise and measure the temple of God, the altar, and those who worship there.</w:t>
      </w:r>
    </w:p>
    <w:p w14:paraId="6FABFB21" w14:textId="77777777" w:rsidR="00BB6FC8" w:rsidRDefault="00A36130" w:rsidP="002A7777">
      <w:pPr>
        <w:rPr>
          <w:rFonts w:ascii="Palatino Linotype" w:hAnsi="Palatino Linotype"/>
          <w:color w:val="0000FF"/>
        </w:rPr>
      </w:pPr>
      <w:r w:rsidRPr="00D55180">
        <w:rPr>
          <w:rFonts w:ascii="Palatino Linotype" w:hAnsi="Palatino Linotype"/>
          <w:color w:val="0000FF"/>
        </w:rPr>
        <w:t>2 But leave out the court which is outside the temple, and do not measure it, for it has been given to the Gentiles. And they will tread the holy city underfoot for forty-two months.</w:t>
      </w:r>
    </w:p>
    <w:p w14:paraId="33CE0EC2"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3 And I will give power to my two witnesses, and they will prophesy one thousand two hundred and sixty days, clothed in sackcloth.”</w:t>
      </w:r>
    </w:p>
    <w:p w14:paraId="0319065E" w14:textId="77777777" w:rsidR="002075C7" w:rsidRDefault="002075C7" w:rsidP="002075C7">
      <w:pPr>
        <w:rPr>
          <w:rFonts w:ascii="Palatino Linotype" w:hAnsi="Palatino Linotype"/>
        </w:rPr>
      </w:pPr>
      <w:r>
        <w:rPr>
          <w:rFonts w:ascii="Palatino Linotype" w:hAnsi="Palatino Linotype"/>
        </w:rPr>
        <w:t>T</w:t>
      </w:r>
      <w:r w:rsidRPr="00342B36">
        <w:rPr>
          <w:rFonts w:ascii="Palatino Linotype" w:hAnsi="Palatino Linotype"/>
        </w:rPr>
        <w:t xml:space="preserve">he </w:t>
      </w:r>
      <w:r>
        <w:rPr>
          <w:rFonts w:ascii="Palatino Linotype" w:hAnsi="Palatino Linotype"/>
        </w:rPr>
        <w:t>temple of God represents the church:</w:t>
      </w:r>
    </w:p>
    <w:p w14:paraId="7215E81C" w14:textId="77777777" w:rsidR="002075C7" w:rsidRDefault="002075C7" w:rsidP="00E8223A">
      <w:pPr>
        <w:pStyle w:val="ListParagraph"/>
        <w:numPr>
          <w:ilvl w:val="0"/>
          <w:numId w:val="36"/>
        </w:numPr>
        <w:rPr>
          <w:rFonts w:ascii="Palatino Linotype" w:hAnsi="Palatino Linotype"/>
        </w:rPr>
      </w:pPr>
      <w:r w:rsidRPr="00F52293">
        <w:rPr>
          <w:rFonts w:ascii="Palatino Linotype" w:hAnsi="Palatino Linotype"/>
        </w:rPr>
        <w:t>“</w:t>
      </w:r>
      <w:r w:rsidRPr="00F52293">
        <w:rPr>
          <w:rFonts w:ascii="Palatino Linotype" w:hAnsi="Palatino Linotype"/>
          <w:i/>
        </w:rPr>
        <w:t>For the temple of God is holy, which temple you are</w:t>
      </w:r>
      <w:r>
        <w:rPr>
          <w:rFonts w:ascii="Palatino Linotype" w:hAnsi="Palatino Linotype"/>
          <w:i/>
        </w:rPr>
        <w:t>.</w:t>
      </w:r>
      <w:r w:rsidRPr="00F52293">
        <w:rPr>
          <w:rFonts w:ascii="Palatino Linotype" w:hAnsi="Palatino Linotype"/>
        </w:rPr>
        <w:t>” 1CO 3:17</w:t>
      </w:r>
    </w:p>
    <w:p w14:paraId="4D768192" w14:textId="77777777" w:rsidR="002075C7" w:rsidRPr="00F52293" w:rsidRDefault="002075C7" w:rsidP="002075C7">
      <w:pPr>
        <w:rPr>
          <w:rFonts w:ascii="Palatino Linotype" w:hAnsi="Palatino Linotype"/>
        </w:rPr>
      </w:pPr>
      <w:r>
        <w:rPr>
          <w:rFonts w:ascii="Palatino Linotype" w:hAnsi="Palatino Linotype"/>
        </w:rPr>
        <w:t>They are measured out apparently for preservation.  The outer court represents the unbelieving Jews who are to be trampled by the Gentiles.</w:t>
      </w:r>
    </w:p>
    <w:p w14:paraId="56559122" w14:textId="77777777" w:rsidR="005B1E48" w:rsidRDefault="00E624E2" w:rsidP="00E624E2">
      <w:pPr>
        <w:rPr>
          <w:rFonts w:ascii="Palatino Linotype" w:hAnsi="Palatino Linotype"/>
          <w:color w:val="000000"/>
        </w:rPr>
      </w:pPr>
      <w:r>
        <w:rPr>
          <w:rFonts w:ascii="Palatino Linotype" w:hAnsi="Palatino Linotype"/>
          <w:color w:val="000000"/>
        </w:rPr>
        <w:t>T</w:t>
      </w:r>
      <w:r w:rsidRPr="00D55180">
        <w:rPr>
          <w:rFonts w:ascii="Palatino Linotype" w:hAnsi="Palatino Linotype"/>
          <w:color w:val="000000"/>
        </w:rPr>
        <w:t xml:space="preserve">he holy city </w:t>
      </w:r>
      <w:r w:rsidR="007A3DB3">
        <w:rPr>
          <w:rFonts w:ascii="Palatino Linotype" w:hAnsi="Palatino Linotype"/>
          <w:color w:val="000000"/>
        </w:rPr>
        <w:t>tread underfoot is unquestionably a parallel to what Jesus said:</w:t>
      </w:r>
    </w:p>
    <w:p w14:paraId="2BADB00D" w14:textId="77777777" w:rsidR="005B1E48" w:rsidRPr="005B1E48" w:rsidRDefault="005B1E48" w:rsidP="00E8223A">
      <w:pPr>
        <w:pStyle w:val="ListParagraph"/>
        <w:numPr>
          <w:ilvl w:val="0"/>
          <w:numId w:val="36"/>
        </w:numPr>
        <w:rPr>
          <w:rFonts w:ascii="Palatino Linotype" w:hAnsi="Palatino Linotype"/>
          <w:color w:val="000000"/>
        </w:rPr>
      </w:pPr>
      <w:r>
        <w:rPr>
          <w:rFonts w:ascii="Palatino Linotype" w:hAnsi="Palatino Linotype"/>
          <w:color w:val="000000"/>
        </w:rPr>
        <w:t>“</w:t>
      </w:r>
      <w:r w:rsidRPr="005B1E48">
        <w:rPr>
          <w:rFonts w:ascii="Palatino Linotype" w:hAnsi="Palatino Linotype"/>
          <w:i/>
          <w:color w:val="000000"/>
        </w:rPr>
        <w:t xml:space="preserve">And they will fall by the edge of the sword, and be led away captive into all nations. And </w:t>
      </w:r>
      <w:r w:rsidRPr="009E1302">
        <w:rPr>
          <w:rFonts w:ascii="Palatino Linotype" w:hAnsi="Palatino Linotype"/>
          <w:i/>
          <w:color w:val="000000"/>
          <w:u w:val="single"/>
        </w:rPr>
        <w:t>Jerusalem will be trampled</w:t>
      </w:r>
      <w:r w:rsidRPr="005B1E48">
        <w:rPr>
          <w:rFonts w:ascii="Palatino Linotype" w:hAnsi="Palatino Linotype"/>
          <w:i/>
          <w:color w:val="000000"/>
        </w:rPr>
        <w:t xml:space="preserve"> by Gentiles until the times of the Gentiles are fulfilled.</w:t>
      </w:r>
      <w:r>
        <w:rPr>
          <w:rFonts w:ascii="Palatino Linotype" w:hAnsi="Palatino Linotype"/>
          <w:color w:val="000000"/>
        </w:rPr>
        <w:t xml:space="preserve">”  </w:t>
      </w:r>
      <w:r w:rsidR="002075C7">
        <w:rPr>
          <w:rFonts w:ascii="Palatino Linotype" w:hAnsi="Palatino Linotype"/>
          <w:color w:val="000000"/>
        </w:rPr>
        <w:t>LUK 21:24</w:t>
      </w:r>
    </w:p>
    <w:p w14:paraId="4147AF60" w14:textId="77777777" w:rsidR="006243E5" w:rsidRDefault="00E624E2" w:rsidP="00E624E2">
      <w:pPr>
        <w:rPr>
          <w:rFonts w:ascii="Palatino Linotype" w:hAnsi="Palatino Linotype"/>
          <w:color w:val="000000"/>
        </w:rPr>
      </w:pPr>
      <w:r w:rsidRPr="00D55180">
        <w:rPr>
          <w:rFonts w:ascii="Palatino Linotype" w:hAnsi="Palatino Linotype"/>
          <w:color w:val="000000"/>
        </w:rPr>
        <w:t>They bot</w:t>
      </w:r>
      <w:r w:rsidR="009E1302">
        <w:rPr>
          <w:rFonts w:ascii="Palatino Linotype" w:hAnsi="Palatino Linotype"/>
          <w:color w:val="000000"/>
        </w:rPr>
        <w:t>h surely speak of the same time</w:t>
      </w:r>
      <w:r w:rsidR="006243E5">
        <w:rPr>
          <w:rFonts w:ascii="Palatino Linotype" w:hAnsi="Palatino Linotype"/>
          <w:color w:val="000000"/>
        </w:rPr>
        <w:t>.</w:t>
      </w:r>
      <w:r w:rsidR="009E1302">
        <w:rPr>
          <w:rFonts w:ascii="Palatino Linotype" w:hAnsi="Palatino Linotype"/>
          <w:color w:val="000000"/>
        </w:rPr>
        <w:t xml:space="preserve">  That time is the church age.  Following are some reasons the church age may be indicated by the length of 3.5 years</w:t>
      </w:r>
      <w:r w:rsidR="00F66DA4">
        <w:rPr>
          <w:rFonts w:ascii="Palatino Linotype" w:hAnsi="Palatino Linotype"/>
          <w:color w:val="000000"/>
        </w:rPr>
        <w:t xml:space="preserve"> (42 months)</w:t>
      </w:r>
      <w:r w:rsidR="009E1302">
        <w:rPr>
          <w:rFonts w:ascii="Palatino Linotype" w:hAnsi="Palatino Linotype"/>
          <w:color w:val="000000"/>
        </w:rPr>
        <w:t>:</w:t>
      </w:r>
    </w:p>
    <w:p w14:paraId="761FC8BE" w14:textId="77777777" w:rsidR="009E1302" w:rsidRDefault="009E1302" w:rsidP="009E1302">
      <w:pPr>
        <w:numPr>
          <w:ilvl w:val="0"/>
          <w:numId w:val="30"/>
        </w:numPr>
        <w:rPr>
          <w:rFonts w:ascii="Palatino Linotype" w:hAnsi="Palatino Linotype"/>
          <w:color w:val="000000"/>
        </w:rPr>
      </w:pPr>
      <w:r w:rsidRPr="00D55180">
        <w:rPr>
          <w:rFonts w:ascii="Palatino Linotype" w:hAnsi="Palatino Linotype"/>
          <w:color w:val="000000"/>
        </w:rPr>
        <w:t xml:space="preserve">3.5 years </w:t>
      </w:r>
      <w:r>
        <w:rPr>
          <w:rFonts w:ascii="Palatino Linotype" w:hAnsi="Palatino Linotype"/>
          <w:color w:val="000000"/>
        </w:rPr>
        <w:t>relates to</w:t>
      </w:r>
      <w:r w:rsidRPr="00D55180">
        <w:rPr>
          <w:rFonts w:ascii="Palatino Linotype" w:hAnsi="Palatino Linotype"/>
          <w:color w:val="000000"/>
        </w:rPr>
        <w:t xml:space="preserve"> Christ's ministry.</w:t>
      </w:r>
      <w:r>
        <w:rPr>
          <w:rFonts w:ascii="Palatino Linotype" w:hAnsi="Palatino Linotype"/>
          <w:color w:val="000000"/>
        </w:rPr>
        <w:t xml:space="preserve">  The church is the extension of his ministry.</w:t>
      </w:r>
      <w:r w:rsidR="00B30C12">
        <w:rPr>
          <w:rFonts w:ascii="Palatino Linotype" w:hAnsi="Palatino Linotype"/>
          <w:color w:val="000000"/>
        </w:rPr>
        <w:t xml:space="preserve">  This also comports with the first half of Daniel’s 70</w:t>
      </w:r>
      <w:r w:rsidR="00B30C12" w:rsidRPr="00B30C12">
        <w:rPr>
          <w:rFonts w:ascii="Palatino Linotype" w:hAnsi="Palatino Linotype"/>
          <w:color w:val="000000"/>
          <w:vertAlign w:val="superscript"/>
        </w:rPr>
        <w:t>th</w:t>
      </w:r>
      <w:r w:rsidR="00B30C12">
        <w:rPr>
          <w:rFonts w:ascii="Palatino Linotype" w:hAnsi="Palatino Linotype"/>
          <w:color w:val="000000"/>
        </w:rPr>
        <w:t xml:space="preserve"> week:</w:t>
      </w:r>
    </w:p>
    <w:p w14:paraId="3C651D2E" w14:textId="77777777" w:rsidR="00B30C12" w:rsidRPr="00B30C12" w:rsidRDefault="00B30C12" w:rsidP="00B30C12">
      <w:pPr>
        <w:numPr>
          <w:ilvl w:val="1"/>
          <w:numId w:val="30"/>
        </w:numPr>
        <w:rPr>
          <w:rFonts w:ascii="Palatino Linotype" w:hAnsi="Palatino Linotype"/>
          <w:color w:val="000000"/>
        </w:rPr>
      </w:pPr>
      <w:r w:rsidRPr="00B30C12">
        <w:rPr>
          <w:rFonts w:ascii="Palatino Linotype" w:hAnsi="Palatino Linotype"/>
          <w:color w:val="000000"/>
        </w:rPr>
        <w:t>“</w:t>
      </w:r>
      <w:r w:rsidRPr="00B30C12">
        <w:rPr>
          <w:rFonts w:ascii="Palatino Linotype" w:hAnsi="Palatino Linotype"/>
          <w:i/>
          <w:color w:val="000000"/>
        </w:rPr>
        <w:t>Then he shall confirm a covenant with many for one week; But in the middle of the week</w:t>
      </w:r>
      <w:r>
        <w:rPr>
          <w:rFonts w:ascii="Palatino Linotype" w:hAnsi="Palatino Linotype"/>
          <w:i/>
          <w:color w:val="000000"/>
        </w:rPr>
        <w:t xml:space="preserve"> </w:t>
      </w:r>
      <w:r w:rsidRPr="00B30C12">
        <w:rPr>
          <w:rFonts w:ascii="Palatino Linotype" w:hAnsi="Palatino Linotype"/>
          <w:i/>
          <w:color w:val="000000"/>
        </w:rPr>
        <w:t>He shall bring an end to sacrifice and offering.</w:t>
      </w:r>
      <w:r w:rsidRPr="00B30C12">
        <w:rPr>
          <w:rFonts w:ascii="Palatino Linotype" w:hAnsi="Palatino Linotype"/>
          <w:color w:val="000000"/>
        </w:rPr>
        <w:t>”</w:t>
      </w:r>
      <w:r>
        <w:rPr>
          <w:rFonts w:ascii="Palatino Linotype" w:hAnsi="Palatino Linotype"/>
          <w:color w:val="000000"/>
        </w:rPr>
        <w:t xml:space="preserve">  DAN 9:27a (see notes there).</w:t>
      </w:r>
    </w:p>
    <w:p w14:paraId="0E1D46CE" w14:textId="77777777" w:rsidR="009E1302" w:rsidRPr="00D55180" w:rsidRDefault="009E1302" w:rsidP="009E1302">
      <w:pPr>
        <w:numPr>
          <w:ilvl w:val="0"/>
          <w:numId w:val="30"/>
        </w:numPr>
        <w:rPr>
          <w:rFonts w:ascii="Palatino Linotype" w:hAnsi="Palatino Linotype"/>
          <w:color w:val="000000"/>
        </w:rPr>
      </w:pPr>
      <w:r w:rsidRPr="00D55180">
        <w:rPr>
          <w:rFonts w:ascii="Palatino Linotype" w:hAnsi="Palatino Linotype"/>
          <w:color w:val="000000"/>
        </w:rPr>
        <w:t xml:space="preserve">3.5 days </w:t>
      </w:r>
      <w:r>
        <w:rPr>
          <w:rFonts w:ascii="Palatino Linotype" w:hAnsi="Palatino Linotype"/>
          <w:color w:val="000000"/>
        </w:rPr>
        <w:t>relates to</w:t>
      </w:r>
      <w:r w:rsidRPr="00D55180">
        <w:rPr>
          <w:rFonts w:ascii="Palatino Linotype" w:hAnsi="Palatino Linotype"/>
          <w:color w:val="000000"/>
        </w:rPr>
        <w:t xml:space="preserve"> </w:t>
      </w:r>
      <w:r>
        <w:rPr>
          <w:rFonts w:ascii="Palatino Linotype" w:hAnsi="Palatino Linotype"/>
          <w:color w:val="000000"/>
        </w:rPr>
        <w:t>Christ’s</w:t>
      </w:r>
      <w:r w:rsidRPr="00D55180">
        <w:rPr>
          <w:rFonts w:ascii="Palatino Linotype" w:hAnsi="Palatino Linotype"/>
          <w:color w:val="000000"/>
        </w:rPr>
        <w:t xml:space="preserve"> death.</w:t>
      </w:r>
    </w:p>
    <w:p w14:paraId="1431FF31" w14:textId="77777777" w:rsidR="009E1302" w:rsidRPr="00D55180" w:rsidRDefault="009E1302" w:rsidP="009E1302">
      <w:pPr>
        <w:numPr>
          <w:ilvl w:val="0"/>
          <w:numId w:val="30"/>
        </w:numPr>
        <w:rPr>
          <w:rFonts w:ascii="Palatino Linotype" w:hAnsi="Palatino Linotype"/>
          <w:color w:val="000000"/>
        </w:rPr>
      </w:pPr>
      <w:r>
        <w:rPr>
          <w:rFonts w:ascii="Palatino Linotype" w:hAnsi="Palatino Linotype"/>
          <w:color w:val="000000"/>
        </w:rPr>
        <w:t>3.5 years is the length of the Maccabean revolution.  This parallels the church age because it was a time when God’s remnant was given favor over their enemies and overcame great odds to secure victory.</w:t>
      </w:r>
    </w:p>
    <w:p w14:paraId="5D17B0AC" w14:textId="77777777" w:rsidR="00E624E2" w:rsidRDefault="009E1302" w:rsidP="00E624E2">
      <w:pPr>
        <w:rPr>
          <w:rFonts w:ascii="Palatino Linotype" w:hAnsi="Palatino Linotype"/>
          <w:color w:val="000000"/>
        </w:rPr>
      </w:pPr>
      <w:r>
        <w:rPr>
          <w:rFonts w:ascii="Palatino Linotype" w:hAnsi="Palatino Linotype"/>
          <w:color w:val="000000"/>
        </w:rPr>
        <w:t xml:space="preserve">Next we have </w:t>
      </w:r>
      <w:r w:rsidR="006243E5">
        <w:rPr>
          <w:rFonts w:ascii="Palatino Linotype" w:hAnsi="Palatino Linotype"/>
          <w:color w:val="000000"/>
        </w:rPr>
        <w:t xml:space="preserve">our first exposure to the 2 witnesses.  </w:t>
      </w:r>
      <w:r>
        <w:rPr>
          <w:rFonts w:ascii="Palatino Linotype" w:hAnsi="Palatino Linotype"/>
          <w:color w:val="000000"/>
        </w:rPr>
        <w:t xml:space="preserve">This is continuing with the church age, and I believe they </w:t>
      </w:r>
      <w:r w:rsidR="00BE0686">
        <w:rPr>
          <w:rFonts w:ascii="Palatino Linotype" w:hAnsi="Palatino Linotype"/>
          <w:color w:val="000000"/>
        </w:rPr>
        <w:t xml:space="preserve">also </w:t>
      </w:r>
      <w:r>
        <w:rPr>
          <w:rFonts w:ascii="Palatino Linotype" w:hAnsi="Palatino Linotype"/>
          <w:color w:val="000000"/>
        </w:rPr>
        <w:t>represent the church:</w:t>
      </w:r>
    </w:p>
    <w:p w14:paraId="70E1A753" w14:textId="77777777" w:rsidR="009E1302" w:rsidRDefault="009E1302" w:rsidP="009E1302">
      <w:pPr>
        <w:pStyle w:val="ListParagraph"/>
        <w:numPr>
          <w:ilvl w:val="0"/>
          <w:numId w:val="30"/>
        </w:numPr>
        <w:rPr>
          <w:rFonts w:ascii="Palatino Linotype" w:hAnsi="Palatino Linotype"/>
        </w:rPr>
      </w:pPr>
      <w:r w:rsidRPr="00D55180">
        <w:rPr>
          <w:rFonts w:ascii="Palatino Linotype" w:hAnsi="Palatino Linotype"/>
        </w:rPr>
        <w:lastRenderedPageBreak/>
        <w:t>“</w:t>
      </w:r>
      <w:r w:rsidRPr="00D55180">
        <w:rPr>
          <w:rFonts w:ascii="Palatino Linotype" w:hAnsi="Palatino Linotype"/>
          <w:i/>
        </w:rPr>
        <w:t xml:space="preserve">By the mouth of </w:t>
      </w:r>
      <w:r w:rsidRPr="00D55180">
        <w:rPr>
          <w:rFonts w:ascii="Palatino Linotype" w:hAnsi="Palatino Linotype"/>
          <w:i/>
          <w:u w:val="single"/>
        </w:rPr>
        <w:t>2</w:t>
      </w:r>
      <w:r w:rsidRPr="00D55180">
        <w:rPr>
          <w:rFonts w:ascii="Palatino Linotype" w:hAnsi="Palatino Linotype"/>
          <w:i/>
        </w:rPr>
        <w:t xml:space="preserve"> or 3 </w:t>
      </w:r>
      <w:r w:rsidRPr="006243E5">
        <w:rPr>
          <w:rFonts w:ascii="Palatino Linotype" w:hAnsi="Palatino Linotype"/>
          <w:i/>
          <w:u w:val="single"/>
        </w:rPr>
        <w:t>witnesses</w:t>
      </w:r>
      <w:r w:rsidRPr="00D55180">
        <w:rPr>
          <w:rFonts w:ascii="Palatino Linotype" w:hAnsi="Palatino Linotype"/>
          <w:i/>
        </w:rPr>
        <w:t xml:space="preserve"> every word will be established.</w:t>
      </w:r>
      <w:r w:rsidRPr="00D55180">
        <w:rPr>
          <w:rFonts w:ascii="Palatino Linotype" w:hAnsi="Palatino Linotype"/>
        </w:rPr>
        <w:t>”  MAT 18:16</w:t>
      </w:r>
    </w:p>
    <w:p w14:paraId="1BDD0A20" w14:textId="77777777" w:rsidR="007E45C5" w:rsidRDefault="007E45C5" w:rsidP="009E1302">
      <w:pPr>
        <w:pStyle w:val="ListParagraph"/>
        <w:numPr>
          <w:ilvl w:val="0"/>
          <w:numId w:val="30"/>
        </w:numPr>
        <w:rPr>
          <w:rFonts w:ascii="Palatino Linotype" w:hAnsi="Palatino Linotype"/>
        </w:rPr>
      </w:pPr>
      <w:r>
        <w:rPr>
          <w:rFonts w:ascii="Palatino Linotype" w:hAnsi="Palatino Linotype"/>
        </w:rPr>
        <w:t xml:space="preserve">In verse 7 below, the beast will make war with them.  </w:t>
      </w:r>
      <w:r w:rsidRPr="00D55180">
        <w:rPr>
          <w:rFonts w:ascii="Palatino Linotype" w:hAnsi="Palatino Linotype"/>
        </w:rPr>
        <w:t>You don't make war with 2 individuals.  They represent the church, as in spiritual warfare.</w:t>
      </w:r>
    </w:p>
    <w:p w14:paraId="09DA218E" w14:textId="77777777" w:rsidR="007E45C5" w:rsidRPr="00D55180" w:rsidRDefault="007E45C5" w:rsidP="009E1302">
      <w:pPr>
        <w:pStyle w:val="ListParagraph"/>
        <w:numPr>
          <w:ilvl w:val="0"/>
          <w:numId w:val="30"/>
        </w:numPr>
        <w:rPr>
          <w:rFonts w:ascii="Palatino Linotype" w:hAnsi="Palatino Linotype"/>
        </w:rPr>
      </w:pPr>
      <w:r>
        <w:rPr>
          <w:rFonts w:ascii="Palatino Linotype" w:hAnsi="Palatino Linotype"/>
        </w:rPr>
        <w:t xml:space="preserve">In verse 8 below, a reference to their </w:t>
      </w:r>
      <w:r w:rsidRPr="00D55180">
        <w:rPr>
          <w:rFonts w:ascii="Palatino Linotype" w:hAnsi="Palatino Linotype"/>
        </w:rPr>
        <w:t xml:space="preserve">"dead bodies" is "body" in </w:t>
      </w:r>
      <w:r>
        <w:rPr>
          <w:rFonts w:ascii="Palatino Linotype" w:hAnsi="Palatino Linotype"/>
        </w:rPr>
        <w:t xml:space="preserve">the </w:t>
      </w:r>
      <w:r w:rsidRPr="00D55180">
        <w:rPr>
          <w:rFonts w:ascii="Palatino Linotype" w:hAnsi="Palatino Linotype"/>
        </w:rPr>
        <w:t>Greek</w:t>
      </w:r>
      <w:r>
        <w:rPr>
          <w:rFonts w:ascii="Palatino Linotype" w:hAnsi="Palatino Linotype"/>
        </w:rPr>
        <w:t xml:space="preserve"> </w:t>
      </w:r>
      <w:r w:rsidRPr="00D55180">
        <w:rPr>
          <w:rFonts w:ascii="Palatino Linotype" w:hAnsi="Palatino Linotype"/>
        </w:rPr>
        <w:t xml:space="preserve">(as in the </w:t>
      </w:r>
      <w:r>
        <w:rPr>
          <w:rFonts w:ascii="Palatino Linotype" w:hAnsi="Palatino Linotype"/>
        </w:rPr>
        <w:t>“</w:t>
      </w:r>
      <w:r w:rsidRPr="00D55180">
        <w:rPr>
          <w:rFonts w:ascii="Palatino Linotype" w:hAnsi="Palatino Linotype"/>
        </w:rPr>
        <w:t>body of Christ</w:t>
      </w:r>
      <w:r>
        <w:rPr>
          <w:rFonts w:ascii="Palatino Linotype" w:hAnsi="Palatino Linotype"/>
        </w:rPr>
        <w:t>”</w:t>
      </w:r>
      <w:r w:rsidRPr="00D55180">
        <w:rPr>
          <w:rFonts w:ascii="Palatino Linotype" w:hAnsi="Palatino Linotype"/>
        </w:rPr>
        <w:t>).</w:t>
      </w:r>
    </w:p>
    <w:p w14:paraId="1045F358"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4 These are the two olive trees and the two lampstands standing before the God of the earth. 5 And if anyone wants to harm them, fire proceeds from their mouth and devours their enemies. And if anyone wants to harm them, he must be killed in this manner. 6 These have power to shut heaven, so that no rain falls in the days of their prophecy; and they have power over waters to turn them to blood, and to strike the earth with all plagues, as often as they desire.</w:t>
      </w:r>
    </w:p>
    <w:p w14:paraId="669537A1" w14:textId="77777777" w:rsidR="00A41183" w:rsidRPr="00D55180" w:rsidRDefault="00A41183" w:rsidP="002A7777">
      <w:pPr>
        <w:rPr>
          <w:rFonts w:ascii="Palatino Linotype" w:hAnsi="Palatino Linotype"/>
        </w:rPr>
      </w:pPr>
      <w:r w:rsidRPr="00D55180">
        <w:rPr>
          <w:rFonts w:ascii="Palatino Linotype" w:hAnsi="Palatino Linotype"/>
        </w:rPr>
        <w:t xml:space="preserve">The </w:t>
      </w:r>
      <w:r w:rsidR="006243E5">
        <w:rPr>
          <w:rFonts w:ascii="Palatino Linotype" w:hAnsi="Palatino Linotype"/>
        </w:rPr>
        <w:t xml:space="preserve">2 witnesses (the </w:t>
      </w:r>
      <w:r w:rsidRPr="00D55180">
        <w:rPr>
          <w:rFonts w:ascii="Palatino Linotype" w:hAnsi="Palatino Linotype"/>
        </w:rPr>
        <w:t>church</w:t>
      </w:r>
      <w:r w:rsidR="006243E5">
        <w:rPr>
          <w:rFonts w:ascii="Palatino Linotype" w:hAnsi="Palatino Linotype"/>
        </w:rPr>
        <w:t>) have</w:t>
      </w:r>
      <w:r w:rsidRPr="00D55180">
        <w:rPr>
          <w:rFonts w:ascii="Palatino Linotype" w:hAnsi="Palatino Linotype"/>
        </w:rPr>
        <w:t xml:space="preserve"> the same miraculous powers that Moses and Elijah had</w:t>
      </w:r>
      <w:r w:rsidR="00F66DA4">
        <w:rPr>
          <w:rFonts w:ascii="Palatino Linotype" w:hAnsi="Palatino Linotype"/>
        </w:rPr>
        <w:t xml:space="preserve"> (beginning with the miracles of the apostles)</w:t>
      </w:r>
      <w:r w:rsidRPr="00D55180">
        <w:rPr>
          <w:rFonts w:ascii="Palatino Linotype" w:hAnsi="Palatino Linotype"/>
        </w:rPr>
        <w:t>.</w:t>
      </w:r>
    </w:p>
    <w:p w14:paraId="05841254" w14:textId="77777777" w:rsidR="00BB6FC8" w:rsidRPr="00D55180" w:rsidRDefault="00BB6FC8" w:rsidP="002A7777">
      <w:pPr>
        <w:rPr>
          <w:rFonts w:ascii="Palatino Linotype" w:hAnsi="Palatino Linotype"/>
          <w:color w:val="0000FF"/>
        </w:rPr>
      </w:pPr>
    </w:p>
    <w:p w14:paraId="36BFD724"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The Witnesses Killed</w:t>
      </w:r>
    </w:p>
    <w:p w14:paraId="78AD4383" w14:textId="77777777" w:rsidR="000F7864" w:rsidRPr="00D55180" w:rsidRDefault="00A36130" w:rsidP="002A7777">
      <w:pPr>
        <w:rPr>
          <w:rFonts w:ascii="Palatino Linotype" w:hAnsi="Palatino Linotype"/>
          <w:color w:val="0000FF"/>
        </w:rPr>
      </w:pPr>
      <w:r w:rsidRPr="00D55180">
        <w:rPr>
          <w:rFonts w:ascii="Palatino Linotype" w:hAnsi="Palatino Linotype"/>
          <w:color w:val="0000FF"/>
        </w:rPr>
        <w:t>7 When they finish their testimony, the beast that ascends out of the bottomless pit will make war against them</w:t>
      </w:r>
      <w:r w:rsidR="000F7864" w:rsidRPr="00D55180">
        <w:rPr>
          <w:rFonts w:ascii="Palatino Linotype" w:hAnsi="Palatino Linotype"/>
          <w:color w:val="0000FF"/>
        </w:rPr>
        <w:t>, overcome them, and kill them.</w:t>
      </w:r>
    </w:p>
    <w:p w14:paraId="2A03E4B7" w14:textId="77777777" w:rsidR="000F7864" w:rsidRPr="00D55180" w:rsidRDefault="000F7864" w:rsidP="002A7777">
      <w:pPr>
        <w:rPr>
          <w:rFonts w:ascii="Palatino Linotype" w:hAnsi="Palatino Linotype"/>
        </w:rPr>
      </w:pPr>
      <w:r w:rsidRPr="00D55180">
        <w:rPr>
          <w:rFonts w:ascii="Palatino Linotype" w:hAnsi="Palatino Linotype"/>
        </w:rPr>
        <w:t xml:space="preserve">The beast comes out of the pit </w:t>
      </w:r>
      <w:r w:rsidR="003639B7">
        <w:rPr>
          <w:rFonts w:ascii="Palatino Linotype" w:hAnsi="Palatino Linotype"/>
        </w:rPr>
        <w:t xml:space="preserve">here </w:t>
      </w:r>
      <w:r w:rsidRPr="00D55180">
        <w:rPr>
          <w:rFonts w:ascii="Palatino Linotype" w:hAnsi="Palatino Linotype"/>
        </w:rPr>
        <w:t xml:space="preserve">just as the beast </w:t>
      </w:r>
      <w:r w:rsidR="00F66DA4">
        <w:rPr>
          <w:rFonts w:ascii="Palatino Linotype" w:hAnsi="Palatino Linotype"/>
        </w:rPr>
        <w:t>is described as being</w:t>
      </w:r>
      <w:r w:rsidRPr="00D55180">
        <w:rPr>
          <w:rFonts w:ascii="Palatino Linotype" w:hAnsi="Palatino Linotype"/>
        </w:rPr>
        <w:t xml:space="preserve"> released </w:t>
      </w:r>
      <w:r w:rsidR="00F66DA4">
        <w:rPr>
          <w:rFonts w:ascii="Palatino Linotype" w:hAnsi="Palatino Linotype"/>
        </w:rPr>
        <w:t xml:space="preserve">at the end of the church age </w:t>
      </w:r>
      <w:r w:rsidRPr="00D55180">
        <w:rPr>
          <w:rFonts w:ascii="Palatino Linotype" w:hAnsi="Palatino Linotype"/>
        </w:rPr>
        <w:t>in chapter 20:</w:t>
      </w:r>
    </w:p>
    <w:p w14:paraId="7269F826" w14:textId="77777777" w:rsidR="000F7864" w:rsidRPr="00D55180" w:rsidRDefault="000F7864" w:rsidP="00E8223A">
      <w:pPr>
        <w:pStyle w:val="ListParagraph"/>
        <w:numPr>
          <w:ilvl w:val="0"/>
          <w:numId w:val="36"/>
        </w:numPr>
        <w:rPr>
          <w:rFonts w:ascii="Palatino Linotype" w:hAnsi="Palatino Linotype"/>
        </w:rPr>
      </w:pPr>
      <w:r w:rsidRPr="00D55180">
        <w:rPr>
          <w:rFonts w:ascii="Palatino Linotype" w:hAnsi="Palatino Linotype"/>
        </w:rPr>
        <w:t>“</w:t>
      </w:r>
      <w:r w:rsidRPr="00D55180">
        <w:rPr>
          <w:rFonts w:ascii="Palatino Linotype" w:hAnsi="Palatino Linotype"/>
          <w:i/>
        </w:rPr>
        <w:t>Now when the thousand years have expired, Satan will be released from his prison</w:t>
      </w:r>
      <w:r w:rsidRPr="00D55180">
        <w:rPr>
          <w:rFonts w:ascii="Palatino Linotype" w:hAnsi="Palatino Linotype"/>
        </w:rPr>
        <w:t xml:space="preserve">”  </w:t>
      </w:r>
      <w:r w:rsidR="003639B7">
        <w:rPr>
          <w:rFonts w:ascii="Palatino Linotype" w:hAnsi="Palatino Linotype"/>
        </w:rPr>
        <w:t xml:space="preserve">REV </w:t>
      </w:r>
      <w:r w:rsidRPr="00D55180">
        <w:rPr>
          <w:rFonts w:ascii="Palatino Linotype" w:hAnsi="Palatino Linotype"/>
        </w:rPr>
        <w:t>20:7</w:t>
      </w:r>
    </w:p>
    <w:p w14:paraId="6661C86E" w14:textId="77777777" w:rsidR="007E45C5" w:rsidRDefault="00A36130" w:rsidP="002A7777">
      <w:pPr>
        <w:rPr>
          <w:rFonts w:ascii="Palatino Linotype" w:hAnsi="Palatino Linotype"/>
          <w:color w:val="0000FF"/>
        </w:rPr>
      </w:pPr>
      <w:r w:rsidRPr="00D55180">
        <w:rPr>
          <w:rFonts w:ascii="Palatino Linotype" w:hAnsi="Palatino Linotype"/>
          <w:color w:val="0000FF"/>
        </w:rPr>
        <w:t>8 And their dead bodies will lie in the street of the great city which spiritually is called Sodom and Egypt, where also our Lord was crucified. 9 Then those from the peoples, tribes, tongues, and nations will see their dead bodies three-and-a-half days, and not allow their dea</w:t>
      </w:r>
      <w:r w:rsidR="007E45C5">
        <w:rPr>
          <w:rFonts w:ascii="Palatino Linotype" w:hAnsi="Palatino Linotype"/>
          <w:color w:val="0000FF"/>
        </w:rPr>
        <w:t>d bodies to be put into graves.</w:t>
      </w:r>
    </w:p>
    <w:p w14:paraId="50532343" w14:textId="77777777" w:rsidR="007E45C5" w:rsidRPr="007E45C5" w:rsidRDefault="007E45C5" w:rsidP="002A7777">
      <w:pPr>
        <w:rPr>
          <w:rFonts w:ascii="Palatino Linotype" w:hAnsi="Palatino Linotype"/>
        </w:rPr>
      </w:pPr>
      <w:r>
        <w:rPr>
          <w:rFonts w:ascii="Palatino Linotype" w:hAnsi="Palatino Linotype"/>
        </w:rPr>
        <w:t>3.5 days is held in contrast to their overall time frame of 3.5 years.  The days make up a short period at the end of the years.  I think this corresponds to the short time that Satan will be released at the end of the thousand years in REV 20 (as noted below vs. 7 above).  This represents the short time that Satan will overcome the church temporarily before the coming of Christ.  Prior to that time, the church overcame Satan (see notes @ REV 20:3).</w:t>
      </w:r>
    </w:p>
    <w:p w14:paraId="207CB27C" w14:textId="77777777" w:rsidR="00BB6FC8" w:rsidRDefault="00A36130" w:rsidP="002A7777">
      <w:pPr>
        <w:rPr>
          <w:rFonts w:ascii="Palatino Linotype" w:hAnsi="Palatino Linotype"/>
          <w:color w:val="0000FF"/>
        </w:rPr>
      </w:pPr>
      <w:r w:rsidRPr="00D55180">
        <w:rPr>
          <w:rFonts w:ascii="Palatino Linotype" w:hAnsi="Palatino Linotype"/>
          <w:color w:val="0000FF"/>
        </w:rPr>
        <w:t>10 And those who dwell on the earth will rejoice over them, make merry, and send gifts to one another, because these two prophets tormented those who dwell on the earth.</w:t>
      </w:r>
    </w:p>
    <w:p w14:paraId="6AD7FD29" w14:textId="77777777" w:rsidR="00384978" w:rsidRPr="00384978" w:rsidRDefault="00384978" w:rsidP="002A7777">
      <w:pPr>
        <w:rPr>
          <w:rFonts w:ascii="Palatino Linotype" w:hAnsi="Palatino Linotype"/>
        </w:rPr>
      </w:pPr>
      <w:r w:rsidRPr="00384978">
        <w:rPr>
          <w:rFonts w:ascii="Palatino Linotype" w:hAnsi="Palatino Linotype"/>
        </w:rPr>
        <w:t xml:space="preserve">They </w:t>
      </w:r>
      <w:r>
        <w:rPr>
          <w:rFonts w:ascii="Palatino Linotype" w:hAnsi="Palatino Linotype"/>
        </w:rPr>
        <w:t>had tormented them by tormenting their consciences.</w:t>
      </w:r>
    </w:p>
    <w:p w14:paraId="7B17FDFC" w14:textId="77777777" w:rsidR="00BB6FC8" w:rsidRPr="00D55180" w:rsidRDefault="00BB6FC8" w:rsidP="002A7777">
      <w:pPr>
        <w:rPr>
          <w:rFonts w:ascii="Palatino Linotype" w:hAnsi="Palatino Linotype"/>
          <w:color w:val="0000FF"/>
        </w:rPr>
      </w:pPr>
    </w:p>
    <w:p w14:paraId="6277A28F"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The Witnesses Resurrected</w:t>
      </w:r>
    </w:p>
    <w:p w14:paraId="22A42516" w14:textId="77777777" w:rsidR="00DD7793" w:rsidRPr="00D55180" w:rsidRDefault="00A36130" w:rsidP="002A7777">
      <w:pPr>
        <w:rPr>
          <w:rFonts w:ascii="Palatino Linotype" w:hAnsi="Palatino Linotype"/>
          <w:color w:val="0000FF"/>
        </w:rPr>
      </w:pPr>
      <w:r w:rsidRPr="00D55180">
        <w:rPr>
          <w:rFonts w:ascii="Palatino Linotype" w:hAnsi="Palatino Linotype"/>
          <w:color w:val="0000FF"/>
        </w:rPr>
        <w:t>11 Now after the three-and-a-half days the breath of life from God entered them, and they stood on their feet, and great f</w:t>
      </w:r>
      <w:r w:rsidR="00DD7793" w:rsidRPr="00D55180">
        <w:rPr>
          <w:rFonts w:ascii="Palatino Linotype" w:hAnsi="Palatino Linotype"/>
          <w:color w:val="0000FF"/>
        </w:rPr>
        <w:t>ear fell on those who saw them.</w:t>
      </w:r>
    </w:p>
    <w:p w14:paraId="0E2F8E5E" w14:textId="77777777" w:rsidR="00DD7793" w:rsidRPr="00D55180" w:rsidRDefault="00384978" w:rsidP="002A7777">
      <w:pPr>
        <w:rPr>
          <w:rFonts w:ascii="Palatino Linotype" w:hAnsi="Palatino Linotype"/>
        </w:rPr>
      </w:pPr>
      <w:r>
        <w:rPr>
          <w:rFonts w:ascii="Palatino Linotype" w:hAnsi="Palatino Linotype"/>
        </w:rPr>
        <w:t>The second coming is approaching (see notes @ REV 20:7-10).</w:t>
      </w:r>
    </w:p>
    <w:p w14:paraId="517569AA" w14:textId="77777777" w:rsidR="00956467" w:rsidRPr="00D55180" w:rsidRDefault="00A36130" w:rsidP="002A7777">
      <w:pPr>
        <w:rPr>
          <w:rFonts w:ascii="Palatino Linotype" w:hAnsi="Palatino Linotype"/>
          <w:color w:val="0000FF"/>
        </w:rPr>
      </w:pPr>
      <w:r w:rsidRPr="00D55180">
        <w:rPr>
          <w:rFonts w:ascii="Palatino Linotype" w:hAnsi="Palatino Linotype"/>
          <w:color w:val="0000FF"/>
        </w:rPr>
        <w:t xml:space="preserve">12 And they heard a loud voice from heaven saying to them, “Come up here.” And they </w:t>
      </w:r>
      <w:r w:rsidRPr="00D55180">
        <w:rPr>
          <w:rFonts w:ascii="Palatino Linotype" w:hAnsi="Palatino Linotype"/>
          <w:color w:val="0000FF"/>
        </w:rPr>
        <w:lastRenderedPageBreak/>
        <w:t>ascended to heaven in a cloud, and their enemies saw them.</w:t>
      </w:r>
    </w:p>
    <w:p w14:paraId="20637D78" w14:textId="77777777" w:rsidR="00956467" w:rsidRPr="00D55180" w:rsidRDefault="00956467" w:rsidP="002A7777">
      <w:pPr>
        <w:rPr>
          <w:rFonts w:ascii="Palatino Linotype" w:hAnsi="Palatino Linotype"/>
        </w:rPr>
      </w:pPr>
      <w:r w:rsidRPr="00D55180">
        <w:rPr>
          <w:rFonts w:ascii="Palatino Linotype" w:hAnsi="Palatino Linotype"/>
        </w:rPr>
        <w:t>“Come up here” (to heaven) certainly sounds like the rapture…</w:t>
      </w:r>
    </w:p>
    <w:p w14:paraId="23D12EDA" w14:textId="77777777" w:rsidR="00BB6FC8" w:rsidRPr="00D55180" w:rsidRDefault="00BB6FC8" w:rsidP="002A7777">
      <w:pPr>
        <w:rPr>
          <w:rFonts w:ascii="Palatino Linotype" w:hAnsi="Palatino Linotype"/>
          <w:color w:val="0000FF"/>
        </w:rPr>
      </w:pPr>
    </w:p>
    <w:p w14:paraId="2AFF14E6" w14:textId="77777777" w:rsidR="00BB6FC8" w:rsidRDefault="00A36130" w:rsidP="002A7777">
      <w:pPr>
        <w:rPr>
          <w:rFonts w:ascii="Palatino Linotype" w:hAnsi="Palatino Linotype"/>
          <w:color w:val="0000FF"/>
        </w:rPr>
      </w:pPr>
      <w:r w:rsidRPr="00D55180">
        <w:rPr>
          <w:rFonts w:ascii="Palatino Linotype" w:hAnsi="Palatino Linotype"/>
          <w:color w:val="0000FF"/>
        </w:rPr>
        <w:t>Seventh Trumpet: The Kingdom Proclaimed</w:t>
      </w:r>
    </w:p>
    <w:p w14:paraId="16D17BC5" w14:textId="77777777" w:rsidR="00D021AE" w:rsidRPr="00D021AE" w:rsidRDefault="00D021AE" w:rsidP="002A7777">
      <w:pPr>
        <w:rPr>
          <w:rFonts w:ascii="Palatino Linotype" w:hAnsi="Palatino Linotype"/>
        </w:rPr>
      </w:pPr>
      <w:r w:rsidRPr="00D021AE">
        <w:rPr>
          <w:rFonts w:ascii="Palatino Linotype" w:hAnsi="Palatino Linotype"/>
        </w:rPr>
        <w:t>The seventh</w:t>
      </w:r>
      <w:r>
        <w:rPr>
          <w:rFonts w:ascii="Palatino Linotype" w:hAnsi="Palatino Linotype"/>
        </w:rPr>
        <w:t xml:space="preserve"> trumpet is the last.  That’s why I think this points to the second coming (as in the last trumpet of 1CO 15).</w:t>
      </w:r>
    </w:p>
    <w:p w14:paraId="7D860197" w14:textId="77777777" w:rsidR="00956467" w:rsidRPr="00D55180" w:rsidRDefault="00A36130" w:rsidP="002A7777">
      <w:pPr>
        <w:rPr>
          <w:rFonts w:ascii="Palatino Linotype" w:hAnsi="Palatino Linotype"/>
          <w:color w:val="0000FF"/>
        </w:rPr>
      </w:pPr>
      <w:r w:rsidRPr="00D55180">
        <w:rPr>
          <w:rFonts w:ascii="Palatino Linotype" w:hAnsi="Palatino Linotype"/>
          <w:color w:val="0000FF"/>
        </w:rPr>
        <w:t>15 Then the seventh angel sounded: And there were loud voices in heaven, saying, “The kingdoms of this world have become the kingdoms of our Lord and of His Christ, and He</w:t>
      </w:r>
      <w:r w:rsidR="00956467" w:rsidRPr="00D55180">
        <w:rPr>
          <w:rFonts w:ascii="Palatino Linotype" w:hAnsi="Palatino Linotype"/>
          <w:color w:val="0000FF"/>
        </w:rPr>
        <w:t xml:space="preserve"> shall reign forever and ever!”</w:t>
      </w:r>
    </w:p>
    <w:p w14:paraId="18F7F392" w14:textId="77777777" w:rsidR="005A7004" w:rsidRPr="00D55180" w:rsidRDefault="00956467" w:rsidP="002A7777">
      <w:pPr>
        <w:rPr>
          <w:rFonts w:ascii="Palatino Linotype" w:hAnsi="Palatino Linotype"/>
        </w:rPr>
      </w:pPr>
      <w:r w:rsidRPr="00D55180">
        <w:rPr>
          <w:rFonts w:ascii="Palatino Linotype" w:hAnsi="Palatino Linotype"/>
        </w:rPr>
        <w:t xml:space="preserve">Here we have </w:t>
      </w:r>
      <w:r w:rsidR="00D66F25">
        <w:rPr>
          <w:rFonts w:ascii="Palatino Linotype" w:hAnsi="Palatino Linotype"/>
        </w:rPr>
        <w:t>the</w:t>
      </w:r>
      <w:r w:rsidRPr="00D55180">
        <w:rPr>
          <w:rFonts w:ascii="Palatino Linotype" w:hAnsi="Palatino Linotype"/>
        </w:rPr>
        <w:t xml:space="preserve"> </w:t>
      </w:r>
      <w:r w:rsidR="005A7004" w:rsidRPr="00D55180">
        <w:rPr>
          <w:rFonts w:ascii="Palatino Linotype" w:hAnsi="Palatino Linotype"/>
        </w:rPr>
        <w:t xml:space="preserve">judgment (we </w:t>
      </w:r>
      <w:r w:rsidR="002E1A6B">
        <w:rPr>
          <w:rFonts w:ascii="Palatino Linotype" w:hAnsi="Palatino Linotype"/>
        </w:rPr>
        <w:t>read</w:t>
      </w:r>
      <w:r w:rsidR="005A7004" w:rsidRPr="00D55180">
        <w:rPr>
          <w:rFonts w:ascii="Palatino Linotype" w:hAnsi="Palatino Linotype"/>
        </w:rPr>
        <w:t xml:space="preserve"> the “time of the dead”</w:t>
      </w:r>
      <w:r w:rsidR="00D47346" w:rsidRPr="00D55180">
        <w:rPr>
          <w:rFonts w:ascii="Palatino Linotype" w:hAnsi="Palatino Linotype"/>
        </w:rPr>
        <w:t>,</w:t>
      </w:r>
      <w:r w:rsidR="005A7004" w:rsidRPr="00D55180">
        <w:rPr>
          <w:rFonts w:ascii="Palatino Linotype" w:hAnsi="Palatino Linotype"/>
        </w:rPr>
        <w:t xml:space="preserve"> judgment</w:t>
      </w:r>
      <w:r w:rsidR="00D47346" w:rsidRPr="00D55180">
        <w:rPr>
          <w:rFonts w:ascii="Palatino Linotype" w:hAnsi="Palatino Linotype"/>
        </w:rPr>
        <w:t>s, and rewards</w:t>
      </w:r>
      <w:r w:rsidR="005A7004" w:rsidRPr="00D55180">
        <w:rPr>
          <w:rFonts w:ascii="Palatino Linotype" w:hAnsi="Palatino Linotype"/>
        </w:rPr>
        <w:t xml:space="preserve"> mentioned).  The seventh angel sounds the last trumpet</w:t>
      </w:r>
      <w:r w:rsidR="00D66F25">
        <w:rPr>
          <w:rFonts w:ascii="Palatino Linotype" w:hAnsi="Palatino Linotype"/>
        </w:rPr>
        <w:t xml:space="preserve"> (rapture of previous section; second coming / judgment here)</w:t>
      </w:r>
      <w:r w:rsidR="005A7004" w:rsidRPr="00D55180">
        <w:rPr>
          <w:rFonts w:ascii="Palatino Linotype" w:hAnsi="Palatino Linotype"/>
        </w:rPr>
        <w:t>:</w:t>
      </w:r>
    </w:p>
    <w:p w14:paraId="7B47E94C" w14:textId="77777777" w:rsidR="005A7004" w:rsidRPr="00D55180" w:rsidRDefault="005A7004" w:rsidP="00E8223A">
      <w:pPr>
        <w:pStyle w:val="ListParagraph"/>
        <w:numPr>
          <w:ilvl w:val="0"/>
          <w:numId w:val="36"/>
        </w:numPr>
        <w:rPr>
          <w:rFonts w:ascii="Palatino Linotype" w:hAnsi="Palatino Linotype"/>
        </w:rPr>
      </w:pPr>
      <w:r w:rsidRPr="00D55180">
        <w:rPr>
          <w:rFonts w:ascii="Palatino Linotype" w:hAnsi="Palatino Linotype"/>
        </w:rPr>
        <w:t>“</w:t>
      </w:r>
      <w:r w:rsidRPr="00D55180">
        <w:rPr>
          <w:rFonts w:ascii="Palatino Linotype" w:hAnsi="Palatino Linotype"/>
          <w:i/>
        </w:rPr>
        <w:t>We shall not all sleep, but we shall all be changed— in a moment, in the twinkling of an eye, at the last trumpet. For the trumpet will sound, and the dead will be raised incorruptible, and we shall be changed. For this corruptible must put on incorruption, and this mortal must put on immortality.</w:t>
      </w:r>
      <w:r w:rsidRPr="00D55180">
        <w:rPr>
          <w:rFonts w:ascii="Palatino Linotype" w:hAnsi="Palatino Linotype"/>
        </w:rPr>
        <w:t>”  1CO 15:51-53</w:t>
      </w:r>
    </w:p>
    <w:p w14:paraId="10CE10D5"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16 And the twenty-four elders who sat before God on their thrones fell on their faces and worshiped God, 17 saying:</w:t>
      </w:r>
    </w:p>
    <w:p w14:paraId="4C68778C" w14:textId="77777777" w:rsidR="00BB6FC8" w:rsidRPr="00D55180" w:rsidRDefault="002E1A6B" w:rsidP="002A7777">
      <w:pPr>
        <w:rPr>
          <w:rFonts w:ascii="Palatino Linotype" w:hAnsi="Palatino Linotype"/>
          <w:color w:val="0000FF"/>
        </w:rPr>
      </w:pPr>
      <w:r>
        <w:rPr>
          <w:rFonts w:ascii="Palatino Linotype" w:hAnsi="Palatino Linotype"/>
          <w:color w:val="0000FF"/>
        </w:rPr>
        <w:t xml:space="preserve">      “</w:t>
      </w:r>
      <w:r w:rsidR="00A36130" w:rsidRPr="00D55180">
        <w:rPr>
          <w:rFonts w:ascii="Palatino Linotype" w:hAnsi="Palatino Linotype"/>
          <w:color w:val="0000FF"/>
        </w:rPr>
        <w:t>We give You thanks, O Lord God Almighty,</w:t>
      </w:r>
    </w:p>
    <w:p w14:paraId="5EBF0A3A"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 xml:space="preserve">      The One who is and who was and who is to come,</w:t>
      </w:r>
    </w:p>
    <w:p w14:paraId="61F84123"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 xml:space="preserve">      Because You have taken Your great power and reigned.</w:t>
      </w:r>
    </w:p>
    <w:p w14:paraId="0BE7D567"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 xml:space="preserve">       18 The nations were angry, and Your wrath has come,</w:t>
      </w:r>
    </w:p>
    <w:p w14:paraId="57F2834B"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 xml:space="preserve">      And the time of the dead, that they should be judged,</w:t>
      </w:r>
    </w:p>
    <w:p w14:paraId="0DA3BAE7"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 xml:space="preserve">      And that You should reward Your servants the prophets and the saints,</w:t>
      </w:r>
    </w:p>
    <w:p w14:paraId="5D45DD8C" w14:textId="77777777" w:rsidR="00BB6FC8" w:rsidRPr="00D55180" w:rsidRDefault="00A36130" w:rsidP="002A7777">
      <w:pPr>
        <w:rPr>
          <w:rFonts w:ascii="Palatino Linotype" w:hAnsi="Palatino Linotype"/>
          <w:color w:val="0000FF"/>
        </w:rPr>
      </w:pPr>
      <w:r w:rsidRPr="00D55180">
        <w:rPr>
          <w:rFonts w:ascii="Palatino Linotype" w:hAnsi="Palatino Linotype"/>
          <w:color w:val="0000FF"/>
        </w:rPr>
        <w:t xml:space="preserve">      And those who fear Your name, small and great,</w:t>
      </w:r>
    </w:p>
    <w:p w14:paraId="5C513573" w14:textId="77777777" w:rsidR="00BB6FC8" w:rsidRDefault="00A36130" w:rsidP="002A7777">
      <w:pPr>
        <w:rPr>
          <w:rFonts w:ascii="Palatino Linotype" w:hAnsi="Palatino Linotype"/>
          <w:color w:val="0000FF"/>
        </w:rPr>
      </w:pPr>
      <w:r w:rsidRPr="00D55180">
        <w:rPr>
          <w:rFonts w:ascii="Palatino Linotype" w:hAnsi="Palatino Linotype"/>
          <w:color w:val="0000FF"/>
        </w:rPr>
        <w:t xml:space="preserve">      And should destroy those who destroy the earth.”</w:t>
      </w:r>
    </w:p>
    <w:p w14:paraId="327C64B4" w14:textId="77777777" w:rsidR="00CF1DA4" w:rsidRPr="00CF1DA4" w:rsidRDefault="00CF1DA4" w:rsidP="002A7777">
      <w:pPr>
        <w:rPr>
          <w:rFonts w:ascii="Palatino Linotype" w:hAnsi="Palatino Linotype"/>
        </w:rPr>
      </w:pPr>
      <w:r w:rsidRPr="00CF1DA4">
        <w:rPr>
          <w:rFonts w:ascii="Palatino Linotype" w:hAnsi="Palatino Linotype"/>
        </w:rPr>
        <w:t xml:space="preserve">The </w:t>
      </w:r>
      <w:r>
        <w:rPr>
          <w:rFonts w:ascii="Palatino Linotype" w:hAnsi="Palatino Linotype"/>
        </w:rPr>
        <w:t>judgment here is probably the final judgment at the coming of Christ.</w:t>
      </w:r>
    </w:p>
    <w:p w14:paraId="693024C1" w14:textId="77777777" w:rsidR="00BB6FC8" w:rsidRDefault="00A36130" w:rsidP="002A7777">
      <w:pPr>
        <w:rPr>
          <w:rFonts w:ascii="Palatino Linotype" w:hAnsi="Palatino Linotype"/>
          <w:color w:val="0000FF"/>
        </w:rPr>
      </w:pPr>
      <w:r w:rsidRPr="00D55180">
        <w:rPr>
          <w:rFonts w:ascii="Palatino Linotype" w:hAnsi="Palatino Linotype"/>
          <w:color w:val="0000FF"/>
        </w:rPr>
        <w:t>19 Then the temple of God was opened in heaven, and the ark of His covenant was seen in His temple. And there were lightnings, noises, thunderings, an earthquake, and great hail.</w:t>
      </w:r>
    </w:p>
    <w:p w14:paraId="76FEF85F" w14:textId="77777777" w:rsidR="00D66F25" w:rsidRPr="00D55180" w:rsidRDefault="00D66F25" w:rsidP="00D66F25">
      <w:pPr>
        <w:rPr>
          <w:rFonts w:ascii="Palatino Linotype" w:hAnsi="Palatino Linotype"/>
        </w:rPr>
      </w:pPr>
      <w:r w:rsidRPr="00D55180">
        <w:rPr>
          <w:rFonts w:ascii="Palatino Linotype" w:hAnsi="Palatino Linotype"/>
        </w:rPr>
        <w:t>The final destruction of Jerusalem is past, though it will be described again.  Chapter 12 starts the story over at Christ's birth.</w:t>
      </w:r>
    </w:p>
    <w:p w14:paraId="2E8B42CF" w14:textId="77777777" w:rsidR="00BB6FC8" w:rsidRPr="00D55180" w:rsidRDefault="00BB6FC8">
      <w:pPr>
        <w:ind w:left="436"/>
        <w:rPr>
          <w:rFonts w:ascii="Palatino Linotype" w:hAnsi="Palatino Linotype"/>
          <w:color w:val="0000FF"/>
        </w:rPr>
      </w:pPr>
    </w:p>
    <w:p w14:paraId="2F8EC110" w14:textId="77777777" w:rsidR="002A3C68" w:rsidRPr="00D55180" w:rsidRDefault="00DD78E5" w:rsidP="00214965">
      <w:pPr>
        <w:ind w:left="709" w:hanging="715"/>
        <w:rPr>
          <w:rFonts w:ascii="Palatino Linotype" w:hAnsi="Palatino Linotype"/>
          <w:color w:val="0000FF"/>
        </w:rPr>
      </w:pPr>
      <w:r w:rsidRPr="00B16020">
        <w:rPr>
          <w:rFonts w:ascii="Palatino Linotype" w:hAnsi="Palatino Linotype"/>
          <w:color w:val="0000FF"/>
          <w:u w:val="single"/>
        </w:rPr>
        <w:t>Chapter</w:t>
      </w:r>
      <w:r w:rsidR="00214965" w:rsidRPr="00B16020">
        <w:rPr>
          <w:rFonts w:ascii="Palatino Linotype" w:hAnsi="Palatino Linotype"/>
          <w:color w:val="0000FF"/>
          <w:u w:val="single"/>
        </w:rPr>
        <w:t xml:space="preserve"> 12</w:t>
      </w:r>
    </w:p>
    <w:p w14:paraId="12914FB1" w14:textId="77777777" w:rsidR="00214965" w:rsidRPr="00D55180" w:rsidRDefault="00214965" w:rsidP="00214965">
      <w:pPr>
        <w:ind w:left="709" w:hanging="715"/>
        <w:rPr>
          <w:rFonts w:ascii="Palatino Linotype" w:hAnsi="Palatino Linotype"/>
          <w:color w:val="0000FF"/>
        </w:rPr>
      </w:pPr>
      <w:r w:rsidRPr="00D55180">
        <w:rPr>
          <w:rFonts w:ascii="Palatino Linotype" w:hAnsi="Palatino Linotype"/>
          <w:color w:val="0000FF"/>
        </w:rPr>
        <w:t>The Woman, the Child, and the Dragon</w:t>
      </w:r>
    </w:p>
    <w:p w14:paraId="6BAAFAB6" w14:textId="77777777" w:rsidR="001B671D" w:rsidRPr="00D55180" w:rsidRDefault="00214965" w:rsidP="002A3C68">
      <w:pPr>
        <w:ind w:left="90" w:hanging="96"/>
        <w:rPr>
          <w:rFonts w:ascii="Palatino Linotype" w:hAnsi="Palatino Linotype"/>
          <w:color w:val="0000FF"/>
        </w:rPr>
      </w:pPr>
      <w:r w:rsidRPr="00D55180">
        <w:rPr>
          <w:rFonts w:ascii="Palatino Linotype" w:hAnsi="Palatino Linotype"/>
          <w:color w:val="0000FF"/>
        </w:rPr>
        <w:t>1 Now a great sign appeared in heaven: a woman clot</w:t>
      </w:r>
      <w:r w:rsidR="001B671D" w:rsidRPr="00D55180">
        <w:rPr>
          <w:rFonts w:ascii="Palatino Linotype" w:hAnsi="Palatino Linotype"/>
          <w:color w:val="0000FF"/>
        </w:rPr>
        <w:t xml:space="preserve">hed with the sun, with the moon </w:t>
      </w:r>
      <w:r w:rsidRPr="00D55180">
        <w:rPr>
          <w:rFonts w:ascii="Palatino Linotype" w:hAnsi="Palatino Linotype"/>
          <w:color w:val="0000FF"/>
        </w:rPr>
        <w:t xml:space="preserve">under her feet, and on her </w:t>
      </w:r>
      <w:r w:rsidR="001B671D" w:rsidRPr="00D55180">
        <w:rPr>
          <w:rFonts w:ascii="Palatino Linotype" w:hAnsi="Palatino Linotype"/>
          <w:color w:val="0000FF"/>
        </w:rPr>
        <w:t>head a garland of twelve stars.</w:t>
      </w:r>
    </w:p>
    <w:p w14:paraId="196107EA" w14:textId="77777777" w:rsidR="001B671D" w:rsidRPr="00D55180" w:rsidRDefault="001B671D" w:rsidP="001B671D">
      <w:pPr>
        <w:ind w:left="90" w:hanging="96"/>
        <w:rPr>
          <w:rFonts w:ascii="Palatino Linotype" w:hAnsi="Palatino Linotype"/>
        </w:rPr>
      </w:pPr>
      <w:r w:rsidRPr="00D55180">
        <w:rPr>
          <w:rFonts w:ascii="Palatino Linotype" w:hAnsi="Palatino Linotype"/>
        </w:rPr>
        <w:t>Here we start the prophecy over again at the beginning.</w:t>
      </w:r>
    </w:p>
    <w:p w14:paraId="3A794FC9" w14:textId="77777777" w:rsidR="001B671D" w:rsidRPr="00D55180" w:rsidRDefault="001B671D" w:rsidP="001B671D">
      <w:pPr>
        <w:ind w:left="90" w:hanging="96"/>
        <w:rPr>
          <w:rFonts w:ascii="Palatino Linotype" w:hAnsi="Palatino Linotype"/>
        </w:rPr>
      </w:pPr>
      <w:r w:rsidRPr="00D55180">
        <w:rPr>
          <w:rFonts w:ascii="Palatino Linotype" w:hAnsi="Palatino Linotype"/>
        </w:rPr>
        <w:t>Sign = symbol as when Joseph dreamed his dream:</w:t>
      </w:r>
    </w:p>
    <w:p w14:paraId="5AF69933" w14:textId="77777777" w:rsidR="001B671D" w:rsidRPr="00D55180" w:rsidRDefault="001B671D" w:rsidP="00E8223A">
      <w:pPr>
        <w:pStyle w:val="ListParagraph"/>
        <w:numPr>
          <w:ilvl w:val="0"/>
          <w:numId w:val="36"/>
        </w:numPr>
        <w:rPr>
          <w:rFonts w:ascii="Palatino Linotype" w:hAnsi="Palatino Linotype"/>
        </w:rPr>
      </w:pPr>
      <w:r w:rsidRPr="00D55180">
        <w:rPr>
          <w:rFonts w:ascii="Palatino Linotype" w:hAnsi="Palatino Linotype"/>
        </w:rPr>
        <w:t>“</w:t>
      </w:r>
      <w:r w:rsidRPr="00D55180">
        <w:rPr>
          <w:rFonts w:ascii="Palatino Linotype" w:hAnsi="Palatino Linotype"/>
          <w:i/>
        </w:rPr>
        <w:t xml:space="preserve">Then he dreamed still another dream and told it to his brothers, and said, “Look, I </w:t>
      </w:r>
      <w:r w:rsidRPr="00D55180">
        <w:rPr>
          <w:rFonts w:ascii="Palatino Linotype" w:hAnsi="Palatino Linotype"/>
          <w:i/>
        </w:rPr>
        <w:lastRenderedPageBreak/>
        <w:t>have dreamed another dream. And this time, the sun, the moon, and the eleven stars bowed down to me.</w:t>
      </w:r>
      <w:r w:rsidRPr="00D55180">
        <w:rPr>
          <w:rFonts w:ascii="Palatino Linotype" w:hAnsi="Palatino Linotype"/>
        </w:rPr>
        <w:t>”  GEN 37:9</w:t>
      </w:r>
    </w:p>
    <w:p w14:paraId="416028CC" w14:textId="77777777" w:rsidR="001B671D" w:rsidRPr="00D55180" w:rsidRDefault="002E1A6B" w:rsidP="001B671D">
      <w:pPr>
        <w:ind w:left="90" w:hanging="96"/>
        <w:rPr>
          <w:rFonts w:ascii="Palatino Linotype" w:hAnsi="Palatino Linotype"/>
        </w:rPr>
      </w:pPr>
      <w:r>
        <w:rPr>
          <w:rFonts w:ascii="Palatino Linotype" w:hAnsi="Palatino Linotype"/>
        </w:rPr>
        <w:t>The woman with 12 star</w:t>
      </w:r>
      <w:r w:rsidR="001B671D" w:rsidRPr="00D55180">
        <w:rPr>
          <w:rFonts w:ascii="Palatino Linotype" w:hAnsi="Palatino Linotype"/>
        </w:rPr>
        <w:t>s is Israel with the 12 apostles (</w:t>
      </w:r>
      <w:r>
        <w:rPr>
          <w:rFonts w:ascii="Palatino Linotype" w:hAnsi="Palatino Linotype"/>
        </w:rPr>
        <w:t>as we’ve seen, stars speak</w:t>
      </w:r>
      <w:r w:rsidR="001B671D" w:rsidRPr="00D55180">
        <w:rPr>
          <w:rFonts w:ascii="Palatino Linotype" w:hAnsi="Palatino Linotype"/>
        </w:rPr>
        <w:t xml:space="preserve"> of spiritual authorities</w:t>
      </w:r>
      <w:r w:rsidR="007C3021">
        <w:rPr>
          <w:rFonts w:ascii="Palatino Linotype" w:hAnsi="Palatino Linotype"/>
        </w:rPr>
        <w:t xml:space="preserve"> – reference notes @ MAT 24</w:t>
      </w:r>
      <w:r w:rsidR="001B671D" w:rsidRPr="00D55180">
        <w:rPr>
          <w:rFonts w:ascii="Palatino Linotype" w:hAnsi="Palatino Linotype"/>
        </w:rPr>
        <w:t>).</w:t>
      </w:r>
    </w:p>
    <w:p w14:paraId="2109E9D6" w14:textId="77777777" w:rsidR="00214965" w:rsidRPr="00D55180" w:rsidRDefault="00214965" w:rsidP="001B671D">
      <w:pPr>
        <w:ind w:left="90" w:hanging="96"/>
        <w:rPr>
          <w:rFonts w:ascii="Palatino Linotype" w:hAnsi="Palatino Linotype"/>
          <w:color w:val="0000FF"/>
        </w:rPr>
      </w:pPr>
      <w:r w:rsidRPr="00D55180">
        <w:rPr>
          <w:rFonts w:ascii="Palatino Linotype" w:hAnsi="Palatino Linotype"/>
          <w:color w:val="0000FF"/>
        </w:rPr>
        <w:t>2 Then being with child, she cried out in labor and in pain to give birth.</w:t>
      </w:r>
    </w:p>
    <w:p w14:paraId="145C7469" w14:textId="77777777" w:rsidR="00882A3C" w:rsidRPr="00D55180" w:rsidRDefault="00882A3C" w:rsidP="00E8223A">
      <w:pPr>
        <w:pStyle w:val="ListParagraph"/>
        <w:numPr>
          <w:ilvl w:val="0"/>
          <w:numId w:val="36"/>
        </w:numPr>
        <w:rPr>
          <w:rFonts w:ascii="Palatino Linotype" w:hAnsi="Palatino Linotype"/>
        </w:rPr>
      </w:pPr>
      <w:r w:rsidRPr="00D55180">
        <w:rPr>
          <w:rFonts w:ascii="Palatino Linotype" w:hAnsi="Palatino Linotype"/>
        </w:rPr>
        <w:t>“</w:t>
      </w:r>
      <w:r w:rsidRPr="00D55180">
        <w:rPr>
          <w:rFonts w:ascii="Palatino Linotype" w:hAnsi="Palatino Linotype"/>
          <w:i/>
        </w:rPr>
        <w:t>As a woman with child is in pain and cries out in her pangs, When she draws near the time of her delivery, So have we been in Your sight, O LORD.  We have been with child, we have been in pain; We have, as it were, brought forth wind; We have not accomplished any deliverance in the earth, Nor have the inhabitants of the world fallen.</w:t>
      </w:r>
      <w:r w:rsidRPr="00D55180">
        <w:rPr>
          <w:rFonts w:ascii="Palatino Linotype" w:hAnsi="Palatino Linotype"/>
        </w:rPr>
        <w:t xml:space="preserve">”  </w:t>
      </w:r>
      <w:r w:rsidR="001F299C" w:rsidRPr="00D55180">
        <w:rPr>
          <w:rFonts w:ascii="Palatino Linotype" w:hAnsi="Palatino Linotype"/>
        </w:rPr>
        <w:t>ISA 26:17-18</w:t>
      </w:r>
      <w:r w:rsidR="002E1A6B">
        <w:rPr>
          <w:rFonts w:ascii="Palatino Linotype" w:hAnsi="Palatino Linotype"/>
        </w:rPr>
        <w:t>.  This is the description of Israel when they failed to give birth.  The remnant of Israel (the apostles and disciples) gave birth to the church.</w:t>
      </w:r>
    </w:p>
    <w:p w14:paraId="39EAA66E" w14:textId="77777777" w:rsidR="001F299C" w:rsidRPr="00D55180" w:rsidRDefault="00882A3C" w:rsidP="00E8223A">
      <w:pPr>
        <w:pStyle w:val="ListParagraph"/>
        <w:numPr>
          <w:ilvl w:val="0"/>
          <w:numId w:val="36"/>
        </w:numPr>
        <w:rPr>
          <w:rFonts w:ascii="Palatino Linotype" w:hAnsi="Palatino Linotype"/>
        </w:rPr>
      </w:pPr>
      <w:r w:rsidRPr="00D55180">
        <w:rPr>
          <w:rFonts w:ascii="Palatino Linotype" w:hAnsi="Palatino Linotype"/>
        </w:rPr>
        <w:t>“</w:t>
      </w:r>
      <w:r w:rsidRPr="00D55180">
        <w:rPr>
          <w:rFonts w:ascii="Palatino Linotype" w:hAnsi="Palatino Linotype"/>
          <w:i/>
        </w:rPr>
        <w:t>Before she was in labor, she gave birth; Before her pain came, She delivered a male child. Who has heard such a thing? Who has seen such things? Shall the earth be made to give birth in one day? Or shall a nation be born at once? For as soon as Zion was in labor, She gave birth to her children. Shall I bring to the time of birth, and not cause delivery?” says the LORD. "Shall I who cause delivery shut up the womb?” says your God.</w:t>
      </w:r>
      <w:r w:rsidRPr="00D55180">
        <w:rPr>
          <w:rFonts w:ascii="Palatino Linotype" w:hAnsi="Palatino Linotype"/>
        </w:rPr>
        <w:t>”  ISA 66:7-9</w:t>
      </w:r>
    </w:p>
    <w:p w14:paraId="79FF8BF8" w14:textId="77777777" w:rsidR="004C258A" w:rsidRPr="00D55180" w:rsidRDefault="00214965" w:rsidP="002A3C68">
      <w:pPr>
        <w:rPr>
          <w:rFonts w:ascii="Palatino Linotype" w:hAnsi="Palatino Linotype"/>
          <w:color w:val="0000FF"/>
        </w:rPr>
      </w:pPr>
      <w:r w:rsidRPr="00D55180">
        <w:rPr>
          <w:rFonts w:ascii="Palatino Linotype" w:hAnsi="Palatino Linotype"/>
          <w:color w:val="0000FF"/>
        </w:rPr>
        <w:t>3 And another sign appeared in heaven: behold, a great, fiery red dragon having seven heads and ten horns, and seven diadems on his heads. 4 His tail drew a third of the stars of heaven and threw them to the earth. And the dragon stood before the woman who was ready to give birth, to devour he</w:t>
      </w:r>
      <w:r w:rsidR="004C258A" w:rsidRPr="00D55180">
        <w:rPr>
          <w:rFonts w:ascii="Palatino Linotype" w:hAnsi="Palatino Linotype"/>
          <w:color w:val="0000FF"/>
        </w:rPr>
        <w:t>r Child as soon as it was born.</w:t>
      </w:r>
    </w:p>
    <w:p w14:paraId="5BA9AA45" w14:textId="77777777" w:rsidR="004C258A" w:rsidRPr="00D55180" w:rsidRDefault="00780F92" w:rsidP="002A3C68">
      <w:pPr>
        <w:rPr>
          <w:rFonts w:ascii="Palatino Linotype" w:hAnsi="Palatino Linotype"/>
        </w:rPr>
      </w:pPr>
      <w:r w:rsidRPr="00D55180">
        <w:rPr>
          <w:rFonts w:ascii="Palatino Linotype" w:hAnsi="Palatino Linotype"/>
        </w:rPr>
        <w:t>This is the persecution of the saints</w:t>
      </w:r>
      <w:r w:rsidR="006450BE">
        <w:rPr>
          <w:rFonts w:ascii="Palatino Linotype" w:hAnsi="Palatino Linotype"/>
        </w:rPr>
        <w:t xml:space="preserve">.  Note similarity to this </w:t>
      </w:r>
      <w:r w:rsidR="00B51DCB">
        <w:rPr>
          <w:rFonts w:ascii="Palatino Linotype" w:hAnsi="Palatino Linotype"/>
        </w:rPr>
        <w:t>passage from</w:t>
      </w:r>
      <w:r w:rsidR="006450BE">
        <w:rPr>
          <w:rFonts w:ascii="Palatino Linotype" w:hAnsi="Palatino Linotype"/>
        </w:rPr>
        <w:t xml:space="preserve"> DAN 8 which all eschatological systems </w:t>
      </w:r>
      <w:r w:rsidR="002D0B8F">
        <w:rPr>
          <w:rFonts w:ascii="Palatino Linotype" w:hAnsi="Palatino Linotype"/>
        </w:rPr>
        <w:t>agree is about Antiochus Epiphan</w:t>
      </w:r>
      <w:r w:rsidR="006450BE">
        <w:rPr>
          <w:rFonts w:ascii="Palatino Linotype" w:hAnsi="Palatino Linotype"/>
        </w:rPr>
        <w:t>es</w:t>
      </w:r>
      <w:r w:rsidR="002D0B8F">
        <w:rPr>
          <w:rFonts w:ascii="Palatino Linotype" w:hAnsi="Palatino Linotype"/>
        </w:rPr>
        <w:t xml:space="preserve"> </w:t>
      </w:r>
      <w:r w:rsidR="006450BE">
        <w:rPr>
          <w:rFonts w:ascii="Palatino Linotype" w:hAnsi="Palatino Linotype"/>
        </w:rPr>
        <w:t>and his persecution of Godly Israelites</w:t>
      </w:r>
      <w:r w:rsidR="002D0B8F">
        <w:rPr>
          <w:rFonts w:ascii="Palatino Linotype" w:hAnsi="Palatino Linotype"/>
        </w:rPr>
        <w:t>.  The “stars” represent the bright lights (Godly people) in God’s economy.</w:t>
      </w:r>
      <w:r w:rsidR="00327F35">
        <w:rPr>
          <w:rFonts w:ascii="Palatino Linotype" w:hAnsi="Palatino Linotype"/>
        </w:rPr>
        <w:t xml:space="preserve">  Note that there’s nothing about this verse to commend the traditional interpretation that Satan took demons when he supposedly fell from heaven.</w:t>
      </w:r>
    </w:p>
    <w:p w14:paraId="16F5F89A" w14:textId="77777777" w:rsidR="00780F92" w:rsidRPr="00D55180" w:rsidRDefault="00780F92" w:rsidP="00E8223A">
      <w:pPr>
        <w:pStyle w:val="ListParagraph"/>
        <w:numPr>
          <w:ilvl w:val="0"/>
          <w:numId w:val="37"/>
        </w:numPr>
        <w:rPr>
          <w:rFonts w:ascii="Palatino Linotype" w:hAnsi="Palatino Linotype"/>
        </w:rPr>
      </w:pPr>
      <w:r w:rsidRPr="00D55180">
        <w:rPr>
          <w:rFonts w:ascii="Palatino Linotype" w:hAnsi="Palatino Linotype"/>
        </w:rPr>
        <w:t>“</w:t>
      </w:r>
      <w:r w:rsidRPr="00D55180">
        <w:rPr>
          <w:rFonts w:ascii="Palatino Linotype" w:hAnsi="Palatino Linotype"/>
          <w:i/>
        </w:rPr>
        <w:t xml:space="preserve">Therefore the male goat grew very great; but when he became strong, the large horn was broken, and in place of it four notable ones came up toward the four winds of heaven. And out of one of them came a little horn which grew exceedingly great toward the south, toward the east, and toward the Glorious Land. And it grew up to the host of heaven; and </w:t>
      </w:r>
      <w:r w:rsidRPr="00D55180">
        <w:rPr>
          <w:rFonts w:ascii="Palatino Linotype" w:hAnsi="Palatino Linotype"/>
          <w:i/>
          <w:u w:val="single"/>
        </w:rPr>
        <w:t>it cast down some of the host and some of the stars to the ground</w:t>
      </w:r>
      <w:r w:rsidRPr="00D55180">
        <w:rPr>
          <w:rFonts w:ascii="Palatino Linotype" w:hAnsi="Palatino Linotype"/>
          <w:i/>
        </w:rPr>
        <w:t>, and trampled them. He even exalted himself as high as the Prince of the host; and by him the daily sacrifices were taken away, and the place of His sanctuary was cast down.</w:t>
      </w:r>
      <w:r w:rsidRPr="00D55180">
        <w:rPr>
          <w:rFonts w:ascii="Palatino Linotype" w:hAnsi="Palatino Linotype"/>
        </w:rPr>
        <w:t>”  DAN 8:8-11</w:t>
      </w:r>
    </w:p>
    <w:p w14:paraId="754EF61F" w14:textId="77777777" w:rsidR="00214965" w:rsidRPr="00D55180" w:rsidRDefault="00214965" w:rsidP="002A3C68">
      <w:pPr>
        <w:rPr>
          <w:rFonts w:ascii="Palatino Linotype" w:hAnsi="Palatino Linotype"/>
          <w:color w:val="0000FF"/>
        </w:rPr>
      </w:pPr>
      <w:r w:rsidRPr="00D55180">
        <w:rPr>
          <w:rFonts w:ascii="Palatino Linotype" w:hAnsi="Palatino Linotype"/>
          <w:color w:val="0000FF"/>
        </w:rPr>
        <w:t>5 She bore a male Child who was to rule all nations with a rod of iron. And her Child was caught up to God and His throne. 6 Then the woman fled into the wilderness, where she has a place prepared by God, that they should feed her there one thousand two hundred and sixty days.</w:t>
      </w:r>
    </w:p>
    <w:p w14:paraId="7144FCB8" w14:textId="77777777" w:rsidR="007A40D4" w:rsidRPr="00D55180" w:rsidRDefault="000E2145" w:rsidP="000E2145">
      <w:pPr>
        <w:rPr>
          <w:rFonts w:ascii="Palatino Linotype" w:hAnsi="Palatino Linotype"/>
        </w:rPr>
      </w:pPr>
      <w:r w:rsidRPr="00D55180">
        <w:rPr>
          <w:rFonts w:ascii="Palatino Linotype" w:hAnsi="Palatino Linotype"/>
        </w:rPr>
        <w:t xml:space="preserve">They flee to wilderness as </w:t>
      </w:r>
      <w:r w:rsidR="00BB0B36">
        <w:rPr>
          <w:rFonts w:ascii="Palatino Linotype" w:hAnsi="Palatino Linotype"/>
        </w:rPr>
        <w:t>the true Jewish believers</w:t>
      </w:r>
      <w:r w:rsidRPr="00D55180">
        <w:rPr>
          <w:rFonts w:ascii="Palatino Linotype" w:hAnsi="Palatino Linotype"/>
        </w:rPr>
        <w:t xml:space="preserve"> did</w:t>
      </w:r>
      <w:r w:rsidR="007E0310" w:rsidRPr="00D55180">
        <w:rPr>
          <w:rFonts w:ascii="Palatino Linotype" w:hAnsi="Palatino Linotype"/>
        </w:rPr>
        <w:t xml:space="preserve"> before the destruction of Jerusalem</w:t>
      </w:r>
      <w:r w:rsidRPr="00D55180">
        <w:rPr>
          <w:rFonts w:ascii="Palatino Linotype" w:hAnsi="Palatino Linotype"/>
        </w:rPr>
        <w:t xml:space="preserve">.  </w:t>
      </w:r>
      <w:r w:rsidR="007A40D4" w:rsidRPr="00D55180">
        <w:rPr>
          <w:rFonts w:ascii="Palatino Linotype" w:hAnsi="Palatino Linotype"/>
        </w:rPr>
        <w:t xml:space="preserve">This typifies the exodus from Egypt who is likened to a dragon (monster) </w:t>
      </w:r>
      <w:r w:rsidR="007A40D4" w:rsidRPr="00D55180">
        <w:rPr>
          <w:rFonts w:ascii="Palatino Linotype" w:hAnsi="Palatino Linotype"/>
        </w:rPr>
        <w:lastRenderedPageBreak/>
        <w:t>like the dragon of the next verse:</w:t>
      </w:r>
    </w:p>
    <w:p w14:paraId="7EA0099D" w14:textId="77777777" w:rsidR="000E2145" w:rsidRPr="00D55180" w:rsidRDefault="007A40D4" w:rsidP="00E8223A">
      <w:pPr>
        <w:pStyle w:val="ListParagraph"/>
        <w:numPr>
          <w:ilvl w:val="0"/>
          <w:numId w:val="37"/>
        </w:numPr>
        <w:rPr>
          <w:rFonts w:ascii="Palatino Linotype" w:hAnsi="Palatino Linotype"/>
        </w:rPr>
      </w:pPr>
      <w:r w:rsidRPr="00D55180">
        <w:rPr>
          <w:rFonts w:ascii="Palatino Linotype" w:hAnsi="Palatino Linotype"/>
        </w:rPr>
        <w:t>“</w:t>
      </w:r>
      <w:r w:rsidRPr="00D55180">
        <w:rPr>
          <w:rFonts w:ascii="Palatino Linotype" w:hAnsi="Palatino Linotype"/>
          <w:i/>
        </w:rPr>
        <w:t xml:space="preserve">Speak, and </w:t>
      </w:r>
      <w:r w:rsidR="0047720F">
        <w:rPr>
          <w:rFonts w:ascii="Palatino Linotype" w:hAnsi="Palatino Linotype"/>
          <w:i/>
        </w:rPr>
        <w:t>say, ‘Thus says the Lord GOD: “</w:t>
      </w:r>
      <w:r w:rsidRPr="00D55180">
        <w:rPr>
          <w:rFonts w:ascii="Palatino Linotype" w:hAnsi="Palatino Linotype"/>
          <w:i/>
        </w:rPr>
        <w:t xml:space="preserve">Behold, I am against you, O Pharaoh king of Egypt, O great monster who lies in the midst of his rivers, Who has said, </w:t>
      </w:r>
      <w:r w:rsidR="00BB0B36">
        <w:rPr>
          <w:rFonts w:ascii="Palatino Linotype" w:hAnsi="Palatino Linotype"/>
          <w:i/>
        </w:rPr>
        <w:t xml:space="preserve">‘My River </w:t>
      </w:r>
      <w:r w:rsidRPr="00D55180">
        <w:rPr>
          <w:rFonts w:ascii="Palatino Linotype" w:hAnsi="Palatino Linotype"/>
          <w:i/>
        </w:rPr>
        <w:t>is my own; I have made it for myself.’</w:t>
      </w:r>
      <w:r w:rsidRPr="00D55180">
        <w:rPr>
          <w:rFonts w:ascii="Palatino Linotype" w:hAnsi="Palatino Linotype"/>
        </w:rPr>
        <w:t>”  EZE 29:3</w:t>
      </w:r>
    </w:p>
    <w:p w14:paraId="5C9DC618" w14:textId="77777777" w:rsidR="00F556C6" w:rsidRPr="00D55180" w:rsidRDefault="0038099A" w:rsidP="000E2145">
      <w:pPr>
        <w:rPr>
          <w:rFonts w:ascii="Palatino Linotype" w:hAnsi="Palatino Linotype"/>
        </w:rPr>
      </w:pPr>
      <w:r w:rsidRPr="00D55180">
        <w:rPr>
          <w:rFonts w:ascii="Palatino Linotype" w:hAnsi="Palatino Linotype"/>
        </w:rPr>
        <w:t>Aside from the probable meaning outlined in chapter 11, verse 2, the serpent persecuting</w:t>
      </w:r>
      <w:r w:rsidR="000B4387" w:rsidRPr="00D55180">
        <w:rPr>
          <w:rFonts w:ascii="Palatino Linotype" w:hAnsi="Palatino Linotype"/>
        </w:rPr>
        <w:t xml:space="preserve"> the church for 3.5 years (1260 days here, “time and times and half a time” in vs. 14, and “42 months” in chapter 13 vs. 5</w:t>
      </w:r>
      <w:r w:rsidRPr="00D55180">
        <w:rPr>
          <w:rFonts w:ascii="Palatino Linotype" w:hAnsi="Palatino Linotype"/>
        </w:rPr>
        <w:t>) probably</w:t>
      </w:r>
      <w:r w:rsidR="000B4387" w:rsidRPr="00D55180">
        <w:rPr>
          <w:rFonts w:ascii="Palatino Linotype" w:hAnsi="Palatino Linotype"/>
        </w:rPr>
        <w:t xml:space="preserve"> speaks of the 3.5 year persecution of the church by Nero and typifies persecution of the church throughout the age.</w:t>
      </w:r>
      <w:r w:rsidR="00F556C6" w:rsidRPr="00D55180">
        <w:rPr>
          <w:rFonts w:ascii="Palatino Linotype" w:hAnsi="Palatino Linotype"/>
        </w:rPr>
        <w:t xml:space="preserve">  T</w:t>
      </w:r>
      <w:r w:rsidR="000E2145" w:rsidRPr="00D55180">
        <w:rPr>
          <w:rFonts w:ascii="Palatino Linotype" w:hAnsi="Palatino Linotype"/>
        </w:rPr>
        <w:t>here could be 2 different literal periods sp</w:t>
      </w:r>
      <w:r w:rsidR="00F556C6" w:rsidRPr="00D55180">
        <w:rPr>
          <w:rFonts w:ascii="Palatino Linotype" w:hAnsi="Palatino Linotype"/>
        </w:rPr>
        <w:t>oken of that match that length:</w:t>
      </w:r>
    </w:p>
    <w:p w14:paraId="2BC55C83" w14:textId="77777777" w:rsidR="00F556C6" w:rsidRPr="00D55180" w:rsidRDefault="00F556C6" w:rsidP="00E8223A">
      <w:pPr>
        <w:pStyle w:val="ListParagraph"/>
        <w:numPr>
          <w:ilvl w:val="0"/>
          <w:numId w:val="37"/>
        </w:numPr>
        <w:rPr>
          <w:rFonts w:ascii="Palatino Linotype" w:hAnsi="Palatino Linotype"/>
        </w:rPr>
      </w:pPr>
      <w:r w:rsidRPr="00D55180">
        <w:rPr>
          <w:rFonts w:ascii="Palatino Linotype" w:hAnsi="Palatino Linotype"/>
        </w:rPr>
        <w:t>The time of Nero's persecution</w:t>
      </w:r>
    </w:p>
    <w:p w14:paraId="4D7AE69B" w14:textId="77777777" w:rsidR="00F556C6" w:rsidRPr="00D55180" w:rsidRDefault="00F556C6" w:rsidP="00E8223A">
      <w:pPr>
        <w:pStyle w:val="ListParagraph"/>
        <w:numPr>
          <w:ilvl w:val="0"/>
          <w:numId w:val="37"/>
        </w:numPr>
        <w:rPr>
          <w:rFonts w:ascii="Palatino Linotype" w:hAnsi="Palatino Linotype"/>
        </w:rPr>
      </w:pPr>
      <w:r w:rsidRPr="00D55180">
        <w:rPr>
          <w:rFonts w:ascii="Palatino Linotype" w:hAnsi="Palatino Linotype"/>
        </w:rPr>
        <w:t>The length of the Jewish war.</w:t>
      </w:r>
    </w:p>
    <w:p w14:paraId="7EED9A0D" w14:textId="77777777" w:rsidR="000E2145" w:rsidRPr="00D55180" w:rsidRDefault="000E2145" w:rsidP="00F556C6">
      <w:pPr>
        <w:rPr>
          <w:rFonts w:ascii="Palatino Linotype" w:hAnsi="Palatino Linotype"/>
        </w:rPr>
      </w:pPr>
      <w:r w:rsidRPr="00D55180">
        <w:rPr>
          <w:rFonts w:ascii="Palatino Linotype" w:hAnsi="Palatino Linotype"/>
        </w:rPr>
        <w:t xml:space="preserve">Both periods in this chapter would </w:t>
      </w:r>
      <w:r w:rsidR="00F556C6" w:rsidRPr="00D55180">
        <w:rPr>
          <w:rFonts w:ascii="Palatino Linotype" w:hAnsi="Palatino Linotype"/>
        </w:rPr>
        <w:t>probably</w:t>
      </w:r>
      <w:r w:rsidRPr="00D55180">
        <w:rPr>
          <w:rFonts w:ascii="Palatino Linotype" w:hAnsi="Palatino Linotype"/>
        </w:rPr>
        <w:t xml:space="preserve"> only equate to Nero's persecution; the period in the next chapter doesn't seem to fit either one.</w:t>
      </w:r>
    </w:p>
    <w:p w14:paraId="7C3BEB71" w14:textId="77777777" w:rsidR="002A3C68" w:rsidRPr="00D55180" w:rsidRDefault="002A3C68" w:rsidP="00214965">
      <w:pPr>
        <w:ind w:left="709" w:hanging="715"/>
        <w:rPr>
          <w:rFonts w:ascii="Palatino Linotype" w:hAnsi="Palatino Linotype"/>
          <w:color w:val="0000FF"/>
        </w:rPr>
      </w:pPr>
    </w:p>
    <w:p w14:paraId="21C43EAC" w14:textId="77777777" w:rsidR="00214965" w:rsidRPr="00D55180" w:rsidRDefault="00214965" w:rsidP="00214965">
      <w:pPr>
        <w:ind w:left="709" w:hanging="715"/>
        <w:rPr>
          <w:rFonts w:ascii="Palatino Linotype" w:hAnsi="Palatino Linotype"/>
          <w:color w:val="0000FF"/>
        </w:rPr>
      </w:pPr>
      <w:r w:rsidRPr="00D55180">
        <w:rPr>
          <w:rFonts w:ascii="Palatino Linotype" w:hAnsi="Palatino Linotype"/>
          <w:color w:val="0000FF"/>
        </w:rPr>
        <w:t>Satan Thrown Out of Heaven</w:t>
      </w:r>
    </w:p>
    <w:p w14:paraId="00A50044" w14:textId="77777777" w:rsidR="00214965" w:rsidRDefault="00214965" w:rsidP="002A3C68">
      <w:pPr>
        <w:rPr>
          <w:rFonts w:ascii="Palatino Linotype" w:hAnsi="Palatino Linotype"/>
          <w:color w:val="0000FF"/>
        </w:rPr>
      </w:pPr>
      <w:r w:rsidRPr="00D55180">
        <w:rPr>
          <w:rFonts w:ascii="Palatino Linotype" w:hAnsi="Palatino Linotype"/>
          <w:color w:val="0000FF"/>
        </w:rPr>
        <w:t>7 And war broke out in heaven: Michael and his angels fought with the dragon; and the dragon and his angels fought, 8 but they did not prevail, n</w:t>
      </w:r>
      <w:r w:rsidR="00564D31" w:rsidRPr="00D55180">
        <w:rPr>
          <w:rFonts w:ascii="Palatino Linotype" w:hAnsi="Palatino Linotype"/>
          <w:color w:val="0000FF"/>
        </w:rPr>
        <w:t>or was a place found for them</w:t>
      </w:r>
      <w:r w:rsidRPr="00D55180">
        <w:rPr>
          <w:rFonts w:ascii="Palatino Linotype" w:hAnsi="Palatino Linotype"/>
          <w:color w:val="0000FF"/>
        </w:rPr>
        <w:t xml:space="preserve"> in heaven any longer. 9 So the great dragon was cast out, that serpent of old, called the Devil and Satan, who deceives the whole world; he was cast to the earth, and his angels were cast out with him.</w:t>
      </w:r>
    </w:p>
    <w:p w14:paraId="5507D185" w14:textId="77777777" w:rsidR="007F3001" w:rsidRDefault="007F3001" w:rsidP="002A3C68">
      <w:pPr>
        <w:rPr>
          <w:rFonts w:ascii="Palatino Linotype" w:hAnsi="Palatino Linotype"/>
        </w:rPr>
      </w:pPr>
      <w:r>
        <w:rPr>
          <w:rFonts w:ascii="Palatino Linotype" w:hAnsi="Palatino Linotype"/>
        </w:rPr>
        <w:t>Jesus said Satan was cast out at the cross (Note that this comes from John, the same writer as Revelation):</w:t>
      </w:r>
    </w:p>
    <w:p w14:paraId="27FDCA96" w14:textId="77777777" w:rsidR="009A1083" w:rsidRPr="007F3001" w:rsidRDefault="009A1083" w:rsidP="00E8223A">
      <w:pPr>
        <w:pStyle w:val="ListParagraph"/>
        <w:numPr>
          <w:ilvl w:val="0"/>
          <w:numId w:val="150"/>
        </w:numPr>
        <w:rPr>
          <w:rFonts w:ascii="Palatino Linotype" w:hAnsi="Palatino Linotype"/>
        </w:rPr>
      </w:pPr>
      <w:r w:rsidRPr="007F3001">
        <w:rPr>
          <w:rFonts w:ascii="Palatino Linotype" w:hAnsi="Palatino Linotype"/>
        </w:rPr>
        <w:t>“</w:t>
      </w:r>
      <w:r w:rsidR="007F3001" w:rsidRPr="007F3001">
        <w:rPr>
          <w:rStyle w:val="text"/>
          <w:i/>
        </w:rPr>
        <w:t xml:space="preserve">Jesus answered and said, </w:t>
      </w:r>
      <w:r w:rsidR="007F3001" w:rsidRPr="007F3001">
        <w:rPr>
          <w:rStyle w:val="woj"/>
          <w:i/>
        </w:rPr>
        <w:t>“This voice did not come because of Me, but for your sake.</w:t>
      </w:r>
      <w:r w:rsidR="007F3001" w:rsidRPr="007F3001">
        <w:rPr>
          <w:rStyle w:val="text"/>
          <w:i/>
        </w:rPr>
        <w:t xml:space="preserve"> </w:t>
      </w:r>
      <w:r w:rsidR="007F3001" w:rsidRPr="007F3001">
        <w:rPr>
          <w:rStyle w:val="text"/>
          <w:i/>
          <w:vertAlign w:val="superscript"/>
        </w:rPr>
        <w:t> </w:t>
      </w:r>
      <w:r w:rsidR="007F3001" w:rsidRPr="007F3001">
        <w:rPr>
          <w:rStyle w:val="woj"/>
          <w:i/>
        </w:rPr>
        <w:t>Now is the judgment of this world; now the ruler</w:t>
      </w:r>
      <w:r w:rsidR="007F3001">
        <w:rPr>
          <w:rStyle w:val="woj"/>
          <w:i/>
        </w:rPr>
        <w:t xml:space="preserve"> of this world will be </w:t>
      </w:r>
      <w:r w:rsidR="007F3001" w:rsidRPr="007F3001">
        <w:rPr>
          <w:rStyle w:val="woj"/>
          <w:i/>
          <w:u w:val="single"/>
        </w:rPr>
        <w:t>cast out</w:t>
      </w:r>
      <w:r w:rsidR="007F3001">
        <w:rPr>
          <w:rStyle w:val="woj"/>
          <w:i/>
        </w:rPr>
        <w:t xml:space="preserve">. </w:t>
      </w:r>
      <w:r w:rsidR="007F3001" w:rsidRPr="007F3001">
        <w:rPr>
          <w:rStyle w:val="text"/>
          <w:i/>
          <w:vertAlign w:val="superscript"/>
        </w:rPr>
        <w:t> </w:t>
      </w:r>
      <w:r w:rsidR="007F3001" w:rsidRPr="007F3001">
        <w:rPr>
          <w:rStyle w:val="woj"/>
          <w:i/>
        </w:rPr>
        <w:t xml:space="preserve">And I, if I am lifted up from the earth, will draw all </w:t>
      </w:r>
      <w:r w:rsidR="007F3001" w:rsidRPr="007F3001">
        <w:rPr>
          <w:rStyle w:val="woj"/>
          <w:i/>
          <w:iCs/>
        </w:rPr>
        <w:t>peoples</w:t>
      </w:r>
      <w:r w:rsidR="007F3001" w:rsidRPr="007F3001">
        <w:rPr>
          <w:rStyle w:val="woj"/>
          <w:i/>
        </w:rPr>
        <w:t xml:space="preserve"> to Myself.</w:t>
      </w:r>
      <w:r w:rsidRPr="007F3001">
        <w:rPr>
          <w:rFonts w:ascii="Palatino Linotype" w:hAnsi="Palatino Linotype"/>
        </w:rPr>
        <w:t>”  JOH 12:31</w:t>
      </w:r>
      <w:r w:rsidR="007F3001">
        <w:rPr>
          <w:rFonts w:ascii="Palatino Linotype" w:hAnsi="Palatino Linotype"/>
        </w:rPr>
        <w:t>-32</w:t>
      </w:r>
    </w:p>
    <w:p w14:paraId="4E51B7AE" w14:textId="77777777" w:rsidR="000744E0" w:rsidRDefault="00214965" w:rsidP="002A3C68">
      <w:pPr>
        <w:rPr>
          <w:rFonts w:ascii="Palatino Linotype" w:hAnsi="Palatino Linotype"/>
          <w:color w:val="0000FF"/>
        </w:rPr>
      </w:pPr>
      <w:r w:rsidRPr="00D55180">
        <w:rPr>
          <w:rFonts w:ascii="Palatino Linotype" w:hAnsi="Palatino Linotype"/>
          <w:color w:val="0000FF"/>
        </w:rPr>
        <w:t>10 Then I heard a loud voice saying in heaven, “Now salvation, and strength, and the kingdom of our God, and the power of His Christ have come, for the accuser of our brethren, who accused them before our God day</w:t>
      </w:r>
      <w:r w:rsidR="000744E0">
        <w:rPr>
          <w:rFonts w:ascii="Palatino Linotype" w:hAnsi="Palatino Linotype"/>
          <w:color w:val="0000FF"/>
        </w:rPr>
        <w:t xml:space="preserve"> and night, has been cast down.</w:t>
      </w:r>
    </w:p>
    <w:p w14:paraId="30006A39" w14:textId="77777777" w:rsidR="000744E0" w:rsidRDefault="000744E0" w:rsidP="002A3C68">
      <w:pPr>
        <w:rPr>
          <w:rFonts w:ascii="Palatino Linotype" w:hAnsi="Palatino Linotype"/>
          <w:color w:val="0000FF"/>
        </w:rPr>
      </w:pPr>
      <w:r>
        <w:rPr>
          <w:rFonts w:ascii="Palatino Linotype" w:hAnsi="Palatino Linotype"/>
        </w:rPr>
        <w:t>“Now salvation?”  That came at the cross.  “Strength?”  “</w:t>
      </w:r>
      <w:r w:rsidRPr="000744E0">
        <w:rPr>
          <w:i/>
        </w:rPr>
        <w:t>All authority in heaven and on earth has been given to me</w:t>
      </w:r>
      <w:r w:rsidR="00C84910">
        <w:rPr>
          <w:i/>
        </w:rPr>
        <w:t>.</w:t>
      </w:r>
      <w:r>
        <w:rPr>
          <w:rFonts w:ascii="Palatino Linotype" w:hAnsi="Palatino Linotype"/>
        </w:rPr>
        <w:t>”</w:t>
      </w:r>
      <w:r w:rsidR="00C84910">
        <w:rPr>
          <w:rFonts w:ascii="Palatino Linotype" w:hAnsi="Palatino Linotype"/>
        </w:rPr>
        <w:t xml:space="preserve">  MAT 28:19.  This tells us what time frame is still in view.</w:t>
      </w:r>
    </w:p>
    <w:p w14:paraId="1AF7E8A6" w14:textId="77777777" w:rsidR="00214965" w:rsidRPr="00D55180" w:rsidRDefault="00214965" w:rsidP="002A3C68">
      <w:pPr>
        <w:rPr>
          <w:rFonts w:ascii="Palatino Linotype" w:hAnsi="Palatino Linotype"/>
          <w:color w:val="0000FF"/>
        </w:rPr>
      </w:pPr>
      <w:r w:rsidRPr="00D55180">
        <w:rPr>
          <w:rFonts w:ascii="Palatino Linotype" w:hAnsi="Palatino Linotype"/>
          <w:color w:val="0000FF"/>
        </w:rPr>
        <w:t>11 And they overcame him by the blood of the Lamb and by the word of their testimony, and they did not love their lives to the death. 12 Therefore rejoice, O heavens, and you who dwell in them! Woe to the inhabitants of the earth and the sea! For the devil has come down to you, having great wrath, because he knows that he has a short time.”</w:t>
      </w:r>
    </w:p>
    <w:p w14:paraId="33A4D6E9" w14:textId="77777777" w:rsidR="000D2B35" w:rsidRPr="00D55180" w:rsidRDefault="000D2B35" w:rsidP="002A3C68">
      <w:pPr>
        <w:rPr>
          <w:rFonts w:ascii="Palatino Linotype" w:hAnsi="Palatino Linotype"/>
        </w:rPr>
      </w:pPr>
      <w:r w:rsidRPr="00D55180">
        <w:rPr>
          <w:rFonts w:ascii="Palatino Linotype" w:hAnsi="Palatino Linotype"/>
        </w:rPr>
        <w:t>"</w:t>
      </w:r>
      <w:r w:rsidR="00690383" w:rsidRPr="00D55180">
        <w:rPr>
          <w:rFonts w:ascii="Palatino Linotype" w:hAnsi="Palatino Linotype"/>
          <w:i/>
        </w:rPr>
        <w:t>I</w:t>
      </w:r>
      <w:r w:rsidRPr="00D55180">
        <w:rPr>
          <w:rFonts w:ascii="Palatino Linotype" w:hAnsi="Palatino Linotype"/>
          <w:i/>
        </w:rPr>
        <w:t>nhabitants of the earth</w:t>
      </w:r>
      <w:r w:rsidRPr="00D55180">
        <w:rPr>
          <w:rFonts w:ascii="Palatino Linotype" w:hAnsi="Palatino Linotype"/>
        </w:rPr>
        <w:t>" here may be those who are of this world - unbelievers.</w:t>
      </w:r>
    </w:p>
    <w:p w14:paraId="55D581BC" w14:textId="77777777" w:rsidR="002A3C68" w:rsidRPr="00D55180" w:rsidRDefault="002A3C68" w:rsidP="00214965">
      <w:pPr>
        <w:ind w:left="709" w:hanging="715"/>
        <w:rPr>
          <w:rFonts w:ascii="Palatino Linotype" w:hAnsi="Palatino Linotype"/>
          <w:color w:val="0000FF"/>
        </w:rPr>
      </w:pPr>
    </w:p>
    <w:p w14:paraId="7ADEE202" w14:textId="77777777" w:rsidR="00214965" w:rsidRPr="00D55180" w:rsidRDefault="00214965" w:rsidP="00214965">
      <w:pPr>
        <w:ind w:left="709" w:hanging="715"/>
        <w:rPr>
          <w:rFonts w:ascii="Palatino Linotype" w:hAnsi="Palatino Linotype"/>
          <w:color w:val="0000FF"/>
        </w:rPr>
      </w:pPr>
      <w:r w:rsidRPr="00D55180">
        <w:rPr>
          <w:rFonts w:ascii="Palatino Linotype" w:hAnsi="Palatino Linotype"/>
          <w:color w:val="0000FF"/>
        </w:rPr>
        <w:t>The Woman Persecuted</w:t>
      </w:r>
    </w:p>
    <w:p w14:paraId="53916953" w14:textId="77777777" w:rsidR="00FC57F9" w:rsidRPr="00D55180" w:rsidRDefault="00214965" w:rsidP="002A3C68">
      <w:pPr>
        <w:rPr>
          <w:rFonts w:ascii="Palatino Linotype" w:hAnsi="Palatino Linotype"/>
          <w:color w:val="0000FF"/>
        </w:rPr>
      </w:pPr>
      <w:r w:rsidRPr="00D55180">
        <w:rPr>
          <w:rFonts w:ascii="Palatino Linotype" w:hAnsi="Palatino Linotype"/>
          <w:color w:val="0000FF"/>
        </w:rPr>
        <w:t xml:space="preserve">13 Now when the dragon saw that he had been cast to the earth, he persecuted the woman who gave birth to the male Child. 14 But the woman was given two wings of a </w:t>
      </w:r>
      <w:r w:rsidRPr="00D55180">
        <w:rPr>
          <w:rFonts w:ascii="Palatino Linotype" w:hAnsi="Palatino Linotype"/>
          <w:color w:val="0000FF"/>
        </w:rPr>
        <w:lastRenderedPageBreak/>
        <w:t>great eagle, that she might fly into the wilderness to her place, where she is nourished for a time and times and half a time, fr</w:t>
      </w:r>
      <w:r w:rsidR="00FC57F9" w:rsidRPr="00D55180">
        <w:rPr>
          <w:rFonts w:ascii="Palatino Linotype" w:hAnsi="Palatino Linotype"/>
          <w:color w:val="0000FF"/>
        </w:rPr>
        <w:t>om the presence of the serpent.</w:t>
      </w:r>
    </w:p>
    <w:p w14:paraId="0C828613" w14:textId="77777777" w:rsidR="00573021" w:rsidRPr="00D55180" w:rsidRDefault="00214965" w:rsidP="002A3C68">
      <w:pPr>
        <w:rPr>
          <w:rFonts w:ascii="Palatino Linotype" w:hAnsi="Palatino Linotype"/>
          <w:color w:val="0000FF"/>
        </w:rPr>
      </w:pPr>
      <w:r w:rsidRPr="00D55180">
        <w:rPr>
          <w:rFonts w:ascii="Palatino Linotype" w:hAnsi="Palatino Linotype"/>
          <w:color w:val="0000FF"/>
        </w:rPr>
        <w:t>15 So the serpent spewed water out of his mouth like a flood after the woman, that he might cause her t</w:t>
      </w:r>
      <w:r w:rsidR="00573021" w:rsidRPr="00D55180">
        <w:rPr>
          <w:rFonts w:ascii="Palatino Linotype" w:hAnsi="Palatino Linotype"/>
          <w:color w:val="0000FF"/>
        </w:rPr>
        <w:t>o be carried away by the flood.</w:t>
      </w:r>
    </w:p>
    <w:p w14:paraId="065E301E" w14:textId="77777777" w:rsidR="00573021" w:rsidRPr="00D55180" w:rsidRDefault="00573021" w:rsidP="002A3C68">
      <w:pPr>
        <w:rPr>
          <w:rFonts w:ascii="Palatino Linotype" w:hAnsi="Palatino Linotype"/>
        </w:rPr>
      </w:pPr>
      <w:r w:rsidRPr="00D55180">
        <w:rPr>
          <w:rFonts w:ascii="Palatino Linotype" w:hAnsi="Palatino Linotype"/>
        </w:rPr>
        <w:t>W</w:t>
      </w:r>
      <w:r w:rsidR="000A29C1" w:rsidRPr="00D55180">
        <w:rPr>
          <w:rFonts w:ascii="Palatino Linotype" w:hAnsi="Palatino Linotype"/>
        </w:rPr>
        <w:t>ater out of the serpent’s mouth speaks of</w:t>
      </w:r>
      <w:r w:rsidRPr="00D55180">
        <w:rPr>
          <w:rFonts w:ascii="Palatino Linotype" w:hAnsi="Palatino Linotype"/>
        </w:rPr>
        <w:t xml:space="preserve"> words of deception.  The earth (the people of this world) swallowed the deception, but the woman (the church – believing remnant) was not deceived.  Next in </w:t>
      </w:r>
      <w:r w:rsidR="000A29C1" w:rsidRPr="00D55180">
        <w:rPr>
          <w:rFonts w:ascii="Palatino Linotype" w:hAnsi="Palatino Linotype"/>
        </w:rPr>
        <w:t xml:space="preserve">chapter </w:t>
      </w:r>
      <w:r w:rsidRPr="00D55180">
        <w:rPr>
          <w:rFonts w:ascii="Palatino Linotype" w:hAnsi="Palatino Linotype"/>
        </w:rPr>
        <w:t>13</w:t>
      </w:r>
      <w:r w:rsidR="000A29C1" w:rsidRPr="00D55180">
        <w:rPr>
          <w:rFonts w:ascii="Palatino Linotype" w:hAnsi="Palatino Linotype"/>
        </w:rPr>
        <w:t xml:space="preserve"> verse </w:t>
      </w:r>
      <w:r w:rsidRPr="00D55180">
        <w:rPr>
          <w:rFonts w:ascii="Palatino Linotype" w:hAnsi="Palatino Linotype"/>
        </w:rPr>
        <w:t>1, we have the serpent (some translations have the serpent standing on the sea) after being enraged that the flood did not take the woman calling the beast out of the sea to help in overcoming the woman</w:t>
      </w:r>
      <w:r w:rsidR="00BB0B36">
        <w:rPr>
          <w:rFonts w:ascii="Palatino Linotype" w:hAnsi="Palatino Linotype"/>
        </w:rPr>
        <w:t xml:space="preserve"> (church)</w:t>
      </w:r>
      <w:r w:rsidRPr="00D55180">
        <w:rPr>
          <w:rFonts w:ascii="Palatino Linotype" w:hAnsi="Palatino Linotype"/>
        </w:rPr>
        <w:t>.</w:t>
      </w:r>
    </w:p>
    <w:p w14:paraId="66689EA0" w14:textId="77777777" w:rsidR="00214965" w:rsidRPr="00D55180" w:rsidRDefault="00214965" w:rsidP="002A3C68">
      <w:pPr>
        <w:rPr>
          <w:rFonts w:ascii="Palatino Linotype" w:hAnsi="Palatino Linotype"/>
          <w:color w:val="0000FF"/>
        </w:rPr>
      </w:pPr>
      <w:r w:rsidRPr="00D55180">
        <w:rPr>
          <w:rFonts w:ascii="Palatino Linotype" w:hAnsi="Palatino Linotype"/>
          <w:color w:val="0000FF"/>
        </w:rPr>
        <w:t>16 But the earth helped the woman, and the earth opened its mouth and swallowed up the flood which the dragon had spewed out of his mouth. 17 And the dragon was enraged with the woman, and he went to make war with the rest of her offspring, who keep the commandments of God and have t</w:t>
      </w:r>
      <w:r w:rsidR="003E6A30" w:rsidRPr="00D55180">
        <w:rPr>
          <w:rFonts w:ascii="Palatino Linotype" w:hAnsi="Palatino Linotype"/>
          <w:color w:val="0000FF"/>
        </w:rPr>
        <w:t>he testimony of Jesus Christ.</w:t>
      </w:r>
    </w:p>
    <w:p w14:paraId="569A5503" w14:textId="77777777" w:rsidR="00214965" w:rsidRPr="00D55180" w:rsidRDefault="00214965" w:rsidP="00214965">
      <w:pPr>
        <w:ind w:left="709" w:hanging="715"/>
        <w:rPr>
          <w:rFonts w:ascii="Palatino Linotype" w:hAnsi="Palatino Linotype"/>
          <w:color w:val="0000FF"/>
        </w:rPr>
      </w:pPr>
    </w:p>
    <w:p w14:paraId="79BC3BB6" w14:textId="77777777" w:rsidR="00BB6FC8" w:rsidRPr="00B16020" w:rsidRDefault="00DD78E5" w:rsidP="00214965">
      <w:pPr>
        <w:ind w:left="709" w:hanging="715"/>
        <w:rPr>
          <w:rFonts w:ascii="Palatino Linotype" w:hAnsi="Palatino Linotype"/>
          <w:color w:val="0000FF"/>
          <w:u w:val="single"/>
        </w:rPr>
      </w:pPr>
      <w:r w:rsidRPr="00B16020">
        <w:rPr>
          <w:rFonts w:ascii="Palatino Linotype" w:hAnsi="Palatino Linotype"/>
          <w:color w:val="0000FF"/>
          <w:u w:val="single"/>
        </w:rPr>
        <w:t>Chapter 13</w:t>
      </w:r>
    </w:p>
    <w:p w14:paraId="454BBD56" w14:textId="77777777" w:rsidR="009B6E0F" w:rsidRPr="00D55180" w:rsidRDefault="009B6E0F" w:rsidP="009B6E0F">
      <w:pPr>
        <w:ind w:left="709" w:hanging="715"/>
        <w:rPr>
          <w:rFonts w:ascii="Palatino Linotype" w:hAnsi="Palatino Linotype"/>
        </w:rPr>
      </w:pPr>
      <w:r w:rsidRPr="00D55180">
        <w:rPr>
          <w:rFonts w:ascii="Palatino Linotype" w:hAnsi="Palatino Linotype"/>
          <w:color w:val="0000FF"/>
        </w:rPr>
        <w:t>The Beast from the Sea</w:t>
      </w:r>
    </w:p>
    <w:p w14:paraId="05AB6EC7" w14:textId="77777777" w:rsidR="00175488" w:rsidRPr="00D55180" w:rsidRDefault="00175488" w:rsidP="00175488">
      <w:pPr>
        <w:ind w:hanging="6"/>
        <w:rPr>
          <w:rFonts w:ascii="Palatino Linotype" w:hAnsi="Palatino Linotype"/>
        </w:rPr>
      </w:pPr>
      <w:r w:rsidRPr="00D55180">
        <w:rPr>
          <w:rFonts w:ascii="Palatino Linotype" w:hAnsi="Palatino Linotype"/>
        </w:rPr>
        <w:t xml:space="preserve">Of the </w:t>
      </w:r>
      <w:r w:rsidR="00F60F6A" w:rsidRPr="00D55180">
        <w:rPr>
          <w:rFonts w:ascii="Palatino Linotype" w:hAnsi="Palatino Linotype"/>
        </w:rPr>
        <w:t>beast / dragon / serpent in Revelation:</w:t>
      </w:r>
    </w:p>
    <w:p w14:paraId="1CC5764D" w14:textId="77777777" w:rsidR="00F60F6A" w:rsidRPr="00D55180" w:rsidRDefault="00175488" w:rsidP="00E8223A">
      <w:pPr>
        <w:pStyle w:val="ListParagraph"/>
        <w:numPr>
          <w:ilvl w:val="0"/>
          <w:numId w:val="38"/>
        </w:numPr>
        <w:rPr>
          <w:rFonts w:ascii="Palatino Linotype" w:hAnsi="Palatino Linotype"/>
        </w:rPr>
      </w:pPr>
      <w:r w:rsidRPr="00D55180">
        <w:rPr>
          <w:rFonts w:ascii="Palatino Linotype" w:hAnsi="Palatino Linotype"/>
        </w:rPr>
        <w:t>The serpent / dragon is Satan (12:9</w:t>
      </w:r>
      <w:r w:rsidR="00F60F6A" w:rsidRPr="00D55180">
        <w:rPr>
          <w:rFonts w:ascii="Palatino Linotype" w:hAnsi="Palatino Linotype"/>
        </w:rPr>
        <w:t xml:space="preserve"> above</w:t>
      </w:r>
      <w:r w:rsidRPr="00D55180">
        <w:rPr>
          <w:rFonts w:ascii="Palatino Linotype" w:hAnsi="Palatino Linotype"/>
        </w:rPr>
        <w:t>, 20:2)</w:t>
      </w:r>
    </w:p>
    <w:p w14:paraId="5E582FAD" w14:textId="77777777" w:rsidR="00F60F6A" w:rsidRPr="00D55180" w:rsidRDefault="002D71FE" w:rsidP="00E8223A">
      <w:pPr>
        <w:pStyle w:val="ListParagraph"/>
        <w:numPr>
          <w:ilvl w:val="0"/>
          <w:numId w:val="38"/>
        </w:numPr>
        <w:rPr>
          <w:rFonts w:ascii="Palatino Linotype" w:hAnsi="Palatino Linotype"/>
        </w:rPr>
      </w:pPr>
      <w:r>
        <w:rPr>
          <w:rFonts w:ascii="Palatino Linotype" w:hAnsi="Palatino Linotype"/>
        </w:rPr>
        <w:t>The dragon</w:t>
      </w:r>
      <w:r w:rsidR="00175488" w:rsidRPr="00D55180">
        <w:rPr>
          <w:rFonts w:ascii="Palatino Linotype" w:hAnsi="Palatino Linotype"/>
        </w:rPr>
        <w:t xml:space="preserve"> has 7 heads / 10</w:t>
      </w:r>
      <w:r w:rsidR="00F60F6A" w:rsidRPr="00D55180">
        <w:rPr>
          <w:rFonts w:ascii="Palatino Linotype" w:hAnsi="Palatino Linotype"/>
        </w:rPr>
        <w:t xml:space="preserve"> horns (</w:t>
      </w:r>
      <w:r w:rsidR="00175488" w:rsidRPr="00D55180">
        <w:rPr>
          <w:rFonts w:ascii="Palatino Linotype" w:hAnsi="Palatino Linotype"/>
        </w:rPr>
        <w:t>12:3</w:t>
      </w:r>
      <w:r w:rsidR="00F60F6A" w:rsidRPr="00D55180">
        <w:rPr>
          <w:rFonts w:ascii="Palatino Linotype" w:hAnsi="Palatino Linotype"/>
        </w:rPr>
        <w:t xml:space="preserve"> above</w:t>
      </w:r>
      <w:r w:rsidR="00175488" w:rsidRPr="00D55180">
        <w:rPr>
          <w:rFonts w:ascii="Palatino Linotype" w:hAnsi="Palatino Linotype"/>
        </w:rPr>
        <w:t>)</w:t>
      </w:r>
    </w:p>
    <w:p w14:paraId="7829F987" w14:textId="77777777" w:rsidR="00F60F6A" w:rsidRPr="00D55180" w:rsidRDefault="00175488" w:rsidP="00E8223A">
      <w:pPr>
        <w:pStyle w:val="ListParagraph"/>
        <w:numPr>
          <w:ilvl w:val="0"/>
          <w:numId w:val="38"/>
        </w:numPr>
        <w:rPr>
          <w:rFonts w:ascii="Palatino Linotype" w:hAnsi="Palatino Linotype"/>
        </w:rPr>
      </w:pPr>
      <w:r w:rsidRPr="00D55180">
        <w:rPr>
          <w:rFonts w:ascii="Palatino Linotype" w:hAnsi="Palatino Linotype"/>
        </w:rPr>
        <w:t>The beast has the same description (</w:t>
      </w:r>
      <w:r w:rsidR="00F60F6A" w:rsidRPr="00D55180">
        <w:rPr>
          <w:rFonts w:ascii="Palatino Linotype" w:hAnsi="Palatino Linotype"/>
        </w:rPr>
        <w:t>this verse</w:t>
      </w:r>
      <w:r w:rsidRPr="00D55180">
        <w:rPr>
          <w:rFonts w:ascii="Palatino Linotype" w:hAnsi="Palatino Linotype"/>
        </w:rPr>
        <w:t>, 17:7)</w:t>
      </w:r>
    </w:p>
    <w:p w14:paraId="7D56AFA4" w14:textId="77777777" w:rsidR="00F60F6A" w:rsidRPr="00D55180" w:rsidRDefault="00175488" w:rsidP="00E8223A">
      <w:pPr>
        <w:pStyle w:val="ListParagraph"/>
        <w:numPr>
          <w:ilvl w:val="0"/>
          <w:numId w:val="38"/>
        </w:numPr>
        <w:rPr>
          <w:rFonts w:ascii="Palatino Linotype" w:hAnsi="Palatino Linotype"/>
        </w:rPr>
      </w:pPr>
      <w:r w:rsidRPr="00D55180">
        <w:rPr>
          <w:rFonts w:ascii="Palatino Linotype" w:hAnsi="Palatino Linotype"/>
        </w:rPr>
        <w:t xml:space="preserve">The beast in this chapter has </w:t>
      </w:r>
      <w:r w:rsidR="00C819EA" w:rsidRPr="00D55180">
        <w:rPr>
          <w:rFonts w:ascii="Palatino Linotype" w:hAnsi="Palatino Linotype"/>
        </w:rPr>
        <w:t xml:space="preserve">some </w:t>
      </w:r>
      <w:r w:rsidRPr="00D55180">
        <w:rPr>
          <w:rFonts w:ascii="Palatino Linotype" w:hAnsi="Palatino Linotype"/>
        </w:rPr>
        <w:t xml:space="preserve">features of all 4 </w:t>
      </w:r>
      <w:r w:rsidR="002D71FE">
        <w:rPr>
          <w:rFonts w:ascii="Palatino Linotype" w:hAnsi="Palatino Linotype"/>
        </w:rPr>
        <w:t>beasts</w:t>
      </w:r>
      <w:r w:rsidRPr="00D55180">
        <w:rPr>
          <w:rFonts w:ascii="Palatino Linotype" w:hAnsi="Palatino Linotype"/>
        </w:rPr>
        <w:t xml:space="preserve"> of DAN 7</w:t>
      </w:r>
      <w:r w:rsidR="002D71FE">
        <w:rPr>
          <w:rFonts w:ascii="Palatino Linotype" w:hAnsi="Palatino Linotype"/>
        </w:rPr>
        <w:t xml:space="preserve"> (which all represent kingdoms):</w:t>
      </w:r>
    </w:p>
    <w:p w14:paraId="019D33AC" w14:textId="77777777" w:rsidR="00C819EA" w:rsidRPr="00D55180" w:rsidRDefault="00C819EA" w:rsidP="00E8223A">
      <w:pPr>
        <w:pStyle w:val="ListParagraph"/>
        <w:numPr>
          <w:ilvl w:val="1"/>
          <w:numId w:val="38"/>
        </w:numPr>
        <w:rPr>
          <w:rFonts w:ascii="Palatino Linotype" w:hAnsi="Palatino Linotype"/>
        </w:rPr>
      </w:pPr>
      <w:r w:rsidRPr="00D55180">
        <w:rPr>
          <w:rFonts w:ascii="Palatino Linotype" w:hAnsi="Palatino Linotype"/>
        </w:rPr>
        <w:t>Lion, bear, horns, leopard, etc…</w:t>
      </w:r>
    </w:p>
    <w:p w14:paraId="06D4022A" w14:textId="77777777" w:rsidR="00F60F6A" w:rsidRPr="00D55180" w:rsidRDefault="00175488" w:rsidP="00E8223A">
      <w:pPr>
        <w:pStyle w:val="ListParagraph"/>
        <w:numPr>
          <w:ilvl w:val="0"/>
          <w:numId w:val="38"/>
        </w:numPr>
        <w:rPr>
          <w:rFonts w:ascii="Palatino Linotype" w:hAnsi="Palatino Linotype"/>
        </w:rPr>
      </w:pPr>
      <w:r w:rsidRPr="00D55180">
        <w:rPr>
          <w:rFonts w:ascii="Palatino Linotype" w:hAnsi="Palatino Linotype"/>
        </w:rPr>
        <w:t xml:space="preserve">The beast of chapter 17 </w:t>
      </w:r>
      <w:r w:rsidR="002D71FE">
        <w:rPr>
          <w:rFonts w:ascii="Palatino Linotype" w:hAnsi="Palatino Linotype"/>
        </w:rPr>
        <w:t xml:space="preserve">certainly </w:t>
      </w:r>
      <w:r w:rsidRPr="00D55180">
        <w:rPr>
          <w:rFonts w:ascii="Palatino Linotype" w:hAnsi="Palatino Linotype"/>
        </w:rPr>
        <w:t>speaks of Rome:</w:t>
      </w:r>
    </w:p>
    <w:p w14:paraId="0E63ACF9" w14:textId="77777777" w:rsidR="00F60F6A" w:rsidRPr="00D55180" w:rsidRDefault="00175488" w:rsidP="00E8223A">
      <w:pPr>
        <w:pStyle w:val="ListParagraph"/>
        <w:numPr>
          <w:ilvl w:val="1"/>
          <w:numId w:val="38"/>
        </w:numPr>
        <w:rPr>
          <w:rFonts w:ascii="Palatino Linotype" w:hAnsi="Palatino Linotype"/>
        </w:rPr>
      </w:pPr>
      <w:r w:rsidRPr="00D55180">
        <w:rPr>
          <w:rFonts w:ascii="Palatino Linotype" w:hAnsi="Palatino Linotype"/>
        </w:rPr>
        <w:t>City on 7 hills.</w:t>
      </w:r>
      <w:r w:rsidR="002D71FE">
        <w:rPr>
          <w:rFonts w:ascii="Palatino Linotype" w:hAnsi="Palatino Linotype"/>
        </w:rPr>
        <w:t xml:space="preserve">  (17:</w:t>
      </w:r>
      <w:r w:rsidR="000964BA" w:rsidRPr="00D55180">
        <w:rPr>
          <w:rFonts w:ascii="Palatino Linotype" w:hAnsi="Palatino Linotype"/>
        </w:rPr>
        <w:t>9)</w:t>
      </w:r>
    </w:p>
    <w:p w14:paraId="20EF95C7" w14:textId="77777777" w:rsidR="00F60F6A" w:rsidRPr="00D55180" w:rsidRDefault="000964BA" w:rsidP="00E8223A">
      <w:pPr>
        <w:pStyle w:val="ListParagraph"/>
        <w:numPr>
          <w:ilvl w:val="1"/>
          <w:numId w:val="38"/>
        </w:numPr>
        <w:rPr>
          <w:rFonts w:ascii="Palatino Linotype" w:hAnsi="Palatino Linotype"/>
        </w:rPr>
      </w:pPr>
      <w:r w:rsidRPr="00D55180">
        <w:rPr>
          <w:rFonts w:ascii="Palatino Linotype" w:hAnsi="Palatino Linotype"/>
        </w:rPr>
        <w:t>Reigns over kings of earth.  (</w:t>
      </w:r>
      <w:r w:rsidR="002D71FE">
        <w:rPr>
          <w:rFonts w:ascii="Palatino Linotype" w:hAnsi="Palatino Linotype"/>
        </w:rPr>
        <w:t>17:</w:t>
      </w:r>
      <w:r w:rsidRPr="00D55180">
        <w:rPr>
          <w:rFonts w:ascii="Palatino Linotype" w:hAnsi="Palatino Linotype"/>
        </w:rPr>
        <w:t>18)</w:t>
      </w:r>
    </w:p>
    <w:p w14:paraId="2251AFCD" w14:textId="77777777" w:rsidR="00F60F6A" w:rsidRDefault="00175488" w:rsidP="00E8223A">
      <w:pPr>
        <w:pStyle w:val="ListParagraph"/>
        <w:numPr>
          <w:ilvl w:val="1"/>
          <w:numId w:val="38"/>
        </w:numPr>
        <w:rPr>
          <w:rFonts w:ascii="Palatino Linotype" w:hAnsi="Palatino Linotype"/>
        </w:rPr>
      </w:pPr>
      <w:r w:rsidRPr="00D55180">
        <w:rPr>
          <w:rFonts w:ascii="Palatino Linotype" w:hAnsi="Palatino Linotype"/>
        </w:rPr>
        <w:t>Ten horns</w:t>
      </w:r>
      <w:r w:rsidR="000964BA" w:rsidRPr="00D55180">
        <w:rPr>
          <w:rFonts w:ascii="Palatino Linotype" w:hAnsi="Palatino Linotype"/>
        </w:rPr>
        <w:t xml:space="preserve"> (</w:t>
      </w:r>
      <w:r w:rsidR="002D71FE">
        <w:rPr>
          <w:rFonts w:ascii="Palatino Linotype" w:hAnsi="Palatino Linotype"/>
        </w:rPr>
        <w:t>17:</w:t>
      </w:r>
      <w:r w:rsidR="000964BA" w:rsidRPr="00D55180">
        <w:rPr>
          <w:rFonts w:ascii="Palatino Linotype" w:hAnsi="Palatino Linotype"/>
        </w:rPr>
        <w:t>12)</w:t>
      </w:r>
      <w:r w:rsidR="00BB0B36">
        <w:rPr>
          <w:rFonts w:ascii="Palatino Linotype" w:hAnsi="Palatino Linotype"/>
        </w:rPr>
        <w:t xml:space="preserve"> speak</w:t>
      </w:r>
      <w:r w:rsidRPr="00D55180">
        <w:rPr>
          <w:rFonts w:ascii="Palatino Linotype" w:hAnsi="Palatino Linotype"/>
        </w:rPr>
        <w:t xml:space="preserve"> of 10 ethnic groups which made up Rome, which groups shall become their own kingdoms</w:t>
      </w:r>
      <w:r w:rsidR="000964BA" w:rsidRPr="00D55180">
        <w:rPr>
          <w:rFonts w:ascii="Palatino Linotype" w:hAnsi="Palatino Linotype"/>
        </w:rPr>
        <w:t xml:space="preserve"> </w:t>
      </w:r>
      <w:r w:rsidRPr="00D55180">
        <w:rPr>
          <w:rFonts w:ascii="Palatino Linotype" w:hAnsi="Palatino Linotype"/>
        </w:rPr>
        <w:t>subsequently</w:t>
      </w:r>
      <w:r w:rsidR="002D71FE">
        <w:rPr>
          <w:rFonts w:ascii="Palatino Linotype" w:hAnsi="Palatino Linotype"/>
        </w:rPr>
        <w:t>.</w:t>
      </w:r>
    </w:p>
    <w:p w14:paraId="32D205A8" w14:textId="77777777" w:rsidR="002D71FE" w:rsidRDefault="002D71FE" w:rsidP="00E8223A">
      <w:pPr>
        <w:pStyle w:val="ListParagraph"/>
        <w:numPr>
          <w:ilvl w:val="1"/>
          <w:numId w:val="38"/>
        </w:numPr>
        <w:rPr>
          <w:rFonts w:ascii="Palatino Linotype" w:hAnsi="Palatino Linotype"/>
        </w:rPr>
      </w:pPr>
      <w:r>
        <w:rPr>
          <w:rFonts w:ascii="Palatino Linotype" w:hAnsi="Palatino Linotype"/>
        </w:rPr>
        <w:t>These ten horns parallel the ten horns of the fourth beast of DAN 7 which is (all would agree) the Roman Empire:</w:t>
      </w:r>
    </w:p>
    <w:p w14:paraId="3E2FC660" w14:textId="77777777" w:rsidR="002D71FE" w:rsidRPr="00D55180" w:rsidRDefault="002D71FE" w:rsidP="00E8223A">
      <w:pPr>
        <w:pStyle w:val="ListParagraph"/>
        <w:numPr>
          <w:ilvl w:val="2"/>
          <w:numId w:val="38"/>
        </w:numPr>
        <w:rPr>
          <w:rFonts w:ascii="Palatino Linotype" w:hAnsi="Palatino Linotype"/>
        </w:rPr>
      </w:pPr>
      <w:r w:rsidRPr="00D55180">
        <w:rPr>
          <w:rFonts w:ascii="Palatino Linotype" w:hAnsi="Palatino Linotype"/>
        </w:rPr>
        <w:t>“</w:t>
      </w:r>
      <w:r w:rsidRPr="00D55180">
        <w:rPr>
          <w:rFonts w:ascii="Palatino Linotype" w:hAnsi="Palatino Linotype"/>
          <w:i/>
        </w:rPr>
        <w:t>The ten horns are ten kings Who shall arise from this kingdom.</w:t>
      </w:r>
      <w:r w:rsidRPr="00D55180">
        <w:rPr>
          <w:rFonts w:ascii="Palatino Linotype" w:hAnsi="Palatino Linotype"/>
        </w:rPr>
        <w:t>”  DAN 7:24</w:t>
      </w:r>
    </w:p>
    <w:p w14:paraId="49DA25E2" w14:textId="77777777" w:rsidR="00175488" w:rsidRPr="00D55180" w:rsidRDefault="00175488" w:rsidP="00E8223A">
      <w:pPr>
        <w:pStyle w:val="ListParagraph"/>
        <w:numPr>
          <w:ilvl w:val="0"/>
          <w:numId w:val="38"/>
        </w:numPr>
        <w:rPr>
          <w:rFonts w:ascii="Palatino Linotype" w:hAnsi="Palatino Linotype"/>
        </w:rPr>
      </w:pPr>
      <w:r w:rsidRPr="00D55180">
        <w:rPr>
          <w:rFonts w:ascii="Palatino Linotype" w:hAnsi="Palatino Linotype"/>
        </w:rPr>
        <w:t>666</w:t>
      </w:r>
      <w:r w:rsidR="000964BA" w:rsidRPr="00D55180">
        <w:rPr>
          <w:rFonts w:ascii="Palatino Linotype" w:hAnsi="Palatino Linotype"/>
        </w:rPr>
        <w:t xml:space="preserve"> (vs. 18) </w:t>
      </w:r>
      <w:r w:rsidRPr="00D55180">
        <w:rPr>
          <w:rFonts w:ascii="Palatino Linotype" w:hAnsi="Palatino Linotype"/>
        </w:rPr>
        <w:t>is Nero's name numerically</w:t>
      </w:r>
      <w:r w:rsidR="000964BA" w:rsidRPr="00D55180">
        <w:rPr>
          <w:rFonts w:ascii="Palatino Linotype" w:hAnsi="Palatino Linotype"/>
        </w:rPr>
        <w:t xml:space="preserve">.  The </w:t>
      </w:r>
      <w:r w:rsidRPr="00D55180">
        <w:rPr>
          <w:rFonts w:ascii="Palatino Linotype" w:hAnsi="Palatino Linotype"/>
        </w:rPr>
        <w:t xml:space="preserve">letters of </w:t>
      </w:r>
      <w:r w:rsidR="000964BA" w:rsidRPr="00D55180">
        <w:rPr>
          <w:rFonts w:ascii="Palatino Linotype" w:hAnsi="Palatino Linotype"/>
        </w:rPr>
        <w:t xml:space="preserve">the </w:t>
      </w:r>
      <w:r w:rsidRPr="00D55180">
        <w:rPr>
          <w:rFonts w:ascii="Palatino Linotype" w:hAnsi="Palatino Linotype"/>
        </w:rPr>
        <w:t>Hebr</w:t>
      </w:r>
      <w:r w:rsidR="000964BA" w:rsidRPr="00D55180">
        <w:rPr>
          <w:rFonts w:ascii="Palatino Linotype" w:hAnsi="Palatino Linotype"/>
        </w:rPr>
        <w:t>ew alphabet doubled as numbers, and this would easily be interpreted by the Jews of the time.</w:t>
      </w:r>
    </w:p>
    <w:p w14:paraId="50EC1888" w14:textId="77777777" w:rsidR="00175488" w:rsidRPr="00D55180" w:rsidRDefault="00175488" w:rsidP="00175488">
      <w:pPr>
        <w:ind w:hanging="6"/>
        <w:rPr>
          <w:rFonts w:ascii="Palatino Linotype" w:hAnsi="Palatino Linotype"/>
        </w:rPr>
      </w:pPr>
      <w:r w:rsidRPr="00D55180">
        <w:rPr>
          <w:rFonts w:ascii="Palatino Linotype" w:hAnsi="Palatino Linotype"/>
        </w:rPr>
        <w:t>Thus the beast speaks of the world system (political forces hostile to the church</w:t>
      </w:r>
      <w:r w:rsidR="00BB0B36">
        <w:rPr>
          <w:rFonts w:ascii="Palatino Linotype" w:hAnsi="Palatino Linotype"/>
        </w:rPr>
        <w:t xml:space="preserve"> who</w:t>
      </w:r>
      <w:r w:rsidR="00620154">
        <w:rPr>
          <w:rFonts w:ascii="Palatino Linotype" w:hAnsi="Palatino Linotype"/>
        </w:rPr>
        <w:t xml:space="preserve"> are influenced by Satan</w:t>
      </w:r>
      <w:r w:rsidRPr="00D55180">
        <w:rPr>
          <w:rFonts w:ascii="Palatino Linotype" w:hAnsi="Palatino Linotype"/>
        </w:rPr>
        <w:t>) generally, and Rome specifically (in their day).</w:t>
      </w:r>
      <w:r w:rsidR="006C6588" w:rsidRPr="00D55180">
        <w:rPr>
          <w:rFonts w:ascii="Palatino Linotype" w:hAnsi="Palatino Linotype"/>
        </w:rPr>
        <w:t xml:space="preserve"> </w:t>
      </w:r>
    </w:p>
    <w:p w14:paraId="0C75F38C" w14:textId="77777777" w:rsidR="00736AD7" w:rsidRPr="00D55180" w:rsidRDefault="009B6E0F" w:rsidP="00175488">
      <w:pPr>
        <w:ind w:hanging="6"/>
        <w:rPr>
          <w:rFonts w:ascii="Palatino Linotype" w:hAnsi="Palatino Linotype"/>
          <w:color w:val="0000FF"/>
        </w:rPr>
      </w:pPr>
      <w:r w:rsidRPr="00D55180">
        <w:rPr>
          <w:rFonts w:ascii="Palatino Linotype" w:hAnsi="Palatino Linotype"/>
          <w:color w:val="0000FF"/>
        </w:rPr>
        <w:t xml:space="preserve">1 Then I stood on the sand of the sea. And I saw a beast rising up out of the sea, having seven heads and ten horns, and on his horns ten crowns, and on his heads a </w:t>
      </w:r>
      <w:r w:rsidRPr="00D55180">
        <w:rPr>
          <w:rFonts w:ascii="Palatino Linotype" w:hAnsi="Palatino Linotype"/>
          <w:color w:val="0000FF"/>
        </w:rPr>
        <w:lastRenderedPageBreak/>
        <w:t>blasphemous name. 2 Now the beast which I saw was like a leopard, his feet were like the feet of a bear, and his mouth like the mouth of a lion. The dragon gave him his power, h</w:t>
      </w:r>
      <w:r w:rsidR="00736AD7" w:rsidRPr="00D55180">
        <w:rPr>
          <w:rFonts w:ascii="Palatino Linotype" w:hAnsi="Palatino Linotype"/>
          <w:color w:val="0000FF"/>
        </w:rPr>
        <w:t>is throne, and great authority.</w:t>
      </w:r>
    </w:p>
    <w:p w14:paraId="240D090B" w14:textId="77777777" w:rsidR="00620154" w:rsidRDefault="005468DC" w:rsidP="00175488">
      <w:pPr>
        <w:ind w:hanging="6"/>
        <w:rPr>
          <w:rFonts w:ascii="Palatino Linotype" w:hAnsi="Palatino Linotype"/>
        </w:rPr>
      </w:pPr>
      <w:r>
        <w:rPr>
          <w:rFonts w:ascii="Palatino Linotype" w:hAnsi="Palatino Linotype"/>
        </w:rPr>
        <w:t xml:space="preserve">"Mouth of a lion:" </w:t>
      </w:r>
      <w:r w:rsidR="00736AD7" w:rsidRPr="00D55180">
        <w:rPr>
          <w:rFonts w:ascii="Palatino Linotype" w:hAnsi="Palatino Linotype"/>
        </w:rPr>
        <w:t>Nero was referred to as a lion</w:t>
      </w:r>
      <w:r w:rsidR="005518EA" w:rsidRPr="005518EA">
        <w:rPr>
          <w:rFonts w:ascii="Palatino Linotype" w:hAnsi="Palatino Linotype"/>
          <w:vertAlign w:val="superscript"/>
        </w:rPr>
        <w:t>37</w:t>
      </w:r>
      <w:r w:rsidR="00736AD7" w:rsidRPr="00D55180">
        <w:rPr>
          <w:rFonts w:ascii="Palatino Linotype" w:hAnsi="Palatino Linotype"/>
        </w:rPr>
        <w:t>.  Paul may be referring to Nero (who he is probably speaking of in the context) whe</w:t>
      </w:r>
      <w:r w:rsidR="00620154">
        <w:rPr>
          <w:rFonts w:ascii="Palatino Linotype" w:hAnsi="Palatino Linotype"/>
        </w:rPr>
        <w:t>n he uses the same description:</w:t>
      </w:r>
    </w:p>
    <w:p w14:paraId="2320B3E7" w14:textId="77777777" w:rsidR="00736AD7" w:rsidRPr="00620154" w:rsidRDefault="00736AD7" w:rsidP="00E8223A">
      <w:pPr>
        <w:pStyle w:val="ListParagraph"/>
        <w:numPr>
          <w:ilvl w:val="0"/>
          <w:numId w:val="123"/>
        </w:numPr>
        <w:rPr>
          <w:rFonts w:ascii="Palatino Linotype" w:hAnsi="Palatino Linotype"/>
        </w:rPr>
      </w:pPr>
      <w:r w:rsidRPr="00620154">
        <w:rPr>
          <w:rFonts w:ascii="Palatino Linotype" w:hAnsi="Palatino Linotype"/>
        </w:rPr>
        <w:t>“</w:t>
      </w:r>
      <w:r w:rsidRPr="00620154">
        <w:rPr>
          <w:rFonts w:ascii="Palatino Linotype" w:hAnsi="Palatino Linotype"/>
          <w:i/>
        </w:rPr>
        <w:t>But the Lord stood with me and strengthened me, so that the message might be preached fully through me, and that all the Gentiles might hear. Also I was delivered out of the mouth of the lion.</w:t>
      </w:r>
      <w:r w:rsidRPr="00620154">
        <w:rPr>
          <w:rFonts w:ascii="Palatino Linotype" w:hAnsi="Palatino Linotype"/>
        </w:rPr>
        <w:t>”  2TI 4:17</w:t>
      </w:r>
    </w:p>
    <w:p w14:paraId="38A274A4" w14:textId="77777777" w:rsidR="005E7D68" w:rsidRPr="00D55180" w:rsidRDefault="009B6E0F" w:rsidP="00175488">
      <w:pPr>
        <w:ind w:hanging="6"/>
        <w:rPr>
          <w:rFonts w:ascii="Palatino Linotype" w:hAnsi="Palatino Linotype"/>
          <w:color w:val="0000FF"/>
        </w:rPr>
      </w:pPr>
      <w:r w:rsidRPr="00D55180">
        <w:rPr>
          <w:rFonts w:ascii="Palatino Linotype" w:hAnsi="Palatino Linotype"/>
          <w:color w:val="0000FF"/>
        </w:rPr>
        <w:t>3 And I saw one of his heads as if it had been mortally wounded, and his deadly wound was healed. And all the world m</w:t>
      </w:r>
      <w:r w:rsidR="005E7D68" w:rsidRPr="00D55180">
        <w:rPr>
          <w:rFonts w:ascii="Palatino Linotype" w:hAnsi="Palatino Linotype"/>
          <w:color w:val="0000FF"/>
        </w:rPr>
        <w:t>arveled and followed the beast.</w:t>
      </w:r>
    </w:p>
    <w:p w14:paraId="4B619B9B" w14:textId="77777777" w:rsidR="005E7D68" w:rsidRPr="00D55180" w:rsidRDefault="005E7D68" w:rsidP="005E7D68">
      <w:pPr>
        <w:ind w:hanging="6"/>
        <w:rPr>
          <w:rFonts w:ascii="Palatino Linotype" w:hAnsi="Palatino Linotype"/>
        </w:rPr>
      </w:pPr>
      <w:r w:rsidRPr="00D55180">
        <w:rPr>
          <w:rFonts w:ascii="Palatino Linotype" w:hAnsi="Palatino Linotype"/>
        </w:rPr>
        <w:t>After Nero's suicide, three different leaders took over in rapid succession &amp; civil wars ensued.  The fact that th</w:t>
      </w:r>
      <w:r w:rsidR="00495101">
        <w:rPr>
          <w:rFonts w:ascii="Palatino Linotype" w:hAnsi="Palatino Linotype"/>
        </w:rPr>
        <w:t>e empire stabilized under Vespas</w:t>
      </w:r>
      <w:r w:rsidRPr="00D55180">
        <w:rPr>
          <w:rFonts w:ascii="Palatino Linotype" w:hAnsi="Palatino Linotype"/>
        </w:rPr>
        <w:t>ian is seen by historians as remarkable.</w:t>
      </w:r>
    </w:p>
    <w:p w14:paraId="7A9B75F4" w14:textId="77777777" w:rsidR="005E7D68" w:rsidRPr="00D55180" w:rsidRDefault="005E7D68" w:rsidP="005E7D68">
      <w:pPr>
        <w:ind w:hanging="6"/>
        <w:rPr>
          <w:rFonts w:ascii="Palatino Linotype" w:hAnsi="Palatino Linotype"/>
        </w:rPr>
      </w:pPr>
      <w:r w:rsidRPr="00D55180">
        <w:rPr>
          <w:rFonts w:ascii="Palatino Linotype" w:hAnsi="Palatino Linotype"/>
        </w:rPr>
        <w:t>If the beast is the empire, certainly the heads are the Ceasars.</w:t>
      </w:r>
    </w:p>
    <w:p w14:paraId="3908FA04" w14:textId="77777777" w:rsidR="009B6E0F" w:rsidRPr="00D55180" w:rsidRDefault="009B6E0F" w:rsidP="00175488">
      <w:pPr>
        <w:ind w:hanging="6"/>
        <w:rPr>
          <w:rFonts w:ascii="Palatino Linotype" w:hAnsi="Palatino Linotype"/>
          <w:color w:val="0000FF"/>
        </w:rPr>
      </w:pPr>
      <w:r w:rsidRPr="00D55180">
        <w:rPr>
          <w:rFonts w:ascii="Palatino Linotype" w:hAnsi="Palatino Linotype"/>
          <w:color w:val="0000FF"/>
        </w:rPr>
        <w:t>4 So they worshiped the dragon who gave authority to the beast; and they worshiped the beast, saying, “Who is like the beast? Who is able to make war with him?”</w:t>
      </w:r>
    </w:p>
    <w:p w14:paraId="286C4658" w14:textId="77777777" w:rsidR="009B6E0F" w:rsidRPr="00D55180" w:rsidRDefault="009B6E0F" w:rsidP="008C7C20">
      <w:pPr>
        <w:rPr>
          <w:rFonts w:ascii="Palatino Linotype" w:hAnsi="Palatino Linotype"/>
          <w:color w:val="0000FF"/>
        </w:rPr>
      </w:pPr>
      <w:r w:rsidRPr="00D55180">
        <w:rPr>
          <w:rFonts w:ascii="Palatino Linotype" w:hAnsi="Palatino Linotype"/>
          <w:color w:val="0000FF"/>
        </w:rPr>
        <w:t>5 And he was given a mouth speaking great things and blasphemies, and he was given authority to continue for forty-two months. 6 Then he opened his mouth in blasphemy against God, to blaspheme His name, His tabernacle, and those who dwell in heaven. 7 It was granted to him to make war with the saints and to overcome them. And authority was given him over every tribe, tongue, and nation. 8 All who dwell on the earth will worship him, whose names have not been written in the Book of Life of the Lamb slain from the foundation of the world.</w:t>
      </w:r>
    </w:p>
    <w:p w14:paraId="5CD35E1B" w14:textId="77777777" w:rsidR="009B6E0F" w:rsidRPr="00D55180" w:rsidRDefault="009B6E0F" w:rsidP="008C7C20">
      <w:pPr>
        <w:rPr>
          <w:rFonts w:ascii="Palatino Linotype" w:hAnsi="Palatino Linotype"/>
          <w:color w:val="0000FF"/>
        </w:rPr>
      </w:pPr>
      <w:r w:rsidRPr="00D55180">
        <w:rPr>
          <w:rFonts w:ascii="Palatino Linotype" w:hAnsi="Palatino Linotype"/>
          <w:color w:val="0000FF"/>
        </w:rPr>
        <w:t>9 If anyone has an ear, let him hear. 10 He who leads into captivity shall go into captivity; he who kills with the sword must be killed with the sword. Here is the patience and the faith of the saints.</w:t>
      </w:r>
    </w:p>
    <w:p w14:paraId="33CE1E3B" w14:textId="77777777" w:rsidR="008C7C20" w:rsidRPr="00D55180" w:rsidRDefault="008C7C20" w:rsidP="009B6E0F">
      <w:pPr>
        <w:ind w:left="709" w:hanging="715"/>
        <w:rPr>
          <w:rFonts w:ascii="Palatino Linotype" w:hAnsi="Palatino Linotype"/>
          <w:color w:val="0000FF"/>
        </w:rPr>
      </w:pPr>
    </w:p>
    <w:p w14:paraId="056A90E8" w14:textId="77777777" w:rsidR="009B6E0F" w:rsidRPr="00D55180" w:rsidRDefault="009B6E0F" w:rsidP="009B6E0F">
      <w:pPr>
        <w:ind w:left="709" w:hanging="715"/>
        <w:rPr>
          <w:rFonts w:ascii="Palatino Linotype" w:hAnsi="Palatino Linotype"/>
          <w:color w:val="0000FF"/>
        </w:rPr>
      </w:pPr>
      <w:r w:rsidRPr="00D55180">
        <w:rPr>
          <w:rFonts w:ascii="Palatino Linotype" w:hAnsi="Palatino Linotype"/>
          <w:color w:val="0000FF"/>
        </w:rPr>
        <w:t>The Beast from the Earth</w:t>
      </w:r>
    </w:p>
    <w:p w14:paraId="6445D518" w14:textId="77777777" w:rsidR="00483CE9" w:rsidRPr="00D55180" w:rsidRDefault="009B6E0F" w:rsidP="008C7C20">
      <w:pPr>
        <w:rPr>
          <w:rFonts w:ascii="Palatino Linotype" w:hAnsi="Palatino Linotype"/>
          <w:color w:val="0000FF"/>
        </w:rPr>
      </w:pPr>
      <w:r w:rsidRPr="00D55180">
        <w:rPr>
          <w:rFonts w:ascii="Palatino Linotype" w:hAnsi="Palatino Linotype"/>
          <w:color w:val="0000FF"/>
        </w:rPr>
        <w:t xml:space="preserve">11 Then I saw another beast coming up out of the earth, and he had two horns like </w:t>
      </w:r>
      <w:r w:rsidR="00483CE9" w:rsidRPr="00D55180">
        <w:rPr>
          <w:rFonts w:ascii="Palatino Linotype" w:hAnsi="Palatino Linotype"/>
          <w:color w:val="0000FF"/>
        </w:rPr>
        <w:t>a lamb and spoke like a dragon.</w:t>
      </w:r>
    </w:p>
    <w:p w14:paraId="660CD820" w14:textId="77777777" w:rsidR="00483CE9" w:rsidRPr="00D55180" w:rsidRDefault="00483CE9" w:rsidP="00483CE9">
      <w:pPr>
        <w:rPr>
          <w:rFonts w:ascii="Palatino Linotype" w:hAnsi="Palatino Linotype"/>
        </w:rPr>
      </w:pPr>
      <w:r w:rsidRPr="00D55180">
        <w:rPr>
          <w:rFonts w:ascii="Palatino Linotype" w:hAnsi="Palatino Linotype"/>
        </w:rPr>
        <w:t xml:space="preserve">2nd Beast may speak of </w:t>
      </w:r>
      <w:r w:rsidR="00495101">
        <w:rPr>
          <w:rFonts w:ascii="Palatino Linotype" w:hAnsi="Palatino Linotype"/>
        </w:rPr>
        <w:t>Domitian</w:t>
      </w:r>
      <w:r w:rsidR="006271CB">
        <w:rPr>
          <w:rFonts w:ascii="Palatino Linotype" w:hAnsi="Palatino Linotype"/>
        </w:rPr>
        <w:t xml:space="preserve"> under whom</w:t>
      </w:r>
      <w:r w:rsidRPr="00D55180">
        <w:rPr>
          <w:rFonts w:ascii="Palatino Linotype" w:hAnsi="Palatino Linotype"/>
        </w:rPr>
        <w:t xml:space="preserve"> </w:t>
      </w:r>
      <w:r w:rsidR="006271CB">
        <w:rPr>
          <w:rFonts w:ascii="Palatino Linotype" w:hAnsi="Palatino Linotype"/>
        </w:rPr>
        <w:t>e</w:t>
      </w:r>
      <w:r w:rsidRPr="00D55180">
        <w:rPr>
          <w:rFonts w:ascii="Palatino Linotype" w:hAnsi="Palatino Linotype"/>
        </w:rPr>
        <w:t>mperor worship started in earnest</w:t>
      </w:r>
      <w:r w:rsidR="00495101" w:rsidRPr="00951269">
        <w:rPr>
          <w:rFonts w:ascii="Palatino Linotype" w:hAnsi="Palatino Linotype"/>
          <w:vertAlign w:val="superscript"/>
        </w:rPr>
        <w:t>34</w:t>
      </w:r>
      <w:r w:rsidR="006271CB" w:rsidRPr="006271CB">
        <w:rPr>
          <w:rFonts w:ascii="Palatino Linotype" w:hAnsi="Palatino Linotype"/>
        </w:rPr>
        <w:t>, though</w:t>
      </w:r>
      <w:r w:rsidR="006271CB">
        <w:rPr>
          <w:rFonts w:ascii="Palatino Linotype" w:hAnsi="Palatino Linotype"/>
        </w:rPr>
        <w:t xml:space="preserve"> I think more likely it speaks of Nero since vs. 18 below almost certainly does.</w:t>
      </w:r>
    </w:p>
    <w:p w14:paraId="15CC3EBC" w14:textId="77777777" w:rsidR="00483CE9" w:rsidRPr="00D55180" w:rsidRDefault="00483CE9" w:rsidP="00E8223A">
      <w:pPr>
        <w:pStyle w:val="ListParagraph"/>
        <w:numPr>
          <w:ilvl w:val="0"/>
          <w:numId w:val="39"/>
        </w:numPr>
        <w:rPr>
          <w:rFonts w:ascii="Palatino Linotype" w:hAnsi="Palatino Linotype"/>
        </w:rPr>
      </w:pPr>
      <w:r w:rsidRPr="00D55180">
        <w:rPr>
          <w:rFonts w:ascii="Palatino Linotype" w:hAnsi="Palatino Linotype"/>
        </w:rPr>
        <w:t>2 horns like a lamb: he has some of the same type of power of the lamb – spiritual.</w:t>
      </w:r>
    </w:p>
    <w:p w14:paraId="578F767B" w14:textId="77777777" w:rsidR="00483CE9" w:rsidRPr="00D55180" w:rsidRDefault="00483CE9" w:rsidP="00E8223A">
      <w:pPr>
        <w:pStyle w:val="ListParagraph"/>
        <w:numPr>
          <w:ilvl w:val="0"/>
          <w:numId w:val="39"/>
        </w:numPr>
        <w:rPr>
          <w:rFonts w:ascii="Palatino Linotype" w:hAnsi="Palatino Linotype"/>
        </w:rPr>
      </w:pPr>
      <w:r w:rsidRPr="00D55180">
        <w:rPr>
          <w:rFonts w:ascii="Palatino Linotype" w:hAnsi="Palatino Linotype"/>
        </w:rPr>
        <w:t>Vs. 12 below: he mixes religion with politics (emperor worship).</w:t>
      </w:r>
    </w:p>
    <w:p w14:paraId="35C131C3" w14:textId="77777777" w:rsidR="00483CE9" w:rsidRPr="00D55180" w:rsidRDefault="009B6E0F" w:rsidP="008C7C20">
      <w:pPr>
        <w:rPr>
          <w:rFonts w:ascii="Palatino Linotype" w:hAnsi="Palatino Linotype"/>
          <w:color w:val="0000FF"/>
        </w:rPr>
      </w:pPr>
      <w:r w:rsidRPr="00D55180">
        <w:rPr>
          <w:rFonts w:ascii="Palatino Linotype" w:hAnsi="Palatino Linotype"/>
          <w:color w:val="0000FF"/>
        </w:rPr>
        <w:t xml:space="preserve">12 And he exercises all the authority of the first beast in his presence, and causes the earth and those who dwell in it to worship the first beast, whose deadly wound was healed. 13 He performs great signs, so that he even makes fire come down from heaven on the earth in the sight of men. 14 And he deceives those who dwell on the earth by those signs which he was granted to do in the sight of the beast, telling those who dwell </w:t>
      </w:r>
      <w:r w:rsidRPr="00D55180">
        <w:rPr>
          <w:rFonts w:ascii="Palatino Linotype" w:hAnsi="Palatino Linotype"/>
          <w:color w:val="0000FF"/>
        </w:rPr>
        <w:lastRenderedPageBreak/>
        <w:t>on the earth to make an image to the beast who was wounded by the sword and lived. 15 He was granted power to give breath to the image of the beast, that the image of the beast should both speak and cause as many as would not worship the image of the beast to be killed. 16 He causes all, both small and great, rich and poor, free and slave, to receive a mark on their ri</w:t>
      </w:r>
      <w:r w:rsidR="00483CE9" w:rsidRPr="00D55180">
        <w:rPr>
          <w:rFonts w:ascii="Palatino Linotype" w:hAnsi="Palatino Linotype"/>
          <w:color w:val="0000FF"/>
        </w:rPr>
        <w:t>ght hand or on their foreheads,</w:t>
      </w:r>
    </w:p>
    <w:p w14:paraId="4F9EE0F4" w14:textId="77777777" w:rsidR="00483CE9" w:rsidRPr="00D55180" w:rsidRDefault="00483CE9" w:rsidP="008C7C20">
      <w:pPr>
        <w:rPr>
          <w:rFonts w:ascii="Palatino Linotype" w:hAnsi="Palatino Linotype"/>
        </w:rPr>
      </w:pPr>
      <w:r w:rsidRPr="00D55180">
        <w:rPr>
          <w:rFonts w:ascii="Palatino Linotype" w:hAnsi="Palatino Linotype"/>
        </w:rPr>
        <w:t>This mark stands in contrasts with the mark of chapter 7, “</w:t>
      </w:r>
      <w:r w:rsidRPr="00D55180">
        <w:rPr>
          <w:rFonts w:ascii="Palatino Linotype" w:hAnsi="Palatino Linotype"/>
          <w:i/>
        </w:rPr>
        <w:t>Do not harm the earth, the sea, or the trees till we have sealed the servants of our God on their foreheads</w:t>
      </w:r>
      <w:r w:rsidRPr="00D55180">
        <w:rPr>
          <w:rFonts w:ascii="Palatino Linotype" w:hAnsi="Palatino Linotype"/>
        </w:rPr>
        <w:t>” – it’s a spiritual mark of the opposite sort</w:t>
      </w:r>
      <w:r w:rsidR="00951269">
        <w:rPr>
          <w:rFonts w:ascii="Palatino Linotype" w:hAnsi="Palatino Linotype"/>
        </w:rPr>
        <w:t>; one is either marked for God or for the world system</w:t>
      </w:r>
      <w:r w:rsidRPr="00D55180">
        <w:rPr>
          <w:rFonts w:ascii="Palatino Linotype" w:hAnsi="Palatino Linotype"/>
        </w:rPr>
        <w:t xml:space="preserve">.  </w:t>
      </w:r>
      <w:r w:rsidR="00951269">
        <w:rPr>
          <w:rFonts w:ascii="Palatino Linotype" w:hAnsi="Palatino Linotype"/>
        </w:rPr>
        <w:t>Note also the similarity to the following mark:</w:t>
      </w:r>
    </w:p>
    <w:p w14:paraId="1D28C5B0" w14:textId="77777777" w:rsidR="00483CE9" w:rsidRDefault="00483CE9" w:rsidP="00E8223A">
      <w:pPr>
        <w:pStyle w:val="ListParagraph"/>
        <w:numPr>
          <w:ilvl w:val="0"/>
          <w:numId w:val="124"/>
        </w:numPr>
        <w:rPr>
          <w:rFonts w:ascii="Palatino Linotype" w:hAnsi="Palatino Linotype"/>
        </w:rPr>
      </w:pPr>
      <w:r w:rsidRPr="00951269">
        <w:rPr>
          <w:rFonts w:ascii="Palatino Linotype" w:hAnsi="Palatino Linotype"/>
        </w:rPr>
        <w:t>“</w:t>
      </w:r>
      <w:r w:rsidRPr="00951269">
        <w:rPr>
          <w:rFonts w:ascii="Palatino Linotype" w:hAnsi="Palatino Linotype"/>
          <w:i/>
        </w:rPr>
        <w:t xml:space="preserve">And these words which I command you </w:t>
      </w:r>
      <w:r w:rsidR="00951269" w:rsidRPr="00951269">
        <w:rPr>
          <w:rFonts w:ascii="Palatino Linotype" w:hAnsi="Palatino Linotype"/>
          <w:i/>
        </w:rPr>
        <w:t xml:space="preserve">today shall be in your heart. </w:t>
      </w:r>
      <w:r w:rsidRPr="00951269">
        <w:rPr>
          <w:rFonts w:ascii="Palatino Linotype" w:hAnsi="Palatino Linotype"/>
          <w:i/>
        </w:rPr>
        <w:t>You shall teach them diligently to your children, and shall talk of them when you sit in your house, when you walk by the way, when you lie</w:t>
      </w:r>
      <w:r w:rsidR="00951269">
        <w:rPr>
          <w:rFonts w:ascii="Palatino Linotype" w:hAnsi="Palatino Linotype"/>
          <w:i/>
        </w:rPr>
        <w:t xml:space="preserve"> down, and when you rise up.</w:t>
      </w:r>
      <w:r w:rsidRPr="00951269">
        <w:rPr>
          <w:rFonts w:ascii="Palatino Linotype" w:hAnsi="Palatino Linotype"/>
          <w:i/>
        </w:rPr>
        <w:t xml:space="preserve"> You shall bind them as a sign on your </w:t>
      </w:r>
      <w:r w:rsidRPr="00951269">
        <w:rPr>
          <w:rFonts w:ascii="Palatino Linotype" w:hAnsi="Palatino Linotype"/>
          <w:i/>
          <w:u w:val="single"/>
        </w:rPr>
        <w:t>hand</w:t>
      </w:r>
      <w:r w:rsidRPr="00951269">
        <w:rPr>
          <w:rFonts w:ascii="Palatino Linotype" w:hAnsi="Palatino Linotype"/>
          <w:i/>
        </w:rPr>
        <w:t xml:space="preserve">, and they shall be as frontlets </w:t>
      </w:r>
      <w:r w:rsidRPr="00951269">
        <w:rPr>
          <w:rFonts w:ascii="Palatino Linotype" w:hAnsi="Palatino Linotype"/>
          <w:i/>
          <w:u w:val="single"/>
        </w:rPr>
        <w:t>between your eyes</w:t>
      </w:r>
      <w:r w:rsidR="00C217FF" w:rsidRPr="00951269">
        <w:rPr>
          <w:rFonts w:ascii="Palatino Linotype" w:hAnsi="Palatino Linotype"/>
          <w:i/>
        </w:rPr>
        <w:t>.</w:t>
      </w:r>
      <w:r w:rsidRPr="00951269">
        <w:rPr>
          <w:rFonts w:ascii="Palatino Linotype" w:hAnsi="Palatino Linotype"/>
        </w:rPr>
        <w:t>”  DEU 6:8</w:t>
      </w:r>
    </w:p>
    <w:p w14:paraId="4034AAA2" w14:textId="77777777" w:rsidR="00951269" w:rsidRPr="00951269" w:rsidRDefault="00951269" w:rsidP="00951269">
      <w:pPr>
        <w:rPr>
          <w:rFonts w:ascii="Palatino Linotype" w:hAnsi="Palatino Linotype"/>
        </w:rPr>
      </w:pPr>
      <w:r>
        <w:rPr>
          <w:rFonts w:ascii="Palatino Linotype" w:hAnsi="Palatino Linotype"/>
        </w:rPr>
        <w:t>“Binding” to the hand or forehead is not to be taken literally despite the fact that some Jews did just that (they were probably the same Jews who lived the law outwardly, but not inwardly as Jesus demonstrated).</w:t>
      </w:r>
    </w:p>
    <w:p w14:paraId="3F82DD72" w14:textId="77777777" w:rsidR="009B6E0F" w:rsidRPr="00D55180" w:rsidRDefault="009B6E0F" w:rsidP="008C7C20">
      <w:pPr>
        <w:rPr>
          <w:rFonts w:ascii="Palatino Linotype" w:hAnsi="Palatino Linotype"/>
          <w:color w:val="0000FF"/>
        </w:rPr>
      </w:pPr>
      <w:r w:rsidRPr="00D55180">
        <w:rPr>
          <w:rFonts w:ascii="Palatino Linotype" w:hAnsi="Palatino Linotype"/>
          <w:color w:val="0000FF"/>
        </w:rPr>
        <w:t>17 and that no one may buy or sell except one who has the mark or the name of the beast, or the number of his name.</w:t>
      </w:r>
    </w:p>
    <w:p w14:paraId="1A763B07" w14:textId="77777777" w:rsidR="009B6E0F" w:rsidRPr="00D55180" w:rsidRDefault="009B6E0F" w:rsidP="008C7C20">
      <w:pPr>
        <w:rPr>
          <w:rFonts w:ascii="Palatino Linotype" w:hAnsi="Palatino Linotype"/>
          <w:color w:val="0000FF"/>
        </w:rPr>
      </w:pPr>
      <w:r w:rsidRPr="00D55180">
        <w:rPr>
          <w:rFonts w:ascii="Palatino Linotype" w:hAnsi="Palatino Linotype"/>
          <w:color w:val="0000FF"/>
        </w:rPr>
        <w:t>18 Here is wisdom. Let him who has understanding calculate the number of the beast, for it is the number of a man: His number is 666.</w:t>
      </w:r>
    </w:p>
    <w:p w14:paraId="491EC982" w14:textId="52DD97B8" w:rsidR="00FA3653" w:rsidRDefault="00FA3653" w:rsidP="00B60660">
      <w:pPr>
        <w:rPr>
          <w:rFonts w:ascii="Palatino Linotype" w:hAnsi="Palatino Linotype"/>
        </w:rPr>
      </w:pPr>
      <w:r>
        <w:rPr>
          <w:rFonts w:ascii="Palatino Linotype" w:hAnsi="Palatino Linotype"/>
        </w:rPr>
        <w:t>Nero</w:t>
      </w:r>
    </w:p>
    <w:p w14:paraId="306AFE66" w14:textId="77777777" w:rsidR="00FA3653" w:rsidRDefault="00B60660" w:rsidP="00FA3653">
      <w:pPr>
        <w:pStyle w:val="ListParagraph"/>
        <w:numPr>
          <w:ilvl w:val="0"/>
          <w:numId w:val="124"/>
        </w:numPr>
        <w:rPr>
          <w:rFonts w:ascii="Palatino Linotype" w:hAnsi="Palatino Linotype"/>
        </w:rPr>
      </w:pPr>
      <w:r w:rsidRPr="00FA3653">
        <w:rPr>
          <w:rFonts w:ascii="Palatino Linotype" w:hAnsi="Palatino Linotype"/>
        </w:rPr>
        <w:t>As has been noted from the earliest Christian writings, Nero's name written in Hebrew has this numeric equivalent; transforming Hebrew letters to numbers was common.</w:t>
      </w:r>
    </w:p>
    <w:p w14:paraId="7C7EA599" w14:textId="283624DE" w:rsidR="00FA3653" w:rsidRDefault="00FA3653" w:rsidP="00FA3653">
      <w:pPr>
        <w:pStyle w:val="ListParagraph"/>
        <w:numPr>
          <w:ilvl w:val="0"/>
          <w:numId w:val="124"/>
        </w:numPr>
        <w:rPr>
          <w:rFonts w:ascii="Palatino Linotype" w:hAnsi="Palatino Linotype"/>
        </w:rPr>
      </w:pPr>
      <w:r w:rsidRPr="00FA3653">
        <w:rPr>
          <w:rFonts w:ascii="Palatino Linotype" w:hAnsi="Palatino Linotype"/>
        </w:rPr>
        <w:t>Even in other cultures near the time this was done</w:t>
      </w:r>
      <w:r>
        <w:rPr>
          <w:rFonts w:ascii="Palatino Linotype" w:hAnsi="Palatino Linotype"/>
        </w:rPr>
        <w:t>.  G</w:t>
      </w:r>
      <w:r w:rsidRPr="00FA3653">
        <w:rPr>
          <w:rFonts w:ascii="Palatino Linotype" w:hAnsi="Palatino Linotype"/>
        </w:rPr>
        <w:t>raffiti on a wall in Pompeii reads, “I love her whose name is 545.”</w:t>
      </w:r>
      <w:r w:rsidRPr="00FA3653">
        <w:rPr>
          <w:rFonts w:ascii="Palatino Linotype" w:hAnsi="Palatino Linotype"/>
          <w:vertAlign w:val="superscript"/>
        </w:rPr>
        <w:t>52</w:t>
      </w:r>
      <w:r w:rsidRPr="00FA3653">
        <w:rPr>
          <w:rFonts w:ascii="Palatino Linotype" w:hAnsi="Palatino Linotype"/>
        </w:rPr>
        <w:t xml:space="preserve"> </w:t>
      </w:r>
    </w:p>
    <w:p w14:paraId="40311C3C" w14:textId="3DC56055" w:rsidR="00FA3653" w:rsidRDefault="00FA3653" w:rsidP="00FA3653">
      <w:pPr>
        <w:pStyle w:val="ListParagraph"/>
        <w:numPr>
          <w:ilvl w:val="0"/>
          <w:numId w:val="124"/>
        </w:numPr>
        <w:rPr>
          <w:rFonts w:ascii="Palatino Linotype" w:hAnsi="Palatino Linotype"/>
        </w:rPr>
      </w:pPr>
      <w:r>
        <w:rPr>
          <w:rFonts w:ascii="Palatino Linotype" w:hAnsi="Palatino Linotype"/>
        </w:rPr>
        <w:t>If his name is put into Hebrew from Latin it gives the number 616, which is how it read in some early manuscripts.</w:t>
      </w:r>
    </w:p>
    <w:p w14:paraId="44C34280" w14:textId="21A3E934" w:rsidR="00B60660" w:rsidRPr="00FA3653" w:rsidRDefault="00B60660" w:rsidP="00FA3653">
      <w:pPr>
        <w:pStyle w:val="ListParagraph"/>
        <w:numPr>
          <w:ilvl w:val="0"/>
          <w:numId w:val="124"/>
        </w:numPr>
        <w:rPr>
          <w:rFonts w:ascii="Palatino Linotype" w:hAnsi="Palatino Linotype"/>
        </w:rPr>
      </w:pPr>
      <w:r w:rsidRPr="00FA3653">
        <w:rPr>
          <w:rFonts w:ascii="Palatino Linotype" w:hAnsi="Palatino Linotype"/>
        </w:rPr>
        <w:t>Nero was known to have</w:t>
      </w:r>
      <w:r w:rsidR="00D954FE" w:rsidRPr="00FA3653">
        <w:rPr>
          <w:rFonts w:ascii="Palatino Linotype" w:hAnsi="Palatino Linotype"/>
        </w:rPr>
        <w:t xml:space="preserve"> been called the beast or lion</w:t>
      </w:r>
      <w:r w:rsidR="00D954FE" w:rsidRPr="00FA3653">
        <w:rPr>
          <w:rFonts w:ascii="Palatino Linotype" w:hAnsi="Palatino Linotype"/>
          <w:vertAlign w:val="superscript"/>
        </w:rPr>
        <w:t>37</w:t>
      </w:r>
      <w:r w:rsidRPr="00FA3653">
        <w:rPr>
          <w:rFonts w:ascii="Palatino Linotype" w:hAnsi="Palatino Linotype"/>
        </w:rPr>
        <w:t>.</w:t>
      </w:r>
    </w:p>
    <w:p w14:paraId="11DB02DE" w14:textId="77777777" w:rsidR="00A47F2E" w:rsidRDefault="00A47F2E" w:rsidP="00B60660">
      <w:pPr>
        <w:rPr>
          <w:rFonts w:ascii="Palatino Linotype" w:hAnsi="Palatino Linotype"/>
        </w:rPr>
      </w:pPr>
      <w:r>
        <w:rPr>
          <w:rFonts w:ascii="Palatino Linotype" w:hAnsi="Palatino Linotype"/>
        </w:rPr>
        <w:t>Consider also this description of Pharaoh:</w:t>
      </w:r>
    </w:p>
    <w:p w14:paraId="1A09B460" w14:textId="77777777" w:rsidR="00A47F2E" w:rsidRPr="00A47F2E" w:rsidRDefault="00A47F2E" w:rsidP="00E8223A">
      <w:pPr>
        <w:pStyle w:val="ListParagraph"/>
        <w:numPr>
          <w:ilvl w:val="0"/>
          <w:numId w:val="124"/>
        </w:numPr>
        <w:rPr>
          <w:rFonts w:ascii="Palatino Linotype" w:hAnsi="Palatino Linotype"/>
        </w:rPr>
      </w:pPr>
      <w:r w:rsidRPr="00A47F2E">
        <w:rPr>
          <w:rFonts w:ascii="Palatino Linotype" w:hAnsi="Palatino Linotype"/>
        </w:rPr>
        <w:t>“</w:t>
      </w:r>
      <w:r w:rsidRPr="00A47F2E">
        <w:rPr>
          <w:rFonts w:ascii="Palatino Linotype" w:hAnsi="Palatino Linotype"/>
          <w:i/>
        </w:rPr>
        <w:t>You are like a young lion among the nations, And you are like a monster in the seas</w:t>
      </w:r>
      <w:r>
        <w:rPr>
          <w:rFonts w:ascii="Palatino Linotype" w:hAnsi="Palatino Linotype"/>
        </w:rPr>
        <w:t>…</w:t>
      </w:r>
      <w:r w:rsidRPr="00A47F2E">
        <w:rPr>
          <w:rFonts w:ascii="Palatino Linotype" w:hAnsi="Palatino Linotype"/>
        </w:rPr>
        <w:t>”  EZE 32:2</w:t>
      </w:r>
    </w:p>
    <w:p w14:paraId="0159836C" w14:textId="77777777" w:rsidR="00201A40" w:rsidRDefault="00201A40" w:rsidP="00B60660">
      <w:pPr>
        <w:rPr>
          <w:rFonts w:ascii="Palatino Linotype" w:hAnsi="Palatino Linotype"/>
        </w:rPr>
      </w:pPr>
      <w:r>
        <w:rPr>
          <w:rFonts w:ascii="Palatino Linotype" w:hAnsi="Palatino Linotype"/>
        </w:rPr>
        <w:t xml:space="preserve">As mentioned, </w:t>
      </w:r>
      <w:r w:rsidR="00B60660" w:rsidRPr="00D55180">
        <w:rPr>
          <w:rFonts w:ascii="Palatino Linotype" w:hAnsi="Palatino Linotype"/>
        </w:rPr>
        <w:t>a</w:t>
      </w:r>
      <w:r>
        <w:rPr>
          <w:rFonts w:ascii="Palatino Linotype" w:hAnsi="Palatino Linotype"/>
        </w:rPr>
        <w:t xml:space="preserve"> full</w:t>
      </w:r>
      <w:r w:rsidR="00B60660" w:rsidRPr="00D55180">
        <w:rPr>
          <w:rFonts w:ascii="Palatino Linotype" w:hAnsi="Palatino Linotype"/>
        </w:rPr>
        <w:t xml:space="preserve"> discussion of the date</w:t>
      </w:r>
      <w:r w:rsidR="00D954FE">
        <w:rPr>
          <w:rFonts w:ascii="Palatino Linotype" w:hAnsi="Palatino Linotype"/>
        </w:rPr>
        <w:t xml:space="preserve"> of</w:t>
      </w:r>
      <w:r w:rsidR="00B60660" w:rsidRPr="00D55180">
        <w:rPr>
          <w:rFonts w:ascii="Palatino Linotype" w:hAnsi="Palatino Linotype"/>
        </w:rPr>
        <w:t xml:space="preserve"> Revelation</w:t>
      </w:r>
      <w:r w:rsidR="00D954FE">
        <w:rPr>
          <w:rFonts w:ascii="Palatino Linotype" w:hAnsi="Palatino Linotype"/>
        </w:rPr>
        <w:t>’s writing</w:t>
      </w:r>
      <w:r w:rsidR="00B60660" w:rsidRPr="00D55180">
        <w:rPr>
          <w:rFonts w:ascii="Palatino Linotype" w:hAnsi="Palatino Linotype"/>
        </w:rPr>
        <w:t xml:space="preserve"> is not something I care to take up here</w:t>
      </w:r>
      <w:r>
        <w:rPr>
          <w:rFonts w:ascii="Palatino Linotype" w:hAnsi="Palatino Linotype"/>
        </w:rPr>
        <w:t>, but a few quick things to note:</w:t>
      </w:r>
    </w:p>
    <w:p w14:paraId="621370B8" w14:textId="77777777" w:rsidR="00201A40" w:rsidRDefault="00201A40" w:rsidP="00201A40">
      <w:pPr>
        <w:pStyle w:val="ListParagraph"/>
        <w:numPr>
          <w:ilvl w:val="0"/>
          <w:numId w:val="124"/>
        </w:numPr>
        <w:rPr>
          <w:rFonts w:ascii="Palatino Linotype" w:hAnsi="Palatino Linotype"/>
        </w:rPr>
      </w:pPr>
      <w:r>
        <w:rPr>
          <w:rFonts w:ascii="Palatino Linotype" w:hAnsi="Palatino Linotype"/>
        </w:rPr>
        <w:t>T</w:t>
      </w:r>
      <w:r w:rsidR="00B60660" w:rsidRPr="00201A40">
        <w:rPr>
          <w:rFonts w:ascii="Palatino Linotype" w:hAnsi="Palatino Linotype"/>
        </w:rPr>
        <w:t>here are many Jewish words and references in the book which accord more with a</w:t>
      </w:r>
      <w:r>
        <w:rPr>
          <w:rFonts w:ascii="Palatino Linotype" w:hAnsi="Palatino Linotype"/>
        </w:rPr>
        <w:t>n early date than a late date.</w:t>
      </w:r>
    </w:p>
    <w:p w14:paraId="1ED81C50" w14:textId="77777777" w:rsidR="00B60660" w:rsidRDefault="00201A40" w:rsidP="00201A40">
      <w:pPr>
        <w:pStyle w:val="ListParagraph"/>
        <w:numPr>
          <w:ilvl w:val="0"/>
          <w:numId w:val="124"/>
        </w:numPr>
        <w:rPr>
          <w:rFonts w:ascii="Palatino Linotype" w:hAnsi="Palatino Linotype"/>
        </w:rPr>
      </w:pPr>
      <w:r>
        <w:rPr>
          <w:rFonts w:ascii="Palatino Linotype" w:hAnsi="Palatino Linotype"/>
        </w:rPr>
        <w:t>T</w:t>
      </w:r>
      <w:r w:rsidR="00B60660" w:rsidRPr="00201A40">
        <w:rPr>
          <w:rFonts w:ascii="Palatino Linotype" w:hAnsi="Palatino Linotype"/>
        </w:rPr>
        <w:t xml:space="preserve">he persecution under Nero was as </w:t>
      </w:r>
      <w:r w:rsidR="00A47F2E" w:rsidRPr="00201A40">
        <w:rPr>
          <w:rFonts w:ascii="Palatino Linotype" w:hAnsi="Palatino Linotype"/>
        </w:rPr>
        <w:t>great as or</w:t>
      </w:r>
      <w:r w:rsidR="00B60660" w:rsidRPr="00201A40">
        <w:rPr>
          <w:rFonts w:ascii="Palatino Linotype" w:hAnsi="Palatino Linotype"/>
        </w:rPr>
        <w:t xml:space="preserve"> greater than that under Domitian despite what late date proponents (who say the book was written under Domitian) say.</w:t>
      </w:r>
      <w:r w:rsidR="00D954FE" w:rsidRPr="00201A40">
        <w:rPr>
          <w:rFonts w:ascii="Palatino Linotype" w:hAnsi="Palatino Linotype"/>
        </w:rPr>
        <w:t xml:space="preserve">  See reference in note 36 for more info.</w:t>
      </w:r>
    </w:p>
    <w:p w14:paraId="63C2E35B" w14:textId="77777777" w:rsidR="00201A40" w:rsidRPr="00201A40" w:rsidRDefault="00D5223D" w:rsidP="00201A40">
      <w:pPr>
        <w:pStyle w:val="ListParagraph"/>
        <w:numPr>
          <w:ilvl w:val="0"/>
          <w:numId w:val="124"/>
        </w:numPr>
        <w:rPr>
          <w:rFonts w:ascii="Palatino Linotype" w:hAnsi="Palatino Linotype"/>
        </w:rPr>
      </w:pPr>
      <w:r>
        <w:rPr>
          <w:rFonts w:ascii="Palatino Linotype" w:hAnsi="Palatino Linotype"/>
        </w:rPr>
        <w:t xml:space="preserve">This book is an epistle; it has primary relevance to the recipients.  They, not us at </w:t>
      </w:r>
      <w:r>
        <w:rPr>
          <w:rFonts w:ascii="Palatino Linotype" w:hAnsi="Palatino Linotype"/>
        </w:rPr>
        <w:lastRenderedPageBreak/>
        <w:t>some unknown future date, would be the ones able to make use of this information.</w:t>
      </w:r>
    </w:p>
    <w:p w14:paraId="46990009" w14:textId="77777777" w:rsidR="004B62E6" w:rsidRPr="00D55180" w:rsidRDefault="004B62E6" w:rsidP="00B60660">
      <w:pPr>
        <w:rPr>
          <w:rFonts w:ascii="Palatino Linotype" w:hAnsi="Palatino Linotype"/>
        </w:rPr>
      </w:pPr>
    </w:p>
    <w:p w14:paraId="76A33B46" w14:textId="77777777" w:rsidR="004B62E6" w:rsidRPr="00B16020" w:rsidRDefault="004B62E6" w:rsidP="00B60660">
      <w:pPr>
        <w:rPr>
          <w:rFonts w:ascii="Palatino Linotype" w:hAnsi="Palatino Linotype"/>
          <w:color w:val="0000FF"/>
          <w:u w:val="single"/>
        </w:rPr>
      </w:pPr>
      <w:r w:rsidRPr="00B16020">
        <w:rPr>
          <w:rFonts w:ascii="Palatino Linotype" w:hAnsi="Palatino Linotype"/>
          <w:color w:val="0000FF"/>
          <w:u w:val="single"/>
        </w:rPr>
        <w:t>Chapter 14</w:t>
      </w:r>
    </w:p>
    <w:p w14:paraId="6F25DCBF" w14:textId="77777777" w:rsidR="004B62E6" w:rsidRPr="00D55180" w:rsidRDefault="004B62E6" w:rsidP="004B62E6">
      <w:pPr>
        <w:rPr>
          <w:rFonts w:ascii="Palatino Linotype" w:hAnsi="Palatino Linotype"/>
          <w:color w:val="0000FF"/>
        </w:rPr>
      </w:pPr>
      <w:r w:rsidRPr="00D55180">
        <w:rPr>
          <w:rFonts w:ascii="Palatino Linotype" w:hAnsi="Palatino Linotype"/>
          <w:color w:val="0000FF"/>
        </w:rPr>
        <w:t>The Lamb and the 144,000</w:t>
      </w:r>
    </w:p>
    <w:p w14:paraId="1A927005" w14:textId="77777777" w:rsidR="00C80D51" w:rsidRPr="00D55180" w:rsidRDefault="004B62E6" w:rsidP="004B62E6">
      <w:pPr>
        <w:rPr>
          <w:rFonts w:ascii="Palatino Linotype" w:hAnsi="Palatino Linotype"/>
          <w:color w:val="0000FF"/>
        </w:rPr>
      </w:pPr>
      <w:r w:rsidRPr="00D55180">
        <w:rPr>
          <w:rFonts w:ascii="Palatino Linotype" w:hAnsi="Palatino Linotype"/>
          <w:color w:val="0000FF"/>
        </w:rPr>
        <w:t xml:space="preserve"> 1 Then I looked, and behold, a Lamb standing on Mount Zion, and with Him one hundred and forty-four thousand, having His Father’s n</w:t>
      </w:r>
      <w:r w:rsidR="00C80D51" w:rsidRPr="00D55180">
        <w:rPr>
          <w:rFonts w:ascii="Palatino Linotype" w:hAnsi="Palatino Linotype"/>
          <w:color w:val="0000FF"/>
        </w:rPr>
        <w:t>ame written on their foreheads.</w:t>
      </w:r>
    </w:p>
    <w:p w14:paraId="7EE02131" w14:textId="77777777" w:rsidR="00C80D51" w:rsidRPr="00D55180" w:rsidRDefault="00C80D51" w:rsidP="004B62E6">
      <w:pPr>
        <w:rPr>
          <w:rFonts w:ascii="Palatino Linotype" w:hAnsi="Palatino Linotype"/>
        </w:rPr>
      </w:pPr>
      <w:r w:rsidRPr="00D55180">
        <w:rPr>
          <w:rFonts w:ascii="Palatino Linotype" w:hAnsi="Palatino Linotype"/>
        </w:rPr>
        <w:t xml:space="preserve">Revelation </w:t>
      </w:r>
      <w:r w:rsidR="006C738D">
        <w:rPr>
          <w:rFonts w:ascii="Palatino Linotype" w:hAnsi="Palatino Linotype"/>
        </w:rPr>
        <w:t xml:space="preserve">is a repetitious book; it </w:t>
      </w:r>
      <w:r w:rsidRPr="00D55180">
        <w:rPr>
          <w:rFonts w:ascii="Palatino Linotype" w:hAnsi="Palatino Linotype"/>
        </w:rPr>
        <w:t xml:space="preserve">starts </w:t>
      </w:r>
      <w:r w:rsidR="00662ED1" w:rsidRPr="00D55180">
        <w:rPr>
          <w:rFonts w:ascii="Palatino Linotype" w:hAnsi="Palatino Linotype"/>
        </w:rPr>
        <w:t xml:space="preserve">the story </w:t>
      </w:r>
      <w:r w:rsidR="006C738D">
        <w:rPr>
          <w:rFonts w:ascii="Palatino Linotype" w:hAnsi="Palatino Linotype"/>
        </w:rPr>
        <w:t>over again several times</w:t>
      </w:r>
      <w:r w:rsidRPr="00D55180">
        <w:rPr>
          <w:rFonts w:ascii="Palatino Linotype" w:hAnsi="Palatino Linotype"/>
        </w:rPr>
        <w:t xml:space="preserve">; we're now back to A.D. 70.  We're again talking about the 144K as </w:t>
      </w:r>
      <w:r w:rsidR="00662ED1" w:rsidRPr="00D55180">
        <w:rPr>
          <w:rFonts w:ascii="Palatino Linotype" w:hAnsi="Palatino Linotype"/>
        </w:rPr>
        <w:t xml:space="preserve">we were </w:t>
      </w:r>
      <w:r w:rsidRPr="00D55180">
        <w:rPr>
          <w:rFonts w:ascii="Palatino Linotype" w:hAnsi="Palatino Linotype"/>
        </w:rPr>
        <w:t>in chapter 7.</w:t>
      </w:r>
    </w:p>
    <w:p w14:paraId="77664989" w14:textId="77777777" w:rsidR="00662ED1" w:rsidRPr="00D55180" w:rsidRDefault="004B62E6" w:rsidP="004B62E6">
      <w:pPr>
        <w:rPr>
          <w:rFonts w:ascii="Palatino Linotype" w:hAnsi="Palatino Linotype"/>
          <w:color w:val="0000FF"/>
        </w:rPr>
      </w:pPr>
      <w:r w:rsidRPr="00D55180">
        <w:rPr>
          <w:rFonts w:ascii="Palatino Linotype" w:hAnsi="Palatino Linotype"/>
          <w:color w:val="0000FF"/>
        </w:rPr>
        <w:t>2 And I heard a voice from heaven, like the voice of many waters, and like the voice of loud thunder. And I heard the sound of harpists playing their harps. 3 They sang as it were a new song before the throne, before the four living creatures, and the elders; and no one could learn that song except the hundred and forty-four thousand who were redeemed from the earth. 4 These are the ones who were not defiled with women, for they are virgins. These are the ones who follow the Lamb wherever He goes. These were redeemed from among men, being firs</w:t>
      </w:r>
      <w:r w:rsidR="00662ED1" w:rsidRPr="00D55180">
        <w:rPr>
          <w:rFonts w:ascii="Palatino Linotype" w:hAnsi="Palatino Linotype"/>
          <w:color w:val="0000FF"/>
        </w:rPr>
        <w:t>tfruits to God and to the Lamb.</w:t>
      </w:r>
    </w:p>
    <w:p w14:paraId="2A200CF9" w14:textId="77777777" w:rsidR="00662ED1" w:rsidRPr="00D55180" w:rsidRDefault="00662ED1" w:rsidP="00662ED1">
      <w:pPr>
        <w:rPr>
          <w:rFonts w:ascii="Palatino Linotype" w:hAnsi="Palatino Linotype"/>
        </w:rPr>
      </w:pPr>
      <w:r w:rsidRPr="00D55180">
        <w:rPr>
          <w:rFonts w:ascii="Palatino Linotype" w:hAnsi="Palatino Linotype"/>
        </w:rPr>
        <w:t>Here we have the early Jewish believers (the remnant):</w:t>
      </w:r>
    </w:p>
    <w:p w14:paraId="2A9E7E35" w14:textId="77777777" w:rsidR="00662ED1" w:rsidRPr="00D55180" w:rsidRDefault="00662ED1" w:rsidP="00E8223A">
      <w:pPr>
        <w:pStyle w:val="ListParagraph"/>
        <w:numPr>
          <w:ilvl w:val="0"/>
          <w:numId w:val="40"/>
        </w:numPr>
        <w:rPr>
          <w:rFonts w:ascii="Palatino Linotype" w:hAnsi="Palatino Linotype"/>
        </w:rPr>
      </w:pPr>
      <w:r w:rsidRPr="00D55180">
        <w:rPr>
          <w:rFonts w:ascii="Palatino Linotype" w:hAnsi="Palatino Linotype"/>
        </w:rPr>
        <w:t>In ancient Israel, virgin friends of the bride followed her in the wedding ceremony.</w:t>
      </w:r>
      <w:r w:rsidR="00C05F6E">
        <w:rPr>
          <w:rFonts w:ascii="Palatino Linotype" w:hAnsi="Palatino Linotype"/>
        </w:rPr>
        <w:t xml:space="preserve">  This points to the “virgins” being Jewish.</w:t>
      </w:r>
    </w:p>
    <w:p w14:paraId="1D5C7140" w14:textId="77777777" w:rsidR="00662ED1" w:rsidRPr="00D55180" w:rsidRDefault="00662ED1" w:rsidP="00E8223A">
      <w:pPr>
        <w:pStyle w:val="ListParagraph"/>
        <w:numPr>
          <w:ilvl w:val="0"/>
          <w:numId w:val="40"/>
        </w:numPr>
        <w:rPr>
          <w:rFonts w:ascii="Palatino Linotype" w:hAnsi="Palatino Linotype"/>
        </w:rPr>
      </w:pPr>
      <w:r w:rsidRPr="00D55180">
        <w:rPr>
          <w:rFonts w:ascii="Palatino Linotype" w:hAnsi="Palatino Linotype"/>
        </w:rPr>
        <w:t>Firstfruits = early Jewish believers:  “</w:t>
      </w:r>
      <w:r w:rsidRPr="00D55180">
        <w:rPr>
          <w:rFonts w:ascii="Palatino Linotype" w:hAnsi="Palatino Linotype"/>
          <w:i/>
        </w:rPr>
        <w:t xml:space="preserve">James, a bondservant of God and of the Lord Jesus Christ, To </w:t>
      </w:r>
      <w:r w:rsidRPr="00D55180">
        <w:rPr>
          <w:rFonts w:ascii="Palatino Linotype" w:hAnsi="Palatino Linotype"/>
          <w:i/>
          <w:u w:val="single"/>
        </w:rPr>
        <w:t>the twelve tribes</w:t>
      </w:r>
      <w:r w:rsidRPr="00D55180">
        <w:rPr>
          <w:rFonts w:ascii="Palatino Linotype" w:hAnsi="Palatino Linotype"/>
          <w:i/>
        </w:rPr>
        <w:t xml:space="preserve"> which are scattered abroad: …</w:t>
      </w:r>
      <w:r w:rsidRPr="00D55180">
        <w:rPr>
          <w:rFonts w:ascii="Palatino Linotype" w:hAnsi="Palatino Linotype"/>
        </w:rPr>
        <w:t xml:space="preserve"> </w:t>
      </w:r>
      <w:r w:rsidRPr="00D55180">
        <w:rPr>
          <w:rFonts w:ascii="Palatino Linotype" w:hAnsi="Palatino Linotype"/>
          <w:i/>
        </w:rPr>
        <w:t xml:space="preserve">Of His own will He brought us forth by the word of truth, that </w:t>
      </w:r>
      <w:r w:rsidRPr="00D55180">
        <w:rPr>
          <w:rFonts w:ascii="Palatino Linotype" w:hAnsi="Palatino Linotype"/>
          <w:i/>
          <w:u w:val="single"/>
        </w:rPr>
        <w:t>we</w:t>
      </w:r>
      <w:r w:rsidRPr="00D55180">
        <w:rPr>
          <w:rFonts w:ascii="Palatino Linotype" w:hAnsi="Palatino Linotype"/>
          <w:i/>
        </w:rPr>
        <w:t xml:space="preserve"> might be a kind of </w:t>
      </w:r>
      <w:r w:rsidRPr="00D55180">
        <w:rPr>
          <w:rFonts w:ascii="Palatino Linotype" w:hAnsi="Palatino Linotype"/>
          <w:i/>
          <w:u w:val="single"/>
        </w:rPr>
        <w:t>firstfruits</w:t>
      </w:r>
      <w:r w:rsidRPr="00D55180">
        <w:rPr>
          <w:rFonts w:ascii="Palatino Linotype" w:hAnsi="Palatino Linotype"/>
          <w:i/>
        </w:rPr>
        <w:t xml:space="preserve"> of His creatures.</w:t>
      </w:r>
      <w:r w:rsidRPr="00D55180">
        <w:rPr>
          <w:rFonts w:ascii="Palatino Linotype" w:hAnsi="Palatino Linotype"/>
        </w:rPr>
        <w:t>”  JAM 1:1,18</w:t>
      </w:r>
    </w:p>
    <w:p w14:paraId="7E716E5A" w14:textId="77777777" w:rsidR="004B62E6" w:rsidRDefault="004B62E6" w:rsidP="004B62E6">
      <w:pPr>
        <w:rPr>
          <w:rFonts w:ascii="Palatino Linotype" w:hAnsi="Palatino Linotype"/>
          <w:color w:val="0000FF"/>
        </w:rPr>
      </w:pPr>
      <w:r w:rsidRPr="00D55180">
        <w:rPr>
          <w:rFonts w:ascii="Palatino Linotype" w:hAnsi="Palatino Linotype"/>
          <w:color w:val="0000FF"/>
        </w:rPr>
        <w:t>5 And in their mouth was found no deceit, for they are without fault before the throne of God.</w:t>
      </w:r>
    </w:p>
    <w:p w14:paraId="60A3652F" w14:textId="77777777" w:rsidR="008E6220" w:rsidRDefault="008E6220" w:rsidP="004B62E6">
      <w:pPr>
        <w:rPr>
          <w:rFonts w:ascii="Palatino Linotype" w:hAnsi="Palatino Linotype"/>
        </w:rPr>
      </w:pPr>
      <w:r>
        <w:rPr>
          <w:rFonts w:ascii="Palatino Linotype" w:hAnsi="Palatino Linotype"/>
        </w:rPr>
        <w:t>“</w:t>
      </w:r>
      <w:r w:rsidRPr="008E6220">
        <w:rPr>
          <w:rFonts w:ascii="Palatino Linotype" w:hAnsi="Palatino Linotype"/>
          <w:i/>
        </w:rPr>
        <w:t>In their mouth was no deceit.</w:t>
      </w:r>
      <w:r>
        <w:rPr>
          <w:rFonts w:ascii="Palatino Linotype" w:hAnsi="Palatino Linotype"/>
        </w:rPr>
        <w:t xml:space="preserve">”  They are genuine, and they are </w:t>
      </w:r>
      <w:r w:rsidR="00CD1918">
        <w:rPr>
          <w:rFonts w:ascii="Palatino Linotype" w:hAnsi="Palatino Linotype"/>
        </w:rPr>
        <w:t xml:space="preserve">true </w:t>
      </w:r>
      <w:r>
        <w:rPr>
          <w:rFonts w:ascii="Palatino Linotype" w:hAnsi="Palatino Linotype"/>
        </w:rPr>
        <w:t>Israeli</w:t>
      </w:r>
      <w:r w:rsidR="00E3461F">
        <w:rPr>
          <w:rFonts w:ascii="Palatino Linotype" w:hAnsi="Palatino Linotype"/>
        </w:rPr>
        <w:t>tes; just as Jesus said of Natha</w:t>
      </w:r>
      <w:r>
        <w:rPr>
          <w:rFonts w:ascii="Palatino Linotype" w:hAnsi="Palatino Linotype"/>
        </w:rPr>
        <w:t>n</w:t>
      </w:r>
      <w:r w:rsidR="00E3461F">
        <w:rPr>
          <w:rFonts w:ascii="Palatino Linotype" w:hAnsi="Palatino Linotype"/>
        </w:rPr>
        <w:t>a</w:t>
      </w:r>
      <w:r>
        <w:rPr>
          <w:rFonts w:ascii="Palatino Linotype" w:hAnsi="Palatino Linotype"/>
        </w:rPr>
        <w:t>el:</w:t>
      </w:r>
    </w:p>
    <w:p w14:paraId="776DAAE4" w14:textId="77777777" w:rsidR="008E6220" w:rsidRDefault="008E6220" w:rsidP="00E8223A">
      <w:pPr>
        <w:pStyle w:val="ListParagraph"/>
        <w:numPr>
          <w:ilvl w:val="0"/>
          <w:numId w:val="137"/>
        </w:numPr>
        <w:rPr>
          <w:rFonts w:ascii="Palatino Linotype" w:hAnsi="Palatino Linotype"/>
        </w:rPr>
      </w:pPr>
      <w:r>
        <w:rPr>
          <w:rFonts w:ascii="Palatino Linotype" w:hAnsi="Palatino Linotype"/>
        </w:rPr>
        <w:t>“</w:t>
      </w:r>
      <w:r w:rsidRPr="008E6220">
        <w:rPr>
          <w:rFonts w:ascii="Palatino Linotype" w:hAnsi="Palatino Linotype"/>
          <w:i/>
        </w:rPr>
        <w:t>Jesus saw Nathanael coming toward Him, and said of him, “Behold, an Israelite indeed, in whom is no deceit!</w:t>
      </w:r>
      <w:r w:rsidRPr="008E6220">
        <w:rPr>
          <w:rFonts w:ascii="Palatino Linotype" w:hAnsi="Palatino Linotype"/>
        </w:rPr>
        <w:t>”</w:t>
      </w:r>
      <w:r>
        <w:rPr>
          <w:rFonts w:ascii="Palatino Linotype" w:hAnsi="Palatino Linotype"/>
        </w:rPr>
        <w:t xml:space="preserve">  JOH 1:47</w:t>
      </w:r>
    </w:p>
    <w:p w14:paraId="4541DF78" w14:textId="77777777" w:rsidR="008E6220" w:rsidRPr="008E6220" w:rsidRDefault="008E6220" w:rsidP="008E6220">
      <w:pPr>
        <w:rPr>
          <w:rFonts w:ascii="Palatino Linotype" w:hAnsi="Palatino Linotype"/>
        </w:rPr>
      </w:pPr>
      <w:r>
        <w:rPr>
          <w:rFonts w:ascii="Palatino Linotype" w:hAnsi="Palatino Linotype"/>
        </w:rPr>
        <w:t xml:space="preserve">Thus, they are </w:t>
      </w:r>
      <w:r w:rsidR="00222F78">
        <w:rPr>
          <w:rFonts w:ascii="Palatino Linotype" w:hAnsi="Palatino Linotype"/>
        </w:rPr>
        <w:t>the true believers (see notes ROM 2).</w:t>
      </w:r>
    </w:p>
    <w:p w14:paraId="0B26D524" w14:textId="77777777" w:rsidR="00EB09F7" w:rsidRPr="00D55180" w:rsidRDefault="00EB09F7" w:rsidP="004B62E6">
      <w:pPr>
        <w:rPr>
          <w:rFonts w:ascii="Palatino Linotype" w:hAnsi="Palatino Linotype"/>
          <w:color w:val="0000FF"/>
        </w:rPr>
      </w:pPr>
    </w:p>
    <w:p w14:paraId="6BCB71AF" w14:textId="77777777" w:rsidR="004B62E6" w:rsidRPr="00D55180" w:rsidRDefault="004B62E6" w:rsidP="004B62E6">
      <w:pPr>
        <w:rPr>
          <w:rFonts w:ascii="Palatino Linotype" w:hAnsi="Palatino Linotype"/>
          <w:color w:val="0000FF"/>
        </w:rPr>
      </w:pPr>
      <w:r w:rsidRPr="00D55180">
        <w:rPr>
          <w:rFonts w:ascii="Palatino Linotype" w:hAnsi="Palatino Linotype"/>
          <w:color w:val="0000FF"/>
        </w:rPr>
        <w:t>The Proclamations of Three Angels</w:t>
      </w:r>
    </w:p>
    <w:p w14:paraId="76D53BD5" w14:textId="77777777" w:rsidR="00416AD9" w:rsidRPr="00D55180" w:rsidRDefault="004B62E6" w:rsidP="004B62E6">
      <w:pPr>
        <w:rPr>
          <w:rFonts w:ascii="Palatino Linotype" w:hAnsi="Palatino Linotype"/>
          <w:color w:val="0000FF"/>
        </w:rPr>
      </w:pPr>
      <w:r w:rsidRPr="00D55180">
        <w:rPr>
          <w:rFonts w:ascii="Palatino Linotype" w:hAnsi="Palatino Linotype"/>
          <w:color w:val="0000FF"/>
        </w:rPr>
        <w:t>6 Then I saw another angel flying in the midst of heaven, having the everlasting gospel to preach to those who dwell on the earth—to every nat</w:t>
      </w:r>
      <w:r w:rsidR="00416AD9" w:rsidRPr="00D55180">
        <w:rPr>
          <w:rFonts w:ascii="Palatino Linotype" w:hAnsi="Palatino Linotype"/>
          <w:color w:val="0000FF"/>
        </w:rPr>
        <w:t>ion, tribe, tongue, and people—</w:t>
      </w:r>
    </w:p>
    <w:p w14:paraId="6D6564EB" w14:textId="77777777" w:rsidR="004B62E6" w:rsidRPr="00D55180" w:rsidRDefault="004B62E6" w:rsidP="004B62E6">
      <w:pPr>
        <w:rPr>
          <w:rFonts w:ascii="Palatino Linotype" w:hAnsi="Palatino Linotype"/>
          <w:color w:val="0000FF"/>
        </w:rPr>
      </w:pPr>
      <w:r w:rsidRPr="00D55180">
        <w:rPr>
          <w:rFonts w:ascii="Palatino Linotype" w:hAnsi="Palatino Linotype"/>
          <w:color w:val="0000FF"/>
        </w:rPr>
        <w:t>7 saying with a loud voice, “Fear God and give glory to Him, for the hour of His judgment has come; and worship Him who made heaven and earth, the sea and springs of water.”</w:t>
      </w:r>
    </w:p>
    <w:p w14:paraId="65DD8607" w14:textId="77777777" w:rsidR="006C738D" w:rsidRPr="00D55180" w:rsidRDefault="006C738D" w:rsidP="006C738D">
      <w:pPr>
        <w:rPr>
          <w:rFonts w:ascii="Palatino Linotype" w:hAnsi="Palatino Linotype"/>
        </w:rPr>
      </w:pPr>
      <w:r w:rsidRPr="00D55180">
        <w:rPr>
          <w:rFonts w:ascii="Palatino Linotype" w:hAnsi="Palatino Linotype"/>
        </w:rPr>
        <w:t xml:space="preserve">The angel of </w:t>
      </w:r>
      <w:r>
        <w:rPr>
          <w:rFonts w:ascii="Palatino Linotype" w:hAnsi="Palatino Linotype"/>
        </w:rPr>
        <w:t>these verses</w:t>
      </w:r>
      <w:r w:rsidRPr="00D55180">
        <w:rPr>
          <w:rFonts w:ascii="Palatino Linotype" w:hAnsi="Palatino Linotype"/>
        </w:rPr>
        <w:t xml:space="preserve"> – angel means messenger – is the church.  God never uses an actual angel to speak the gospel.  Even when Cornelius was to be preached to, God sent an angel to Peter who then went to him.  In O.T. times, God had a very specific method </w:t>
      </w:r>
      <w:r>
        <w:rPr>
          <w:rFonts w:ascii="Palatino Linotype" w:hAnsi="Palatino Linotype"/>
        </w:rPr>
        <w:lastRenderedPageBreak/>
        <w:t xml:space="preserve">of relating his message </w:t>
      </w:r>
      <w:r w:rsidRPr="00D55180">
        <w:rPr>
          <w:rFonts w:ascii="Palatino Linotype" w:hAnsi="Palatino Linotype"/>
        </w:rPr>
        <w:t>whereby the Israelites were to carry the Ark of the Covenant.  He didn’t have angels speak message</w:t>
      </w:r>
      <w:r>
        <w:rPr>
          <w:rFonts w:ascii="Palatino Linotype" w:hAnsi="Palatino Linotype"/>
        </w:rPr>
        <w:t>s</w:t>
      </w:r>
      <w:r w:rsidRPr="00D55180">
        <w:rPr>
          <w:rFonts w:ascii="Palatino Linotype" w:hAnsi="Palatino Linotype"/>
        </w:rPr>
        <w:t xml:space="preserve"> across the sky; he had his people bear it on their backs.</w:t>
      </w:r>
    </w:p>
    <w:p w14:paraId="7E6BA1B7" w14:textId="77777777" w:rsidR="006C738D" w:rsidRPr="00D55180" w:rsidRDefault="006C738D" w:rsidP="006C738D">
      <w:pPr>
        <w:rPr>
          <w:rFonts w:ascii="Palatino Linotype" w:hAnsi="Palatino Linotype"/>
        </w:rPr>
      </w:pPr>
      <w:r w:rsidRPr="00D55180">
        <w:rPr>
          <w:rFonts w:ascii="Palatino Linotype" w:hAnsi="Palatino Linotype"/>
        </w:rPr>
        <w:t>“</w:t>
      </w:r>
      <w:r w:rsidRPr="00D55180">
        <w:rPr>
          <w:rFonts w:ascii="Palatino Linotype" w:hAnsi="Palatino Linotype"/>
          <w:i/>
        </w:rPr>
        <w:t>And</w:t>
      </w:r>
      <w:r w:rsidRPr="00D55180">
        <w:rPr>
          <w:rFonts w:ascii="Palatino Linotype" w:hAnsi="Palatino Linotype"/>
        </w:rPr>
        <w:t xml:space="preserve"> </w:t>
      </w:r>
      <w:r w:rsidRPr="00D55180">
        <w:rPr>
          <w:rFonts w:ascii="Palatino Linotype" w:hAnsi="Palatino Linotype"/>
          <w:i/>
        </w:rPr>
        <w:t>this gospel of the kingdom will be preached in all the world as a witness to all the nations, and then the end will come.</w:t>
      </w:r>
      <w:r w:rsidRPr="00D55180">
        <w:rPr>
          <w:rFonts w:ascii="Palatino Linotype" w:hAnsi="Palatino Linotype"/>
        </w:rPr>
        <w:t>”  MAT 24:14</w:t>
      </w:r>
    </w:p>
    <w:p w14:paraId="0227EE42" w14:textId="77777777" w:rsidR="004B62E6" w:rsidRPr="00D55180" w:rsidRDefault="004B62E6" w:rsidP="004B62E6">
      <w:pPr>
        <w:rPr>
          <w:rFonts w:ascii="Palatino Linotype" w:hAnsi="Palatino Linotype"/>
          <w:color w:val="0000FF"/>
        </w:rPr>
      </w:pPr>
      <w:r w:rsidRPr="00D55180">
        <w:rPr>
          <w:rFonts w:ascii="Palatino Linotype" w:hAnsi="Palatino Linotype"/>
          <w:color w:val="0000FF"/>
        </w:rPr>
        <w:t>…</w:t>
      </w:r>
    </w:p>
    <w:p w14:paraId="50EC085B" w14:textId="77777777" w:rsidR="004B62E6" w:rsidRDefault="004B62E6" w:rsidP="004B62E6">
      <w:pPr>
        <w:rPr>
          <w:rFonts w:ascii="Palatino Linotype" w:hAnsi="Palatino Linotype"/>
          <w:color w:val="0000FF"/>
        </w:rPr>
      </w:pPr>
    </w:p>
    <w:p w14:paraId="0A09759D" w14:textId="77777777" w:rsidR="006C738D" w:rsidRPr="006C738D" w:rsidRDefault="006C738D" w:rsidP="006C738D">
      <w:pPr>
        <w:rPr>
          <w:rFonts w:ascii="Palatino Linotype" w:hAnsi="Palatino Linotype"/>
          <w:color w:val="0000FF"/>
        </w:rPr>
      </w:pPr>
      <w:r w:rsidRPr="006C738D">
        <w:rPr>
          <w:rFonts w:ascii="Palatino Linotype" w:hAnsi="Palatino Linotype"/>
          <w:color w:val="0000FF"/>
        </w:rPr>
        <w:t>Reaping the Earth’s Harvest</w:t>
      </w:r>
    </w:p>
    <w:p w14:paraId="27F1B764" w14:textId="77777777" w:rsidR="006C738D" w:rsidRDefault="006C738D" w:rsidP="006C738D">
      <w:pPr>
        <w:rPr>
          <w:rFonts w:ascii="Palatino Linotype" w:hAnsi="Palatino Linotype"/>
          <w:color w:val="0000FF"/>
        </w:rPr>
      </w:pPr>
      <w:r w:rsidRPr="006C738D">
        <w:rPr>
          <w:rFonts w:ascii="Palatino Linotype" w:hAnsi="Palatino Linotype"/>
          <w:color w:val="0000FF"/>
        </w:rPr>
        <w:t xml:space="preserve">14 Then I looked, and behold, a white cloud, and on the cloud sat One like the Son of Man, having on His head a golden crown, and in His hand a sharp sickle. 15 And another angel came out of the temple, crying with a loud voice to Him who sat on the cloud, “Thrust in Your sickle and reap, </w:t>
      </w:r>
      <w:r>
        <w:rPr>
          <w:rFonts w:ascii="Palatino Linotype" w:hAnsi="Palatino Linotype"/>
          <w:color w:val="0000FF"/>
        </w:rPr>
        <w:t>for the time has come for You</w:t>
      </w:r>
      <w:r w:rsidRPr="006C738D">
        <w:rPr>
          <w:rFonts w:ascii="Palatino Linotype" w:hAnsi="Palatino Linotype"/>
          <w:color w:val="0000FF"/>
        </w:rPr>
        <w:t xml:space="preserve"> to reap, for the harvest of the earth is ripe.” 16 So He who sat on the cloud thrust in His sickle on the earth, and the earth was reaped.</w:t>
      </w:r>
    </w:p>
    <w:p w14:paraId="7F15495F" w14:textId="77777777" w:rsidR="006C738D" w:rsidRPr="00D55180" w:rsidRDefault="006C738D" w:rsidP="006C738D">
      <w:pPr>
        <w:rPr>
          <w:rFonts w:ascii="Palatino Linotype" w:hAnsi="Palatino Linotype"/>
          <w:color w:val="0000FF"/>
        </w:rPr>
      </w:pPr>
    </w:p>
    <w:p w14:paraId="6EACBDBE" w14:textId="77777777" w:rsidR="004B62E6" w:rsidRPr="00D55180" w:rsidRDefault="004B62E6" w:rsidP="004B62E6">
      <w:pPr>
        <w:rPr>
          <w:rFonts w:ascii="Palatino Linotype" w:hAnsi="Palatino Linotype"/>
          <w:color w:val="0000FF"/>
        </w:rPr>
      </w:pPr>
      <w:r w:rsidRPr="00D55180">
        <w:rPr>
          <w:rFonts w:ascii="Palatino Linotype" w:hAnsi="Palatino Linotype"/>
          <w:color w:val="0000FF"/>
        </w:rPr>
        <w:t>Reaping the Grapes of Wrath</w:t>
      </w:r>
    </w:p>
    <w:p w14:paraId="73F80227" w14:textId="77777777" w:rsidR="004B62E6" w:rsidRPr="00D55180" w:rsidRDefault="004B62E6" w:rsidP="004B62E6">
      <w:pPr>
        <w:rPr>
          <w:rFonts w:ascii="Palatino Linotype" w:hAnsi="Palatino Linotype"/>
          <w:color w:val="0000FF"/>
        </w:rPr>
      </w:pPr>
      <w:r w:rsidRPr="00D55180">
        <w:rPr>
          <w:rFonts w:ascii="Palatino Linotype" w:hAnsi="Palatino Linotype"/>
          <w:color w:val="0000FF"/>
        </w:rPr>
        <w:t>17 Then another angel came out of the temple which is in heaven, he also having a sharp sickle.</w:t>
      </w:r>
    </w:p>
    <w:p w14:paraId="0C77942C" w14:textId="77777777" w:rsidR="004B62E6" w:rsidRPr="00D55180" w:rsidRDefault="004B62E6" w:rsidP="004B62E6">
      <w:pPr>
        <w:rPr>
          <w:rFonts w:ascii="Palatino Linotype" w:hAnsi="Palatino Linotype"/>
          <w:color w:val="0000FF"/>
        </w:rPr>
      </w:pPr>
      <w:r w:rsidRPr="00D55180">
        <w:rPr>
          <w:rFonts w:ascii="Palatino Linotype" w:hAnsi="Palatino Linotype"/>
          <w:color w:val="0000FF"/>
        </w:rPr>
        <w:t>18 And another angel came out from the altar, who had power over fire, and he cried with a loud cry to him who had the sharp sickle, saying, “Thrust in your sharp sickle and gather the clusters of the vine of the earth, for her grapes are fully ripe.” 19 So the angel thrust his sickle into the earth and gathered the vine of the earth, and threw it into the great winepress of the wrath of God. 20 And the winepress was trampled outside the city, and blood came out of the winepress, up to the horses’ bridles, for one thousand six hundred furlongs.</w:t>
      </w:r>
    </w:p>
    <w:p w14:paraId="627C1527" w14:textId="77777777" w:rsidR="006C738D" w:rsidRDefault="00234630" w:rsidP="00234630">
      <w:pPr>
        <w:rPr>
          <w:rFonts w:ascii="Palatino Linotype" w:hAnsi="Palatino Linotype"/>
        </w:rPr>
      </w:pPr>
      <w:r w:rsidRPr="00D55180">
        <w:rPr>
          <w:rFonts w:ascii="Palatino Linotype" w:hAnsi="Palatino Linotype"/>
        </w:rPr>
        <w:t>V</w:t>
      </w:r>
      <w:r w:rsidR="003636F8" w:rsidRPr="00D55180">
        <w:rPr>
          <w:rFonts w:ascii="Palatino Linotype" w:hAnsi="Palatino Linotype"/>
        </w:rPr>
        <w:t>erse</w:t>
      </w:r>
      <w:r w:rsidRPr="00D55180">
        <w:rPr>
          <w:rFonts w:ascii="Palatino Linotype" w:hAnsi="Palatino Linotype"/>
        </w:rPr>
        <w:t>s 1</w:t>
      </w:r>
      <w:r w:rsidR="006C738D">
        <w:rPr>
          <w:rFonts w:ascii="Palatino Linotype" w:hAnsi="Palatino Linotype"/>
        </w:rPr>
        <w:t>4</w:t>
      </w:r>
      <w:r w:rsidRPr="00D55180">
        <w:rPr>
          <w:rFonts w:ascii="Palatino Linotype" w:hAnsi="Palatino Linotype"/>
        </w:rPr>
        <w:t xml:space="preserve">-20 speak of 2 harvests (likened to </w:t>
      </w:r>
      <w:r w:rsidR="003636F8" w:rsidRPr="00D55180">
        <w:rPr>
          <w:rFonts w:ascii="Palatino Linotype" w:hAnsi="Palatino Linotype"/>
        </w:rPr>
        <w:t xml:space="preserve">the </w:t>
      </w:r>
      <w:r w:rsidRPr="00D55180">
        <w:rPr>
          <w:rFonts w:ascii="Palatino Linotype" w:hAnsi="Palatino Linotype"/>
        </w:rPr>
        <w:t>feast</w:t>
      </w:r>
      <w:r w:rsidR="003636F8" w:rsidRPr="00D55180">
        <w:rPr>
          <w:rFonts w:ascii="Palatino Linotype" w:hAnsi="Palatino Linotype"/>
        </w:rPr>
        <w:t>s</w:t>
      </w:r>
      <w:r w:rsidRPr="00D55180">
        <w:rPr>
          <w:rFonts w:ascii="Palatino Linotype" w:hAnsi="Palatino Linotype"/>
        </w:rPr>
        <w:t xml:space="preserve"> of Pentecost </w:t>
      </w:r>
      <w:r w:rsidR="003636F8" w:rsidRPr="00D55180">
        <w:rPr>
          <w:rFonts w:ascii="Palatino Linotype" w:hAnsi="Palatino Linotype"/>
        </w:rPr>
        <w:t>&amp;</w:t>
      </w:r>
      <w:r w:rsidRPr="00D55180">
        <w:rPr>
          <w:rFonts w:ascii="Palatino Linotype" w:hAnsi="Palatino Linotype"/>
        </w:rPr>
        <w:t xml:space="preserve"> tabernacles).  </w:t>
      </w:r>
      <w:r w:rsidR="006C738D">
        <w:rPr>
          <w:rFonts w:ascii="Palatino Linotype" w:hAnsi="Palatino Linotype"/>
        </w:rPr>
        <w:t xml:space="preserve">This passage from </w:t>
      </w:r>
      <w:r w:rsidRPr="00D55180">
        <w:rPr>
          <w:rFonts w:ascii="Palatino Linotype" w:hAnsi="Palatino Linotype"/>
        </w:rPr>
        <w:t xml:space="preserve">MAT speaks of </w:t>
      </w:r>
      <w:r w:rsidR="003636F8" w:rsidRPr="00D55180">
        <w:rPr>
          <w:rFonts w:ascii="Palatino Linotype" w:hAnsi="Palatino Linotype"/>
        </w:rPr>
        <w:t xml:space="preserve">a </w:t>
      </w:r>
      <w:r w:rsidRPr="00D55180">
        <w:rPr>
          <w:rFonts w:ascii="Palatino Linotype" w:hAnsi="Palatino Linotype"/>
        </w:rPr>
        <w:t>harvest as well</w:t>
      </w:r>
      <w:r w:rsidR="006C738D">
        <w:rPr>
          <w:rFonts w:ascii="Palatino Linotype" w:hAnsi="Palatino Linotype"/>
        </w:rPr>
        <w:t>:</w:t>
      </w:r>
    </w:p>
    <w:p w14:paraId="4D4469B6" w14:textId="77777777" w:rsidR="006C738D" w:rsidRDefault="003636F8" w:rsidP="00E8223A">
      <w:pPr>
        <w:pStyle w:val="ListParagraph"/>
        <w:numPr>
          <w:ilvl w:val="0"/>
          <w:numId w:val="133"/>
        </w:numPr>
        <w:rPr>
          <w:rFonts w:ascii="Palatino Linotype" w:hAnsi="Palatino Linotype"/>
        </w:rPr>
      </w:pPr>
      <w:r w:rsidRPr="006C738D">
        <w:rPr>
          <w:rFonts w:ascii="Palatino Linotype" w:hAnsi="Palatino Linotype"/>
        </w:rPr>
        <w:t>“</w:t>
      </w:r>
      <w:r w:rsidRPr="006C738D">
        <w:rPr>
          <w:rFonts w:ascii="Palatino Linotype" w:hAnsi="Palatino Linotype"/>
          <w:i/>
        </w:rPr>
        <w:t>And even now the ax is laid to the root of the trees. Therefore every tree which does not bear good fruit is cut down and thrown into the fire. I indeed baptize you with water unto repentance, but He who is coming after me is mightier than I, whose sandals I am not worthy to carry. He will baptize you with the Holy Spirit and fire.  His winnowing fan is in His hand, and He will thoroughly clean out His threshing floor, and gather His wheat into the barn; but He will burn up the chaff with unquenchable fire.</w:t>
      </w:r>
      <w:r w:rsidR="006C738D">
        <w:rPr>
          <w:rFonts w:ascii="Palatino Linotype" w:hAnsi="Palatino Linotype"/>
        </w:rPr>
        <w:t>”  MAT 3:10-12</w:t>
      </w:r>
    </w:p>
    <w:p w14:paraId="54983E36" w14:textId="77777777" w:rsidR="00234630" w:rsidRPr="006C738D" w:rsidRDefault="003636F8" w:rsidP="006C738D">
      <w:pPr>
        <w:rPr>
          <w:rFonts w:ascii="Palatino Linotype" w:hAnsi="Palatino Linotype"/>
        </w:rPr>
      </w:pPr>
      <w:r w:rsidRPr="006C738D">
        <w:rPr>
          <w:rFonts w:ascii="Palatino Linotype" w:hAnsi="Palatino Linotype"/>
        </w:rPr>
        <w:t xml:space="preserve">I think these both speak of the judgment of Israel.  </w:t>
      </w:r>
      <w:r w:rsidR="00234630" w:rsidRPr="006C738D">
        <w:rPr>
          <w:rFonts w:ascii="Palatino Linotype" w:hAnsi="Palatino Linotype"/>
        </w:rPr>
        <w:t>Notice th</w:t>
      </w:r>
      <w:r w:rsidRPr="006C738D">
        <w:rPr>
          <w:rFonts w:ascii="Palatino Linotype" w:hAnsi="Palatino Linotype"/>
        </w:rPr>
        <w:t xml:space="preserve">e </w:t>
      </w:r>
      <w:r w:rsidRPr="006C738D">
        <w:rPr>
          <w:rFonts w:ascii="Palatino Linotype" w:hAnsi="Palatino Linotype"/>
          <w:u w:val="single"/>
        </w:rPr>
        <w:t>nearness</w:t>
      </w:r>
      <w:r w:rsidRPr="006C738D">
        <w:rPr>
          <w:rFonts w:ascii="Palatino Linotype" w:hAnsi="Palatino Linotype"/>
        </w:rPr>
        <w:t xml:space="preserve"> of the harvest in Matthew</w:t>
      </w:r>
      <w:r w:rsidR="006C738D" w:rsidRPr="006C738D">
        <w:rPr>
          <w:rFonts w:ascii="Palatino Linotype" w:hAnsi="Palatino Linotype"/>
        </w:rPr>
        <w:t xml:space="preserve"> (it was going to happen in their </w:t>
      </w:r>
      <w:r w:rsidR="00C66052">
        <w:rPr>
          <w:rFonts w:ascii="Palatino Linotype" w:hAnsi="Palatino Linotype"/>
        </w:rPr>
        <w:t>time</w:t>
      </w:r>
      <w:r w:rsidR="006C738D" w:rsidRPr="006C738D">
        <w:rPr>
          <w:rFonts w:ascii="Palatino Linotype" w:hAnsi="Palatino Linotype"/>
        </w:rPr>
        <w:t>)</w:t>
      </w:r>
      <w:r w:rsidR="00234630" w:rsidRPr="006C738D">
        <w:rPr>
          <w:rFonts w:ascii="Palatino Linotype" w:hAnsi="Palatino Linotype"/>
        </w:rPr>
        <w:t>:</w:t>
      </w:r>
    </w:p>
    <w:p w14:paraId="6F978850" w14:textId="77777777" w:rsidR="003636F8" w:rsidRPr="00D55180" w:rsidRDefault="00234630" w:rsidP="00E8223A">
      <w:pPr>
        <w:pStyle w:val="ListParagraph"/>
        <w:numPr>
          <w:ilvl w:val="0"/>
          <w:numId w:val="41"/>
        </w:numPr>
        <w:rPr>
          <w:rFonts w:ascii="Palatino Linotype" w:hAnsi="Palatino Linotype"/>
        </w:rPr>
      </w:pPr>
      <w:r w:rsidRPr="00D55180">
        <w:rPr>
          <w:rFonts w:ascii="Palatino Linotype" w:hAnsi="Palatino Linotype"/>
        </w:rPr>
        <w:t xml:space="preserve">The ax is laid to the root of the trees: </w:t>
      </w:r>
      <w:r w:rsidR="003636F8" w:rsidRPr="00D55180">
        <w:rPr>
          <w:rFonts w:ascii="Palatino Linotype" w:hAnsi="Palatino Linotype"/>
        </w:rPr>
        <w:t xml:space="preserve"> this is what you do when you’re preparing to take a </w:t>
      </w:r>
      <w:r w:rsidRPr="00D55180">
        <w:rPr>
          <w:rFonts w:ascii="Palatino Linotype" w:hAnsi="Palatino Linotype"/>
        </w:rPr>
        <w:t>swing.</w:t>
      </w:r>
    </w:p>
    <w:p w14:paraId="23555814" w14:textId="77777777" w:rsidR="00234630" w:rsidRPr="00D55180" w:rsidRDefault="00234630" w:rsidP="00E8223A">
      <w:pPr>
        <w:pStyle w:val="ListParagraph"/>
        <w:numPr>
          <w:ilvl w:val="0"/>
          <w:numId w:val="41"/>
        </w:numPr>
        <w:rPr>
          <w:rFonts w:ascii="Palatino Linotype" w:hAnsi="Palatino Linotype"/>
        </w:rPr>
      </w:pPr>
      <w:r w:rsidRPr="00D55180">
        <w:rPr>
          <w:rFonts w:ascii="Palatino Linotype" w:hAnsi="Palatino Linotype"/>
        </w:rPr>
        <w:t>H</w:t>
      </w:r>
      <w:r w:rsidR="003636F8" w:rsidRPr="00D55180">
        <w:rPr>
          <w:rFonts w:ascii="Palatino Linotype" w:hAnsi="Palatino Linotype"/>
        </w:rPr>
        <w:t>is winnowing fan is in His hand; he’s fixing to get the fire stoked.</w:t>
      </w:r>
    </w:p>
    <w:p w14:paraId="1C20CA37" w14:textId="77777777" w:rsidR="00234630" w:rsidRPr="00D55180" w:rsidRDefault="001E72E6" w:rsidP="00234630">
      <w:pPr>
        <w:rPr>
          <w:rFonts w:ascii="Palatino Linotype" w:hAnsi="Palatino Linotype"/>
        </w:rPr>
      </w:pPr>
      <w:r w:rsidRPr="00D55180">
        <w:rPr>
          <w:rFonts w:ascii="Palatino Linotype" w:hAnsi="Palatino Linotype"/>
        </w:rPr>
        <w:t>Concerning the 1600 furlongs, this is</w:t>
      </w:r>
      <w:r w:rsidR="00234630" w:rsidRPr="00D55180">
        <w:rPr>
          <w:rFonts w:ascii="Palatino Linotype" w:hAnsi="Palatino Linotype"/>
        </w:rPr>
        <w:t xml:space="preserve"> the length from northern to southern end of Jerusalem (Dan to Beersheba).</w:t>
      </w:r>
    </w:p>
    <w:p w14:paraId="30FA5661" w14:textId="77777777" w:rsidR="003C2474" w:rsidRPr="00D55180" w:rsidRDefault="003C2474" w:rsidP="00234630">
      <w:pPr>
        <w:rPr>
          <w:rFonts w:ascii="Palatino Linotype" w:hAnsi="Palatino Linotype"/>
        </w:rPr>
      </w:pPr>
      <w:r w:rsidRPr="00D55180">
        <w:rPr>
          <w:rFonts w:ascii="Palatino Linotype" w:hAnsi="Palatino Linotype"/>
        </w:rPr>
        <w:lastRenderedPageBreak/>
        <w:t>Concerning the winepress,</w:t>
      </w:r>
      <w:r w:rsidR="00234630" w:rsidRPr="00D55180">
        <w:rPr>
          <w:rFonts w:ascii="Palatino Linotype" w:hAnsi="Palatino Linotype"/>
        </w:rPr>
        <w:t xml:space="preserve"> </w:t>
      </w:r>
      <w:r w:rsidR="00572896" w:rsidRPr="00D55180">
        <w:rPr>
          <w:rFonts w:ascii="Palatino Linotype" w:hAnsi="Palatino Linotype"/>
        </w:rPr>
        <w:t xml:space="preserve">again, </w:t>
      </w:r>
      <w:r w:rsidR="00234630" w:rsidRPr="00D55180">
        <w:rPr>
          <w:rFonts w:ascii="Palatino Linotype" w:hAnsi="Palatino Linotype"/>
        </w:rPr>
        <w:t xml:space="preserve">Israel </w:t>
      </w:r>
      <w:r w:rsidRPr="00D55180">
        <w:rPr>
          <w:rFonts w:ascii="Palatino Linotype" w:hAnsi="Palatino Linotype"/>
        </w:rPr>
        <w:t>is the vine that bore no fruit:</w:t>
      </w:r>
    </w:p>
    <w:p w14:paraId="0ED09C23" w14:textId="77777777" w:rsidR="003C2474" w:rsidRPr="00D55180" w:rsidRDefault="003C2474" w:rsidP="00E8223A">
      <w:pPr>
        <w:pStyle w:val="ListParagraph"/>
        <w:numPr>
          <w:ilvl w:val="0"/>
          <w:numId w:val="41"/>
        </w:numPr>
        <w:rPr>
          <w:rFonts w:ascii="Palatino Linotype" w:hAnsi="Palatino Linotype"/>
        </w:rPr>
      </w:pPr>
      <w:r w:rsidRPr="00D55180">
        <w:rPr>
          <w:rFonts w:ascii="Palatino Linotype" w:hAnsi="Palatino Linotype"/>
        </w:rPr>
        <w:t>“</w:t>
      </w:r>
      <w:r w:rsidRPr="00D55180">
        <w:rPr>
          <w:rFonts w:ascii="Palatino Linotype" w:hAnsi="Palatino Linotype"/>
          <w:i/>
        </w:rPr>
        <w:t>The Lord has trampled underfoot all my mighty men in my midst; He has called an assembly against me to crush my young men; The Lord trampled as in a winepress The virgin daughter of Judah.</w:t>
      </w:r>
      <w:r w:rsidRPr="00D55180">
        <w:rPr>
          <w:rFonts w:ascii="Palatino Linotype" w:hAnsi="Palatino Linotype"/>
        </w:rPr>
        <w:t xml:space="preserve">”  </w:t>
      </w:r>
      <w:r w:rsidR="00234630" w:rsidRPr="00D55180">
        <w:rPr>
          <w:rFonts w:ascii="Palatino Linotype" w:hAnsi="Palatino Linotype"/>
        </w:rPr>
        <w:t>L</w:t>
      </w:r>
      <w:r w:rsidRPr="00D55180">
        <w:rPr>
          <w:rFonts w:ascii="Palatino Linotype" w:hAnsi="Palatino Linotype"/>
        </w:rPr>
        <w:t>AM</w:t>
      </w:r>
      <w:r w:rsidR="00234630" w:rsidRPr="00D55180">
        <w:rPr>
          <w:rFonts w:ascii="Palatino Linotype" w:hAnsi="Palatino Linotype"/>
        </w:rPr>
        <w:t xml:space="preserve"> 1:15</w:t>
      </w:r>
    </w:p>
    <w:p w14:paraId="74029678" w14:textId="77777777" w:rsidR="00234630" w:rsidRPr="00D55180" w:rsidRDefault="009F22ED" w:rsidP="00E8223A">
      <w:pPr>
        <w:pStyle w:val="ListParagraph"/>
        <w:numPr>
          <w:ilvl w:val="0"/>
          <w:numId w:val="41"/>
        </w:numPr>
        <w:rPr>
          <w:rFonts w:ascii="Palatino Linotype" w:hAnsi="Palatino Linotype"/>
        </w:rPr>
      </w:pPr>
      <w:r w:rsidRPr="00D55180">
        <w:rPr>
          <w:rFonts w:ascii="Palatino Linotype" w:hAnsi="Palatino Linotype"/>
        </w:rPr>
        <w:t>“</w:t>
      </w:r>
      <w:r w:rsidRPr="00D55180">
        <w:rPr>
          <w:rFonts w:ascii="Palatino Linotype" w:hAnsi="Palatino Linotype"/>
          <w:i/>
        </w:rPr>
        <w:t xml:space="preserve">For the vineyard of the LORD of hosts is the house of Israel, </w:t>
      </w:r>
      <w:r w:rsidR="00572896" w:rsidRPr="00D55180">
        <w:rPr>
          <w:rFonts w:ascii="Palatino Linotype" w:hAnsi="Palatino Linotype"/>
          <w:i/>
        </w:rPr>
        <w:t>a</w:t>
      </w:r>
      <w:r w:rsidRPr="00D55180">
        <w:rPr>
          <w:rFonts w:ascii="Palatino Linotype" w:hAnsi="Palatino Linotype"/>
          <w:i/>
        </w:rPr>
        <w:t>nd the men of Judah are His pleasant plant.  He looked for justice, but behold, oppression; For righteousness, but behold, a cry for help.</w:t>
      </w:r>
      <w:r w:rsidRPr="00D55180">
        <w:rPr>
          <w:rFonts w:ascii="Palatino Linotype" w:hAnsi="Palatino Linotype"/>
        </w:rPr>
        <w:t>”  ISA 5:7</w:t>
      </w:r>
    </w:p>
    <w:p w14:paraId="22537CCC" w14:textId="77777777" w:rsidR="00CF6807" w:rsidRPr="00D55180" w:rsidRDefault="00CF6807" w:rsidP="00CF6807">
      <w:pPr>
        <w:rPr>
          <w:rFonts w:ascii="Palatino Linotype" w:hAnsi="Palatino Linotype"/>
        </w:rPr>
      </w:pPr>
    </w:p>
    <w:p w14:paraId="77E753AE" w14:textId="77777777" w:rsidR="00CF6807" w:rsidRPr="00B16020" w:rsidRDefault="00CF6807" w:rsidP="00CF6807">
      <w:pPr>
        <w:rPr>
          <w:rFonts w:ascii="Palatino Linotype" w:hAnsi="Palatino Linotype"/>
          <w:color w:val="0000FF"/>
          <w:u w:val="single"/>
        </w:rPr>
      </w:pPr>
      <w:r w:rsidRPr="00B16020">
        <w:rPr>
          <w:rFonts w:ascii="Palatino Linotype" w:hAnsi="Palatino Linotype"/>
          <w:color w:val="0000FF"/>
          <w:u w:val="single"/>
        </w:rPr>
        <w:t>Chapter 16</w:t>
      </w:r>
    </w:p>
    <w:p w14:paraId="0082358C"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1 Then I heard a loud voice from the temple saying to the seven angels, “Go and pour out the bowls of the wrath of God on the earth.”</w:t>
      </w:r>
    </w:p>
    <w:p w14:paraId="1E4CEEBD" w14:textId="77777777" w:rsidR="002A174A" w:rsidRPr="00D55180" w:rsidRDefault="002A174A" w:rsidP="00CF6807">
      <w:pPr>
        <w:rPr>
          <w:rFonts w:ascii="Palatino Linotype" w:hAnsi="Palatino Linotype"/>
        </w:rPr>
      </w:pPr>
      <w:r w:rsidRPr="00D55180">
        <w:rPr>
          <w:rFonts w:ascii="Palatino Linotype" w:hAnsi="Palatino Linotype"/>
        </w:rPr>
        <w:t xml:space="preserve">The plagues mirror those against Egypt; at this point Jerusalem </w:t>
      </w:r>
      <w:r w:rsidRPr="00D55180">
        <w:rPr>
          <w:rFonts w:ascii="Palatino Linotype" w:hAnsi="Palatino Linotype"/>
          <w:u w:val="single"/>
        </w:rPr>
        <w:t>is Egypt</w:t>
      </w:r>
      <w:r w:rsidRPr="00D55180">
        <w:rPr>
          <w:rFonts w:ascii="Palatino Linotype" w:hAnsi="Palatino Linotype"/>
        </w:rPr>
        <w:t xml:space="preserve"> (as well as Sodom &amp; Babylon – represented by any sinful city): “</w:t>
      </w:r>
      <w:r w:rsidRPr="00D55180">
        <w:rPr>
          <w:rFonts w:ascii="Palatino Linotype" w:hAnsi="Palatino Linotype"/>
          <w:i/>
        </w:rPr>
        <w:t>And their dead bodies will lie in the street of the great city which spiritually is called Sodom and Egypt, where also our Lord was crucified.</w:t>
      </w:r>
      <w:r w:rsidRPr="00D55180">
        <w:rPr>
          <w:rFonts w:ascii="Palatino Linotype" w:hAnsi="Palatino Linotype"/>
        </w:rPr>
        <w:t>”  11:8</w:t>
      </w:r>
    </w:p>
    <w:p w14:paraId="086F88F4" w14:textId="77777777" w:rsidR="00CF6807" w:rsidRPr="00D55180" w:rsidRDefault="002A174A" w:rsidP="00CF6807">
      <w:pPr>
        <w:rPr>
          <w:rFonts w:ascii="Palatino Linotype" w:hAnsi="Palatino Linotype"/>
        </w:rPr>
      </w:pPr>
      <w:r w:rsidRPr="00D55180">
        <w:rPr>
          <w:rFonts w:ascii="Palatino Linotype" w:hAnsi="Palatino Linotype"/>
        </w:rPr>
        <w:t>Note that the trumpet plagues also mirror Egyptian plagues.</w:t>
      </w:r>
    </w:p>
    <w:p w14:paraId="39E5B1C6" w14:textId="77777777" w:rsidR="002A174A" w:rsidRPr="00D55180" w:rsidRDefault="002A174A" w:rsidP="00CF6807">
      <w:pPr>
        <w:rPr>
          <w:rFonts w:ascii="Palatino Linotype" w:hAnsi="Palatino Linotype"/>
        </w:rPr>
      </w:pPr>
    </w:p>
    <w:p w14:paraId="3BE1D2CF"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First Bowl: Loathsome Sores</w:t>
      </w:r>
    </w:p>
    <w:p w14:paraId="61611122" w14:textId="77777777" w:rsidR="00CF6807" w:rsidRDefault="00CF6807" w:rsidP="00CF6807">
      <w:pPr>
        <w:rPr>
          <w:rFonts w:ascii="Palatino Linotype" w:hAnsi="Palatino Linotype"/>
          <w:color w:val="0000FF"/>
        </w:rPr>
      </w:pPr>
      <w:r w:rsidRPr="00D55180">
        <w:rPr>
          <w:rFonts w:ascii="Palatino Linotype" w:hAnsi="Palatino Linotype"/>
          <w:color w:val="0000FF"/>
        </w:rPr>
        <w:t>2 So the first went and poured out his bowl upon the earth, and a foul and loathsome sore came upon the men who had the mark of the beast and those who worshiped his image.</w:t>
      </w:r>
    </w:p>
    <w:p w14:paraId="63DB3F8F" w14:textId="77777777" w:rsidR="006F1CA6" w:rsidRPr="006F1CA6" w:rsidRDefault="006F1CA6" w:rsidP="00CF6807">
      <w:pPr>
        <w:rPr>
          <w:rFonts w:ascii="Palatino Linotype" w:hAnsi="Palatino Linotype"/>
        </w:rPr>
      </w:pPr>
      <w:r w:rsidRPr="006F1CA6">
        <w:rPr>
          <w:rFonts w:ascii="Palatino Linotype" w:hAnsi="Palatino Linotype"/>
        </w:rPr>
        <w:t xml:space="preserve">Note that the </w:t>
      </w:r>
      <w:r>
        <w:rPr>
          <w:rFonts w:ascii="Palatino Linotype" w:hAnsi="Palatino Linotype"/>
        </w:rPr>
        <w:t>Jews had joined themselves to the beast of Rome (something they would normally be loath to do, but they went to any length to oppose Jesus):  “</w:t>
      </w:r>
      <w:r w:rsidRPr="006F1CA6">
        <w:rPr>
          <w:rFonts w:ascii="Palatino Linotype" w:hAnsi="Palatino Linotype"/>
          <w:i/>
        </w:rPr>
        <w:t>Then the Pharisees went out and immediately plotted with the Herodians against Him, how they might destroy Him.</w:t>
      </w:r>
      <w:r>
        <w:rPr>
          <w:rFonts w:ascii="Palatino Linotype" w:hAnsi="Palatino Linotype"/>
        </w:rPr>
        <w:t>”  MAR 3:6.</w:t>
      </w:r>
    </w:p>
    <w:p w14:paraId="6D22349A" w14:textId="77777777" w:rsidR="00CF6807" w:rsidRPr="00D55180" w:rsidRDefault="004360E3" w:rsidP="00CF6807">
      <w:pPr>
        <w:rPr>
          <w:rFonts w:ascii="Palatino Linotype" w:hAnsi="Palatino Linotype"/>
          <w:color w:val="0000FF"/>
        </w:rPr>
      </w:pPr>
      <w:r w:rsidRPr="00D55180">
        <w:rPr>
          <w:rFonts w:ascii="Palatino Linotype" w:hAnsi="Palatino Linotype"/>
          <w:color w:val="0000FF"/>
        </w:rPr>
        <w:t>…</w:t>
      </w:r>
    </w:p>
    <w:p w14:paraId="5448E81D" w14:textId="77777777" w:rsidR="00CF6807" w:rsidRPr="00D55180" w:rsidRDefault="00CF6807" w:rsidP="00CF6807">
      <w:pPr>
        <w:rPr>
          <w:rFonts w:ascii="Palatino Linotype" w:hAnsi="Palatino Linotype"/>
          <w:color w:val="0000FF"/>
        </w:rPr>
      </w:pPr>
    </w:p>
    <w:p w14:paraId="0BFD773B"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Third Bowl: The Waters Turn to Blood</w:t>
      </w:r>
    </w:p>
    <w:p w14:paraId="15D3CBFB"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4 Then the third angel poured out his bowl on the rivers and springs of water, and they became blood. 5 And I heard the angel of the waters saying:</w:t>
      </w:r>
    </w:p>
    <w:p w14:paraId="794522D6"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 xml:space="preserve">      “ You are righteous, O Lord,</w:t>
      </w:r>
    </w:p>
    <w:p w14:paraId="6C5676F5"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 xml:space="preserve">      The One who is and who was and who is to be,</w:t>
      </w:r>
    </w:p>
    <w:p w14:paraId="4C1E81B9"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 xml:space="preserve">      Because You have judged these things.</w:t>
      </w:r>
    </w:p>
    <w:p w14:paraId="496385A0"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 xml:space="preserve">       6 For they have shed the blood of saints and prophets,</w:t>
      </w:r>
    </w:p>
    <w:p w14:paraId="0A0A28CA"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 xml:space="preserve">      And You have given them blood to drink.</w:t>
      </w:r>
    </w:p>
    <w:p w14:paraId="42CB82CF"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 xml:space="preserve">      For it is their just due.”</w:t>
      </w:r>
    </w:p>
    <w:p w14:paraId="1466063C" w14:textId="77777777" w:rsidR="004360E3" w:rsidRPr="00D55180" w:rsidRDefault="004360E3" w:rsidP="004360E3">
      <w:pPr>
        <w:rPr>
          <w:rFonts w:ascii="Palatino Linotype" w:hAnsi="Palatino Linotype"/>
        </w:rPr>
      </w:pPr>
      <w:r w:rsidRPr="00D55180">
        <w:rPr>
          <w:rFonts w:ascii="Palatino Linotype" w:hAnsi="Palatino Linotype"/>
        </w:rPr>
        <w:t>“Shed the blood of saints &amp; prophets:”</w:t>
      </w:r>
      <w:r w:rsidR="00E027A5" w:rsidRPr="00D55180">
        <w:rPr>
          <w:rFonts w:ascii="Palatino Linotype" w:hAnsi="Palatino Linotype"/>
        </w:rPr>
        <w:t xml:space="preserve"> </w:t>
      </w:r>
      <w:r w:rsidRPr="00D55180">
        <w:rPr>
          <w:rFonts w:ascii="Palatino Linotype" w:hAnsi="Palatino Linotype"/>
        </w:rPr>
        <w:t>Many cities shed the blood of saints, but Jerusalem is the one who kills the prophets:</w:t>
      </w:r>
    </w:p>
    <w:p w14:paraId="2909E6C4" w14:textId="77777777" w:rsidR="004360E3" w:rsidRPr="00D55180" w:rsidRDefault="004360E3" w:rsidP="00E8223A">
      <w:pPr>
        <w:pStyle w:val="ListParagraph"/>
        <w:numPr>
          <w:ilvl w:val="0"/>
          <w:numId w:val="42"/>
        </w:numPr>
        <w:rPr>
          <w:rFonts w:ascii="Palatino Linotype" w:hAnsi="Palatino Linotype"/>
        </w:rPr>
      </w:pPr>
      <w:r w:rsidRPr="00D55180">
        <w:rPr>
          <w:rFonts w:ascii="Palatino Linotype" w:hAnsi="Palatino Linotype"/>
        </w:rPr>
        <w:t>“</w:t>
      </w:r>
      <w:r w:rsidRPr="00D55180">
        <w:rPr>
          <w:rFonts w:ascii="Palatino Linotype" w:hAnsi="Palatino Linotype"/>
          <w:i/>
        </w:rPr>
        <w:t xml:space="preserve">O Jerusalem, Jerusalem, the one who kills the prophets and stones those who are sent to her! How often I wanted to gather your children together, as a hen gathers her brood </w:t>
      </w:r>
      <w:r w:rsidRPr="00D55180">
        <w:rPr>
          <w:rFonts w:ascii="Palatino Linotype" w:hAnsi="Palatino Linotype"/>
          <w:i/>
        </w:rPr>
        <w:lastRenderedPageBreak/>
        <w:t>under her wings, but you were not willing!</w:t>
      </w:r>
      <w:r w:rsidRPr="00D55180">
        <w:rPr>
          <w:rFonts w:ascii="Palatino Linotype" w:hAnsi="Palatino Linotype"/>
        </w:rPr>
        <w:t>”  LUK 13:34</w:t>
      </w:r>
    </w:p>
    <w:p w14:paraId="7BE6C52A" w14:textId="77777777" w:rsidR="004360E3" w:rsidRPr="00D55180" w:rsidRDefault="004360E3" w:rsidP="00E8223A">
      <w:pPr>
        <w:pStyle w:val="ListParagraph"/>
        <w:numPr>
          <w:ilvl w:val="0"/>
          <w:numId w:val="42"/>
        </w:numPr>
        <w:rPr>
          <w:rFonts w:ascii="Palatino Linotype" w:hAnsi="Palatino Linotype"/>
        </w:rPr>
      </w:pPr>
      <w:r w:rsidRPr="00D55180">
        <w:rPr>
          <w:rFonts w:ascii="Palatino Linotype" w:hAnsi="Palatino Linotype"/>
        </w:rPr>
        <w:t>“</w:t>
      </w:r>
      <w:r w:rsidRPr="00D55180">
        <w:rPr>
          <w:rFonts w:ascii="Palatino Linotype" w:hAnsi="Palatino Linotype"/>
          <w:i/>
        </w:rPr>
        <w:t>Woe to you, scribes and Pharisees, hypocrites! Because you build the tombs of the prophets and adorn the monuments of the righteous, and say, ‘If we had lived in the days of our fathers, we would not have been partakers with them in the blood of the prophets.’  Therefore you are witnesses against yourselves that you are sons of those who murdered the prophets.  Fill up, then, the measure of your fathers’ guilt. Serpents, brood of vipers! How can you escape the condemnation of hell? Therefore, indeed, I send you prophets, wise men, and scribes: some of them you will kill and crucify, and some of them you will scourge in your synagogues and persecute from city to city, that on you may come all the righteous blood shed on the earth, from the blood of righteous Abel to the blood of Zechariah, son of Berechiah, whom you murdered between the temple and the altar. Assuredly, I say to you, all these things will come upon this generation.</w:t>
      </w:r>
      <w:r w:rsidRPr="00D55180">
        <w:rPr>
          <w:rFonts w:ascii="Palatino Linotype" w:hAnsi="Palatino Linotype"/>
        </w:rPr>
        <w:t>”  MAT 23:29-36</w:t>
      </w:r>
    </w:p>
    <w:p w14:paraId="5F26E5E6"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7 And I heard another from the altar saying, “Even so, Lord God Almighty, true and righteous are Your judgments.”</w:t>
      </w:r>
    </w:p>
    <w:p w14:paraId="724E9C51" w14:textId="77777777" w:rsidR="00CF6807" w:rsidRPr="00D55180" w:rsidRDefault="00CF6807" w:rsidP="00CF6807">
      <w:pPr>
        <w:rPr>
          <w:rFonts w:ascii="Palatino Linotype" w:hAnsi="Palatino Linotype"/>
          <w:color w:val="0000FF"/>
        </w:rPr>
      </w:pPr>
    </w:p>
    <w:p w14:paraId="4CCFC19E"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Fourth Bowl: Men Are Scorched</w:t>
      </w:r>
    </w:p>
    <w:p w14:paraId="59439D58" w14:textId="77777777" w:rsidR="00DD46F1" w:rsidRPr="00D55180" w:rsidRDefault="00CF6807" w:rsidP="00CF6807">
      <w:pPr>
        <w:rPr>
          <w:rFonts w:ascii="Palatino Linotype" w:hAnsi="Palatino Linotype"/>
          <w:color w:val="0000FF"/>
        </w:rPr>
      </w:pPr>
      <w:r w:rsidRPr="00D55180">
        <w:rPr>
          <w:rFonts w:ascii="Palatino Linotype" w:hAnsi="Palatino Linotype"/>
          <w:color w:val="0000FF"/>
        </w:rPr>
        <w:t xml:space="preserve">8 Then the fourth angel poured out his bowl on the sun, and power was given </w:t>
      </w:r>
      <w:r w:rsidR="00DD46F1" w:rsidRPr="00D55180">
        <w:rPr>
          <w:rFonts w:ascii="Palatino Linotype" w:hAnsi="Palatino Linotype"/>
          <w:color w:val="0000FF"/>
        </w:rPr>
        <w:t>to him to scorch men with fire.</w:t>
      </w:r>
    </w:p>
    <w:p w14:paraId="11F815BC" w14:textId="77777777" w:rsidR="00DD46F1" w:rsidRPr="00D55180" w:rsidRDefault="00DD46F1" w:rsidP="00CF6807">
      <w:pPr>
        <w:rPr>
          <w:rFonts w:ascii="Palatino Linotype" w:hAnsi="Palatino Linotype"/>
        </w:rPr>
      </w:pPr>
      <w:r w:rsidRPr="00D55180">
        <w:rPr>
          <w:rFonts w:ascii="Palatino Linotype" w:hAnsi="Palatino Linotype"/>
        </w:rPr>
        <w:t>The scorching is in direct contrast with the lack of scorching in 7:16 (see notes there).</w:t>
      </w:r>
    </w:p>
    <w:p w14:paraId="75667BD3"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9 And men were scorched with great heat, and they blasphemed the name of God who has power over these plagues; and they did not repent and give Him glory.</w:t>
      </w:r>
    </w:p>
    <w:p w14:paraId="77A94622" w14:textId="77777777" w:rsidR="00CF6807" w:rsidRPr="00D55180" w:rsidRDefault="00CF6807" w:rsidP="00CF6807">
      <w:pPr>
        <w:rPr>
          <w:rFonts w:ascii="Palatino Linotype" w:hAnsi="Palatino Linotype"/>
          <w:color w:val="0000FF"/>
        </w:rPr>
      </w:pPr>
    </w:p>
    <w:p w14:paraId="33F4898D"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Fifth Bowl: Darkness and Pain</w:t>
      </w:r>
    </w:p>
    <w:p w14:paraId="474DC229" w14:textId="77777777" w:rsidR="00DD46F1" w:rsidRPr="00D55180" w:rsidRDefault="00CF6807" w:rsidP="00CF6807">
      <w:pPr>
        <w:rPr>
          <w:rFonts w:ascii="Palatino Linotype" w:hAnsi="Palatino Linotype"/>
          <w:color w:val="0000FF"/>
        </w:rPr>
      </w:pPr>
      <w:r w:rsidRPr="00D55180">
        <w:rPr>
          <w:rFonts w:ascii="Palatino Linotype" w:hAnsi="Palatino Linotype"/>
          <w:color w:val="0000FF"/>
        </w:rPr>
        <w:t>10 Then the fifth angel poured out his bowl on the throne of the beast, and his kingdom became full of darkness; and they gnawed their tongues because of the pa</w:t>
      </w:r>
      <w:r w:rsidR="00DD46F1" w:rsidRPr="00D55180">
        <w:rPr>
          <w:rFonts w:ascii="Palatino Linotype" w:hAnsi="Palatino Linotype"/>
          <w:color w:val="0000FF"/>
        </w:rPr>
        <w:t>in.</w:t>
      </w:r>
    </w:p>
    <w:p w14:paraId="0D1E73DE" w14:textId="77777777" w:rsidR="00DD46F1" w:rsidRPr="00D55180" w:rsidRDefault="00DD46F1" w:rsidP="00CF6807">
      <w:pPr>
        <w:rPr>
          <w:rFonts w:ascii="Palatino Linotype" w:hAnsi="Palatino Linotype"/>
        </w:rPr>
      </w:pPr>
      <w:r w:rsidRPr="00D55180">
        <w:rPr>
          <w:rFonts w:ascii="Palatino Linotype" w:hAnsi="Palatino Linotype"/>
        </w:rPr>
        <w:t>Bowl thrown on beast may indicate turmoil in Rome</w:t>
      </w:r>
      <w:r w:rsidR="00523C09">
        <w:rPr>
          <w:rFonts w:ascii="Palatino Linotype" w:hAnsi="Palatino Linotype"/>
        </w:rPr>
        <w:t xml:space="preserve"> after the suicide of Nero</w:t>
      </w:r>
      <w:r w:rsidRPr="00D55180">
        <w:rPr>
          <w:rFonts w:ascii="Palatino Linotype" w:hAnsi="Palatino Linotype"/>
        </w:rPr>
        <w:t>.</w:t>
      </w:r>
    </w:p>
    <w:p w14:paraId="644FBE5F"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11 They blasphemed the God of heaven because of their pains and their sores, and did not repent of their deeds.</w:t>
      </w:r>
    </w:p>
    <w:p w14:paraId="62474197" w14:textId="77777777" w:rsidR="00CF6807" w:rsidRPr="00D55180" w:rsidRDefault="00CF6807" w:rsidP="00CF6807">
      <w:pPr>
        <w:rPr>
          <w:rFonts w:ascii="Palatino Linotype" w:hAnsi="Palatino Linotype"/>
          <w:color w:val="0000FF"/>
        </w:rPr>
      </w:pPr>
    </w:p>
    <w:p w14:paraId="62AC1A17"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Sixth Bowl: Euphrates Dried Up</w:t>
      </w:r>
    </w:p>
    <w:p w14:paraId="7F71D532" w14:textId="77777777" w:rsidR="00DD46F1" w:rsidRPr="00D55180" w:rsidRDefault="00CF6807" w:rsidP="00CF6807">
      <w:pPr>
        <w:rPr>
          <w:rFonts w:ascii="Palatino Linotype" w:hAnsi="Palatino Linotype"/>
          <w:color w:val="0000FF"/>
        </w:rPr>
      </w:pPr>
      <w:r w:rsidRPr="00D55180">
        <w:rPr>
          <w:rFonts w:ascii="Palatino Linotype" w:hAnsi="Palatino Linotype"/>
          <w:color w:val="0000FF"/>
        </w:rPr>
        <w:t>12 Then the sixth angel poured out his bowl on the great river Euphrates, and its water was dried up, so that the way of the kings f</w:t>
      </w:r>
      <w:r w:rsidR="00DD46F1" w:rsidRPr="00D55180">
        <w:rPr>
          <w:rFonts w:ascii="Palatino Linotype" w:hAnsi="Palatino Linotype"/>
          <w:color w:val="0000FF"/>
        </w:rPr>
        <w:t>rom the east might be prepared.</w:t>
      </w:r>
    </w:p>
    <w:p w14:paraId="4D0CCE22" w14:textId="77777777" w:rsidR="00DD46F1" w:rsidRPr="00D55180" w:rsidRDefault="00DD46F1" w:rsidP="00DD46F1">
      <w:pPr>
        <w:rPr>
          <w:rFonts w:ascii="Palatino Linotype" w:hAnsi="Palatino Linotype"/>
        </w:rPr>
      </w:pPr>
      <w:r w:rsidRPr="00D55180">
        <w:rPr>
          <w:rFonts w:ascii="Palatino Linotype" w:hAnsi="Palatino Linotype"/>
        </w:rPr>
        <w:t xml:space="preserve">The drying of the Euphrates pictures the destruction of the first (literal) Babylon; we're now viewing the destruction of the second Babylon (Jerusalem). </w:t>
      </w:r>
    </w:p>
    <w:p w14:paraId="7F4CC8A3" w14:textId="77777777" w:rsidR="00DD46F1" w:rsidRPr="00D55180" w:rsidRDefault="00DD46F1" w:rsidP="00DD46F1">
      <w:pPr>
        <w:rPr>
          <w:rFonts w:ascii="Palatino Linotype" w:hAnsi="Palatino Linotype"/>
        </w:rPr>
      </w:pPr>
      <w:r w:rsidRPr="00D55180">
        <w:rPr>
          <w:rFonts w:ascii="Palatino Linotype" w:hAnsi="Palatino Linotype"/>
        </w:rPr>
        <w:t>Concerning the Euphrates &amp; the kings of east:</w:t>
      </w:r>
    </w:p>
    <w:p w14:paraId="3FBA10B2" w14:textId="77777777" w:rsidR="00DD46F1" w:rsidRPr="00D55180" w:rsidRDefault="00DD46F1" w:rsidP="00E8223A">
      <w:pPr>
        <w:pStyle w:val="ListParagraph"/>
        <w:numPr>
          <w:ilvl w:val="0"/>
          <w:numId w:val="43"/>
        </w:numPr>
        <w:rPr>
          <w:rFonts w:ascii="Palatino Linotype" w:hAnsi="Palatino Linotype"/>
        </w:rPr>
      </w:pPr>
      <w:r w:rsidRPr="00D55180">
        <w:rPr>
          <w:rFonts w:ascii="Palatino Linotype" w:hAnsi="Palatino Linotype"/>
        </w:rPr>
        <w:t>Harkens the judgment of Babylon where the Euphrates was dried and the leaders of Persia invaded.</w:t>
      </w:r>
    </w:p>
    <w:p w14:paraId="601F63B0" w14:textId="77777777" w:rsidR="00DD46F1" w:rsidRPr="00D55180" w:rsidRDefault="00DD46F1" w:rsidP="00E8223A">
      <w:pPr>
        <w:pStyle w:val="ListParagraph"/>
        <w:numPr>
          <w:ilvl w:val="0"/>
          <w:numId w:val="43"/>
        </w:numPr>
        <w:rPr>
          <w:rFonts w:ascii="Palatino Linotype" w:hAnsi="Palatino Linotype"/>
        </w:rPr>
      </w:pPr>
      <w:r w:rsidRPr="00D55180">
        <w:rPr>
          <w:rFonts w:ascii="Palatino Linotype" w:hAnsi="Palatino Linotype"/>
        </w:rPr>
        <w:t>Many of</w:t>
      </w:r>
      <w:r w:rsidR="00523C09">
        <w:rPr>
          <w:rFonts w:ascii="Palatino Linotype" w:hAnsi="Palatino Linotype"/>
        </w:rPr>
        <w:t xml:space="preserve"> the</w:t>
      </w:r>
      <w:r w:rsidRPr="00D55180">
        <w:rPr>
          <w:rFonts w:ascii="Palatino Linotype" w:hAnsi="Palatino Linotype"/>
        </w:rPr>
        <w:t xml:space="preserve"> Roman legions who came against Jerusalem were from the eastern area of Roman </w:t>
      </w:r>
      <w:r w:rsidR="00DF389B" w:rsidRPr="00D55180">
        <w:rPr>
          <w:rFonts w:ascii="Palatino Linotype" w:hAnsi="Palatino Linotype"/>
        </w:rPr>
        <w:t>Empire</w:t>
      </w:r>
      <w:r w:rsidRPr="00D55180">
        <w:rPr>
          <w:rFonts w:ascii="Palatino Linotype" w:hAnsi="Palatino Linotype"/>
        </w:rPr>
        <w:t xml:space="preserve"> near valley of Euphrates.</w:t>
      </w:r>
    </w:p>
    <w:p w14:paraId="2F404DC6"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 xml:space="preserve">13 And I saw three unclean spirits like frogs coming out of the mouth of the dragon, out </w:t>
      </w:r>
      <w:r w:rsidRPr="00D55180">
        <w:rPr>
          <w:rFonts w:ascii="Palatino Linotype" w:hAnsi="Palatino Linotype"/>
          <w:color w:val="0000FF"/>
        </w:rPr>
        <w:lastRenderedPageBreak/>
        <w:t>of the mouth of the beast, and out of the mouth of the false prophet. 14 For they are spirits of demons, performing signs, which go out to the kings of the earth and of the whole world, to gather them to the battle of that great day of God Almighty.</w:t>
      </w:r>
    </w:p>
    <w:p w14:paraId="50F481EA" w14:textId="77777777" w:rsidR="00E56D38" w:rsidRPr="00D55180" w:rsidRDefault="00E56D38" w:rsidP="00E56D38">
      <w:pPr>
        <w:rPr>
          <w:rFonts w:ascii="Palatino Linotype" w:hAnsi="Palatino Linotype"/>
        </w:rPr>
      </w:pPr>
      <w:r w:rsidRPr="00D55180">
        <w:rPr>
          <w:rFonts w:ascii="Palatino Linotype" w:hAnsi="Palatino Linotype"/>
        </w:rPr>
        <w:t xml:space="preserve">Battle of that </w:t>
      </w:r>
      <w:r w:rsidRPr="00D55180">
        <w:rPr>
          <w:rFonts w:ascii="Palatino Linotype" w:hAnsi="Palatino Linotype"/>
          <w:u w:val="single"/>
        </w:rPr>
        <w:t>great day</w:t>
      </w:r>
      <w:r w:rsidR="00A43F5B" w:rsidRPr="00A43F5B">
        <w:rPr>
          <w:rFonts w:ascii="Palatino Linotype" w:hAnsi="Palatino Linotype"/>
        </w:rPr>
        <w:t xml:space="preserve"> (the day of God’s great judgment)</w:t>
      </w:r>
      <w:r w:rsidRPr="00D55180">
        <w:rPr>
          <w:rFonts w:ascii="Palatino Linotype" w:hAnsi="Palatino Linotype"/>
        </w:rPr>
        <w:t>:</w:t>
      </w:r>
    </w:p>
    <w:p w14:paraId="4F28D7CE" w14:textId="77777777" w:rsidR="00E56D38" w:rsidRPr="00D55180" w:rsidRDefault="00E56D38" w:rsidP="00E8223A">
      <w:pPr>
        <w:pStyle w:val="ListParagraph"/>
        <w:numPr>
          <w:ilvl w:val="0"/>
          <w:numId w:val="44"/>
        </w:numPr>
        <w:rPr>
          <w:rFonts w:ascii="Palatino Linotype" w:hAnsi="Palatino Linotype"/>
        </w:rPr>
      </w:pPr>
      <w:r w:rsidRPr="00D55180">
        <w:rPr>
          <w:rFonts w:ascii="Palatino Linotype" w:hAnsi="Palatino Linotype"/>
        </w:rPr>
        <w:t>“</w:t>
      </w:r>
      <w:r w:rsidRPr="00D55180">
        <w:rPr>
          <w:rFonts w:ascii="Palatino Linotype" w:hAnsi="Palatino Linotype"/>
          <w:i/>
        </w:rPr>
        <w:t xml:space="preserve">The sun shall be turned into darkness, And the moon into blood, </w:t>
      </w:r>
      <w:r w:rsidRPr="00523C09">
        <w:rPr>
          <w:rFonts w:ascii="Palatino Linotype" w:hAnsi="Palatino Linotype"/>
          <w:i/>
          <w:u w:val="single"/>
        </w:rPr>
        <w:t>Before</w:t>
      </w:r>
      <w:r w:rsidRPr="00D55180">
        <w:rPr>
          <w:rFonts w:ascii="Palatino Linotype" w:hAnsi="Palatino Linotype"/>
          <w:i/>
        </w:rPr>
        <w:t xml:space="preserve"> the coming of the </w:t>
      </w:r>
      <w:r w:rsidRPr="00D55180">
        <w:rPr>
          <w:rFonts w:ascii="Palatino Linotype" w:hAnsi="Palatino Linotype"/>
          <w:i/>
          <w:u w:val="single"/>
        </w:rPr>
        <w:t>great</w:t>
      </w:r>
      <w:r w:rsidRPr="00D55180">
        <w:rPr>
          <w:rFonts w:ascii="Palatino Linotype" w:hAnsi="Palatino Linotype"/>
          <w:i/>
        </w:rPr>
        <w:t xml:space="preserve"> and awesome </w:t>
      </w:r>
      <w:r w:rsidRPr="00D55180">
        <w:rPr>
          <w:rFonts w:ascii="Palatino Linotype" w:hAnsi="Palatino Linotype"/>
          <w:i/>
          <w:u w:val="single"/>
        </w:rPr>
        <w:t>day</w:t>
      </w:r>
      <w:r w:rsidRPr="00D55180">
        <w:rPr>
          <w:rFonts w:ascii="Palatino Linotype" w:hAnsi="Palatino Linotype"/>
          <w:i/>
        </w:rPr>
        <w:t xml:space="preserve"> of the LORD.</w:t>
      </w:r>
      <w:r w:rsidRPr="00D55180">
        <w:rPr>
          <w:rFonts w:ascii="Palatino Linotype" w:hAnsi="Palatino Linotype"/>
        </w:rPr>
        <w:t>”  JOE 2:31</w:t>
      </w:r>
    </w:p>
    <w:p w14:paraId="6CEBE5F4" w14:textId="77777777" w:rsidR="008F00EE" w:rsidRPr="00D55180" w:rsidRDefault="008F00EE" w:rsidP="00E8223A">
      <w:pPr>
        <w:pStyle w:val="ListParagraph"/>
        <w:numPr>
          <w:ilvl w:val="1"/>
          <w:numId w:val="44"/>
        </w:numPr>
        <w:rPr>
          <w:rFonts w:ascii="Palatino Linotype" w:hAnsi="Palatino Linotype"/>
        </w:rPr>
      </w:pPr>
      <w:r w:rsidRPr="00D55180">
        <w:rPr>
          <w:rFonts w:ascii="Palatino Linotype" w:hAnsi="Palatino Linotype"/>
        </w:rPr>
        <w:t xml:space="preserve">Peter says this is fulfilled in his time (ACT 2:16).  Thus, the day of Pentecost comes just </w:t>
      </w:r>
      <w:r w:rsidRPr="00523C09">
        <w:rPr>
          <w:rFonts w:ascii="Palatino Linotype" w:hAnsi="Palatino Linotype"/>
          <w:u w:val="single"/>
        </w:rPr>
        <w:t>before</w:t>
      </w:r>
      <w:r w:rsidRPr="00D55180">
        <w:rPr>
          <w:rFonts w:ascii="Palatino Linotype" w:hAnsi="Palatino Linotype"/>
        </w:rPr>
        <w:t xml:space="preserve"> the destruction of Jerusalem.</w:t>
      </w:r>
    </w:p>
    <w:p w14:paraId="30E1C5F7" w14:textId="77777777" w:rsidR="00E56D38" w:rsidRPr="00D55180" w:rsidRDefault="00E56D38" w:rsidP="00E8223A">
      <w:pPr>
        <w:pStyle w:val="ListParagraph"/>
        <w:numPr>
          <w:ilvl w:val="0"/>
          <w:numId w:val="44"/>
        </w:numPr>
        <w:rPr>
          <w:rFonts w:ascii="Palatino Linotype" w:hAnsi="Palatino Linotype"/>
        </w:rPr>
      </w:pPr>
      <w:r w:rsidRPr="00D55180">
        <w:rPr>
          <w:rFonts w:ascii="Palatino Linotype" w:hAnsi="Palatino Linotype"/>
        </w:rPr>
        <w:t>“</w:t>
      </w:r>
      <w:r w:rsidRPr="00D55180">
        <w:rPr>
          <w:rFonts w:ascii="Palatino Linotype" w:hAnsi="Palatino Linotype"/>
          <w:i/>
        </w:rPr>
        <w:t xml:space="preserve">Behold, I will send you Elijah the prophet </w:t>
      </w:r>
      <w:r w:rsidRPr="00523C09">
        <w:rPr>
          <w:rFonts w:ascii="Palatino Linotype" w:hAnsi="Palatino Linotype"/>
          <w:i/>
          <w:u w:val="single"/>
        </w:rPr>
        <w:t>Before</w:t>
      </w:r>
      <w:r w:rsidRPr="00D55180">
        <w:rPr>
          <w:rFonts w:ascii="Palatino Linotype" w:hAnsi="Palatino Linotype"/>
          <w:i/>
        </w:rPr>
        <w:t xml:space="preserve"> the coming of the </w:t>
      </w:r>
      <w:r w:rsidRPr="00D55180">
        <w:rPr>
          <w:rFonts w:ascii="Palatino Linotype" w:hAnsi="Palatino Linotype"/>
          <w:i/>
          <w:u w:val="single"/>
        </w:rPr>
        <w:t>great</w:t>
      </w:r>
      <w:r w:rsidRPr="00D55180">
        <w:rPr>
          <w:rFonts w:ascii="Palatino Linotype" w:hAnsi="Palatino Linotype"/>
          <w:i/>
        </w:rPr>
        <w:t xml:space="preserve"> and dreadful </w:t>
      </w:r>
      <w:r w:rsidRPr="00D55180">
        <w:rPr>
          <w:rFonts w:ascii="Palatino Linotype" w:hAnsi="Palatino Linotype"/>
          <w:i/>
          <w:u w:val="single"/>
        </w:rPr>
        <w:t>day</w:t>
      </w:r>
      <w:r w:rsidRPr="00D55180">
        <w:rPr>
          <w:rFonts w:ascii="Palatino Linotype" w:hAnsi="Palatino Linotype"/>
          <w:i/>
        </w:rPr>
        <w:t xml:space="preserve"> of the LORD.</w:t>
      </w:r>
      <w:r w:rsidRPr="00D55180">
        <w:rPr>
          <w:rFonts w:ascii="Palatino Linotype" w:hAnsi="Palatino Linotype"/>
        </w:rPr>
        <w:t>”  MAL 4:5</w:t>
      </w:r>
    </w:p>
    <w:p w14:paraId="6074662D" w14:textId="77777777" w:rsidR="008F00EE" w:rsidRPr="00D55180" w:rsidRDefault="008F00EE" w:rsidP="00E8223A">
      <w:pPr>
        <w:pStyle w:val="ListParagraph"/>
        <w:numPr>
          <w:ilvl w:val="1"/>
          <w:numId w:val="44"/>
        </w:numPr>
        <w:rPr>
          <w:rFonts w:ascii="Palatino Linotype" w:hAnsi="Palatino Linotype"/>
        </w:rPr>
      </w:pPr>
      <w:r w:rsidRPr="00D55180">
        <w:rPr>
          <w:rFonts w:ascii="Palatino Linotype" w:hAnsi="Palatino Linotype"/>
        </w:rPr>
        <w:t xml:space="preserve">Jesus says this is fulfilled in his time; that John the Baptist is Elijah (MAT 17:12).  Thus, John the Baptist comes just </w:t>
      </w:r>
      <w:r w:rsidRPr="00523C09">
        <w:rPr>
          <w:rFonts w:ascii="Palatino Linotype" w:hAnsi="Palatino Linotype"/>
          <w:u w:val="single"/>
        </w:rPr>
        <w:t>before</w:t>
      </w:r>
      <w:r w:rsidRPr="00D55180">
        <w:rPr>
          <w:rFonts w:ascii="Palatino Linotype" w:hAnsi="Palatino Linotype"/>
        </w:rPr>
        <w:t xml:space="preserve"> the destruction of Jerusalem.</w:t>
      </w:r>
    </w:p>
    <w:p w14:paraId="6C80B731"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15 “Behold, I am coming as a thief. Blessed is he who watches, and keeps his garments, lest he walk naked and they see his shame.”</w:t>
      </w:r>
    </w:p>
    <w:p w14:paraId="2100D3C1"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 xml:space="preserve">16 And they gathered them together to the place </w:t>
      </w:r>
      <w:r w:rsidR="00913180" w:rsidRPr="00D55180">
        <w:rPr>
          <w:rFonts w:ascii="Palatino Linotype" w:hAnsi="Palatino Linotype"/>
          <w:color w:val="0000FF"/>
        </w:rPr>
        <w:t>called in Hebrew, Armageddon.</w:t>
      </w:r>
    </w:p>
    <w:p w14:paraId="37C85DD1" w14:textId="77777777" w:rsidR="00DD1B18" w:rsidRPr="00D55180" w:rsidRDefault="00AB0154" w:rsidP="00CF6807">
      <w:pPr>
        <w:rPr>
          <w:rFonts w:ascii="Palatino Linotype" w:hAnsi="Palatino Linotype"/>
        </w:rPr>
      </w:pPr>
      <w:r w:rsidRPr="00D55180">
        <w:rPr>
          <w:rFonts w:ascii="Palatino Linotype" w:hAnsi="Palatino Linotype"/>
        </w:rPr>
        <w:t>“</w:t>
      </w:r>
      <w:r w:rsidRPr="00D55180">
        <w:rPr>
          <w:rFonts w:ascii="Palatino Linotype" w:hAnsi="Palatino Linotype"/>
          <w:i/>
        </w:rPr>
        <w:t>And I will pour on the house of David and on the inhabitants of Jerusalem the Spirit of grace and supplication; then they will look on Me whom they pierced. Yes, they will mourn for Him as one mourns for his only son, and grieve for Him as one grieves for a firstborn. In that day there shall be a great mourning in Jerusalem, like the mourning at Hadad Rimmon in the plain of Megiddo.</w:t>
      </w:r>
      <w:r w:rsidRPr="00D55180">
        <w:rPr>
          <w:rFonts w:ascii="Palatino Linotype" w:hAnsi="Palatino Linotype"/>
        </w:rPr>
        <w:t>”  ZEC 12:10-11</w:t>
      </w:r>
      <w:r w:rsidR="00DD1B18" w:rsidRPr="00D55180">
        <w:rPr>
          <w:rFonts w:ascii="Palatino Linotype" w:hAnsi="Palatino Linotype"/>
        </w:rPr>
        <w:t>.</w:t>
      </w:r>
    </w:p>
    <w:p w14:paraId="1CC3F870" w14:textId="77777777" w:rsidR="00913180" w:rsidRPr="00D55180" w:rsidRDefault="00523C09" w:rsidP="00E8223A">
      <w:pPr>
        <w:pStyle w:val="ListParagraph"/>
        <w:numPr>
          <w:ilvl w:val="0"/>
          <w:numId w:val="45"/>
        </w:numPr>
        <w:rPr>
          <w:rFonts w:ascii="Palatino Linotype" w:hAnsi="Palatino Linotype"/>
        </w:rPr>
      </w:pPr>
      <w:r>
        <w:rPr>
          <w:rFonts w:ascii="Palatino Linotype" w:hAnsi="Palatino Linotype"/>
        </w:rPr>
        <w:t xml:space="preserve">As noted in the section </w:t>
      </w:r>
      <w:r w:rsidR="00DD1B18" w:rsidRPr="00D55180">
        <w:rPr>
          <w:rFonts w:ascii="Palatino Linotype" w:hAnsi="Palatino Linotype"/>
        </w:rPr>
        <w:t xml:space="preserve">on ZEC, the </w:t>
      </w:r>
      <w:r w:rsidR="00AB0154" w:rsidRPr="00D55180">
        <w:rPr>
          <w:rFonts w:ascii="Palatino Linotype" w:hAnsi="Palatino Linotype"/>
        </w:rPr>
        <w:t xml:space="preserve">Spirit of grace </w:t>
      </w:r>
      <w:r w:rsidR="00DD1B18" w:rsidRPr="00D55180">
        <w:rPr>
          <w:rFonts w:ascii="Palatino Linotype" w:hAnsi="Palatino Linotype"/>
        </w:rPr>
        <w:t xml:space="preserve">speaks of </w:t>
      </w:r>
      <w:r w:rsidRPr="00D55180">
        <w:rPr>
          <w:rFonts w:ascii="Palatino Linotype" w:hAnsi="Palatino Linotype"/>
        </w:rPr>
        <w:t>Pentecost</w:t>
      </w:r>
      <w:r w:rsidR="00AB0154" w:rsidRPr="00D55180">
        <w:rPr>
          <w:rFonts w:ascii="Palatino Linotype" w:hAnsi="Palatino Linotype"/>
        </w:rPr>
        <w:t xml:space="preserve">.  </w:t>
      </w:r>
      <w:r w:rsidR="00DD1B18" w:rsidRPr="00D55180">
        <w:rPr>
          <w:rFonts w:ascii="Palatino Linotype" w:hAnsi="Palatino Linotype"/>
        </w:rPr>
        <w:t>In that same day (during the same time), there will be m</w:t>
      </w:r>
      <w:r w:rsidR="00AB0154" w:rsidRPr="00D55180">
        <w:rPr>
          <w:rFonts w:ascii="Palatino Linotype" w:hAnsi="Palatino Linotype"/>
        </w:rPr>
        <w:t>ourning in Jerusalem as in Megiddo (where Josiah was defeated).</w:t>
      </w:r>
      <w:r w:rsidR="00DD1B18" w:rsidRPr="00D55180">
        <w:rPr>
          <w:rFonts w:ascii="Palatino Linotype" w:hAnsi="Palatino Linotype"/>
        </w:rPr>
        <w:t xml:space="preserve">  This “Megiddo” is the same valley as m</w:t>
      </w:r>
      <w:r>
        <w:rPr>
          <w:rFonts w:ascii="Palatino Linotype" w:hAnsi="Palatino Linotype"/>
        </w:rPr>
        <w:t>entioned above, “Armageddon.”</w:t>
      </w:r>
      <w:r w:rsidRPr="00523C09">
        <w:rPr>
          <w:rFonts w:ascii="Palatino Linotype" w:hAnsi="Palatino Linotype"/>
          <w:vertAlign w:val="superscript"/>
        </w:rPr>
        <w:t>38</w:t>
      </w:r>
      <w:r w:rsidR="00DD1B18" w:rsidRPr="00D55180">
        <w:rPr>
          <w:rFonts w:ascii="Palatino Linotype" w:hAnsi="Palatino Linotype"/>
        </w:rPr>
        <w:t xml:space="preserve"> </w:t>
      </w:r>
    </w:p>
    <w:p w14:paraId="251EAE8A" w14:textId="77777777" w:rsidR="00AB0154" w:rsidRPr="00D55180" w:rsidRDefault="00AB0154" w:rsidP="00CF6807">
      <w:pPr>
        <w:rPr>
          <w:rFonts w:ascii="Palatino Linotype" w:hAnsi="Palatino Linotype"/>
        </w:rPr>
      </w:pPr>
    </w:p>
    <w:p w14:paraId="251AB369"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Seventh Bowl: The Earth Utterly Shaken</w:t>
      </w:r>
    </w:p>
    <w:p w14:paraId="0C617D5E" w14:textId="77777777" w:rsidR="0048073D" w:rsidRPr="00D55180" w:rsidRDefault="00CF6807" w:rsidP="00CF6807">
      <w:pPr>
        <w:rPr>
          <w:rFonts w:ascii="Palatino Linotype" w:hAnsi="Palatino Linotype"/>
          <w:color w:val="0000FF"/>
        </w:rPr>
      </w:pPr>
      <w:r w:rsidRPr="00D55180">
        <w:rPr>
          <w:rFonts w:ascii="Palatino Linotype" w:hAnsi="Palatino Linotype"/>
          <w:color w:val="0000FF"/>
        </w:rPr>
        <w:t>17 Then the seventh angel poured out his bowl into the air, and a loud voice came out of the temple of heaven, from the throne, saying, “It is done!” 18 And there were noises and thunderings and lightnings; and there was a great earthquake, such a mighty and great earthquake as had not occurr</w:t>
      </w:r>
      <w:r w:rsidR="0048073D" w:rsidRPr="00D55180">
        <w:rPr>
          <w:rFonts w:ascii="Palatino Linotype" w:hAnsi="Palatino Linotype"/>
          <w:color w:val="0000FF"/>
        </w:rPr>
        <w:t>ed since men were on the earth.</w:t>
      </w:r>
    </w:p>
    <w:p w14:paraId="131337CC" w14:textId="77777777" w:rsidR="0048073D" w:rsidRPr="00D55180" w:rsidRDefault="0048073D" w:rsidP="00CF6807">
      <w:pPr>
        <w:rPr>
          <w:rFonts w:ascii="Palatino Linotype" w:hAnsi="Palatino Linotype"/>
        </w:rPr>
      </w:pPr>
      <w:r w:rsidRPr="00D55180">
        <w:rPr>
          <w:rFonts w:ascii="Palatino Linotype" w:hAnsi="Palatino Linotype"/>
        </w:rPr>
        <w:t>“</w:t>
      </w:r>
      <w:r w:rsidRPr="00D55180">
        <w:rPr>
          <w:rFonts w:ascii="Palatino Linotype" w:hAnsi="Palatino Linotype"/>
          <w:i/>
        </w:rPr>
        <w:t>See that you do not refuse Him who speaks. For if they did not escape who refused Him who spoke on earth, much more shall we not escape if we turn away from Him who speaks from heaven, whose voice then shook the earth; but now He has promised, saying, “Yet once more I shake not only the earth, but also heaven.” Now this, “Yet once more,” indicates the removal of those things that are being shaken, as of things that are made, that the things which cannot be shaken may remain.</w:t>
      </w:r>
      <w:r w:rsidRPr="00D55180">
        <w:rPr>
          <w:rFonts w:ascii="Palatino Linotype" w:hAnsi="Palatino Linotype"/>
        </w:rPr>
        <w:t>”  HEB 12:25-27</w:t>
      </w:r>
    </w:p>
    <w:p w14:paraId="63504CDF" w14:textId="77777777" w:rsidR="0048073D" w:rsidRDefault="0048073D" w:rsidP="00E8223A">
      <w:pPr>
        <w:pStyle w:val="ListParagraph"/>
        <w:numPr>
          <w:ilvl w:val="0"/>
          <w:numId w:val="45"/>
        </w:numPr>
        <w:rPr>
          <w:rFonts w:ascii="Palatino Linotype" w:hAnsi="Palatino Linotype"/>
        </w:rPr>
      </w:pPr>
      <w:r w:rsidRPr="00D55180">
        <w:rPr>
          <w:rFonts w:ascii="Palatino Linotype" w:hAnsi="Palatino Linotype"/>
        </w:rPr>
        <w:t>This passage from Hebrews speaks of a great shaking in order to remove the old system.  This earthquake spells the end of Jerusalem.</w:t>
      </w:r>
    </w:p>
    <w:p w14:paraId="1AA1F6F5" w14:textId="77777777" w:rsidR="00097EE9" w:rsidRPr="00D55180" w:rsidRDefault="00097EE9" w:rsidP="00E8223A">
      <w:pPr>
        <w:pStyle w:val="ListParagraph"/>
        <w:numPr>
          <w:ilvl w:val="0"/>
          <w:numId w:val="45"/>
        </w:numPr>
        <w:rPr>
          <w:rFonts w:ascii="Palatino Linotype" w:hAnsi="Palatino Linotype"/>
        </w:rPr>
      </w:pPr>
      <w:r>
        <w:rPr>
          <w:rFonts w:ascii="Palatino Linotype" w:hAnsi="Palatino Linotype"/>
        </w:rPr>
        <w:t xml:space="preserve">Note that the things </w:t>
      </w:r>
      <w:r w:rsidRPr="00097EE9">
        <w:rPr>
          <w:rFonts w:ascii="Palatino Linotype" w:hAnsi="Palatino Linotype"/>
          <w:u w:val="single"/>
        </w:rPr>
        <w:t>are being shaken</w:t>
      </w:r>
      <w:r>
        <w:rPr>
          <w:rFonts w:ascii="Palatino Linotype" w:hAnsi="Palatino Linotype"/>
        </w:rPr>
        <w:t xml:space="preserve">.  It was happening as the writer of </w:t>
      </w:r>
      <w:r>
        <w:rPr>
          <w:rFonts w:ascii="Palatino Linotype" w:hAnsi="Palatino Linotype"/>
        </w:rPr>
        <w:lastRenderedPageBreak/>
        <w:t>Hebrews was writing.</w:t>
      </w:r>
    </w:p>
    <w:p w14:paraId="528BD6B7" w14:textId="77777777" w:rsidR="00221868" w:rsidRPr="00D55180" w:rsidRDefault="00CF6807" w:rsidP="00CF6807">
      <w:pPr>
        <w:rPr>
          <w:rFonts w:ascii="Palatino Linotype" w:hAnsi="Palatino Linotype"/>
          <w:color w:val="0000FF"/>
        </w:rPr>
      </w:pPr>
      <w:r w:rsidRPr="00D55180">
        <w:rPr>
          <w:rFonts w:ascii="Palatino Linotype" w:hAnsi="Palatino Linotype"/>
          <w:color w:val="0000FF"/>
        </w:rPr>
        <w:t xml:space="preserve">19 Now the great city was divided into three parts, and the cities of the nations fell. And great Babylon was remembered before God, to give her the cup of the wine </w:t>
      </w:r>
      <w:r w:rsidR="00221868" w:rsidRPr="00D55180">
        <w:rPr>
          <w:rFonts w:ascii="Palatino Linotype" w:hAnsi="Palatino Linotype"/>
          <w:color w:val="0000FF"/>
        </w:rPr>
        <w:t>of the fierceness of His wrath.</w:t>
      </w:r>
    </w:p>
    <w:p w14:paraId="59B90FC8" w14:textId="77777777" w:rsidR="00B75B03" w:rsidRPr="00D55180" w:rsidRDefault="00B75B03" w:rsidP="00CF6807">
      <w:pPr>
        <w:rPr>
          <w:rFonts w:ascii="Palatino Linotype" w:hAnsi="Palatino Linotype"/>
        </w:rPr>
      </w:pPr>
      <w:r w:rsidRPr="00D55180">
        <w:rPr>
          <w:rFonts w:ascii="Palatino Linotype" w:hAnsi="Palatino Linotype"/>
        </w:rPr>
        <w:t>“Divided in 3 parts:”</w:t>
      </w:r>
    </w:p>
    <w:p w14:paraId="2B9F5BAD" w14:textId="77777777" w:rsidR="00B75B03" w:rsidRPr="00D55180" w:rsidRDefault="00B75B03" w:rsidP="00E8223A">
      <w:pPr>
        <w:pStyle w:val="ListParagraph"/>
        <w:numPr>
          <w:ilvl w:val="0"/>
          <w:numId w:val="45"/>
        </w:numPr>
        <w:rPr>
          <w:rFonts w:ascii="Palatino Linotype" w:hAnsi="Palatino Linotype"/>
        </w:rPr>
      </w:pPr>
      <w:r w:rsidRPr="00D55180">
        <w:rPr>
          <w:rFonts w:ascii="Palatino Linotype" w:hAnsi="Palatino Linotype"/>
        </w:rPr>
        <w:t>Josephus recorded that the city divided into 3 warring camps</w:t>
      </w:r>
      <w:r w:rsidR="007C56A7">
        <w:rPr>
          <w:rFonts w:ascii="Palatino Linotype" w:hAnsi="Palatino Linotype"/>
        </w:rPr>
        <w:t xml:space="preserve"> during the Jewish wars</w:t>
      </w:r>
      <w:r w:rsidRPr="00D55180">
        <w:rPr>
          <w:rFonts w:ascii="Palatino Linotype" w:hAnsi="Palatino Linotype"/>
        </w:rPr>
        <w:t>.</w:t>
      </w:r>
      <w:r w:rsidR="00677490" w:rsidRPr="00677490">
        <w:rPr>
          <w:rFonts w:ascii="Palatino Linotype" w:hAnsi="Palatino Linotype"/>
          <w:vertAlign w:val="superscript"/>
        </w:rPr>
        <w:t>39</w:t>
      </w:r>
    </w:p>
    <w:p w14:paraId="1B8CC488" w14:textId="77777777" w:rsidR="00677490" w:rsidRDefault="00704504" w:rsidP="00E8223A">
      <w:pPr>
        <w:pStyle w:val="ListParagraph"/>
        <w:numPr>
          <w:ilvl w:val="0"/>
          <w:numId w:val="45"/>
        </w:numPr>
        <w:rPr>
          <w:rFonts w:ascii="Palatino Linotype" w:hAnsi="Palatino Linotype"/>
        </w:rPr>
      </w:pPr>
      <w:r w:rsidRPr="00D55180">
        <w:rPr>
          <w:rFonts w:ascii="Palatino Linotype" w:hAnsi="Palatino Linotype"/>
        </w:rPr>
        <w:t>This passage from Ezekiel speaks of another dividing of Jerusalem into thir</w:t>
      </w:r>
      <w:r w:rsidR="00677490">
        <w:rPr>
          <w:rFonts w:ascii="Palatino Linotype" w:hAnsi="Palatino Linotype"/>
        </w:rPr>
        <w:t>ds in the context of judgment:</w:t>
      </w:r>
    </w:p>
    <w:p w14:paraId="025C503B" w14:textId="77777777" w:rsidR="00B75B03" w:rsidRPr="00D55180" w:rsidRDefault="00704504" w:rsidP="00E8223A">
      <w:pPr>
        <w:pStyle w:val="ListParagraph"/>
        <w:numPr>
          <w:ilvl w:val="1"/>
          <w:numId w:val="45"/>
        </w:numPr>
        <w:rPr>
          <w:rFonts w:ascii="Palatino Linotype" w:hAnsi="Palatino Linotype"/>
        </w:rPr>
      </w:pPr>
      <w:r w:rsidRPr="00D55180">
        <w:rPr>
          <w:rFonts w:ascii="Palatino Linotype" w:hAnsi="Palatino Linotype"/>
        </w:rPr>
        <w:t>“</w:t>
      </w:r>
      <w:r w:rsidRPr="00D55180">
        <w:rPr>
          <w:rFonts w:ascii="Palatino Linotype" w:hAnsi="Palatino Linotype"/>
          <w:i/>
        </w:rPr>
        <w:t>And you, son of man, take a sharp sword, take it as a barber’s razor, and pass it over your head and your beard; then take scales</w:t>
      </w:r>
      <w:r w:rsidR="00677490">
        <w:rPr>
          <w:rFonts w:ascii="Palatino Linotype" w:hAnsi="Palatino Linotype"/>
          <w:i/>
        </w:rPr>
        <w:t xml:space="preserve"> to weigh and divide the hair. </w:t>
      </w:r>
      <w:r w:rsidRPr="00D55180">
        <w:rPr>
          <w:rFonts w:ascii="Palatino Linotype" w:hAnsi="Palatino Linotype"/>
          <w:i/>
        </w:rPr>
        <w:t xml:space="preserve"> You shall burn with fire one-third in the midst of the city, when the days of the siege are finished; then you shall take one-third and strike around it with the sword, and one-third you shall scatter in the wind: I wil</w:t>
      </w:r>
      <w:r w:rsidR="00677490">
        <w:rPr>
          <w:rFonts w:ascii="Palatino Linotype" w:hAnsi="Palatino Linotype"/>
          <w:i/>
        </w:rPr>
        <w:t xml:space="preserve">l draw out a sword after them. </w:t>
      </w:r>
      <w:r w:rsidRPr="00D55180">
        <w:rPr>
          <w:rFonts w:ascii="Palatino Linotype" w:hAnsi="Palatino Linotype"/>
          <w:i/>
        </w:rPr>
        <w:t xml:space="preserve"> You shall also take a small number of them and bind them in the edge of your garment. Then take some of them again and throw them into the midst of the fire, and burn them in the fire. From there a fire will go out into all the house of Israel.  “Thus says the Lord GOD: ‘This is Jerusalem; I have set her in the midst of the nations and the countries all around her. </w:t>
      </w:r>
      <w:r w:rsidR="007C56A7">
        <w:rPr>
          <w:rFonts w:ascii="Palatino Linotype" w:hAnsi="Palatino Linotype"/>
          <w:i/>
        </w:rPr>
        <w:t xml:space="preserve"> </w:t>
      </w:r>
      <w:r w:rsidRPr="00D55180">
        <w:rPr>
          <w:rFonts w:ascii="Palatino Linotype" w:hAnsi="Palatino Linotype"/>
          <w:i/>
        </w:rPr>
        <w:t>She has rebelled against My judgments by doing wickedness more than the nations, and against My statutes more than the countries that are all around her; for they have refused My judgments, and they have not walked in My statutes.’</w:t>
      </w:r>
      <w:r w:rsidRPr="00D55180">
        <w:rPr>
          <w:rFonts w:ascii="Palatino Linotype" w:hAnsi="Palatino Linotype"/>
        </w:rPr>
        <w:t>”  EZE 5:1-6</w:t>
      </w:r>
    </w:p>
    <w:p w14:paraId="2A7E8B1A" w14:textId="77777777" w:rsidR="00CF6807" w:rsidRPr="00D55180" w:rsidRDefault="00CF6807" w:rsidP="00CF6807">
      <w:pPr>
        <w:rPr>
          <w:rFonts w:ascii="Palatino Linotype" w:hAnsi="Palatino Linotype"/>
          <w:color w:val="0000FF"/>
        </w:rPr>
      </w:pPr>
      <w:r w:rsidRPr="00D55180">
        <w:rPr>
          <w:rFonts w:ascii="Palatino Linotype" w:hAnsi="Palatino Linotype"/>
          <w:color w:val="0000FF"/>
        </w:rPr>
        <w:t>20 Then every island fled away, and the mountains were not found. 21 And great hail from heaven fell upon men, each hailstone about the weight of a talent. Men blasphemed God because of the plague of the hail, since that plague was exceedingly great.</w:t>
      </w:r>
    </w:p>
    <w:p w14:paraId="53AB299B" w14:textId="77777777" w:rsidR="001320E9" w:rsidRPr="00D55180" w:rsidRDefault="001320E9" w:rsidP="00CF6807">
      <w:pPr>
        <w:rPr>
          <w:rFonts w:ascii="Palatino Linotype" w:hAnsi="Palatino Linotype"/>
        </w:rPr>
      </w:pPr>
      <w:r w:rsidRPr="00D55180">
        <w:rPr>
          <w:rFonts w:ascii="Palatino Linotype" w:hAnsi="Palatino Linotype"/>
        </w:rPr>
        <w:t xml:space="preserve">Hail </w:t>
      </w:r>
      <w:r w:rsidR="00A43F5B">
        <w:rPr>
          <w:rFonts w:ascii="Palatino Linotype" w:hAnsi="Palatino Linotype"/>
        </w:rPr>
        <w:t xml:space="preserve">the </w:t>
      </w:r>
      <w:r w:rsidRPr="00D55180">
        <w:rPr>
          <w:rFonts w:ascii="Palatino Linotype" w:hAnsi="Palatino Linotype"/>
        </w:rPr>
        <w:t xml:space="preserve">weight of talent:  A talent is heavy (something like 100 lbs.).  During the siege of Jerusalem, Josephus records that stones "the weight of a talent" were hurled into the city.  The stones were white (like hail) until later </w:t>
      </w:r>
      <w:r w:rsidR="007C56A7">
        <w:rPr>
          <w:rFonts w:ascii="Palatino Linotype" w:hAnsi="Palatino Linotype"/>
        </w:rPr>
        <w:t>the Romans used</w:t>
      </w:r>
      <w:r w:rsidRPr="00D55180">
        <w:rPr>
          <w:rFonts w:ascii="Palatino Linotype" w:hAnsi="Palatino Linotype"/>
        </w:rPr>
        <w:t xml:space="preserve"> black </w:t>
      </w:r>
      <w:r w:rsidR="007C56A7">
        <w:rPr>
          <w:rFonts w:ascii="Palatino Linotype" w:hAnsi="Palatino Linotype"/>
        </w:rPr>
        <w:t xml:space="preserve">ones </w:t>
      </w:r>
      <w:r w:rsidRPr="00D55180">
        <w:rPr>
          <w:rFonts w:ascii="Palatino Linotype" w:hAnsi="Palatino Linotype"/>
        </w:rPr>
        <w:t xml:space="preserve">so they couldn't be seen as easily.  When the white stones were hurled into the city, he records that they called out "the </w:t>
      </w:r>
      <w:r w:rsidRPr="00D55180">
        <w:rPr>
          <w:rFonts w:ascii="Palatino Linotype" w:hAnsi="Palatino Linotype"/>
          <w:i/>
        </w:rPr>
        <w:t>Son</w:t>
      </w:r>
      <w:r w:rsidRPr="00D55180">
        <w:rPr>
          <w:rFonts w:ascii="Palatino Linotype" w:hAnsi="Palatino Linotype"/>
        </w:rPr>
        <w:t xml:space="preserve"> is coming."  Josephus indicates no reason for this strange call, but some speculate that they were mocking the Christians who told them that the Son was going to come and exact vengeance </w:t>
      </w:r>
      <w:r w:rsidR="006A1EB9">
        <w:rPr>
          <w:rFonts w:ascii="Palatino Linotype" w:hAnsi="Palatino Linotype"/>
        </w:rPr>
        <w:t xml:space="preserve">because </w:t>
      </w:r>
      <w:r w:rsidRPr="00D55180">
        <w:rPr>
          <w:rFonts w:ascii="Palatino Linotype" w:hAnsi="Palatino Linotype"/>
        </w:rPr>
        <w:t>when they were white they could b</w:t>
      </w:r>
      <w:r w:rsidR="006A1EB9">
        <w:rPr>
          <w:rFonts w:ascii="Palatino Linotype" w:hAnsi="Palatino Linotype"/>
        </w:rPr>
        <w:t>e seen and avoided.</w:t>
      </w:r>
      <w:r w:rsidR="006A1EB9" w:rsidRPr="006A1EB9">
        <w:rPr>
          <w:rFonts w:ascii="Palatino Linotype" w:hAnsi="Palatino Linotype"/>
          <w:vertAlign w:val="superscript"/>
        </w:rPr>
        <w:t>40</w:t>
      </w:r>
    </w:p>
    <w:p w14:paraId="686802E3" w14:textId="77777777" w:rsidR="0038475E" w:rsidRPr="00D55180" w:rsidRDefault="0038475E" w:rsidP="00CF6807">
      <w:pPr>
        <w:rPr>
          <w:rFonts w:ascii="Palatino Linotype" w:hAnsi="Palatino Linotype"/>
        </w:rPr>
      </w:pPr>
    </w:p>
    <w:p w14:paraId="7943A7A9" w14:textId="77777777" w:rsidR="0038475E" w:rsidRPr="00B16020" w:rsidRDefault="0038475E" w:rsidP="00CF6807">
      <w:pPr>
        <w:rPr>
          <w:rFonts w:ascii="Palatino Linotype" w:hAnsi="Palatino Linotype"/>
          <w:color w:val="0000FF"/>
          <w:u w:val="single"/>
        </w:rPr>
      </w:pPr>
      <w:r w:rsidRPr="00B16020">
        <w:rPr>
          <w:rFonts w:ascii="Palatino Linotype" w:hAnsi="Palatino Linotype"/>
          <w:color w:val="0000FF"/>
          <w:u w:val="single"/>
        </w:rPr>
        <w:t>Chapter 17</w:t>
      </w:r>
    </w:p>
    <w:p w14:paraId="3383FF7F" w14:textId="77777777" w:rsidR="0038475E" w:rsidRPr="00D55180" w:rsidRDefault="0038475E" w:rsidP="0038475E">
      <w:pPr>
        <w:rPr>
          <w:rFonts w:ascii="Palatino Linotype" w:hAnsi="Palatino Linotype"/>
          <w:color w:val="0000FF"/>
        </w:rPr>
      </w:pPr>
      <w:r w:rsidRPr="00D55180">
        <w:rPr>
          <w:rFonts w:ascii="Palatino Linotype" w:hAnsi="Palatino Linotype"/>
          <w:color w:val="0000FF"/>
        </w:rPr>
        <w:t>The Scarlet Woman and the Scarlet Beast</w:t>
      </w:r>
    </w:p>
    <w:p w14:paraId="69ED83C6" w14:textId="77777777" w:rsidR="0038475E" w:rsidRPr="00D55180" w:rsidRDefault="0038475E" w:rsidP="0038475E">
      <w:pPr>
        <w:rPr>
          <w:rFonts w:ascii="Palatino Linotype" w:hAnsi="Palatino Linotype"/>
          <w:color w:val="0000FF"/>
        </w:rPr>
      </w:pPr>
      <w:r w:rsidRPr="00D55180">
        <w:rPr>
          <w:rFonts w:ascii="Palatino Linotype" w:hAnsi="Palatino Linotype"/>
          <w:color w:val="0000FF"/>
        </w:rPr>
        <w:t xml:space="preserve"> 1 Then one of the seven angels who had the seven bowls came and talked with me, saying to me, “Come, I will show you the judgment of the great harlot who sits on many waters, 2 with whom the kings of the earth committed fornication, and the </w:t>
      </w:r>
      <w:r w:rsidRPr="00D55180">
        <w:rPr>
          <w:rFonts w:ascii="Palatino Linotype" w:hAnsi="Palatino Linotype"/>
          <w:color w:val="0000FF"/>
        </w:rPr>
        <w:lastRenderedPageBreak/>
        <w:t>inhabitants of the earth were made drunk with the wine of her fornication.”</w:t>
      </w:r>
    </w:p>
    <w:p w14:paraId="57E53E8F" w14:textId="77777777" w:rsidR="00D07916" w:rsidRPr="00D55180" w:rsidRDefault="00D07916" w:rsidP="00D07916">
      <w:pPr>
        <w:rPr>
          <w:rFonts w:ascii="Palatino Linotype" w:hAnsi="Palatino Linotype"/>
        </w:rPr>
      </w:pPr>
      <w:r w:rsidRPr="00D55180">
        <w:rPr>
          <w:rFonts w:ascii="Palatino Linotype" w:hAnsi="Palatino Linotype"/>
        </w:rPr>
        <w:t>Kings of the earth = rulers of the land (rulers i</w:t>
      </w:r>
      <w:r w:rsidR="000D1890">
        <w:rPr>
          <w:rFonts w:ascii="Palatino Linotype" w:hAnsi="Palatino Linotype"/>
        </w:rPr>
        <w:t xml:space="preserve">n Israel), as we can read from </w:t>
      </w:r>
      <w:r w:rsidRPr="00D55180">
        <w:rPr>
          <w:rFonts w:ascii="Palatino Linotype" w:hAnsi="Palatino Linotype"/>
        </w:rPr>
        <w:t>a portion of Peter’s sermon in ACT 4:26-27:  “</w:t>
      </w:r>
      <w:r w:rsidRPr="00D55180">
        <w:rPr>
          <w:rFonts w:ascii="Palatino Linotype" w:hAnsi="Palatino Linotype"/>
          <w:i/>
        </w:rPr>
        <w:t>The kings of the earth took their stand, And the rulers were gathered together Against the LO</w:t>
      </w:r>
      <w:r w:rsidR="000D1890">
        <w:rPr>
          <w:rFonts w:ascii="Palatino Linotype" w:hAnsi="Palatino Linotype"/>
          <w:i/>
        </w:rPr>
        <w:t xml:space="preserve">RD and against His Christ.’  </w:t>
      </w:r>
      <w:r w:rsidRPr="00D55180">
        <w:rPr>
          <w:rFonts w:ascii="Palatino Linotype" w:hAnsi="Palatino Linotype"/>
          <w:i/>
        </w:rPr>
        <w:t>“For truly against Your holy Servant Jesus, whom You anointed, both Herod and Pontius Pilate, with the Gentiles and the people of Israel, were gathered together</w:t>
      </w:r>
      <w:r w:rsidRPr="00D55180">
        <w:rPr>
          <w:rFonts w:ascii="Palatino Linotype" w:hAnsi="Palatino Linotype"/>
        </w:rPr>
        <w:t>”</w:t>
      </w:r>
    </w:p>
    <w:p w14:paraId="109DE8EA" w14:textId="77777777" w:rsidR="00847004" w:rsidRPr="00D55180" w:rsidRDefault="0038475E" w:rsidP="0038475E">
      <w:pPr>
        <w:rPr>
          <w:rFonts w:ascii="Palatino Linotype" w:hAnsi="Palatino Linotype"/>
          <w:color w:val="0000FF"/>
        </w:rPr>
      </w:pPr>
      <w:r w:rsidRPr="00D55180">
        <w:rPr>
          <w:rFonts w:ascii="Palatino Linotype" w:hAnsi="Palatino Linotype"/>
          <w:color w:val="0000FF"/>
        </w:rPr>
        <w:t>3 So he carried me away in the Spirit into the wilderness. And I saw a woman sitting on a scarlet beast which was full of names of blasphemy, ha</w:t>
      </w:r>
      <w:r w:rsidR="00847004" w:rsidRPr="00D55180">
        <w:rPr>
          <w:rFonts w:ascii="Palatino Linotype" w:hAnsi="Palatino Linotype"/>
          <w:color w:val="0000FF"/>
        </w:rPr>
        <w:t>ving seven heads and ten horns.</w:t>
      </w:r>
    </w:p>
    <w:p w14:paraId="14FD213E" w14:textId="77777777" w:rsidR="00847004" w:rsidRPr="00D55180" w:rsidRDefault="00B27C8B" w:rsidP="0038475E">
      <w:pPr>
        <w:rPr>
          <w:rFonts w:ascii="Palatino Linotype" w:hAnsi="Palatino Linotype"/>
        </w:rPr>
      </w:pPr>
      <w:r>
        <w:rPr>
          <w:rFonts w:ascii="Palatino Linotype" w:hAnsi="Palatino Linotype"/>
        </w:rPr>
        <w:t>Thus, t</w:t>
      </w:r>
      <w:r w:rsidR="00847004" w:rsidRPr="00D55180">
        <w:rPr>
          <w:rFonts w:ascii="Palatino Linotype" w:hAnsi="Palatino Linotype"/>
        </w:rPr>
        <w:t xml:space="preserve">he harlot is Jerusalem who rides the beast who is Rome because Jerusalem is in the Roman </w:t>
      </w:r>
      <w:r w:rsidR="0039218E" w:rsidRPr="00D55180">
        <w:rPr>
          <w:rFonts w:ascii="Palatino Linotype" w:hAnsi="Palatino Linotype"/>
        </w:rPr>
        <w:t>Empire</w:t>
      </w:r>
      <w:r w:rsidR="00847004" w:rsidRPr="00D55180">
        <w:rPr>
          <w:rFonts w:ascii="Palatino Linotype" w:hAnsi="Palatino Linotype"/>
        </w:rPr>
        <w:t>.</w:t>
      </w:r>
      <w:r>
        <w:rPr>
          <w:rFonts w:ascii="Palatino Linotype" w:hAnsi="Palatino Linotype"/>
        </w:rPr>
        <w:t xml:space="preserve">  The rulers in Israel were in harmony with wicked Rome; they were doing business with the Romans and were compromised by Roman culture having no longer any concern with the God of Abraham after dispensing with his son.</w:t>
      </w:r>
    </w:p>
    <w:p w14:paraId="4DF0FEE5" w14:textId="77777777" w:rsidR="0038475E" w:rsidRPr="00D55180" w:rsidRDefault="0038475E" w:rsidP="0038475E">
      <w:pPr>
        <w:rPr>
          <w:rFonts w:ascii="Palatino Linotype" w:hAnsi="Palatino Linotype"/>
          <w:color w:val="0000FF"/>
        </w:rPr>
      </w:pPr>
      <w:r w:rsidRPr="00D55180">
        <w:rPr>
          <w:rFonts w:ascii="Palatino Linotype" w:hAnsi="Palatino Linotype"/>
          <w:color w:val="0000FF"/>
        </w:rPr>
        <w:t>4 The woman was arrayed in purple and scarlet, and adorned with gold and precious stones and pearls, having in her hand a golden cup full of abominations and the filthiness of her fornication. 5 And on her forehead a name was written:</w:t>
      </w:r>
    </w:p>
    <w:p w14:paraId="316F79F3" w14:textId="77777777" w:rsidR="0038475E" w:rsidRPr="00D55180" w:rsidRDefault="0038475E" w:rsidP="0038475E">
      <w:pPr>
        <w:rPr>
          <w:rFonts w:ascii="Palatino Linotype" w:hAnsi="Palatino Linotype"/>
          <w:color w:val="0000FF"/>
        </w:rPr>
      </w:pPr>
      <w:r w:rsidRPr="00D55180">
        <w:rPr>
          <w:rFonts w:ascii="Palatino Linotype" w:hAnsi="Palatino Linotype"/>
          <w:color w:val="0000FF"/>
        </w:rPr>
        <w:t xml:space="preserve">      MYSTERY, BABYLON THE GREAT, THE MOTHER OF HARLOTS AND OF THE ABOMINATIONS OF THE EARTH.</w:t>
      </w:r>
    </w:p>
    <w:p w14:paraId="1CA62231" w14:textId="77777777" w:rsidR="0038475E" w:rsidRPr="00D55180" w:rsidRDefault="0038475E" w:rsidP="0038475E">
      <w:pPr>
        <w:rPr>
          <w:rFonts w:ascii="Palatino Linotype" w:hAnsi="Palatino Linotype"/>
          <w:color w:val="0000FF"/>
        </w:rPr>
      </w:pPr>
      <w:r w:rsidRPr="00D55180">
        <w:rPr>
          <w:rFonts w:ascii="Palatino Linotype" w:hAnsi="Palatino Linotype"/>
          <w:color w:val="0000FF"/>
        </w:rPr>
        <w:t xml:space="preserve"> 6 I saw the woman, drunk with the blood of the saints and with the blood of the martyrs of Jesus. And when I saw her, I marveled with great amazement.</w:t>
      </w:r>
    </w:p>
    <w:p w14:paraId="2C7A6D25" w14:textId="77777777" w:rsidR="00847004" w:rsidRPr="00D55180" w:rsidRDefault="00847004" w:rsidP="0038475E">
      <w:pPr>
        <w:rPr>
          <w:rFonts w:ascii="Palatino Linotype" w:hAnsi="Palatino Linotype"/>
          <w:color w:val="0000FF"/>
        </w:rPr>
      </w:pPr>
    </w:p>
    <w:p w14:paraId="6FB9F8E2" w14:textId="77777777" w:rsidR="0038475E" w:rsidRPr="00D55180" w:rsidRDefault="0038475E" w:rsidP="0038475E">
      <w:pPr>
        <w:rPr>
          <w:rFonts w:ascii="Palatino Linotype" w:hAnsi="Palatino Linotype"/>
          <w:color w:val="0000FF"/>
        </w:rPr>
      </w:pPr>
      <w:r w:rsidRPr="00D55180">
        <w:rPr>
          <w:rFonts w:ascii="Palatino Linotype" w:hAnsi="Palatino Linotype"/>
          <w:color w:val="0000FF"/>
        </w:rPr>
        <w:t>The Meaning of the Woman and the Beast</w:t>
      </w:r>
    </w:p>
    <w:p w14:paraId="4C8DEB24" w14:textId="77777777" w:rsidR="0038475E" w:rsidRPr="00D55180" w:rsidRDefault="0038475E" w:rsidP="0038475E">
      <w:pPr>
        <w:rPr>
          <w:rFonts w:ascii="Palatino Linotype" w:hAnsi="Palatino Linotype"/>
          <w:color w:val="0000FF"/>
        </w:rPr>
      </w:pPr>
      <w:r w:rsidRPr="00D55180">
        <w:rPr>
          <w:rFonts w:ascii="Palatino Linotype" w:hAnsi="Palatino Linotype"/>
          <w:color w:val="0000FF"/>
        </w:rPr>
        <w:t>7 But the angel said to me, “Why did you marvel? I will tell you the mystery of the woman and of the beast that carries her, which has the seven heads and the ten horns. 8 The beast that you saw was, and is not, and will ascend out of the bottomless pit and go to perdition. And those who dwell on the earth will marvel, whose names are not written in the Book of Life from the foundation of the world, when they see the beast that was, and is not, and yet is.</w:t>
      </w:r>
    </w:p>
    <w:p w14:paraId="7B82936D" w14:textId="77777777" w:rsidR="00C920D0" w:rsidRPr="00D55180" w:rsidRDefault="0038475E" w:rsidP="0038475E">
      <w:pPr>
        <w:rPr>
          <w:rFonts w:ascii="Palatino Linotype" w:hAnsi="Palatino Linotype"/>
          <w:color w:val="0000FF"/>
        </w:rPr>
      </w:pPr>
      <w:r w:rsidRPr="00D55180">
        <w:rPr>
          <w:rFonts w:ascii="Palatino Linotype" w:hAnsi="Palatino Linotype"/>
          <w:color w:val="0000FF"/>
        </w:rPr>
        <w:t>9 “Here is the mind which has wisdom: The seven heads are seven mou</w:t>
      </w:r>
      <w:r w:rsidR="00C920D0" w:rsidRPr="00D55180">
        <w:rPr>
          <w:rFonts w:ascii="Palatino Linotype" w:hAnsi="Palatino Linotype"/>
          <w:color w:val="0000FF"/>
        </w:rPr>
        <w:t>ntains on which the woman sits.</w:t>
      </w:r>
    </w:p>
    <w:p w14:paraId="5B5EA426" w14:textId="77777777" w:rsidR="00C920D0" w:rsidRPr="00D55180" w:rsidRDefault="00C920D0" w:rsidP="0038475E">
      <w:pPr>
        <w:rPr>
          <w:rFonts w:ascii="Palatino Linotype" w:hAnsi="Palatino Linotype"/>
        </w:rPr>
      </w:pPr>
      <w:r w:rsidRPr="00D55180">
        <w:rPr>
          <w:rFonts w:ascii="Palatino Linotype" w:hAnsi="Palatino Linotype"/>
        </w:rPr>
        <w:t>Just about everyone believes that the city on seven mountains is the “city on seven hills” or Rome.  The disagreement comes as to the time period.</w:t>
      </w:r>
      <w:r w:rsidR="008A5AE7">
        <w:rPr>
          <w:rFonts w:ascii="Palatino Linotype" w:hAnsi="Palatino Linotype"/>
        </w:rPr>
        <w:t xml:space="preserve">  </w:t>
      </w:r>
      <w:r w:rsidR="009E4E45">
        <w:rPr>
          <w:rFonts w:ascii="Palatino Linotype" w:hAnsi="Palatino Linotype"/>
        </w:rPr>
        <w:t>O</w:t>
      </w:r>
      <w:r w:rsidR="008A5AE7">
        <w:rPr>
          <w:rFonts w:ascii="Palatino Linotype" w:hAnsi="Palatino Linotype"/>
        </w:rPr>
        <w:t xml:space="preserve">f course </w:t>
      </w:r>
      <w:r w:rsidR="009E4E45">
        <w:rPr>
          <w:rFonts w:ascii="Palatino Linotype" w:hAnsi="Palatino Linotype"/>
        </w:rPr>
        <w:t xml:space="preserve">I </w:t>
      </w:r>
      <w:r w:rsidR="008A5AE7">
        <w:rPr>
          <w:rFonts w:ascii="Palatino Linotype" w:hAnsi="Palatino Linotype"/>
        </w:rPr>
        <w:t>believe it takes place in the past.</w:t>
      </w:r>
    </w:p>
    <w:p w14:paraId="58CC20D7" w14:textId="77777777" w:rsidR="004321EA" w:rsidRDefault="0038475E" w:rsidP="0038475E">
      <w:pPr>
        <w:rPr>
          <w:rFonts w:ascii="Palatino Linotype" w:hAnsi="Palatino Linotype"/>
          <w:color w:val="0000FF"/>
        </w:rPr>
      </w:pPr>
      <w:r w:rsidRPr="00D55180">
        <w:rPr>
          <w:rFonts w:ascii="Palatino Linotype" w:hAnsi="Palatino Linotype"/>
          <w:color w:val="0000FF"/>
        </w:rPr>
        <w:t>10 There are also seven kings. Five have fallen, one is, and the other has not yet come. And when he comes,</w:t>
      </w:r>
      <w:r w:rsidR="004321EA">
        <w:rPr>
          <w:rFonts w:ascii="Palatino Linotype" w:hAnsi="Palatino Linotype"/>
          <w:color w:val="0000FF"/>
        </w:rPr>
        <w:t xml:space="preserve"> he must continue a short time.</w:t>
      </w:r>
    </w:p>
    <w:p w14:paraId="2A14CC8C" w14:textId="77777777" w:rsidR="004321EA" w:rsidRPr="004321EA" w:rsidRDefault="004321EA" w:rsidP="0038475E">
      <w:pPr>
        <w:rPr>
          <w:rFonts w:ascii="Palatino Linotype" w:hAnsi="Palatino Linotype"/>
        </w:rPr>
      </w:pPr>
      <w:r>
        <w:rPr>
          <w:rFonts w:ascii="Palatino Linotype" w:hAnsi="Palatino Linotype"/>
        </w:rPr>
        <w:t>The first</w:t>
      </w:r>
      <w:r w:rsidRPr="004321EA">
        <w:rPr>
          <w:rFonts w:ascii="Palatino Linotype" w:hAnsi="Palatino Linotype"/>
        </w:rPr>
        <w:t xml:space="preserve"> Roman emperor was Julius Ceasar, the </w:t>
      </w:r>
      <w:r>
        <w:rPr>
          <w:rFonts w:ascii="Palatino Linotype" w:hAnsi="Palatino Linotype"/>
        </w:rPr>
        <w:t>sixth</w:t>
      </w:r>
      <w:r w:rsidRPr="004321EA">
        <w:rPr>
          <w:rFonts w:ascii="Palatino Linotype" w:hAnsi="Palatino Linotype"/>
        </w:rPr>
        <w:t xml:space="preserve"> was Ceasar Nero.  The </w:t>
      </w:r>
      <w:r>
        <w:rPr>
          <w:rFonts w:ascii="Palatino Linotype" w:hAnsi="Palatino Linotype"/>
        </w:rPr>
        <w:t>seventh,</w:t>
      </w:r>
      <w:r w:rsidRPr="004321EA">
        <w:rPr>
          <w:rFonts w:ascii="Palatino Linotype" w:hAnsi="Palatino Linotype"/>
        </w:rPr>
        <w:t xml:space="preserve"> Galba</w:t>
      </w:r>
      <w:r>
        <w:rPr>
          <w:rFonts w:ascii="Palatino Linotype" w:hAnsi="Palatino Linotype"/>
        </w:rPr>
        <w:t>,</w:t>
      </w:r>
      <w:r w:rsidRPr="004321EA">
        <w:rPr>
          <w:rFonts w:ascii="Palatino Linotype" w:hAnsi="Palatino Linotype"/>
        </w:rPr>
        <w:t xml:space="preserve"> (after Nero committed suicide) lasted only a few months before he was assassinated.  This would indicate that the ruler at the time of wri</w:t>
      </w:r>
      <w:r w:rsidR="00F106FB">
        <w:rPr>
          <w:rFonts w:ascii="Palatino Linotype" w:hAnsi="Palatino Linotype"/>
        </w:rPr>
        <w:t>ting was Nero (see note @ 13:18).</w:t>
      </w:r>
    </w:p>
    <w:p w14:paraId="7AF7D4AC" w14:textId="77777777" w:rsidR="0038475E" w:rsidRPr="00D55180" w:rsidRDefault="0038475E" w:rsidP="0038475E">
      <w:pPr>
        <w:rPr>
          <w:rFonts w:ascii="Palatino Linotype" w:hAnsi="Palatino Linotype"/>
          <w:color w:val="0000FF"/>
        </w:rPr>
      </w:pPr>
      <w:r w:rsidRPr="00D55180">
        <w:rPr>
          <w:rFonts w:ascii="Palatino Linotype" w:hAnsi="Palatino Linotype"/>
          <w:color w:val="0000FF"/>
        </w:rPr>
        <w:t xml:space="preserve">11 The beast that was, and is not, is himself also the eighth, and is of the seven, and is </w:t>
      </w:r>
      <w:r w:rsidRPr="00D55180">
        <w:rPr>
          <w:rFonts w:ascii="Palatino Linotype" w:hAnsi="Palatino Linotype"/>
          <w:color w:val="0000FF"/>
        </w:rPr>
        <w:lastRenderedPageBreak/>
        <w:t>going to perdition.</w:t>
      </w:r>
    </w:p>
    <w:p w14:paraId="10A6C512" w14:textId="77777777" w:rsidR="0038475E" w:rsidRPr="00D55180" w:rsidRDefault="0038475E" w:rsidP="0038475E">
      <w:pPr>
        <w:rPr>
          <w:rFonts w:ascii="Palatino Linotype" w:hAnsi="Palatino Linotype"/>
          <w:color w:val="0000FF"/>
        </w:rPr>
      </w:pPr>
      <w:r w:rsidRPr="00D55180">
        <w:rPr>
          <w:rFonts w:ascii="Palatino Linotype" w:hAnsi="Palatino Linotype"/>
          <w:color w:val="0000FF"/>
        </w:rPr>
        <w:t>12 “The ten horns which you saw are ten kings who have received no kingdom as yet, but they receive authority for one hour as kings with the beast. 13 These are of one mind, and they will give their power and authority to the beast. 14 These will make war with the Lamb, and the Lamb will overcome them, for He is Lord of lords and King of kings; and those who are with Him are called, chosen, and faithful.”</w:t>
      </w:r>
    </w:p>
    <w:p w14:paraId="68E2FD4E" w14:textId="77777777" w:rsidR="0038475E" w:rsidRDefault="0038475E" w:rsidP="0038475E">
      <w:pPr>
        <w:rPr>
          <w:rFonts w:ascii="Palatino Linotype" w:hAnsi="Palatino Linotype"/>
          <w:color w:val="0000FF"/>
        </w:rPr>
      </w:pPr>
      <w:r w:rsidRPr="00D55180">
        <w:rPr>
          <w:rFonts w:ascii="Palatino Linotype" w:hAnsi="Palatino Linotype"/>
          <w:color w:val="0000FF"/>
        </w:rPr>
        <w:t>15 Then he said to me, “The waters which you saw, where the harlot sits, are peoples, multitudes, nations, and tongues. 16 And the ten horns which you saw on the beast, these will hate the harlot, make her desolate and naked, eat her flesh and burn her with fire. 17 For God has put it into their hearts to fulfill His purpose, to be of one mind, and to give their kingdom to the beast, until the words of God are fulfilled. 18 And the woman whom you saw is that great city which reigns over the kings of the earth.”</w:t>
      </w:r>
    </w:p>
    <w:p w14:paraId="671C9B42" w14:textId="77777777" w:rsidR="00573834" w:rsidRPr="00573834" w:rsidRDefault="00573834" w:rsidP="00573834">
      <w:pPr>
        <w:rPr>
          <w:rFonts w:ascii="Palatino Linotype" w:hAnsi="Palatino Linotype"/>
        </w:rPr>
      </w:pPr>
      <w:r w:rsidRPr="00573834">
        <w:rPr>
          <w:rFonts w:ascii="Palatino Linotype" w:hAnsi="Palatino Linotype"/>
        </w:rPr>
        <w:t>What city is the woman/harlot/city</w:t>
      </w:r>
      <w:r w:rsidR="004F1A17">
        <w:rPr>
          <w:rFonts w:ascii="Palatino Linotype" w:hAnsi="Palatino Linotype"/>
        </w:rPr>
        <w:t xml:space="preserve"> (in the entire book of Revelation)</w:t>
      </w:r>
      <w:r w:rsidRPr="00573834">
        <w:rPr>
          <w:rFonts w:ascii="Palatino Linotype" w:hAnsi="Palatino Linotype"/>
        </w:rPr>
        <w:t xml:space="preserve">?  It could be Rome, but more likely Jerusalem.  </w:t>
      </w:r>
      <w:r>
        <w:rPr>
          <w:rFonts w:ascii="Palatino Linotype" w:hAnsi="Palatino Linotype"/>
        </w:rPr>
        <w:t>It m</w:t>
      </w:r>
      <w:r w:rsidRPr="00573834">
        <w:rPr>
          <w:rFonts w:ascii="Palatino Linotype" w:hAnsi="Palatino Linotype"/>
        </w:rPr>
        <w:t>ust be either Jerusalem or R</w:t>
      </w:r>
      <w:r>
        <w:rPr>
          <w:rFonts w:ascii="Palatino Linotype" w:hAnsi="Palatino Linotype"/>
        </w:rPr>
        <w:t xml:space="preserve">ome because she </w:t>
      </w:r>
      <w:r w:rsidRPr="00573834">
        <w:rPr>
          <w:rFonts w:ascii="Palatino Linotype" w:hAnsi="Palatino Linotype"/>
          <w:i/>
        </w:rPr>
        <w:t>currently</w:t>
      </w:r>
      <w:r w:rsidRPr="00573834">
        <w:rPr>
          <w:rFonts w:ascii="Palatino Linotype" w:hAnsi="Palatino Linotype"/>
        </w:rPr>
        <w:t xml:space="preserve"> reigns.</w:t>
      </w:r>
    </w:p>
    <w:p w14:paraId="4F7D31D4" w14:textId="77777777" w:rsidR="00573834" w:rsidRPr="00573834" w:rsidRDefault="00573834" w:rsidP="00573834">
      <w:pPr>
        <w:rPr>
          <w:rFonts w:ascii="Palatino Linotype" w:hAnsi="Palatino Linotype"/>
          <w:b/>
        </w:rPr>
      </w:pPr>
      <w:r w:rsidRPr="00573834">
        <w:rPr>
          <w:rFonts w:ascii="Palatino Linotype" w:hAnsi="Palatino Linotype"/>
          <w:b/>
        </w:rPr>
        <w:t>In favor of Rome:</w:t>
      </w:r>
    </w:p>
    <w:p w14:paraId="10ED7FB7" w14:textId="77777777" w:rsidR="00573834" w:rsidRDefault="00573834" w:rsidP="00E8223A">
      <w:pPr>
        <w:pStyle w:val="ListParagraph"/>
        <w:numPr>
          <w:ilvl w:val="0"/>
          <w:numId w:val="46"/>
        </w:numPr>
        <w:rPr>
          <w:rFonts w:ascii="Palatino Linotype" w:hAnsi="Palatino Linotype"/>
        </w:rPr>
      </w:pPr>
      <w:r w:rsidRPr="00573834">
        <w:rPr>
          <w:rFonts w:ascii="Palatino Linotype" w:hAnsi="Palatino Linotype"/>
        </w:rPr>
        <w:t>Vs. 16: the city destroys the harlot via the 10 horns/kings (see note vs. 12).  This would mean that those future groups would turn on and destroy Rome (5th, 6th centuries).</w:t>
      </w:r>
    </w:p>
    <w:p w14:paraId="02493FF7" w14:textId="77777777" w:rsidR="00573834" w:rsidRDefault="00573834" w:rsidP="00E8223A">
      <w:pPr>
        <w:pStyle w:val="ListParagraph"/>
        <w:numPr>
          <w:ilvl w:val="0"/>
          <w:numId w:val="46"/>
        </w:numPr>
        <w:rPr>
          <w:rFonts w:ascii="Palatino Linotype" w:hAnsi="Palatino Linotype"/>
        </w:rPr>
      </w:pPr>
      <w:r w:rsidRPr="00573834">
        <w:rPr>
          <w:rFonts w:ascii="Palatino Linotype" w:hAnsi="Palatino Linotype"/>
        </w:rPr>
        <w:t>Vs. 18: the city rules over the kings of the earth.</w:t>
      </w:r>
    </w:p>
    <w:p w14:paraId="4F2787D9" w14:textId="77777777" w:rsidR="00573834" w:rsidRDefault="00573834" w:rsidP="00E8223A">
      <w:pPr>
        <w:pStyle w:val="ListParagraph"/>
        <w:numPr>
          <w:ilvl w:val="0"/>
          <w:numId w:val="46"/>
        </w:numPr>
        <w:rPr>
          <w:rFonts w:ascii="Palatino Linotype" w:hAnsi="Palatino Linotype"/>
        </w:rPr>
      </w:pPr>
      <w:r w:rsidRPr="00573834">
        <w:rPr>
          <w:rFonts w:ascii="Palatino Linotype" w:hAnsi="Palatino Linotype"/>
        </w:rPr>
        <w:t xml:space="preserve">Vs. 3: the harlot sits on the beast (Rome </w:t>
      </w:r>
      <w:r>
        <w:rPr>
          <w:rFonts w:ascii="Palatino Linotype" w:hAnsi="Palatino Linotype"/>
        </w:rPr>
        <w:t xml:space="preserve">is the </w:t>
      </w:r>
      <w:r w:rsidRPr="00573834">
        <w:rPr>
          <w:rFonts w:ascii="Palatino Linotype" w:hAnsi="Palatino Linotype"/>
        </w:rPr>
        <w:t xml:space="preserve">head of </w:t>
      </w:r>
      <w:r>
        <w:rPr>
          <w:rFonts w:ascii="Palatino Linotype" w:hAnsi="Palatino Linotype"/>
        </w:rPr>
        <w:t xml:space="preserve">the </w:t>
      </w:r>
      <w:r w:rsidRPr="00573834">
        <w:rPr>
          <w:rFonts w:ascii="Palatino Linotype" w:hAnsi="Palatino Linotype"/>
        </w:rPr>
        <w:t>empire).</w:t>
      </w:r>
    </w:p>
    <w:p w14:paraId="3A93749D" w14:textId="77777777" w:rsidR="00573834" w:rsidRDefault="00573834" w:rsidP="00E8223A">
      <w:pPr>
        <w:pStyle w:val="ListParagraph"/>
        <w:numPr>
          <w:ilvl w:val="0"/>
          <w:numId w:val="46"/>
        </w:numPr>
        <w:rPr>
          <w:rFonts w:ascii="Palatino Linotype" w:hAnsi="Palatino Linotype"/>
        </w:rPr>
      </w:pPr>
      <w:r w:rsidRPr="00573834">
        <w:rPr>
          <w:rFonts w:ascii="Palatino Linotype" w:hAnsi="Palatino Linotype"/>
        </w:rPr>
        <w:t>Ch. 18:3,9 may fit more with Rome</w:t>
      </w:r>
      <w:r w:rsidR="0047720F">
        <w:rPr>
          <w:rFonts w:ascii="Palatino Linotype" w:hAnsi="Palatino Linotype"/>
        </w:rPr>
        <w:t xml:space="preserve"> since they seem to address a large commercial enterprise</w:t>
      </w:r>
      <w:r w:rsidRPr="00573834">
        <w:rPr>
          <w:rFonts w:ascii="Palatino Linotype" w:hAnsi="Palatino Linotype"/>
        </w:rPr>
        <w:t>:</w:t>
      </w:r>
    </w:p>
    <w:p w14:paraId="45ED8147" w14:textId="77777777" w:rsidR="00573834" w:rsidRDefault="00573834" w:rsidP="00E8223A">
      <w:pPr>
        <w:pStyle w:val="ListParagraph"/>
        <w:numPr>
          <w:ilvl w:val="1"/>
          <w:numId w:val="46"/>
        </w:numPr>
        <w:rPr>
          <w:rFonts w:ascii="Palatino Linotype" w:hAnsi="Palatino Linotype"/>
        </w:rPr>
      </w:pPr>
      <w:r w:rsidRPr="00573834">
        <w:rPr>
          <w:rFonts w:ascii="Palatino Linotype" w:hAnsi="Palatino Linotype"/>
        </w:rPr>
        <w:t>Merchants of the earth have become rich through the abundance of her luxury.</w:t>
      </w:r>
    </w:p>
    <w:p w14:paraId="43855D41" w14:textId="77777777" w:rsidR="00573834" w:rsidRPr="00573834" w:rsidRDefault="00573834" w:rsidP="00E8223A">
      <w:pPr>
        <w:pStyle w:val="ListParagraph"/>
        <w:numPr>
          <w:ilvl w:val="1"/>
          <w:numId w:val="46"/>
        </w:numPr>
        <w:rPr>
          <w:rFonts w:ascii="Palatino Linotype" w:hAnsi="Palatino Linotype"/>
        </w:rPr>
      </w:pPr>
      <w:r w:rsidRPr="00573834">
        <w:rPr>
          <w:rFonts w:ascii="Palatino Linotype" w:hAnsi="Palatino Linotype"/>
        </w:rPr>
        <w:t>Kings of the earth who committed fornication and lived luxuriously with her.</w:t>
      </w:r>
    </w:p>
    <w:p w14:paraId="6E5765FF" w14:textId="77777777" w:rsidR="00573834" w:rsidRPr="00573834" w:rsidRDefault="00573834" w:rsidP="00573834">
      <w:pPr>
        <w:rPr>
          <w:rFonts w:ascii="Palatino Linotype" w:hAnsi="Palatino Linotype"/>
          <w:b/>
        </w:rPr>
      </w:pPr>
      <w:r w:rsidRPr="00573834">
        <w:rPr>
          <w:rFonts w:ascii="Palatino Linotype" w:hAnsi="Palatino Linotype"/>
          <w:b/>
        </w:rPr>
        <w:t>In favor of Jerusalem</w:t>
      </w:r>
      <w:r w:rsidR="00AE28E1">
        <w:rPr>
          <w:rFonts w:ascii="Palatino Linotype" w:hAnsi="Palatino Linotype"/>
          <w:b/>
        </w:rPr>
        <w:t xml:space="preserve"> (much greater evidence)</w:t>
      </w:r>
      <w:r w:rsidRPr="00573834">
        <w:rPr>
          <w:rFonts w:ascii="Palatino Linotype" w:hAnsi="Palatino Linotype"/>
          <w:b/>
        </w:rPr>
        <w:t>:</w:t>
      </w:r>
    </w:p>
    <w:p w14:paraId="29F0CA3E" w14:textId="77777777" w:rsidR="00ED617D" w:rsidRDefault="00573834" w:rsidP="00E8223A">
      <w:pPr>
        <w:pStyle w:val="ListParagraph"/>
        <w:numPr>
          <w:ilvl w:val="0"/>
          <w:numId w:val="47"/>
        </w:numPr>
        <w:rPr>
          <w:rFonts w:ascii="Palatino Linotype" w:hAnsi="Palatino Linotype"/>
        </w:rPr>
      </w:pPr>
      <w:r w:rsidRPr="00573834">
        <w:rPr>
          <w:rFonts w:ascii="Palatino Linotype" w:hAnsi="Palatino Linotype"/>
        </w:rPr>
        <w:t>Vs. 3 could mean (in contrast to above) that Jerusalem is supported by Rome.  The beast (Rome) having 7 heads</w:t>
      </w:r>
      <w:r w:rsidR="00946956">
        <w:rPr>
          <w:rFonts w:ascii="Palatino Linotype" w:hAnsi="Palatino Linotype"/>
        </w:rPr>
        <w:t xml:space="preserve"> / 10 horns</w:t>
      </w:r>
      <w:r w:rsidR="009E4E45">
        <w:rPr>
          <w:rFonts w:ascii="Palatino Linotype" w:hAnsi="Palatino Linotype"/>
        </w:rPr>
        <w:t>,</w:t>
      </w:r>
      <w:r w:rsidR="00946956">
        <w:rPr>
          <w:rFonts w:ascii="Palatino Linotype" w:hAnsi="Palatino Linotype"/>
        </w:rPr>
        <w:t xml:space="preserve"> is explained in the note @</w:t>
      </w:r>
      <w:r w:rsidRPr="00573834">
        <w:rPr>
          <w:rFonts w:ascii="Palatino Linotype" w:hAnsi="Palatino Linotype"/>
        </w:rPr>
        <w:t xml:space="preserve"> 13</w:t>
      </w:r>
      <w:r w:rsidR="00946956">
        <w:rPr>
          <w:rFonts w:ascii="Palatino Linotype" w:hAnsi="Palatino Linotype"/>
        </w:rPr>
        <w:t>:</w:t>
      </w:r>
      <w:r w:rsidRPr="00573834">
        <w:rPr>
          <w:rFonts w:ascii="Palatino Linotype" w:hAnsi="Palatino Linotype"/>
        </w:rPr>
        <w:t>1.</w:t>
      </w:r>
    </w:p>
    <w:p w14:paraId="158B87DD" w14:textId="77777777" w:rsidR="00ED617D" w:rsidRDefault="00573834" w:rsidP="00E8223A">
      <w:pPr>
        <w:pStyle w:val="ListParagraph"/>
        <w:numPr>
          <w:ilvl w:val="0"/>
          <w:numId w:val="47"/>
        </w:numPr>
        <w:rPr>
          <w:rFonts w:ascii="Palatino Linotype" w:hAnsi="Palatino Linotype"/>
        </w:rPr>
      </w:pPr>
      <w:r w:rsidRPr="00ED617D">
        <w:rPr>
          <w:rFonts w:ascii="Palatino Linotype" w:hAnsi="Palatino Linotype"/>
        </w:rPr>
        <w:t xml:space="preserve">See notes </w:t>
      </w:r>
      <w:r w:rsidR="00ED617D">
        <w:rPr>
          <w:rFonts w:ascii="Palatino Linotype" w:hAnsi="Palatino Linotype"/>
        </w:rPr>
        <w:t>@ 14:8</w:t>
      </w:r>
      <w:r w:rsidRPr="00ED617D">
        <w:rPr>
          <w:rFonts w:ascii="Palatino Linotype" w:hAnsi="Palatino Linotype"/>
        </w:rPr>
        <w:t xml:space="preserve"> &amp; 16</w:t>
      </w:r>
      <w:r w:rsidR="00ED617D">
        <w:rPr>
          <w:rFonts w:ascii="Palatino Linotype" w:hAnsi="Palatino Linotype"/>
        </w:rPr>
        <w:t>:</w:t>
      </w:r>
      <w:r w:rsidRPr="00ED617D">
        <w:rPr>
          <w:rFonts w:ascii="Palatino Linotype" w:hAnsi="Palatino Linotype"/>
        </w:rPr>
        <w:t>19</w:t>
      </w:r>
      <w:r w:rsidR="00ED617D">
        <w:rPr>
          <w:rFonts w:ascii="Palatino Linotype" w:hAnsi="Palatino Linotype"/>
        </w:rPr>
        <w:t>.</w:t>
      </w:r>
    </w:p>
    <w:p w14:paraId="24E7ECDF" w14:textId="77777777" w:rsidR="00203888" w:rsidRDefault="00573834" w:rsidP="00E8223A">
      <w:pPr>
        <w:pStyle w:val="ListParagraph"/>
        <w:numPr>
          <w:ilvl w:val="0"/>
          <w:numId w:val="47"/>
        </w:numPr>
        <w:rPr>
          <w:rFonts w:ascii="Palatino Linotype" w:hAnsi="Palatino Linotype"/>
        </w:rPr>
      </w:pPr>
      <w:r w:rsidRPr="00ED617D">
        <w:rPr>
          <w:rFonts w:ascii="Palatino Linotype" w:hAnsi="Palatino Linotype"/>
        </w:rPr>
        <w:t>Cities in above verses are referred to as "great".</w:t>
      </w:r>
      <w:r w:rsidR="00F34B1B">
        <w:rPr>
          <w:rFonts w:ascii="Palatino Linotype" w:hAnsi="Palatino Linotype"/>
        </w:rPr>
        <w:t xml:space="preserve">  11:8 &amp; 21:10 identify the “great city” as Jerusalem.</w:t>
      </w:r>
      <w:r w:rsidR="00B56150">
        <w:rPr>
          <w:rFonts w:ascii="Palatino Linotype" w:hAnsi="Palatino Linotype"/>
        </w:rPr>
        <w:t xml:space="preserve"> </w:t>
      </w:r>
    </w:p>
    <w:p w14:paraId="7076FAB4" w14:textId="77777777" w:rsidR="00203888" w:rsidRDefault="00573834" w:rsidP="00E8223A">
      <w:pPr>
        <w:pStyle w:val="ListParagraph"/>
        <w:numPr>
          <w:ilvl w:val="0"/>
          <w:numId w:val="47"/>
        </w:numPr>
        <w:rPr>
          <w:rFonts w:ascii="Palatino Linotype" w:hAnsi="Palatino Linotype"/>
        </w:rPr>
      </w:pPr>
      <w:r w:rsidRPr="00203888">
        <w:rPr>
          <w:rFonts w:ascii="Palatino Linotype" w:hAnsi="Palatino Linotype"/>
        </w:rPr>
        <w:t>Vs. 16: the beast (</w:t>
      </w:r>
      <w:r w:rsidR="00A4557D">
        <w:rPr>
          <w:rFonts w:ascii="Palatino Linotype" w:hAnsi="Palatino Linotype"/>
        </w:rPr>
        <w:t xml:space="preserve">which should be fairly easily identified as </w:t>
      </w:r>
      <w:r w:rsidRPr="00203888">
        <w:rPr>
          <w:rFonts w:ascii="Palatino Linotype" w:hAnsi="Palatino Linotype"/>
        </w:rPr>
        <w:t xml:space="preserve">Rome) destroys the harlot: </w:t>
      </w:r>
      <w:r w:rsidR="00A4557D">
        <w:rPr>
          <w:rFonts w:ascii="Palatino Linotype" w:hAnsi="Palatino Linotype"/>
        </w:rPr>
        <w:t xml:space="preserve">sounds like the </w:t>
      </w:r>
      <w:r w:rsidRPr="00203888">
        <w:rPr>
          <w:rFonts w:ascii="Palatino Linotype" w:hAnsi="Palatino Linotype"/>
        </w:rPr>
        <w:t>destruction of Jerusalem.</w:t>
      </w:r>
    </w:p>
    <w:p w14:paraId="1F7CC779" w14:textId="77777777" w:rsidR="00CE7788" w:rsidRDefault="00203888" w:rsidP="00E8223A">
      <w:pPr>
        <w:pStyle w:val="ListParagraph"/>
        <w:numPr>
          <w:ilvl w:val="0"/>
          <w:numId w:val="47"/>
        </w:numPr>
        <w:rPr>
          <w:rFonts w:ascii="Palatino Linotype" w:hAnsi="Palatino Linotype"/>
        </w:rPr>
      </w:pPr>
      <w:r>
        <w:rPr>
          <w:rFonts w:ascii="Palatino Linotype" w:hAnsi="Palatino Linotype"/>
        </w:rPr>
        <w:t>Jerusalem is said to be</w:t>
      </w:r>
      <w:r w:rsidRPr="00203888">
        <w:rPr>
          <w:rFonts w:ascii="Palatino Linotype" w:hAnsi="Palatino Linotype"/>
        </w:rPr>
        <w:t xml:space="preserve"> </w:t>
      </w:r>
      <w:r w:rsidR="00573834" w:rsidRPr="00203888">
        <w:rPr>
          <w:rFonts w:ascii="Palatino Linotype" w:hAnsi="Palatino Linotype"/>
        </w:rPr>
        <w:t>figuratively Sodom and Egypt</w:t>
      </w:r>
      <w:r>
        <w:rPr>
          <w:rFonts w:ascii="Palatino Linotype" w:hAnsi="Palatino Linotype"/>
        </w:rPr>
        <w:t xml:space="preserve"> (11:8)</w:t>
      </w:r>
      <w:r w:rsidR="00573834" w:rsidRPr="00203888">
        <w:rPr>
          <w:rFonts w:ascii="Palatino Linotype" w:hAnsi="Palatino Linotype"/>
        </w:rPr>
        <w:t>.  Add in Babylon: Jews were rescued from Egypt and Babylon.  This is like another exodus</w:t>
      </w:r>
      <w:r w:rsidR="0047720F">
        <w:rPr>
          <w:rFonts w:ascii="Palatino Linotype" w:hAnsi="Palatino Linotype"/>
        </w:rPr>
        <w:t xml:space="preserve"> whereby the remnant escapes the persecutors in Jerusalem</w:t>
      </w:r>
      <w:r w:rsidR="00573834" w:rsidRPr="00203888">
        <w:rPr>
          <w:rFonts w:ascii="Palatino Linotype" w:hAnsi="Palatino Linotype"/>
        </w:rPr>
        <w:t xml:space="preserve">.  See </w:t>
      </w:r>
      <w:r w:rsidR="00D44EA1">
        <w:rPr>
          <w:rFonts w:ascii="Palatino Linotype" w:hAnsi="Palatino Linotype"/>
        </w:rPr>
        <w:t xml:space="preserve">notes @ chapter </w:t>
      </w:r>
      <w:r w:rsidR="00573834" w:rsidRPr="00203888">
        <w:rPr>
          <w:rFonts w:ascii="Palatino Linotype" w:hAnsi="Palatino Linotype"/>
        </w:rPr>
        <w:t>12.</w:t>
      </w:r>
    </w:p>
    <w:p w14:paraId="10FD3F02" w14:textId="77777777" w:rsidR="00CE7788" w:rsidRDefault="00573834" w:rsidP="00E8223A">
      <w:pPr>
        <w:pStyle w:val="ListParagraph"/>
        <w:numPr>
          <w:ilvl w:val="0"/>
          <w:numId w:val="47"/>
        </w:numPr>
        <w:rPr>
          <w:rFonts w:ascii="Palatino Linotype" w:hAnsi="Palatino Linotype"/>
        </w:rPr>
      </w:pPr>
      <w:r w:rsidRPr="00CE7788">
        <w:rPr>
          <w:rFonts w:ascii="Palatino Linotype" w:hAnsi="Palatino Linotype"/>
        </w:rPr>
        <w:t>A harlot speaks of violation of covenant a</w:t>
      </w:r>
      <w:r w:rsidR="00CE7788">
        <w:rPr>
          <w:rFonts w:ascii="Palatino Linotype" w:hAnsi="Palatino Linotype"/>
        </w:rPr>
        <w:t>s that between Jerusalem &amp; God:</w:t>
      </w:r>
    </w:p>
    <w:p w14:paraId="5E66DF3B" w14:textId="77777777" w:rsidR="00CE7788" w:rsidRDefault="00CE7788" w:rsidP="00E8223A">
      <w:pPr>
        <w:pStyle w:val="ListParagraph"/>
        <w:numPr>
          <w:ilvl w:val="1"/>
          <w:numId w:val="47"/>
        </w:numPr>
        <w:rPr>
          <w:rFonts w:ascii="Palatino Linotype" w:hAnsi="Palatino Linotype"/>
        </w:rPr>
      </w:pPr>
      <w:r>
        <w:rPr>
          <w:rFonts w:ascii="Palatino Linotype" w:hAnsi="Palatino Linotype"/>
        </w:rPr>
        <w:lastRenderedPageBreak/>
        <w:t>“</w:t>
      </w:r>
      <w:r w:rsidRPr="00CE7788">
        <w:rPr>
          <w:rFonts w:ascii="Palatino Linotype" w:hAnsi="Palatino Linotype"/>
          <w:i/>
        </w:rPr>
        <w:t>How the faithful city has become a harlot!  It was full of justice; Righteousness lodged in it,</w:t>
      </w:r>
      <w:r w:rsidR="00011414">
        <w:rPr>
          <w:rFonts w:ascii="Palatino Linotype" w:hAnsi="Palatino Linotype"/>
          <w:i/>
        </w:rPr>
        <w:t xml:space="preserve"> b</w:t>
      </w:r>
      <w:r w:rsidRPr="00CE7788">
        <w:rPr>
          <w:rFonts w:ascii="Palatino Linotype" w:hAnsi="Palatino Linotype"/>
          <w:i/>
        </w:rPr>
        <w:t>ut now murderers.</w:t>
      </w:r>
      <w:r>
        <w:rPr>
          <w:rFonts w:ascii="Palatino Linotype" w:hAnsi="Palatino Linotype"/>
        </w:rPr>
        <w:t>”</w:t>
      </w:r>
      <w:r w:rsidRPr="00CE7788">
        <w:rPr>
          <w:rFonts w:ascii="Palatino Linotype" w:hAnsi="Palatino Linotype"/>
        </w:rPr>
        <w:t xml:space="preserve"> </w:t>
      </w:r>
      <w:r>
        <w:rPr>
          <w:rFonts w:ascii="Palatino Linotype" w:hAnsi="Palatino Linotype"/>
        </w:rPr>
        <w:t xml:space="preserve"> </w:t>
      </w:r>
      <w:r w:rsidR="00573834" w:rsidRPr="00CE7788">
        <w:rPr>
          <w:rFonts w:ascii="Palatino Linotype" w:hAnsi="Palatino Linotype"/>
        </w:rPr>
        <w:t>ISA 1:21</w:t>
      </w:r>
    </w:p>
    <w:p w14:paraId="2B8EBA6B" w14:textId="77777777" w:rsidR="00CE7788" w:rsidRDefault="00CE7788" w:rsidP="00E8223A">
      <w:pPr>
        <w:pStyle w:val="ListParagraph"/>
        <w:numPr>
          <w:ilvl w:val="1"/>
          <w:numId w:val="47"/>
        </w:numPr>
        <w:rPr>
          <w:rFonts w:ascii="Palatino Linotype" w:hAnsi="Palatino Linotype"/>
        </w:rPr>
      </w:pPr>
      <w:r>
        <w:rPr>
          <w:rFonts w:ascii="Palatino Linotype" w:hAnsi="Palatino Linotype"/>
        </w:rPr>
        <w:t>“</w:t>
      </w:r>
      <w:r w:rsidRPr="00CE7788">
        <w:rPr>
          <w:rFonts w:ascii="Palatino Linotype" w:hAnsi="Palatino Linotype"/>
          <w:i/>
        </w:rPr>
        <w:t>But you trusted in your own beauty, played the harlot because of your fame, and poured out your harlotry on everyone passing by who would have it.</w:t>
      </w:r>
      <w:r>
        <w:rPr>
          <w:rFonts w:ascii="Palatino Linotype" w:hAnsi="Palatino Linotype"/>
        </w:rPr>
        <w:t xml:space="preserve">”  </w:t>
      </w:r>
      <w:r w:rsidR="00573834" w:rsidRPr="00CE7788">
        <w:rPr>
          <w:rFonts w:ascii="Palatino Linotype" w:hAnsi="Palatino Linotype"/>
        </w:rPr>
        <w:t>EZE 16:15</w:t>
      </w:r>
    </w:p>
    <w:p w14:paraId="1D926880" w14:textId="77777777" w:rsidR="00CE7788" w:rsidRDefault="00CE7788" w:rsidP="00E8223A">
      <w:pPr>
        <w:pStyle w:val="ListParagraph"/>
        <w:numPr>
          <w:ilvl w:val="1"/>
          <w:numId w:val="47"/>
        </w:numPr>
        <w:rPr>
          <w:rFonts w:ascii="Palatino Linotype" w:hAnsi="Palatino Linotype"/>
        </w:rPr>
      </w:pPr>
      <w:r>
        <w:rPr>
          <w:rFonts w:ascii="Palatino Linotype" w:hAnsi="Palatino Linotype"/>
        </w:rPr>
        <w:t>“</w:t>
      </w:r>
      <w:r w:rsidRPr="00CE7788">
        <w:rPr>
          <w:rFonts w:ascii="Palatino Linotype" w:hAnsi="Palatino Linotype"/>
          <w:i/>
        </w:rPr>
        <w:t>You built your high places at the head of every road, and made your beauty to be abhorred. You offered yourself to everyone who passed by, and multiplied your acts of harlotry.  You also committed harlotry with the Egyptians, your very fleshly neighbors, and increased your acts of harlotry to provoke Me to anger.</w:t>
      </w:r>
      <w:r>
        <w:rPr>
          <w:rFonts w:ascii="Palatino Linotype" w:hAnsi="Palatino Linotype"/>
        </w:rPr>
        <w:t>”  EZE 16:</w:t>
      </w:r>
      <w:r w:rsidR="00573834" w:rsidRPr="00CE7788">
        <w:rPr>
          <w:rFonts w:ascii="Palatino Linotype" w:hAnsi="Palatino Linotype"/>
        </w:rPr>
        <w:t>25-26</w:t>
      </w:r>
    </w:p>
    <w:p w14:paraId="14BFB0DF" w14:textId="77777777" w:rsidR="000476A3" w:rsidRDefault="00CE7788" w:rsidP="00E8223A">
      <w:pPr>
        <w:pStyle w:val="ListParagraph"/>
        <w:numPr>
          <w:ilvl w:val="2"/>
          <w:numId w:val="47"/>
        </w:numPr>
        <w:rPr>
          <w:rFonts w:ascii="Palatino Linotype" w:hAnsi="Palatino Linotype"/>
        </w:rPr>
      </w:pPr>
      <w:r>
        <w:rPr>
          <w:rFonts w:ascii="Palatino Linotype" w:hAnsi="Palatino Linotype"/>
        </w:rPr>
        <w:t>N</w:t>
      </w:r>
      <w:r w:rsidR="00573834" w:rsidRPr="00CE7788">
        <w:rPr>
          <w:rFonts w:ascii="Palatino Linotype" w:hAnsi="Palatino Linotype"/>
        </w:rPr>
        <w:t xml:space="preserve">ote </w:t>
      </w:r>
      <w:r>
        <w:rPr>
          <w:rFonts w:ascii="Palatino Linotype" w:hAnsi="Palatino Linotype"/>
        </w:rPr>
        <w:t xml:space="preserve">that </w:t>
      </w:r>
      <w:r w:rsidR="00573834" w:rsidRPr="00CE7788">
        <w:rPr>
          <w:rFonts w:ascii="Palatino Linotype" w:hAnsi="Palatino Linotype"/>
        </w:rPr>
        <w:t>she whored with several</w:t>
      </w:r>
      <w:r>
        <w:rPr>
          <w:rFonts w:ascii="Palatino Linotype" w:hAnsi="Palatino Linotype"/>
        </w:rPr>
        <w:t xml:space="preserve"> other nations as in vs. 2 here</w:t>
      </w:r>
      <w:r w:rsidR="00573834" w:rsidRPr="00CE7788">
        <w:rPr>
          <w:rFonts w:ascii="Palatino Linotype" w:hAnsi="Palatino Linotype"/>
        </w:rPr>
        <w:t>.</w:t>
      </w:r>
    </w:p>
    <w:p w14:paraId="18F12199" w14:textId="77777777" w:rsidR="00573834" w:rsidRDefault="00573834" w:rsidP="00E8223A">
      <w:pPr>
        <w:pStyle w:val="ListParagraph"/>
        <w:numPr>
          <w:ilvl w:val="0"/>
          <w:numId w:val="47"/>
        </w:numPr>
        <w:rPr>
          <w:rFonts w:ascii="Palatino Linotype" w:hAnsi="Palatino Linotype"/>
        </w:rPr>
      </w:pPr>
      <w:r w:rsidRPr="000476A3">
        <w:rPr>
          <w:rFonts w:ascii="Palatino Linotype" w:hAnsi="Palatino Linotype"/>
        </w:rPr>
        <w:t>Contrast</w:t>
      </w:r>
      <w:r w:rsidR="000476A3">
        <w:rPr>
          <w:rFonts w:ascii="Palatino Linotype" w:hAnsi="Palatino Linotype"/>
        </w:rPr>
        <w:t xml:space="preserve"> the following verses </w:t>
      </w:r>
      <w:r w:rsidR="00A7308B">
        <w:rPr>
          <w:rFonts w:ascii="Palatino Linotype" w:hAnsi="Palatino Linotype"/>
        </w:rPr>
        <w:t>from chapter 18</w:t>
      </w:r>
      <w:r w:rsidR="00016992">
        <w:rPr>
          <w:rFonts w:ascii="Palatino Linotype" w:hAnsi="Palatino Linotype"/>
        </w:rPr>
        <w:t xml:space="preserve"> (which continues the same topic – Babylon)</w:t>
      </w:r>
      <w:r w:rsidR="000476A3">
        <w:rPr>
          <w:rFonts w:ascii="Palatino Linotype" w:hAnsi="Palatino Linotype"/>
        </w:rPr>
        <w:t xml:space="preserve"> with other verses</w:t>
      </w:r>
      <w:r w:rsidR="000F008F">
        <w:rPr>
          <w:rFonts w:ascii="Palatino Linotype" w:hAnsi="Palatino Linotype"/>
        </w:rPr>
        <w:t xml:space="preserve"> which speak of the destruction of Jerusalem</w:t>
      </w:r>
      <w:r w:rsidRPr="000476A3">
        <w:rPr>
          <w:rFonts w:ascii="Palatino Linotype" w:hAnsi="Palatino Linotype"/>
        </w:rPr>
        <w:t>:</w:t>
      </w:r>
    </w:p>
    <w:tbl>
      <w:tblPr>
        <w:tblStyle w:val="TableGrid"/>
        <w:tblW w:w="0" w:type="auto"/>
        <w:tblInd w:w="828" w:type="dxa"/>
        <w:tblLook w:val="04A0" w:firstRow="1" w:lastRow="0" w:firstColumn="1" w:lastColumn="0" w:noHBand="0" w:noVBand="1"/>
      </w:tblPr>
      <w:tblGrid>
        <w:gridCol w:w="4410"/>
        <w:gridCol w:w="4338"/>
      </w:tblGrid>
      <w:tr w:rsidR="000476A3" w14:paraId="3C3F0FBF" w14:textId="77777777" w:rsidTr="0000218F">
        <w:tc>
          <w:tcPr>
            <w:tcW w:w="4410" w:type="dxa"/>
          </w:tcPr>
          <w:p w14:paraId="75A2A21A" w14:textId="77777777" w:rsidR="000476A3" w:rsidRDefault="00616E86" w:rsidP="00616E86">
            <w:pPr>
              <w:pStyle w:val="ListParagraph"/>
              <w:ind w:left="0"/>
              <w:rPr>
                <w:rFonts w:ascii="Palatino Linotype" w:hAnsi="Palatino Linotype"/>
              </w:rPr>
            </w:pPr>
            <w:r>
              <w:rPr>
                <w:rFonts w:ascii="Palatino Linotype" w:hAnsi="Palatino Linotype"/>
              </w:rPr>
              <w:t>“</w:t>
            </w:r>
            <w:r w:rsidRPr="00616E86">
              <w:rPr>
                <w:rFonts w:ascii="Palatino Linotype" w:hAnsi="Palatino Linotype"/>
                <w:i/>
              </w:rPr>
              <w:t>The fruit that your soul longed for has gone from you, and all the things which are rich and</w:t>
            </w:r>
            <w:r>
              <w:rPr>
                <w:rFonts w:ascii="Palatino Linotype" w:hAnsi="Palatino Linotype"/>
                <w:i/>
              </w:rPr>
              <w:t xml:space="preserve"> splendid have gone from you,</w:t>
            </w:r>
            <w:r w:rsidRPr="00616E86">
              <w:rPr>
                <w:rFonts w:ascii="Palatino Linotype" w:hAnsi="Palatino Linotype"/>
                <w:i/>
              </w:rPr>
              <w:t xml:space="preserve"> and you</w:t>
            </w:r>
            <w:r>
              <w:rPr>
                <w:rFonts w:ascii="Palatino Linotype" w:hAnsi="Palatino Linotype"/>
                <w:i/>
              </w:rPr>
              <w:t xml:space="preserve"> shall find them no more at all</w:t>
            </w:r>
            <w:r w:rsidRPr="00616E86">
              <w:rPr>
                <w:rFonts w:ascii="Palatino Linotype" w:hAnsi="Palatino Linotype"/>
                <w:i/>
              </w:rPr>
              <w:t>.</w:t>
            </w:r>
            <w:r>
              <w:rPr>
                <w:rFonts w:ascii="Palatino Linotype" w:hAnsi="Palatino Linotype"/>
              </w:rPr>
              <w:t>”  18:1</w:t>
            </w:r>
            <w:r w:rsidR="00C46C7B">
              <w:rPr>
                <w:rFonts w:ascii="Palatino Linotype" w:hAnsi="Palatino Linotype"/>
              </w:rPr>
              <w:t>4</w:t>
            </w:r>
          </w:p>
        </w:tc>
        <w:tc>
          <w:tcPr>
            <w:tcW w:w="4338" w:type="dxa"/>
          </w:tcPr>
          <w:p w14:paraId="7B31B022" w14:textId="77777777" w:rsidR="000476A3" w:rsidRDefault="00C46C7B" w:rsidP="00C46C7B">
            <w:pPr>
              <w:pStyle w:val="ListParagraph"/>
              <w:ind w:left="0"/>
              <w:rPr>
                <w:rFonts w:ascii="Palatino Linotype" w:hAnsi="Palatino Linotype"/>
              </w:rPr>
            </w:pPr>
            <w:r>
              <w:rPr>
                <w:rFonts w:ascii="Palatino Linotype" w:hAnsi="Palatino Linotype"/>
              </w:rPr>
              <w:t>“</w:t>
            </w:r>
            <w:r w:rsidRPr="00C46C7B">
              <w:rPr>
                <w:rFonts w:ascii="Palatino Linotype" w:hAnsi="Palatino Linotype"/>
                <w:i/>
              </w:rPr>
              <w:t>And seeing a fig tree by the road, He came to it and found nothing on it but leaves, and said to it, “Let no fruit grow on you ever again.” Immediately the fig tree withered away.</w:t>
            </w:r>
            <w:r>
              <w:rPr>
                <w:rFonts w:ascii="Palatino Linotype" w:hAnsi="Palatino Linotype"/>
              </w:rPr>
              <w:t>”</w:t>
            </w:r>
            <w:r w:rsidR="004F2BFB">
              <w:rPr>
                <w:rFonts w:ascii="Palatino Linotype" w:hAnsi="Palatino Linotype"/>
              </w:rPr>
              <w:t xml:space="preserve">  MAT 21:19</w:t>
            </w:r>
          </w:p>
        </w:tc>
      </w:tr>
      <w:tr w:rsidR="000476A3" w14:paraId="2205D3BB" w14:textId="77777777" w:rsidTr="0000218F">
        <w:tc>
          <w:tcPr>
            <w:tcW w:w="4410" w:type="dxa"/>
          </w:tcPr>
          <w:p w14:paraId="5A4BF4EB" w14:textId="77777777" w:rsidR="000476A3" w:rsidRDefault="000F008F" w:rsidP="00C46C7B">
            <w:pPr>
              <w:pStyle w:val="ListParagraph"/>
              <w:ind w:left="0"/>
              <w:rPr>
                <w:rFonts w:ascii="Palatino Linotype" w:hAnsi="Palatino Linotype"/>
              </w:rPr>
            </w:pPr>
            <w:r>
              <w:rPr>
                <w:rFonts w:ascii="Palatino Linotype" w:hAnsi="Palatino Linotype"/>
              </w:rPr>
              <w:t>“…</w:t>
            </w:r>
            <w:r w:rsidRPr="000F008F">
              <w:rPr>
                <w:rFonts w:ascii="Palatino Linotype" w:hAnsi="Palatino Linotype"/>
                <w:i/>
              </w:rPr>
              <w:t>and saying, ‘Alas, alas, that great city that was clothed in fine linen, purple, and scarlet, and adorned with gold and precious stones and pearls!</w:t>
            </w:r>
            <w:r>
              <w:rPr>
                <w:rFonts w:ascii="Palatino Linotype" w:hAnsi="Palatino Linotype"/>
              </w:rPr>
              <w:t>”  18:</w:t>
            </w:r>
            <w:r w:rsidR="00C46C7B">
              <w:rPr>
                <w:rFonts w:ascii="Palatino Linotype" w:hAnsi="Palatino Linotype"/>
              </w:rPr>
              <w:t>16</w:t>
            </w:r>
          </w:p>
        </w:tc>
        <w:tc>
          <w:tcPr>
            <w:tcW w:w="4338" w:type="dxa"/>
          </w:tcPr>
          <w:p w14:paraId="2EFFAFBE" w14:textId="77777777" w:rsidR="000476A3" w:rsidRDefault="000F008F" w:rsidP="000F008F">
            <w:pPr>
              <w:pStyle w:val="ListParagraph"/>
              <w:ind w:left="0"/>
              <w:rPr>
                <w:rFonts w:ascii="Palatino Linotype" w:hAnsi="Palatino Linotype"/>
              </w:rPr>
            </w:pPr>
            <w:r>
              <w:rPr>
                <w:rFonts w:ascii="Palatino Linotype" w:hAnsi="Palatino Linotype"/>
              </w:rPr>
              <w:t>“</w:t>
            </w:r>
            <w:r w:rsidRPr="000F008F">
              <w:rPr>
                <w:i/>
              </w:rPr>
              <w:t>Then, as some spoke of the temple, how it was adorned with beautiful stones and donations, He said,</w:t>
            </w:r>
            <w:r>
              <w:rPr>
                <w:rFonts w:ascii="Palatino Linotype" w:hAnsi="Palatino Linotype"/>
              </w:rPr>
              <w:t xml:space="preserve">”  </w:t>
            </w:r>
            <w:r w:rsidRPr="00573834">
              <w:rPr>
                <w:rFonts w:ascii="Palatino Linotype" w:hAnsi="Palatino Linotype"/>
              </w:rPr>
              <w:t>LUK 21:5</w:t>
            </w:r>
          </w:p>
        </w:tc>
      </w:tr>
      <w:tr w:rsidR="000476A3" w14:paraId="64B54BF9" w14:textId="77777777" w:rsidTr="0000218F">
        <w:tc>
          <w:tcPr>
            <w:tcW w:w="4410" w:type="dxa"/>
          </w:tcPr>
          <w:p w14:paraId="54988041" w14:textId="77777777" w:rsidR="000476A3" w:rsidRDefault="00785BBB" w:rsidP="00C46C7B">
            <w:pPr>
              <w:pStyle w:val="ListParagraph"/>
              <w:ind w:left="0"/>
              <w:rPr>
                <w:rFonts w:ascii="Palatino Linotype" w:hAnsi="Palatino Linotype"/>
              </w:rPr>
            </w:pPr>
            <w:r>
              <w:rPr>
                <w:rFonts w:ascii="Palatino Linotype" w:hAnsi="Palatino Linotype"/>
              </w:rPr>
              <w:t>“</w:t>
            </w:r>
            <w:r w:rsidRPr="00785BBB">
              <w:rPr>
                <w:i/>
              </w:rPr>
              <w:t>The sound of harpists, musicians, flutists, and trumpeters shall not be heard in you anymore. No craftsman of any craft shall be found in you anymore, and the sound of a millstone shall not be heard in you anymore.  The light of a lamp shall not shine in you anymore, and the voice of bridegroom and bride shall not be heard in you anymore. For your merchants were the great men of the earth, for by your sorcery all the nations were deceived.</w:t>
            </w:r>
            <w:r>
              <w:rPr>
                <w:rFonts w:ascii="Palatino Linotype" w:hAnsi="Palatino Linotype"/>
              </w:rPr>
              <w:t>”  18:</w:t>
            </w:r>
            <w:r w:rsidR="00C46C7B">
              <w:rPr>
                <w:rFonts w:ascii="Palatino Linotype" w:hAnsi="Palatino Linotype"/>
              </w:rPr>
              <w:t>22-23</w:t>
            </w:r>
          </w:p>
        </w:tc>
        <w:tc>
          <w:tcPr>
            <w:tcW w:w="4338" w:type="dxa"/>
          </w:tcPr>
          <w:p w14:paraId="797D16DA" w14:textId="77777777" w:rsidR="000476A3" w:rsidRDefault="00785BBB" w:rsidP="00E8223A">
            <w:pPr>
              <w:pStyle w:val="ListParagraph"/>
              <w:numPr>
                <w:ilvl w:val="1"/>
                <w:numId w:val="47"/>
              </w:numPr>
              <w:ind w:left="0" w:firstLine="0"/>
              <w:rPr>
                <w:rFonts w:ascii="Palatino Linotype" w:hAnsi="Palatino Linotype"/>
              </w:rPr>
            </w:pPr>
            <w:r>
              <w:rPr>
                <w:rFonts w:ascii="Palatino Linotype" w:hAnsi="Palatino Linotype"/>
              </w:rPr>
              <w:t>“</w:t>
            </w:r>
            <w:r w:rsidRPr="00785BBB">
              <w:rPr>
                <w:i/>
              </w:rPr>
              <w:t>Then I will cause to cease from the cities of Judah and from the streets of Jerusalem the voice of mirth and the voice of gladness, the voice of the bridegroom and the voice of the bride. For the land shall be desolate.</w:t>
            </w:r>
            <w:r>
              <w:rPr>
                <w:rFonts w:ascii="Palatino Linotype" w:hAnsi="Palatino Linotype"/>
              </w:rPr>
              <w:t xml:space="preserve">”  </w:t>
            </w:r>
            <w:r w:rsidRPr="00573834">
              <w:rPr>
                <w:rFonts w:ascii="Palatino Linotype" w:hAnsi="Palatino Linotype"/>
              </w:rPr>
              <w:t>JER 7:34</w:t>
            </w:r>
          </w:p>
          <w:p w14:paraId="4EE28FD9" w14:textId="77777777" w:rsidR="00554C0E" w:rsidRPr="00554C0E" w:rsidRDefault="00785BBB" w:rsidP="00E8223A">
            <w:pPr>
              <w:pStyle w:val="ListParagraph"/>
              <w:numPr>
                <w:ilvl w:val="1"/>
                <w:numId w:val="47"/>
              </w:numPr>
              <w:ind w:left="0" w:firstLine="0"/>
              <w:rPr>
                <w:rFonts w:ascii="Palatino Linotype" w:hAnsi="Palatino Linotype"/>
              </w:rPr>
            </w:pPr>
            <w:r>
              <w:rPr>
                <w:rFonts w:ascii="Palatino Linotype" w:hAnsi="Palatino Linotype"/>
              </w:rPr>
              <w:t>“</w:t>
            </w:r>
            <w:r w:rsidRPr="00785BBB">
              <w:rPr>
                <w:i/>
              </w:rPr>
              <w:t>Moreover I will take from them the voice of mirth and the voice of gladness, the voice of the bridegroom and the voice of the bride, the sound of the millstones and the light of the lamp.</w:t>
            </w:r>
            <w:r>
              <w:rPr>
                <w:rFonts w:ascii="Palatino Linotype" w:hAnsi="Palatino Linotype"/>
              </w:rPr>
              <w:t xml:space="preserve">”  JER </w:t>
            </w:r>
            <w:r w:rsidRPr="00573834">
              <w:rPr>
                <w:rFonts w:ascii="Palatino Linotype" w:hAnsi="Palatino Linotype"/>
              </w:rPr>
              <w:t>25:10</w:t>
            </w:r>
          </w:p>
        </w:tc>
      </w:tr>
      <w:tr w:rsidR="00554C0E" w14:paraId="7FF84013" w14:textId="77777777" w:rsidTr="0000218F">
        <w:tc>
          <w:tcPr>
            <w:tcW w:w="4410" w:type="dxa"/>
          </w:tcPr>
          <w:p w14:paraId="1A308EFD" w14:textId="77777777" w:rsidR="00554C0E" w:rsidRDefault="00554C0E" w:rsidP="00E8223A">
            <w:pPr>
              <w:pStyle w:val="ListParagraph"/>
              <w:numPr>
                <w:ilvl w:val="0"/>
                <w:numId w:val="48"/>
              </w:numPr>
              <w:rPr>
                <w:i/>
              </w:rPr>
            </w:pPr>
            <w:r>
              <w:rPr>
                <w:rFonts w:ascii="Palatino Linotype" w:hAnsi="Palatino Linotype"/>
              </w:rPr>
              <w:t>“</w:t>
            </w:r>
            <w:r w:rsidRPr="00554C0E">
              <w:rPr>
                <w:i/>
              </w:rPr>
              <w:t xml:space="preserve">Rejoice over her, O heaven, and </w:t>
            </w:r>
            <w:r w:rsidRPr="00554C0E">
              <w:rPr>
                <w:i/>
                <w:iCs/>
              </w:rPr>
              <w:t>you</w:t>
            </w:r>
            <w:r w:rsidRPr="00554C0E">
              <w:rPr>
                <w:i/>
              </w:rPr>
              <w:t xml:space="preserve"> holy apostle</w:t>
            </w:r>
            <w:r>
              <w:rPr>
                <w:i/>
              </w:rPr>
              <w:t>s</w:t>
            </w:r>
            <w:r w:rsidRPr="00554C0E">
              <w:rPr>
                <w:i/>
              </w:rPr>
              <w:t xml:space="preserve"> and prophets, for God has avenged you on her!</w:t>
            </w:r>
            <w:r>
              <w:rPr>
                <w:i/>
              </w:rPr>
              <w:t xml:space="preserve">”  </w:t>
            </w:r>
            <w:r w:rsidRPr="00554C0E">
              <w:t>18:20</w:t>
            </w:r>
          </w:p>
          <w:p w14:paraId="53EA393B" w14:textId="77777777" w:rsidR="00554C0E" w:rsidRDefault="00554C0E" w:rsidP="00E8223A">
            <w:pPr>
              <w:pStyle w:val="ListParagraph"/>
              <w:numPr>
                <w:ilvl w:val="0"/>
                <w:numId w:val="48"/>
              </w:numPr>
              <w:rPr>
                <w:rFonts w:ascii="Palatino Linotype" w:hAnsi="Palatino Linotype"/>
              </w:rPr>
            </w:pPr>
            <w:r>
              <w:rPr>
                <w:rFonts w:ascii="Palatino Linotype" w:hAnsi="Palatino Linotype"/>
              </w:rPr>
              <w:t>“</w:t>
            </w:r>
            <w:r w:rsidRPr="00554C0E">
              <w:rPr>
                <w:i/>
              </w:rPr>
              <w:t>And in her was found the blood of prophets and saints, and of all who were slain on the earth.</w:t>
            </w:r>
            <w:r>
              <w:rPr>
                <w:rFonts w:ascii="Palatino Linotype" w:hAnsi="Palatino Linotype"/>
              </w:rPr>
              <w:t xml:space="preserve">”  </w:t>
            </w:r>
            <w:r w:rsidRPr="000158C2">
              <w:rPr>
                <w:rFonts w:ascii="Palatino Linotype" w:hAnsi="Palatino Linotype"/>
              </w:rPr>
              <w:t>18</w:t>
            </w:r>
            <w:r>
              <w:rPr>
                <w:rFonts w:ascii="Palatino Linotype" w:hAnsi="Palatino Linotype"/>
              </w:rPr>
              <w:t>:</w:t>
            </w:r>
            <w:r w:rsidRPr="000158C2">
              <w:rPr>
                <w:rFonts w:ascii="Palatino Linotype" w:hAnsi="Palatino Linotype"/>
              </w:rPr>
              <w:t>24</w:t>
            </w:r>
          </w:p>
        </w:tc>
        <w:tc>
          <w:tcPr>
            <w:tcW w:w="4338" w:type="dxa"/>
          </w:tcPr>
          <w:p w14:paraId="5BA2648C" w14:textId="77777777" w:rsidR="00554C0E" w:rsidRDefault="00B62EDF" w:rsidP="00B62EDF">
            <w:pPr>
              <w:pStyle w:val="ListParagraph"/>
              <w:ind w:left="0"/>
              <w:rPr>
                <w:rFonts w:ascii="Palatino Linotype" w:hAnsi="Palatino Linotype"/>
              </w:rPr>
            </w:pPr>
            <w:r>
              <w:rPr>
                <w:rFonts w:ascii="Palatino Linotype" w:hAnsi="Palatino Linotype"/>
              </w:rPr>
              <w:t>“</w:t>
            </w:r>
            <w:r w:rsidRPr="00B62EDF">
              <w:rPr>
                <w:i/>
              </w:rPr>
              <w:t>O Jerusalem, Jerusalem, the one who kills the prophets</w:t>
            </w:r>
            <w:r>
              <w:rPr>
                <w:rFonts w:ascii="Palatino Linotype" w:hAnsi="Palatino Linotype"/>
              </w:rPr>
              <w:t>…”  MAT 23:37</w:t>
            </w:r>
          </w:p>
        </w:tc>
      </w:tr>
    </w:tbl>
    <w:p w14:paraId="71BF0459" w14:textId="77777777" w:rsidR="005855A6" w:rsidRDefault="00103923" w:rsidP="00E8223A">
      <w:pPr>
        <w:pStyle w:val="ListParagraph"/>
        <w:numPr>
          <w:ilvl w:val="0"/>
          <w:numId w:val="49"/>
        </w:numPr>
        <w:rPr>
          <w:rFonts w:ascii="Palatino Linotype" w:hAnsi="Palatino Linotype"/>
        </w:rPr>
      </w:pPr>
      <w:r>
        <w:rPr>
          <w:rFonts w:ascii="Palatino Linotype" w:hAnsi="Palatino Linotype"/>
        </w:rPr>
        <w:t xml:space="preserve">Reference </w:t>
      </w:r>
      <w:r w:rsidR="00C96C72">
        <w:rPr>
          <w:rFonts w:ascii="Palatino Linotype" w:hAnsi="Palatino Linotype"/>
        </w:rPr>
        <w:t>“</w:t>
      </w:r>
      <w:r>
        <w:rPr>
          <w:rFonts w:ascii="Palatino Linotype" w:hAnsi="Palatino Linotype"/>
        </w:rPr>
        <w:t>k</w:t>
      </w:r>
      <w:r w:rsidR="00573834" w:rsidRPr="00C96C72">
        <w:rPr>
          <w:rFonts w:ascii="Palatino Linotype" w:hAnsi="Palatino Linotype"/>
        </w:rPr>
        <w:t>ings of the earth</w:t>
      </w:r>
      <w:r w:rsidR="008B2490">
        <w:rPr>
          <w:rFonts w:ascii="Palatino Linotype" w:hAnsi="Palatino Linotype"/>
        </w:rPr>
        <w:t>”</w:t>
      </w:r>
      <w:r>
        <w:rPr>
          <w:rFonts w:ascii="Palatino Linotype" w:hAnsi="Palatino Linotype"/>
        </w:rPr>
        <w:t xml:space="preserve">, here </w:t>
      </w:r>
      <w:r w:rsidR="008B2490">
        <w:rPr>
          <w:rFonts w:ascii="Palatino Linotype" w:hAnsi="Palatino Linotype"/>
        </w:rPr>
        <w:t>are</w:t>
      </w:r>
      <w:r>
        <w:rPr>
          <w:rFonts w:ascii="Palatino Linotype" w:hAnsi="Palatino Linotype"/>
        </w:rPr>
        <w:t xml:space="preserve"> similar references to Jerusalem (and Bethlehem):</w:t>
      </w:r>
    </w:p>
    <w:p w14:paraId="4816B674" w14:textId="77777777" w:rsidR="005855A6" w:rsidRDefault="005855A6" w:rsidP="00E8223A">
      <w:pPr>
        <w:pStyle w:val="ListParagraph"/>
        <w:numPr>
          <w:ilvl w:val="1"/>
          <w:numId w:val="49"/>
        </w:numPr>
        <w:rPr>
          <w:rFonts w:ascii="Palatino Linotype" w:hAnsi="Palatino Linotype"/>
        </w:rPr>
      </w:pPr>
      <w:r>
        <w:rPr>
          <w:rFonts w:ascii="Palatino Linotype" w:hAnsi="Palatino Linotype"/>
        </w:rPr>
        <w:lastRenderedPageBreak/>
        <w:t xml:space="preserve">See note </w:t>
      </w:r>
      <w:r w:rsidR="00D72D8C">
        <w:rPr>
          <w:rFonts w:ascii="Palatino Linotype" w:hAnsi="Palatino Linotype"/>
        </w:rPr>
        <w:t>at verse 2 above</w:t>
      </w:r>
      <w:r w:rsidR="0082549C">
        <w:rPr>
          <w:rFonts w:ascii="Palatino Linotype" w:hAnsi="Palatino Linotype"/>
        </w:rPr>
        <w:t>.</w:t>
      </w:r>
    </w:p>
    <w:p w14:paraId="2A625E2D" w14:textId="77777777" w:rsidR="00103923" w:rsidRDefault="005855A6" w:rsidP="00E8223A">
      <w:pPr>
        <w:pStyle w:val="ListParagraph"/>
        <w:numPr>
          <w:ilvl w:val="1"/>
          <w:numId w:val="49"/>
        </w:numPr>
        <w:rPr>
          <w:rFonts w:ascii="Palatino Linotype" w:hAnsi="Palatino Linotype"/>
        </w:rPr>
      </w:pPr>
      <w:r>
        <w:rPr>
          <w:rFonts w:ascii="Palatino Linotype" w:hAnsi="Palatino Linotype"/>
        </w:rPr>
        <w:t>“</w:t>
      </w:r>
      <w:r w:rsidR="008B2490">
        <w:rPr>
          <w:rFonts w:ascii="Palatino Linotype" w:hAnsi="Palatino Linotype"/>
          <w:i/>
        </w:rPr>
        <w:t>How lonely sits the city</w:t>
      </w:r>
      <w:r>
        <w:rPr>
          <w:rFonts w:ascii="Palatino Linotype" w:hAnsi="Palatino Linotype"/>
          <w:i/>
        </w:rPr>
        <w:t xml:space="preserve"> </w:t>
      </w:r>
      <w:r w:rsidRPr="005855A6">
        <w:rPr>
          <w:rFonts w:ascii="Palatino Linotype" w:hAnsi="Palatino Linotype"/>
          <w:i/>
          <w:iCs/>
        </w:rPr>
        <w:t>That was</w:t>
      </w:r>
      <w:r w:rsidRPr="005855A6">
        <w:rPr>
          <w:rFonts w:ascii="Palatino Linotype" w:hAnsi="Palatino Linotype"/>
          <w:i/>
        </w:rPr>
        <w:t xml:space="preserve"> full of people! </w:t>
      </w:r>
      <w:r>
        <w:rPr>
          <w:rFonts w:ascii="Palatino Linotype" w:hAnsi="Palatino Linotype"/>
          <w:i/>
        </w:rPr>
        <w:t xml:space="preserve">  </w:t>
      </w:r>
      <w:r w:rsidRPr="005855A6">
        <w:rPr>
          <w:rFonts w:ascii="Palatino Linotype" w:hAnsi="Palatino Linotype"/>
          <w:i/>
          <w:iCs/>
        </w:rPr>
        <w:t>How</w:t>
      </w:r>
      <w:r w:rsidR="008B2490">
        <w:rPr>
          <w:rFonts w:ascii="Palatino Linotype" w:hAnsi="Palatino Linotype"/>
          <w:i/>
        </w:rPr>
        <w:t xml:space="preserve"> like a widow is she, </w:t>
      </w:r>
      <w:r w:rsidRPr="005855A6">
        <w:rPr>
          <w:rFonts w:ascii="Palatino Linotype" w:hAnsi="Palatino Linotype"/>
          <w:i/>
        </w:rPr>
        <w:t xml:space="preserve">Who </w:t>
      </w:r>
      <w:r w:rsidRPr="005855A6">
        <w:rPr>
          <w:rFonts w:ascii="Palatino Linotype" w:hAnsi="Palatino Linotype"/>
          <w:i/>
          <w:iCs/>
        </w:rPr>
        <w:t>was</w:t>
      </w:r>
      <w:r w:rsidRPr="005855A6">
        <w:rPr>
          <w:rFonts w:ascii="Palatino Linotype" w:hAnsi="Palatino Linotype"/>
          <w:i/>
        </w:rPr>
        <w:t xml:space="preserve"> great among the nations!</w:t>
      </w:r>
      <w:r>
        <w:rPr>
          <w:rFonts w:ascii="Palatino Linotype" w:hAnsi="Palatino Linotype"/>
          <w:i/>
        </w:rPr>
        <w:t xml:space="preserve"> </w:t>
      </w:r>
      <w:r w:rsidRPr="005855A6">
        <w:rPr>
          <w:rFonts w:ascii="Palatino Linotype" w:hAnsi="Palatino Linotype"/>
          <w:i/>
        </w:rPr>
        <w:t xml:space="preserve"> The </w:t>
      </w:r>
      <w:r w:rsidRPr="00103923">
        <w:rPr>
          <w:rFonts w:ascii="Palatino Linotype" w:hAnsi="Palatino Linotype"/>
          <w:i/>
          <w:u w:val="single"/>
        </w:rPr>
        <w:t>princess among the provinces</w:t>
      </w:r>
      <w:r w:rsidRPr="005855A6">
        <w:rPr>
          <w:rFonts w:ascii="Palatino Linotype" w:hAnsi="Palatino Linotype"/>
          <w:i/>
        </w:rPr>
        <w:t xml:space="preserve"> Has become a slave!</w:t>
      </w:r>
      <w:r>
        <w:rPr>
          <w:rFonts w:ascii="Palatino Linotype" w:hAnsi="Palatino Linotype"/>
        </w:rPr>
        <w:t xml:space="preserve">”  </w:t>
      </w:r>
      <w:r w:rsidR="00573834" w:rsidRPr="005855A6">
        <w:rPr>
          <w:rFonts w:ascii="Palatino Linotype" w:hAnsi="Palatino Linotype"/>
        </w:rPr>
        <w:t>LAM 1:1</w:t>
      </w:r>
      <w:r>
        <w:rPr>
          <w:rFonts w:ascii="Palatino Linotype" w:hAnsi="Palatino Linotype"/>
        </w:rPr>
        <w:t xml:space="preserve"> (speaking of Jerusalem)</w:t>
      </w:r>
    </w:p>
    <w:p w14:paraId="1AC3BC9E" w14:textId="77777777" w:rsidR="0082549C" w:rsidRDefault="00103923" w:rsidP="00E8223A">
      <w:pPr>
        <w:pStyle w:val="ListParagraph"/>
        <w:numPr>
          <w:ilvl w:val="1"/>
          <w:numId w:val="49"/>
        </w:numPr>
        <w:rPr>
          <w:rFonts w:ascii="Palatino Linotype" w:hAnsi="Palatino Linotype"/>
        </w:rPr>
      </w:pPr>
      <w:r>
        <w:rPr>
          <w:rFonts w:ascii="Palatino Linotype" w:hAnsi="Palatino Linotype"/>
        </w:rPr>
        <w:t>“</w:t>
      </w:r>
      <w:r>
        <w:rPr>
          <w:i/>
          <w:iCs/>
        </w:rPr>
        <w:t>But you, Bethlehem,</w:t>
      </w:r>
      <w:r>
        <w:t xml:space="preserve"> </w:t>
      </w:r>
      <w:r>
        <w:rPr>
          <w:i/>
          <w:iCs/>
        </w:rPr>
        <w:t>in</w:t>
      </w:r>
      <w:r>
        <w:t xml:space="preserve"> </w:t>
      </w:r>
      <w:r>
        <w:rPr>
          <w:i/>
          <w:iCs/>
        </w:rPr>
        <w:t>the land of Judah,</w:t>
      </w:r>
      <w:r>
        <w:t xml:space="preserve"> </w:t>
      </w:r>
      <w:r>
        <w:rPr>
          <w:i/>
          <w:iCs/>
        </w:rPr>
        <w:t xml:space="preserve">Are not the least among the </w:t>
      </w:r>
      <w:r w:rsidRPr="00103923">
        <w:rPr>
          <w:i/>
          <w:iCs/>
          <w:u w:val="single"/>
        </w:rPr>
        <w:t>rulers of Judah</w:t>
      </w:r>
      <w:r>
        <w:rPr>
          <w:i/>
          <w:iCs/>
        </w:rPr>
        <w:t>;</w:t>
      </w:r>
      <w:r>
        <w:t xml:space="preserve"> </w:t>
      </w:r>
      <w:r>
        <w:rPr>
          <w:i/>
          <w:iCs/>
        </w:rPr>
        <w:t>For out of you shall come a Ruler</w:t>
      </w:r>
      <w:r>
        <w:t xml:space="preserve"> </w:t>
      </w:r>
      <w:r>
        <w:rPr>
          <w:i/>
          <w:iCs/>
        </w:rPr>
        <w:t>Who will shepherd My people Israel.’</w:t>
      </w:r>
      <w:r>
        <w:rPr>
          <w:rFonts w:ascii="Palatino Linotype" w:hAnsi="Palatino Linotype"/>
        </w:rPr>
        <w:t xml:space="preserve">”  </w:t>
      </w:r>
      <w:r w:rsidR="00573834" w:rsidRPr="00103923">
        <w:rPr>
          <w:rFonts w:ascii="Palatino Linotype" w:hAnsi="Palatino Linotype"/>
        </w:rPr>
        <w:t>MAT 2:6</w:t>
      </w:r>
    </w:p>
    <w:p w14:paraId="6227ABD3" w14:textId="77777777" w:rsidR="00573834" w:rsidRPr="00431030" w:rsidRDefault="00573834" w:rsidP="00E8223A">
      <w:pPr>
        <w:pStyle w:val="ListParagraph"/>
        <w:numPr>
          <w:ilvl w:val="1"/>
          <w:numId w:val="49"/>
        </w:numPr>
        <w:rPr>
          <w:rFonts w:ascii="Palatino Linotype" w:hAnsi="Palatino Linotype"/>
        </w:rPr>
      </w:pPr>
      <w:r w:rsidRPr="0082549C">
        <w:rPr>
          <w:rFonts w:ascii="Palatino Linotype" w:hAnsi="Palatino Linotype"/>
        </w:rPr>
        <w:t xml:space="preserve">Josephus describes Jerusalem as a </w:t>
      </w:r>
      <w:r w:rsidR="00D23224">
        <w:rPr>
          <w:rFonts w:ascii="Palatino Linotype" w:hAnsi="Palatino Linotype"/>
          <w:u w:val="single"/>
        </w:rPr>
        <w:t>royal city that was supreme</w:t>
      </w:r>
      <w:r w:rsidRPr="0082549C">
        <w:rPr>
          <w:rFonts w:ascii="Palatino Linotype" w:hAnsi="Palatino Linotype"/>
        </w:rPr>
        <w:t xml:space="preserve"> &amp; speaks of all the goods she gets from her ties to sea ports.</w:t>
      </w:r>
      <w:r w:rsidR="00D23224" w:rsidRPr="00D23224">
        <w:rPr>
          <w:rFonts w:ascii="Palatino Linotype" w:hAnsi="Palatino Linotype"/>
          <w:vertAlign w:val="superscript"/>
        </w:rPr>
        <w:t>41</w:t>
      </w:r>
    </w:p>
    <w:p w14:paraId="26F7A0DC" w14:textId="77777777" w:rsidR="00BB6FC8" w:rsidRDefault="00BB6FC8">
      <w:pPr>
        <w:ind w:left="709"/>
        <w:rPr>
          <w:rFonts w:ascii="Palatino Linotype" w:hAnsi="Palatino Linotype"/>
          <w:i/>
          <w:iCs/>
          <w:color w:val="0066CC"/>
        </w:rPr>
      </w:pPr>
    </w:p>
    <w:p w14:paraId="04E2DE49" w14:textId="77777777" w:rsidR="00A968D6" w:rsidRPr="00B16020" w:rsidRDefault="00B22611" w:rsidP="00A968D6">
      <w:pPr>
        <w:rPr>
          <w:rFonts w:ascii="Palatino Linotype" w:hAnsi="Palatino Linotype"/>
          <w:color w:val="0000FF"/>
          <w:u w:val="single"/>
        </w:rPr>
      </w:pPr>
      <w:r w:rsidRPr="00B16020">
        <w:rPr>
          <w:rFonts w:ascii="Palatino Linotype" w:hAnsi="Palatino Linotype"/>
          <w:color w:val="0000FF"/>
          <w:u w:val="single"/>
        </w:rPr>
        <w:t>Chapter 18</w:t>
      </w:r>
    </w:p>
    <w:p w14:paraId="0E763924" w14:textId="77777777" w:rsidR="00A968D6" w:rsidRPr="0000218F" w:rsidRDefault="00A968D6" w:rsidP="0000218F">
      <w:pPr>
        <w:rPr>
          <w:rFonts w:ascii="Palatino Linotype" w:hAnsi="Palatino Linotype"/>
          <w:color w:val="0000FF"/>
        </w:rPr>
      </w:pPr>
      <w:r w:rsidRPr="0000218F">
        <w:rPr>
          <w:rFonts w:ascii="Palatino Linotype" w:hAnsi="Palatino Linotype"/>
          <w:color w:val="0000FF"/>
        </w:rPr>
        <w:t>The Fall of Babylon the Great</w:t>
      </w:r>
    </w:p>
    <w:p w14:paraId="687ACA68" w14:textId="77777777" w:rsidR="00431030" w:rsidRPr="003F2858" w:rsidRDefault="00431030" w:rsidP="00431030">
      <w:pPr>
        <w:rPr>
          <w:rFonts w:ascii="Palatino Linotype" w:hAnsi="Palatino Linotype"/>
        </w:rPr>
      </w:pPr>
      <w:r w:rsidRPr="003F2858">
        <w:rPr>
          <w:rFonts w:ascii="Palatino Linotype" w:hAnsi="Palatino Linotype"/>
        </w:rPr>
        <w:t>This chapter is a dirge mostly reminiscent of JER 51</w:t>
      </w:r>
      <w:r>
        <w:rPr>
          <w:rFonts w:ascii="Palatino Linotype" w:hAnsi="Palatino Linotype"/>
        </w:rPr>
        <w:t xml:space="preserve"> </w:t>
      </w:r>
      <w:r w:rsidRPr="003F2858">
        <w:rPr>
          <w:rFonts w:ascii="Palatino Linotype" w:hAnsi="Palatino Linotype"/>
        </w:rPr>
        <w:t>&amp;</w:t>
      </w:r>
      <w:r>
        <w:rPr>
          <w:rFonts w:ascii="Palatino Linotype" w:hAnsi="Palatino Linotype"/>
        </w:rPr>
        <w:t xml:space="preserve"> </w:t>
      </w:r>
      <w:r w:rsidRPr="003F2858">
        <w:rPr>
          <w:rFonts w:ascii="Palatino Linotype" w:hAnsi="Palatino Linotype"/>
        </w:rPr>
        <w:t xml:space="preserve">EZE 28, but every verse has some parallel in the laments over Sodom, Egypt, </w:t>
      </w:r>
      <w:r>
        <w:rPr>
          <w:rFonts w:ascii="Palatino Linotype" w:hAnsi="Palatino Linotype"/>
        </w:rPr>
        <w:t xml:space="preserve">&amp; </w:t>
      </w:r>
      <w:r w:rsidRPr="003F2858">
        <w:rPr>
          <w:rFonts w:ascii="Palatino Linotype" w:hAnsi="Palatino Linotype"/>
        </w:rPr>
        <w:t>Babylon (every sinful city that has been judged).</w:t>
      </w:r>
    </w:p>
    <w:p w14:paraId="49B3D7B0" w14:textId="77777777" w:rsidR="00431030" w:rsidRPr="003F2858" w:rsidRDefault="00431030" w:rsidP="00431030">
      <w:pPr>
        <w:rPr>
          <w:rFonts w:ascii="Palatino Linotype" w:hAnsi="Palatino Linotype"/>
        </w:rPr>
      </w:pPr>
      <w:r w:rsidRPr="003F2858">
        <w:rPr>
          <w:rFonts w:ascii="Palatino Linotype" w:hAnsi="Palatino Linotype"/>
        </w:rPr>
        <w:t>The references to merchants/ships (</w:t>
      </w:r>
      <w:r>
        <w:rPr>
          <w:rFonts w:ascii="Palatino Linotype" w:hAnsi="Palatino Linotype"/>
        </w:rPr>
        <w:t xml:space="preserve">vs. </w:t>
      </w:r>
      <w:r w:rsidRPr="003F2858">
        <w:rPr>
          <w:rFonts w:ascii="Palatino Linotype" w:hAnsi="Palatino Linotype"/>
        </w:rPr>
        <w:t>11-13) recalls the laments against Tyre (</w:t>
      </w:r>
      <w:r>
        <w:rPr>
          <w:rFonts w:ascii="Palatino Linotype" w:hAnsi="Palatino Linotype"/>
        </w:rPr>
        <w:t xml:space="preserve">EZE 27 - </w:t>
      </w:r>
      <w:r w:rsidRPr="003F2858">
        <w:rPr>
          <w:rFonts w:ascii="Palatino Linotype" w:hAnsi="Palatino Linotype"/>
        </w:rPr>
        <w:t>another sinful city t</w:t>
      </w:r>
      <w:r>
        <w:rPr>
          <w:rFonts w:ascii="Palatino Linotype" w:hAnsi="Palatino Linotype"/>
        </w:rPr>
        <w:t>o which Jerusalem is compared)</w:t>
      </w:r>
      <w:r w:rsidRPr="003F2858">
        <w:rPr>
          <w:rFonts w:ascii="Palatino Linotype" w:hAnsi="Palatino Linotype"/>
        </w:rPr>
        <w:t>.  It's as if God is seeing all his judgments as one.   Also</w:t>
      </w:r>
      <w:r>
        <w:rPr>
          <w:rFonts w:ascii="Palatino Linotype" w:hAnsi="Palatino Linotype"/>
        </w:rPr>
        <w:t xml:space="preserve"> (again)</w:t>
      </w:r>
      <w:r w:rsidRPr="003F2858">
        <w:rPr>
          <w:rFonts w:ascii="Palatino Linotype" w:hAnsi="Palatino Linotype"/>
        </w:rPr>
        <w:t xml:space="preserve">, Josephus describes Jerusalem as a </w:t>
      </w:r>
      <w:r>
        <w:rPr>
          <w:rFonts w:ascii="Palatino Linotype" w:hAnsi="Palatino Linotype"/>
        </w:rPr>
        <w:t>royal city that was supreme</w:t>
      </w:r>
      <w:r w:rsidRPr="003F2858">
        <w:rPr>
          <w:rFonts w:ascii="Palatino Linotype" w:hAnsi="Palatino Linotype"/>
        </w:rPr>
        <w:t xml:space="preserve"> &amp; speaks of all the goods she gets from her ties to sea ports</w:t>
      </w:r>
      <w:r>
        <w:rPr>
          <w:rFonts w:ascii="Palatino Linotype" w:hAnsi="Palatino Linotype"/>
        </w:rPr>
        <w:t>.</w:t>
      </w:r>
    </w:p>
    <w:p w14:paraId="136667F6" w14:textId="77777777" w:rsidR="003F2858" w:rsidRDefault="00A968D6" w:rsidP="00A968D6">
      <w:pPr>
        <w:rPr>
          <w:rFonts w:ascii="Palatino Linotype" w:hAnsi="Palatino Linotype"/>
          <w:color w:val="0000FF"/>
        </w:rPr>
      </w:pPr>
      <w:r w:rsidRPr="00A968D6">
        <w:rPr>
          <w:rFonts w:ascii="Palatino Linotype" w:hAnsi="Palatino Linotype"/>
          <w:color w:val="0000FF"/>
        </w:rPr>
        <w:t>1 After these things I saw another angel coming down from heaven, having great authority, and the earth was illuminated with his glory.</w:t>
      </w:r>
    </w:p>
    <w:p w14:paraId="5AAF06DB" w14:textId="77777777" w:rsidR="00F63D6D" w:rsidRDefault="00A968D6" w:rsidP="00A968D6">
      <w:pPr>
        <w:rPr>
          <w:rFonts w:ascii="Palatino Linotype" w:hAnsi="Palatino Linotype"/>
          <w:color w:val="0000FF"/>
        </w:rPr>
      </w:pPr>
      <w:r w:rsidRPr="00A968D6">
        <w:rPr>
          <w:rFonts w:ascii="Palatino Linotype" w:hAnsi="Palatino Linotype"/>
          <w:color w:val="0000FF"/>
        </w:rPr>
        <w:t>2 And he cried mightily with a loud voice, saying, “Babylon the great is fallen, is fallen, and has become a dwelling place of demons, a prison for every foul spirit, and a cage for every unclean and hated bird!</w:t>
      </w:r>
    </w:p>
    <w:p w14:paraId="07A6EC22" w14:textId="77777777" w:rsidR="00F63D6D" w:rsidRPr="00F63D6D" w:rsidRDefault="00F63D6D" w:rsidP="00F63D6D">
      <w:pPr>
        <w:rPr>
          <w:rFonts w:ascii="Palatino Linotype" w:hAnsi="Palatino Linotype"/>
        </w:rPr>
      </w:pPr>
      <w:r>
        <w:rPr>
          <w:rFonts w:ascii="Palatino Linotype" w:hAnsi="Palatino Linotype"/>
        </w:rPr>
        <w:t>Compare to this spoken against Babylon; “</w:t>
      </w:r>
      <w:r w:rsidRPr="00F63D6D">
        <w:rPr>
          <w:rFonts w:ascii="Palatino Linotype" w:hAnsi="Palatino Linotype"/>
          <w:i/>
        </w:rPr>
        <w:t>But wild beasts of the desert will lie there,</w:t>
      </w:r>
      <w:r>
        <w:rPr>
          <w:rFonts w:ascii="Palatino Linotype" w:hAnsi="Palatino Linotype"/>
          <w:i/>
        </w:rPr>
        <w:t xml:space="preserve"> </w:t>
      </w:r>
      <w:r w:rsidRPr="00F63D6D">
        <w:rPr>
          <w:rFonts w:ascii="Palatino Linotype" w:hAnsi="Palatino Linotype"/>
          <w:i/>
        </w:rPr>
        <w:t>And their houses will be full of owls;</w:t>
      </w:r>
      <w:r>
        <w:rPr>
          <w:rFonts w:ascii="Palatino Linotype" w:hAnsi="Palatino Linotype"/>
          <w:i/>
        </w:rPr>
        <w:t xml:space="preserve"> </w:t>
      </w:r>
      <w:r w:rsidRPr="00F63D6D">
        <w:rPr>
          <w:rFonts w:ascii="Palatino Linotype" w:hAnsi="Palatino Linotype"/>
          <w:i/>
        </w:rPr>
        <w:t>Ostriches will dwell there,</w:t>
      </w:r>
      <w:r>
        <w:rPr>
          <w:rFonts w:ascii="Palatino Linotype" w:hAnsi="Palatino Linotype"/>
          <w:i/>
        </w:rPr>
        <w:t xml:space="preserve"> </w:t>
      </w:r>
      <w:r w:rsidRPr="00F63D6D">
        <w:rPr>
          <w:rFonts w:ascii="Palatino Linotype" w:hAnsi="Palatino Linotype"/>
          <w:i/>
        </w:rPr>
        <w:t>And wild goats will caper there. The hyenas will howl in their citadels,</w:t>
      </w:r>
      <w:r>
        <w:rPr>
          <w:rFonts w:ascii="Palatino Linotype" w:hAnsi="Palatino Linotype"/>
          <w:i/>
        </w:rPr>
        <w:t xml:space="preserve"> </w:t>
      </w:r>
      <w:r w:rsidRPr="00F63D6D">
        <w:rPr>
          <w:rFonts w:ascii="Palatino Linotype" w:hAnsi="Palatino Linotype"/>
          <w:i/>
        </w:rPr>
        <w:t>And jackals in their pleasant palaces.</w:t>
      </w:r>
      <w:r>
        <w:rPr>
          <w:rFonts w:ascii="Palatino Linotype" w:hAnsi="Palatino Linotype"/>
          <w:i/>
        </w:rPr>
        <w:t xml:space="preserve">  </w:t>
      </w:r>
      <w:r w:rsidRPr="00F63D6D">
        <w:rPr>
          <w:rFonts w:ascii="Palatino Linotype" w:hAnsi="Palatino Linotype"/>
          <w:i/>
        </w:rPr>
        <w:t>Her time is near to come,</w:t>
      </w:r>
      <w:r>
        <w:rPr>
          <w:rFonts w:ascii="Palatino Linotype" w:hAnsi="Palatino Linotype"/>
          <w:i/>
        </w:rPr>
        <w:t xml:space="preserve"> </w:t>
      </w:r>
      <w:r w:rsidRPr="00F63D6D">
        <w:rPr>
          <w:rFonts w:ascii="Palatino Linotype" w:hAnsi="Palatino Linotype"/>
          <w:i/>
        </w:rPr>
        <w:t>And her days will not be prolonged.</w:t>
      </w:r>
      <w:r>
        <w:rPr>
          <w:rFonts w:ascii="Palatino Linotype" w:hAnsi="Palatino Linotype"/>
        </w:rPr>
        <w:t>”  ISA 13:21-22</w:t>
      </w:r>
    </w:p>
    <w:p w14:paraId="29BD8F66" w14:textId="77777777" w:rsidR="008B55AD" w:rsidRDefault="00A968D6" w:rsidP="00A968D6">
      <w:pPr>
        <w:rPr>
          <w:rFonts w:ascii="Palatino Linotype" w:hAnsi="Palatino Linotype"/>
          <w:color w:val="0000FF"/>
        </w:rPr>
      </w:pPr>
      <w:r w:rsidRPr="00A968D6">
        <w:rPr>
          <w:rFonts w:ascii="Palatino Linotype" w:hAnsi="Palatino Linotype"/>
          <w:color w:val="0000FF"/>
        </w:rPr>
        <w:t>3 For all the nations have drunk of the wine of the wrath of her fornication, the kings of the earth have committed fornication with her, and the merchants of the earth have become rich through the abundance of her luxury.”</w:t>
      </w:r>
    </w:p>
    <w:p w14:paraId="6832F4A0" w14:textId="77777777" w:rsidR="008B55AD" w:rsidRPr="008B55AD" w:rsidRDefault="008B55AD" w:rsidP="00E8223A">
      <w:pPr>
        <w:pStyle w:val="ListParagraph"/>
        <w:numPr>
          <w:ilvl w:val="0"/>
          <w:numId w:val="50"/>
        </w:numPr>
        <w:rPr>
          <w:rFonts w:ascii="Palatino Linotype" w:hAnsi="Palatino Linotype"/>
          <w:color w:val="0000FF"/>
        </w:rPr>
      </w:pPr>
      <w:r>
        <w:rPr>
          <w:rFonts w:ascii="Palatino Linotype" w:hAnsi="Palatino Linotype"/>
        </w:rPr>
        <w:t>Compare to: “</w:t>
      </w:r>
      <w:r w:rsidRPr="008B55AD">
        <w:rPr>
          <w:rFonts w:ascii="Palatino Linotype" w:hAnsi="Palatino Linotype"/>
          <w:i/>
        </w:rPr>
        <w:t xml:space="preserve">Babylon </w:t>
      </w:r>
      <w:r w:rsidRPr="008B55AD">
        <w:rPr>
          <w:rFonts w:ascii="Palatino Linotype" w:hAnsi="Palatino Linotype"/>
          <w:i/>
          <w:iCs/>
        </w:rPr>
        <w:t>was</w:t>
      </w:r>
      <w:r w:rsidRPr="008B55AD">
        <w:rPr>
          <w:rFonts w:ascii="Palatino Linotype" w:hAnsi="Palatino Linotype"/>
          <w:i/>
        </w:rPr>
        <w:t xml:space="preserve"> a golden cup in the LORD’s hand, That made all the earth drunk.</w:t>
      </w:r>
      <w:r>
        <w:rPr>
          <w:rFonts w:ascii="Palatino Linotype" w:hAnsi="Palatino Linotype"/>
          <w:i/>
        </w:rPr>
        <w:t xml:space="preserve">  </w:t>
      </w:r>
      <w:r w:rsidRPr="008B55AD">
        <w:rPr>
          <w:rFonts w:ascii="Palatino Linotype" w:hAnsi="Palatino Linotype"/>
          <w:i/>
        </w:rPr>
        <w:t>The nations drank her wine; Therefore the nations are deranged.</w:t>
      </w:r>
      <w:r>
        <w:rPr>
          <w:rFonts w:ascii="Palatino Linotype" w:hAnsi="Palatino Linotype"/>
        </w:rPr>
        <w:t xml:space="preserve">”  </w:t>
      </w:r>
      <w:r w:rsidRPr="008B55AD">
        <w:rPr>
          <w:rFonts w:ascii="Palatino Linotype" w:hAnsi="Palatino Linotype"/>
        </w:rPr>
        <w:t>JER 51:7</w:t>
      </w:r>
    </w:p>
    <w:p w14:paraId="05DF7D4A" w14:textId="77777777" w:rsidR="008B55AD" w:rsidRPr="008B55AD" w:rsidRDefault="00F53B07" w:rsidP="00E8223A">
      <w:pPr>
        <w:pStyle w:val="ListParagraph"/>
        <w:numPr>
          <w:ilvl w:val="0"/>
          <w:numId w:val="50"/>
        </w:numPr>
        <w:rPr>
          <w:rFonts w:ascii="Palatino Linotype" w:hAnsi="Palatino Linotype"/>
          <w:color w:val="0000FF"/>
        </w:rPr>
      </w:pPr>
      <w:r>
        <w:rPr>
          <w:rFonts w:ascii="Palatino Linotype" w:hAnsi="Palatino Linotype"/>
        </w:rPr>
        <w:t>“kings of the earth” - s</w:t>
      </w:r>
      <w:r w:rsidR="008B55AD" w:rsidRPr="008B55AD">
        <w:rPr>
          <w:rFonts w:ascii="Palatino Linotype" w:hAnsi="Palatino Linotype"/>
        </w:rPr>
        <w:t>ee note @ 17:2</w:t>
      </w:r>
    </w:p>
    <w:p w14:paraId="69D62738" w14:textId="77777777" w:rsidR="001A74A4" w:rsidRDefault="00A968D6" w:rsidP="008B55AD">
      <w:pPr>
        <w:rPr>
          <w:rFonts w:ascii="Palatino Linotype" w:hAnsi="Palatino Linotype"/>
          <w:color w:val="0000FF"/>
        </w:rPr>
      </w:pPr>
      <w:r w:rsidRPr="008B55AD">
        <w:rPr>
          <w:rFonts w:ascii="Palatino Linotype" w:hAnsi="Palatino Linotype"/>
          <w:color w:val="0000FF"/>
        </w:rPr>
        <w:t>4 And I heard another voice from heaven saying, “Come out of her, my people, lest you share in her sins, and lest you receive of her plagues.</w:t>
      </w:r>
    </w:p>
    <w:p w14:paraId="57AB770B" w14:textId="77777777" w:rsidR="001A74A4" w:rsidRPr="001A74A4" w:rsidRDefault="00F55431" w:rsidP="001A74A4">
      <w:pPr>
        <w:rPr>
          <w:rFonts w:ascii="Palatino Linotype" w:hAnsi="Palatino Linotype"/>
        </w:rPr>
      </w:pPr>
      <w:r>
        <w:rPr>
          <w:rFonts w:ascii="Palatino Linotype" w:hAnsi="Palatino Linotype"/>
        </w:rPr>
        <w:t>This is c</w:t>
      </w:r>
      <w:r w:rsidR="001A74A4" w:rsidRPr="001A74A4">
        <w:rPr>
          <w:rFonts w:ascii="Palatino Linotype" w:hAnsi="Palatino Linotype"/>
        </w:rPr>
        <w:t xml:space="preserve">alling the </w:t>
      </w:r>
      <w:r w:rsidR="00B80769">
        <w:rPr>
          <w:rFonts w:ascii="Palatino Linotype" w:hAnsi="Palatino Linotype"/>
        </w:rPr>
        <w:t xml:space="preserve">true </w:t>
      </w:r>
      <w:r w:rsidR="00575E96">
        <w:rPr>
          <w:rFonts w:ascii="Palatino Linotype" w:hAnsi="Palatino Linotype"/>
        </w:rPr>
        <w:t>church to come out:</w:t>
      </w:r>
    </w:p>
    <w:p w14:paraId="6802C9D2" w14:textId="77777777" w:rsidR="001A74A4" w:rsidRDefault="001A74A4" w:rsidP="00E8223A">
      <w:pPr>
        <w:pStyle w:val="ListParagraph"/>
        <w:numPr>
          <w:ilvl w:val="0"/>
          <w:numId w:val="51"/>
        </w:numPr>
        <w:rPr>
          <w:rFonts w:ascii="Palatino Linotype" w:hAnsi="Palatino Linotype"/>
        </w:rPr>
      </w:pPr>
      <w:r>
        <w:rPr>
          <w:rFonts w:ascii="Palatino Linotype" w:hAnsi="Palatino Linotype"/>
        </w:rPr>
        <w:t>“</w:t>
      </w:r>
      <w:r w:rsidRPr="001A74A4">
        <w:rPr>
          <w:rFonts w:ascii="Palatino Linotype" w:hAnsi="Palatino Linotype"/>
          <w:i/>
        </w:rPr>
        <w:t>Go forth from Babylon!  Flee from the Chaldeans!  With a voice of singing, Declare, proclaim this, Utter it to the end of the earth; Say, “The LORD has redeemed His servant Jacob!</w:t>
      </w:r>
      <w:r>
        <w:rPr>
          <w:rFonts w:ascii="Palatino Linotype" w:hAnsi="Palatino Linotype"/>
        </w:rPr>
        <w:t>”  ISA 48:20</w:t>
      </w:r>
    </w:p>
    <w:p w14:paraId="4E055B8C" w14:textId="77777777" w:rsidR="001A74A4" w:rsidRDefault="001A74A4" w:rsidP="00E8223A">
      <w:pPr>
        <w:pStyle w:val="ListParagraph"/>
        <w:numPr>
          <w:ilvl w:val="0"/>
          <w:numId w:val="51"/>
        </w:numPr>
        <w:rPr>
          <w:rFonts w:ascii="Palatino Linotype" w:hAnsi="Palatino Linotype"/>
        </w:rPr>
      </w:pPr>
      <w:r>
        <w:rPr>
          <w:rFonts w:ascii="Palatino Linotype" w:hAnsi="Palatino Linotype"/>
        </w:rPr>
        <w:lastRenderedPageBreak/>
        <w:t>“</w:t>
      </w:r>
      <w:r w:rsidRPr="00373AFE">
        <w:rPr>
          <w:rFonts w:ascii="Palatino Linotype" w:hAnsi="Palatino Linotype"/>
          <w:i/>
        </w:rPr>
        <w:t>Move from the midst of Babylon, Go out of the land of the Chaldeans; And be like the rams before the flocks.</w:t>
      </w:r>
      <w:r>
        <w:rPr>
          <w:rFonts w:ascii="Palatino Linotype" w:hAnsi="Palatino Linotype"/>
        </w:rPr>
        <w:t xml:space="preserve">”  </w:t>
      </w:r>
      <w:r w:rsidRPr="001A74A4">
        <w:rPr>
          <w:rFonts w:ascii="Palatino Linotype" w:hAnsi="Palatino Linotype"/>
        </w:rPr>
        <w:t>JER 50:8</w:t>
      </w:r>
    </w:p>
    <w:p w14:paraId="3E95F708" w14:textId="77777777" w:rsidR="001A74A4" w:rsidRPr="001A74A4" w:rsidRDefault="00373AFE" w:rsidP="00E8223A">
      <w:pPr>
        <w:pStyle w:val="ListParagraph"/>
        <w:numPr>
          <w:ilvl w:val="0"/>
          <w:numId w:val="51"/>
        </w:numPr>
        <w:rPr>
          <w:rFonts w:ascii="Palatino Linotype" w:hAnsi="Palatino Linotype"/>
        </w:rPr>
      </w:pPr>
      <w:r>
        <w:rPr>
          <w:rFonts w:ascii="Palatino Linotype" w:hAnsi="Palatino Linotype"/>
        </w:rPr>
        <w:t>“</w:t>
      </w:r>
      <w:r w:rsidRPr="00373AFE">
        <w:rPr>
          <w:rFonts w:ascii="Palatino Linotype" w:hAnsi="Palatino Linotype"/>
          <w:i/>
        </w:rPr>
        <w:t xml:space="preserve">Flee from the midst of Babylon, And every one save his life!  Do </w:t>
      </w:r>
      <w:r w:rsidR="001B345F">
        <w:rPr>
          <w:rFonts w:ascii="Palatino Linotype" w:hAnsi="Palatino Linotype"/>
          <w:i/>
        </w:rPr>
        <w:t>not be cut off in her iniquity,</w:t>
      </w:r>
      <w:r w:rsidR="00431030">
        <w:rPr>
          <w:rFonts w:ascii="Palatino Linotype" w:hAnsi="Palatino Linotype"/>
          <w:i/>
        </w:rPr>
        <w:t xml:space="preserve"> </w:t>
      </w:r>
      <w:r w:rsidRPr="00373AFE">
        <w:rPr>
          <w:rFonts w:ascii="Palatino Linotype" w:hAnsi="Palatino Linotype"/>
          <w:i/>
        </w:rPr>
        <w:t xml:space="preserve">For this </w:t>
      </w:r>
      <w:r w:rsidRPr="00373AFE">
        <w:rPr>
          <w:rFonts w:ascii="Palatino Linotype" w:hAnsi="Palatino Linotype"/>
          <w:i/>
          <w:iCs/>
        </w:rPr>
        <w:t>is</w:t>
      </w:r>
      <w:r w:rsidRPr="00373AFE">
        <w:rPr>
          <w:rFonts w:ascii="Palatino Linotype" w:hAnsi="Palatino Linotype"/>
          <w:i/>
        </w:rPr>
        <w:t xml:space="preserve"> the time of the LORD’s vengeance; He shall recompense her.</w:t>
      </w:r>
      <w:r>
        <w:rPr>
          <w:rFonts w:ascii="Palatino Linotype" w:hAnsi="Palatino Linotype"/>
        </w:rPr>
        <w:t xml:space="preserve">”  </w:t>
      </w:r>
      <w:r w:rsidR="001A74A4">
        <w:rPr>
          <w:rFonts w:ascii="Palatino Linotype" w:hAnsi="Palatino Linotype"/>
        </w:rPr>
        <w:t>JER 51:6</w:t>
      </w:r>
    </w:p>
    <w:p w14:paraId="1A32BA56" w14:textId="77777777" w:rsidR="001B345F" w:rsidRDefault="00A968D6" w:rsidP="008B55AD">
      <w:pPr>
        <w:rPr>
          <w:rFonts w:ascii="Palatino Linotype" w:hAnsi="Palatino Linotype"/>
          <w:color w:val="0000FF"/>
        </w:rPr>
      </w:pPr>
      <w:r w:rsidRPr="008B55AD">
        <w:rPr>
          <w:rFonts w:ascii="Palatino Linotype" w:hAnsi="Palatino Linotype"/>
          <w:color w:val="0000FF"/>
        </w:rPr>
        <w:t>5 For her sins have reached to heaven, and God has remembered her iniquities.</w:t>
      </w:r>
    </w:p>
    <w:p w14:paraId="27233336" w14:textId="77777777" w:rsidR="001B345F" w:rsidRPr="001B345F" w:rsidRDefault="001B345F" w:rsidP="008B55AD">
      <w:pPr>
        <w:rPr>
          <w:rFonts w:ascii="Palatino Linotype" w:hAnsi="Palatino Linotype"/>
        </w:rPr>
      </w:pPr>
      <w:r>
        <w:rPr>
          <w:rFonts w:ascii="Palatino Linotype" w:hAnsi="Palatino Linotype"/>
        </w:rPr>
        <w:t>“</w:t>
      </w:r>
      <w:r w:rsidRPr="001B345F">
        <w:rPr>
          <w:rFonts w:ascii="Palatino Linotype" w:hAnsi="Palatino Linotype"/>
          <w:i/>
        </w:rPr>
        <w:t>And the LORD said, “Because the outcry against Sodom and Gomorrah is great, and because their sin is very grave…</w:t>
      </w:r>
      <w:r>
        <w:rPr>
          <w:rFonts w:ascii="Palatino Linotype" w:hAnsi="Palatino Linotype"/>
        </w:rPr>
        <w:t>”  GEN 18:20</w:t>
      </w:r>
    </w:p>
    <w:p w14:paraId="0C705A6A" w14:textId="77777777" w:rsidR="00C14C8D" w:rsidRDefault="00A968D6" w:rsidP="008B55AD">
      <w:pPr>
        <w:rPr>
          <w:rFonts w:ascii="Palatino Linotype" w:hAnsi="Palatino Linotype"/>
          <w:color w:val="0000FF"/>
        </w:rPr>
      </w:pPr>
      <w:r w:rsidRPr="008B55AD">
        <w:rPr>
          <w:rFonts w:ascii="Palatino Linotype" w:hAnsi="Palatino Linotype"/>
          <w:color w:val="0000FF"/>
        </w:rPr>
        <w:t>6 Render to her just as she rendered to you, and repay her double according to her works; in the cup which she has mixed, mix double for her.</w:t>
      </w:r>
    </w:p>
    <w:p w14:paraId="4D494609" w14:textId="77777777" w:rsidR="00C14C8D" w:rsidRPr="00C14C8D" w:rsidRDefault="00C14C8D" w:rsidP="00C14C8D">
      <w:pPr>
        <w:rPr>
          <w:rFonts w:ascii="Palatino Linotype" w:hAnsi="Palatino Linotype"/>
        </w:rPr>
      </w:pPr>
      <w:r>
        <w:rPr>
          <w:rFonts w:ascii="Palatino Linotype" w:hAnsi="Palatino Linotype"/>
        </w:rPr>
        <w:t>“</w:t>
      </w:r>
      <w:r w:rsidRPr="00C14C8D">
        <w:rPr>
          <w:rFonts w:ascii="Palatino Linotype" w:hAnsi="Palatino Linotype"/>
          <w:i/>
        </w:rPr>
        <w:t>O daughter of Babylon, who are to be destroyed,</w:t>
      </w:r>
      <w:r>
        <w:rPr>
          <w:rFonts w:ascii="Palatino Linotype" w:hAnsi="Palatino Linotype"/>
          <w:i/>
        </w:rPr>
        <w:t xml:space="preserve"> </w:t>
      </w:r>
      <w:r w:rsidRPr="00C14C8D">
        <w:rPr>
          <w:rFonts w:ascii="Palatino Linotype" w:hAnsi="Palatino Linotype"/>
          <w:i/>
        </w:rPr>
        <w:t>Happy the one who repays you as you have served us!</w:t>
      </w:r>
      <w:r>
        <w:rPr>
          <w:rFonts w:ascii="Palatino Linotype" w:hAnsi="Palatino Linotype"/>
        </w:rPr>
        <w:t>”  PSA 137:8</w:t>
      </w:r>
    </w:p>
    <w:p w14:paraId="0F10A396" w14:textId="77777777" w:rsidR="00C14C8D" w:rsidRDefault="00A968D6" w:rsidP="008B55AD">
      <w:pPr>
        <w:rPr>
          <w:rFonts w:ascii="Palatino Linotype" w:hAnsi="Palatino Linotype"/>
          <w:color w:val="0000FF"/>
        </w:rPr>
      </w:pPr>
      <w:r w:rsidRPr="008B55AD">
        <w:rPr>
          <w:rFonts w:ascii="Palatino Linotype" w:hAnsi="Palatino Linotype"/>
          <w:color w:val="0000FF"/>
        </w:rPr>
        <w:t>7 In the measure that she glorified herself and lived luxuriously, in the same measure give her torment and sorrow; for she says in her heart, ‘I sit as queen, and am no widow, and will not see sorrow.’</w:t>
      </w:r>
    </w:p>
    <w:p w14:paraId="0C605C94" w14:textId="77777777" w:rsidR="00C14C8D" w:rsidRPr="00C14C8D" w:rsidRDefault="00C14C8D" w:rsidP="00C14C8D">
      <w:pPr>
        <w:rPr>
          <w:rFonts w:ascii="Palatino Linotype" w:hAnsi="Palatino Linotype"/>
        </w:rPr>
      </w:pPr>
      <w:r>
        <w:rPr>
          <w:rFonts w:ascii="Palatino Linotype" w:hAnsi="Palatino Linotype"/>
        </w:rPr>
        <w:t>“</w:t>
      </w:r>
      <w:r w:rsidRPr="00C14C8D">
        <w:rPr>
          <w:rFonts w:ascii="Palatino Linotype" w:hAnsi="Palatino Linotype"/>
          <w:i/>
        </w:rPr>
        <w:t>And you said, ‘I shall be a lady forever,’</w:t>
      </w:r>
      <w:r>
        <w:rPr>
          <w:rFonts w:ascii="Palatino Linotype" w:hAnsi="Palatino Linotype"/>
          <w:i/>
        </w:rPr>
        <w:t xml:space="preserve"> </w:t>
      </w:r>
      <w:r w:rsidRPr="00C14C8D">
        <w:rPr>
          <w:rFonts w:ascii="Palatino Linotype" w:hAnsi="Palatino Linotype"/>
          <w:i/>
        </w:rPr>
        <w:t>So that you did not take these things to heart,</w:t>
      </w:r>
      <w:r>
        <w:rPr>
          <w:rFonts w:ascii="Palatino Linotype" w:hAnsi="Palatino Linotype"/>
          <w:i/>
        </w:rPr>
        <w:t xml:space="preserve"> </w:t>
      </w:r>
      <w:r w:rsidRPr="00C14C8D">
        <w:rPr>
          <w:rFonts w:ascii="Palatino Linotype" w:hAnsi="Palatino Linotype"/>
          <w:i/>
        </w:rPr>
        <w:t>Nor remember the latter end of them.</w:t>
      </w:r>
      <w:r>
        <w:rPr>
          <w:rFonts w:ascii="Palatino Linotype" w:hAnsi="Palatino Linotype"/>
          <w:i/>
        </w:rPr>
        <w:t xml:space="preserve">  “</w:t>
      </w:r>
      <w:r w:rsidRPr="00C14C8D">
        <w:rPr>
          <w:rFonts w:ascii="Palatino Linotype" w:hAnsi="Palatino Linotype"/>
          <w:i/>
        </w:rPr>
        <w:t>Therefore hear this now, you who are given to pleasures,</w:t>
      </w:r>
      <w:r>
        <w:rPr>
          <w:rFonts w:ascii="Palatino Linotype" w:hAnsi="Palatino Linotype"/>
          <w:i/>
        </w:rPr>
        <w:t xml:space="preserve"> </w:t>
      </w:r>
      <w:r w:rsidRPr="00C14C8D">
        <w:rPr>
          <w:rFonts w:ascii="Palatino Linotype" w:hAnsi="Palatino Linotype"/>
          <w:i/>
        </w:rPr>
        <w:t>Who dwell securely,</w:t>
      </w:r>
      <w:r>
        <w:rPr>
          <w:rFonts w:ascii="Palatino Linotype" w:hAnsi="Palatino Linotype"/>
          <w:i/>
        </w:rPr>
        <w:t xml:space="preserve"> </w:t>
      </w:r>
      <w:r w:rsidRPr="00C14C8D">
        <w:rPr>
          <w:rFonts w:ascii="Palatino Linotype" w:hAnsi="Palatino Linotype"/>
          <w:i/>
        </w:rPr>
        <w:t>Who say in your heart, ‘I am, and there is no one else besides me;</w:t>
      </w:r>
      <w:r>
        <w:rPr>
          <w:rFonts w:ascii="Palatino Linotype" w:hAnsi="Palatino Linotype"/>
          <w:i/>
        </w:rPr>
        <w:t xml:space="preserve"> </w:t>
      </w:r>
      <w:r w:rsidRPr="00C14C8D">
        <w:rPr>
          <w:rFonts w:ascii="Palatino Linotype" w:hAnsi="Palatino Linotype"/>
          <w:i/>
        </w:rPr>
        <w:t>I shall not sit as a widow,</w:t>
      </w:r>
      <w:r>
        <w:rPr>
          <w:rFonts w:ascii="Palatino Linotype" w:hAnsi="Palatino Linotype"/>
          <w:i/>
        </w:rPr>
        <w:t xml:space="preserve"> </w:t>
      </w:r>
      <w:r w:rsidRPr="00C14C8D">
        <w:rPr>
          <w:rFonts w:ascii="Palatino Linotype" w:hAnsi="Palatino Linotype"/>
          <w:i/>
        </w:rPr>
        <w:t>Nor sha</w:t>
      </w:r>
      <w:r>
        <w:rPr>
          <w:rFonts w:ascii="Palatino Linotype" w:hAnsi="Palatino Linotype"/>
          <w:i/>
        </w:rPr>
        <w:t>ll I know the loss of children’</w:t>
      </w:r>
      <w:r w:rsidR="00F34B1B">
        <w:rPr>
          <w:rFonts w:ascii="Palatino Linotype" w:hAnsi="Palatino Linotype"/>
        </w:rPr>
        <w:t xml:space="preserve">” </w:t>
      </w:r>
      <w:r>
        <w:rPr>
          <w:rFonts w:ascii="Palatino Linotype" w:hAnsi="Palatino Linotype"/>
        </w:rPr>
        <w:t>ISA 47:7-8</w:t>
      </w:r>
      <w:r w:rsidR="00F53B07">
        <w:rPr>
          <w:rFonts w:ascii="Palatino Linotype" w:hAnsi="Palatino Linotype"/>
        </w:rPr>
        <w:t xml:space="preserve"> (spoken against Babylon)</w:t>
      </w:r>
    </w:p>
    <w:p w14:paraId="67CC5E3F" w14:textId="77777777" w:rsidR="00A968D6" w:rsidRDefault="00A968D6" w:rsidP="008B55AD">
      <w:pPr>
        <w:rPr>
          <w:rFonts w:ascii="Palatino Linotype" w:hAnsi="Palatino Linotype"/>
          <w:color w:val="0000FF"/>
        </w:rPr>
      </w:pPr>
      <w:r w:rsidRPr="008B55AD">
        <w:rPr>
          <w:rFonts w:ascii="Palatino Linotype" w:hAnsi="Palatino Linotype"/>
          <w:color w:val="0000FF"/>
        </w:rPr>
        <w:t>8 Therefore her plagues will come in one day—death and mourning and famine. And she will be utterly burned with fire, for strong is the Lord God who judges her.</w:t>
      </w:r>
    </w:p>
    <w:p w14:paraId="264897D7" w14:textId="77777777" w:rsidR="007E18B7" w:rsidRPr="007E18B7" w:rsidRDefault="007E18B7" w:rsidP="007E18B7">
      <w:pPr>
        <w:rPr>
          <w:rFonts w:ascii="Palatino Linotype" w:hAnsi="Palatino Linotype"/>
        </w:rPr>
      </w:pPr>
      <w:r>
        <w:rPr>
          <w:rFonts w:ascii="Palatino Linotype" w:hAnsi="Palatino Linotype"/>
        </w:rPr>
        <w:t>“</w:t>
      </w:r>
      <w:r w:rsidRPr="007E18B7">
        <w:rPr>
          <w:rFonts w:ascii="Palatino Linotype" w:hAnsi="Palatino Linotype"/>
          <w:i/>
        </w:rPr>
        <w:t>Their Redeemer is strong;</w:t>
      </w:r>
      <w:r>
        <w:rPr>
          <w:rFonts w:ascii="Palatino Linotype" w:hAnsi="Palatino Linotype"/>
          <w:i/>
        </w:rPr>
        <w:t xml:space="preserve"> </w:t>
      </w:r>
      <w:r w:rsidRPr="007E18B7">
        <w:rPr>
          <w:rFonts w:ascii="Palatino Linotype" w:hAnsi="Palatino Linotype"/>
          <w:i/>
        </w:rPr>
        <w:t>The LORD of hosts is His name.</w:t>
      </w:r>
      <w:r>
        <w:rPr>
          <w:rFonts w:ascii="Palatino Linotype" w:hAnsi="Palatino Linotype"/>
          <w:i/>
        </w:rPr>
        <w:t xml:space="preserve">  </w:t>
      </w:r>
      <w:r w:rsidRPr="007E18B7">
        <w:rPr>
          <w:rFonts w:ascii="Palatino Linotype" w:hAnsi="Palatino Linotype"/>
          <w:i/>
        </w:rPr>
        <w:t>He will thoroughly plead their case,</w:t>
      </w:r>
      <w:r>
        <w:rPr>
          <w:rFonts w:ascii="Palatino Linotype" w:hAnsi="Palatino Linotype"/>
          <w:i/>
        </w:rPr>
        <w:t xml:space="preserve"> </w:t>
      </w:r>
      <w:r w:rsidRPr="007E18B7">
        <w:rPr>
          <w:rFonts w:ascii="Palatino Linotype" w:hAnsi="Palatino Linotype"/>
          <w:i/>
        </w:rPr>
        <w:t>That He may give rest to the land,</w:t>
      </w:r>
      <w:r>
        <w:rPr>
          <w:rFonts w:ascii="Palatino Linotype" w:hAnsi="Palatino Linotype"/>
          <w:i/>
        </w:rPr>
        <w:t xml:space="preserve"> </w:t>
      </w:r>
      <w:r w:rsidRPr="007E18B7">
        <w:rPr>
          <w:rFonts w:ascii="Palatino Linotype" w:hAnsi="Palatino Linotype"/>
          <w:i/>
        </w:rPr>
        <w:t>And disquiet the inhabitants of Babylon.</w:t>
      </w:r>
      <w:r>
        <w:rPr>
          <w:rFonts w:ascii="Palatino Linotype" w:hAnsi="Palatino Linotype"/>
        </w:rPr>
        <w:t xml:space="preserve">”  </w:t>
      </w:r>
      <w:r w:rsidRPr="007E18B7">
        <w:rPr>
          <w:rFonts w:ascii="Palatino Linotype" w:hAnsi="Palatino Linotype"/>
        </w:rPr>
        <w:t>JER 50:34</w:t>
      </w:r>
    </w:p>
    <w:p w14:paraId="49F5DDBC" w14:textId="77777777" w:rsidR="00700591" w:rsidRDefault="00700591" w:rsidP="00700591">
      <w:pPr>
        <w:rPr>
          <w:rFonts w:ascii="Palatino Linotype" w:hAnsi="Palatino Linotype"/>
          <w:color w:val="0000FF"/>
        </w:rPr>
      </w:pPr>
    </w:p>
    <w:p w14:paraId="78484BD6" w14:textId="77777777" w:rsidR="00A968D6" w:rsidRPr="00700591" w:rsidRDefault="00A968D6" w:rsidP="00700591">
      <w:pPr>
        <w:rPr>
          <w:rFonts w:ascii="Palatino Linotype" w:hAnsi="Palatino Linotype"/>
          <w:color w:val="0000FF"/>
        </w:rPr>
      </w:pPr>
      <w:r w:rsidRPr="00700591">
        <w:rPr>
          <w:rFonts w:ascii="Palatino Linotype" w:hAnsi="Palatino Linotype"/>
          <w:color w:val="0000FF"/>
        </w:rPr>
        <w:t>The World Mourns Babylon’s Fall</w:t>
      </w:r>
    </w:p>
    <w:p w14:paraId="08924915" w14:textId="77777777" w:rsidR="00B22611" w:rsidRDefault="00A968D6" w:rsidP="00A968D6">
      <w:pPr>
        <w:rPr>
          <w:rFonts w:ascii="Palatino Linotype" w:hAnsi="Palatino Linotype"/>
          <w:color w:val="0000FF"/>
        </w:rPr>
      </w:pPr>
      <w:r w:rsidRPr="00A968D6">
        <w:rPr>
          <w:rFonts w:ascii="Palatino Linotype" w:hAnsi="Palatino Linotype"/>
          <w:color w:val="0000FF"/>
        </w:rPr>
        <w:t>9 “The kings of the earth who committed fornication and lived luxuriously with her will weep and lament for her, when the</w:t>
      </w:r>
      <w:r w:rsidR="00B22611">
        <w:rPr>
          <w:rFonts w:ascii="Palatino Linotype" w:hAnsi="Palatino Linotype"/>
          <w:color w:val="0000FF"/>
        </w:rPr>
        <w:t>y see the smoke of her burning,</w:t>
      </w:r>
    </w:p>
    <w:p w14:paraId="6F0A5350" w14:textId="77777777" w:rsidR="00B22611" w:rsidRPr="00B22611" w:rsidRDefault="00B22611" w:rsidP="00B22611">
      <w:pPr>
        <w:rPr>
          <w:rFonts w:ascii="Palatino Linotype" w:hAnsi="Palatino Linotype"/>
        </w:rPr>
      </w:pPr>
      <w:r>
        <w:rPr>
          <w:rFonts w:ascii="Palatino Linotype" w:hAnsi="Palatino Linotype"/>
        </w:rPr>
        <w:t>Similarities to other judgments:</w:t>
      </w:r>
    </w:p>
    <w:p w14:paraId="7A2B161A" w14:textId="77777777" w:rsidR="00B22611" w:rsidRDefault="00B22611" w:rsidP="00E8223A">
      <w:pPr>
        <w:pStyle w:val="ListParagraph"/>
        <w:numPr>
          <w:ilvl w:val="0"/>
          <w:numId w:val="52"/>
        </w:numPr>
        <w:rPr>
          <w:rFonts w:ascii="Palatino Linotype" w:hAnsi="Palatino Linotype"/>
        </w:rPr>
      </w:pPr>
      <w:r w:rsidRPr="00B22611">
        <w:rPr>
          <w:rFonts w:ascii="Palatino Linotype" w:hAnsi="Palatino Linotype"/>
        </w:rPr>
        <w:t xml:space="preserve">All the inhabitants of the isles will be astonished at you; </w:t>
      </w:r>
      <w:r>
        <w:rPr>
          <w:rFonts w:ascii="Palatino Linotype" w:hAnsi="Palatino Linotype"/>
        </w:rPr>
        <w:t>t</w:t>
      </w:r>
      <w:r w:rsidRPr="00B22611">
        <w:rPr>
          <w:rFonts w:ascii="Palatino Linotype" w:hAnsi="Palatino Linotype"/>
        </w:rPr>
        <w:t>heir kings will be greatly afraid,</w:t>
      </w:r>
      <w:r>
        <w:rPr>
          <w:rFonts w:ascii="Palatino Linotype" w:hAnsi="Palatino Linotype"/>
        </w:rPr>
        <w:t xml:space="preserve"> </w:t>
      </w:r>
      <w:r w:rsidR="00825221">
        <w:rPr>
          <w:rFonts w:ascii="Palatino Linotype" w:hAnsi="Palatino Linotype"/>
        </w:rPr>
        <w:t>a</w:t>
      </w:r>
      <w:r w:rsidRPr="00B22611">
        <w:rPr>
          <w:rFonts w:ascii="Palatino Linotype" w:hAnsi="Palatino Linotype"/>
        </w:rPr>
        <w:t>nd their countenance will be troubled.</w:t>
      </w:r>
      <w:r>
        <w:rPr>
          <w:rFonts w:ascii="Palatino Linotype" w:hAnsi="Palatino Linotype"/>
        </w:rPr>
        <w:t xml:space="preserve">  </w:t>
      </w:r>
      <w:r w:rsidRPr="00B22611">
        <w:rPr>
          <w:rFonts w:ascii="Palatino Linotype" w:hAnsi="Palatino Linotype"/>
        </w:rPr>
        <w:t>EZE 27:35</w:t>
      </w:r>
      <w:r w:rsidR="00F53B07">
        <w:rPr>
          <w:rFonts w:ascii="Palatino Linotype" w:hAnsi="Palatino Linotype"/>
        </w:rPr>
        <w:t xml:space="preserve"> (spoken against Tyre)</w:t>
      </w:r>
    </w:p>
    <w:p w14:paraId="61FBCEF7" w14:textId="77777777" w:rsidR="00B22611" w:rsidRDefault="00B22611" w:rsidP="00E8223A">
      <w:pPr>
        <w:pStyle w:val="ListParagraph"/>
        <w:numPr>
          <w:ilvl w:val="0"/>
          <w:numId w:val="52"/>
        </w:numPr>
        <w:rPr>
          <w:rFonts w:ascii="Palatino Linotype" w:hAnsi="Palatino Linotype"/>
        </w:rPr>
      </w:pPr>
      <w:r w:rsidRPr="00B22611">
        <w:rPr>
          <w:rFonts w:ascii="Palatino Linotype" w:hAnsi="Palatino Linotype"/>
        </w:rPr>
        <w:t xml:space="preserve">At the noise of the taking of Babylon </w:t>
      </w:r>
      <w:r>
        <w:rPr>
          <w:rFonts w:ascii="Palatino Linotype" w:hAnsi="Palatino Linotype"/>
        </w:rPr>
        <w:t>t</w:t>
      </w:r>
      <w:r w:rsidRPr="00B22611">
        <w:rPr>
          <w:rFonts w:ascii="Palatino Linotype" w:hAnsi="Palatino Linotype"/>
        </w:rPr>
        <w:t>he earth trembles,</w:t>
      </w:r>
      <w:r>
        <w:rPr>
          <w:rFonts w:ascii="Palatino Linotype" w:hAnsi="Palatino Linotype"/>
        </w:rPr>
        <w:t xml:space="preserve"> a</w:t>
      </w:r>
      <w:r w:rsidRPr="00B22611">
        <w:rPr>
          <w:rFonts w:ascii="Palatino Linotype" w:hAnsi="Palatino Linotype"/>
        </w:rPr>
        <w:t>nd the cry is heard among the nations.</w:t>
      </w:r>
      <w:r>
        <w:rPr>
          <w:rFonts w:ascii="Palatino Linotype" w:hAnsi="Palatino Linotype"/>
        </w:rPr>
        <w:t xml:space="preserve">  </w:t>
      </w:r>
      <w:r w:rsidRPr="00B22611">
        <w:rPr>
          <w:rFonts w:ascii="Palatino Linotype" w:hAnsi="Palatino Linotype"/>
        </w:rPr>
        <w:t>JER 50:46</w:t>
      </w:r>
    </w:p>
    <w:p w14:paraId="143FCCC0" w14:textId="77777777" w:rsidR="00B22611" w:rsidRPr="00B22611" w:rsidRDefault="00F53B07" w:rsidP="00E8223A">
      <w:pPr>
        <w:pStyle w:val="ListParagraph"/>
        <w:numPr>
          <w:ilvl w:val="0"/>
          <w:numId w:val="52"/>
        </w:numPr>
        <w:rPr>
          <w:rFonts w:ascii="Palatino Linotype" w:hAnsi="Palatino Linotype"/>
        </w:rPr>
      </w:pPr>
      <w:r>
        <w:rPr>
          <w:rFonts w:ascii="Palatino Linotype" w:hAnsi="Palatino Linotype"/>
        </w:rPr>
        <w:t>“kings of the earth” - see</w:t>
      </w:r>
      <w:r w:rsidR="00B22611">
        <w:rPr>
          <w:rFonts w:ascii="Palatino Linotype" w:hAnsi="Palatino Linotype"/>
        </w:rPr>
        <w:t xml:space="preserve"> note </w:t>
      </w:r>
      <w:r w:rsidR="00F34B1B">
        <w:rPr>
          <w:rFonts w:ascii="Palatino Linotype" w:hAnsi="Palatino Linotype"/>
        </w:rPr>
        <w:t>@</w:t>
      </w:r>
      <w:r w:rsidR="00B22611">
        <w:rPr>
          <w:rFonts w:ascii="Palatino Linotype" w:hAnsi="Palatino Linotype"/>
        </w:rPr>
        <w:t xml:space="preserve"> </w:t>
      </w:r>
      <w:r w:rsidR="00B22611" w:rsidRPr="00B22611">
        <w:rPr>
          <w:rFonts w:ascii="Palatino Linotype" w:hAnsi="Palatino Linotype"/>
        </w:rPr>
        <w:t>17</w:t>
      </w:r>
      <w:r w:rsidR="00B22611">
        <w:rPr>
          <w:rFonts w:ascii="Palatino Linotype" w:hAnsi="Palatino Linotype"/>
        </w:rPr>
        <w:t>:</w:t>
      </w:r>
      <w:r w:rsidR="00B22611" w:rsidRPr="00B22611">
        <w:rPr>
          <w:rFonts w:ascii="Palatino Linotype" w:hAnsi="Palatino Linotype"/>
        </w:rPr>
        <w:t>2</w:t>
      </w:r>
      <w:r w:rsidR="00B22611">
        <w:rPr>
          <w:rFonts w:ascii="Palatino Linotype" w:hAnsi="Palatino Linotype"/>
        </w:rPr>
        <w:t>.</w:t>
      </w:r>
    </w:p>
    <w:p w14:paraId="6E9E8E41" w14:textId="77777777" w:rsidR="00A968D6" w:rsidRDefault="00A968D6" w:rsidP="00A968D6">
      <w:pPr>
        <w:rPr>
          <w:rFonts w:ascii="Palatino Linotype" w:hAnsi="Palatino Linotype"/>
          <w:color w:val="0000FF"/>
        </w:rPr>
      </w:pPr>
      <w:r w:rsidRPr="00A968D6">
        <w:rPr>
          <w:rFonts w:ascii="Palatino Linotype" w:hAnsi="Palatino Linotype"/>
          <w:color w:val="0000FF"/>
        </w:rPr>
        <w:t xml:space="preserve">10 standing at a distance for fear of her torment, saying, ‘Alas, alas, that great city Babylon, that mighty city! For in one hour your judgment has come.’ </w:t>
      </w:r>
      <w:r w:rsidRPr="00A968D6">
        <w:rPr>
          <w:rFonts w:ascii="Palatino Linotype" w:hAnsi="Palatino Linotype"/>
          <w:color w:val="0000FF"/>
        </w:rPr>
        <w:br/>
        <w:t xml:space="preserve">11 “And the merchants of the earth will weep and mourn over her, for no one buys their merchandise anymore: 12 merchandise of gold and silver, precious stones and pearls, fine linen and purple, silk and scarlet, every kind of citron wood, every kind of object of ivory, every kind of object of most precious wood, bronze, iron, and marble; 13 and </w:t>
      </w:r>
      <w:r w:rsidRPr="00A968D6">
        <w:rPr>
          <w:rFonts w:ascii="Palatino Linotype" w:hAnsi="Palatino Linotype"/>
          <w:color w:val="0000FF"/>
        </w:rPr>
        <w:lastRenderedPageBreak/>
        <w:t xml:space="preserve">cinnamon and incense, fragrant oil and frankincense, wine and oil, fine flour and wheat, cattle and sheep, horses and chariots, and bodies and souls of men. 14 The fruit that your soul longed for has gone from you, and all the things which are rich and splendid have gone from you, and you shall find them no more at all. 15 The merchants of these things, who became rich by her, will stand at a distance for fear of her torment, weeping and wailing, 16 and saying, ‘Alas, alas, that great city that was clothed in fine linen, purple, and scarlet, and adorned with gold and precious stones and pearls! 17 For in one hour such great riches came to nothing.’ Every shipmaster, all who travel by ship, sailors, and as many as trade on the sea, stood at a distance 18 and cried out when they saw the smoke of her burning, saying, ‘What is like this great city?’ </w:t>
      </w:r>
      <w:r w:rsidRPr="00A968D6">
        <w:rPr>
          <w:rFonts w:ascii="Palatino Linotype" w:hAnsi="Palatino Linotype"/>
          <w:color w:val="0000FF"/>
        </w:rPr>
        <w:br/>
        <w:t xml:space="preserve">19 “They threw dust on their heads and cried out, weeping and wailing, and saying, ‘Alas, alas, that great city, in which all who had ships on the sea became rich by her wealth! For in one hour she is made desolate.’ </w:t>
      </w:r>
      <w:r w:rsidR="00CC08B1">
        <w:rPr>
          <w:rFonts w:ascii="Palatino Linotype" w:hAnsi="Palatino Linotype"/>
          <w:color w:val="0000FF"/>
        </w:rPr>
        <w:t xml:space="preserve"> </w:t>
      </w:r>
      <w:r w:rsidRPr="00A968D6">
        <w:rPr>
          <w:rFonts w:ascii="Palatino Linotype" w:hAnsi="Palatino Linotype"/>
          <w:color w:val="0000FF"/>
        </w:rPr>
        <w:t>20 “Rejoice over her, O heaven, and you holy apostles and prophets, for God has avenged you on her!”</w:t>
      </w:r>
    </w:p>
    <w:p w14:paraId="53C44FC5" w14:textId="77777777" w:rsidR="00AD3F36" w:rsidRPr="00AD3F36" w:rsidRDefault="00AD3F36" w:rsidP="00A968D6">
      <w:pPr>
        <w:rPr>
          <w:rFonts w:ascii="Palatino Linotype" w:hAnsi="Palatino Linotype"/>
        </w:rPr>
      </w:pPr>
      <w:r w:rsidRPr="00AD3F36">
        <w:rPr>
          <w:rFonts w:ascii="Palatino Linotype" w:hAnsi="Palatino Linotype"/>
        </w:rPr>
        <w:t>Again,</w:t>
      </w:r>
      <w:r>
        <w:rPr>
          <w:rFonts w:ascii="Palatino Linotype" w:hAnsi="Palatino Linotype"/>
        </w:rPr>
        <w:t xml:space="preserve"> this points to Jerusalem as the city being judged; God is avenging the apostles and prophets (</w:t>
      </w:r>
      <w:r w:rsidRPr="00D55180">
        <w:rPr>
          <w:rFonts w:ascii="Palatino Linotype" w:hAnsi="Palatino Linotype"/>
        </w:rPr>
        <w:t>MAT 23:29-36</w:t>
      </w:r>
      <w:r>
        <w:rPr>
          <w:rFonts w:ascii="Palatino Linotype" w:hAnsi="Palatino Linotype"/>
        </w:rPr>
        <w:t>, as has been referenced several times).  The “blood of prophets” is mentioned again at the end of the chapter.</w:t>
      </w:r>
    </w:p>
    <w:p w14:paraId="2D3511A8" w14:textId="77777777" w:rsidR="00700591" w:rsidRDefault="00700591" w:rsidP="00700591">
      <w:pPr>
        <w:rPr>
          <w:rFonts w:ascii="Palatino Linotype" w:hAnsi="Palatino Linotype"/>
          <w:color w:val="0000FF"/>
        </w:rPr>
      </w:pPr>
    </w:p>
    <w:p w14:paraId="67F332BF" w14:textId="77777777" w:rsidR="00A968D6" w:rsidRPr="00700591" w:rsidRDefault="00A968D6" w:rsidP="00700591">
      <w:pPr>
        <w:rPr>
          <w:rFonts w:ascii="Palatino Linotype" w:hAnsi="Palatino Linotype"/>
          <w:color w:val="0000FF"/>
        </w:rPr>
      </w:pPr>
      <w:r w:rsidRPr="00700591">
        <w:rPr>
          <w:rFonts w:ascii="Palatino Linotype" w:hAnsi="Palatino Linotype"/>
          <w:color w:val="0000FF"/>
        </w:rPr>
        <w:t>Finality of Babylon’s Fall</w:t>
      </w:r>
    </w:p>
    <w:p w14:paraId="77EEA59F" w14:textId="77777777" w:rsidR="00571A2E" w:rsidRDefault="00A968D6" w:rsidP="00A968D6">
      <w:pPr>
        <w:rPr>
          <w:rFonts w:ascii="Palatino Linotype" w:hAnsi="Palatino Linotype"/>
          <w:color w:val="0000FF"/>
        </w:rPr>
      </w:pPr>
      <w:r w:rsidRPr="00A968D6">
        <w:rPr>
          <w:rFonts w:ascii="Palatino Linotype" w:hAnsi="Palatino Linotype"/>
          <w:color w:val="0000FF"/>
        </w:rPr>
        <w:t xml:space="preserve">21 Then a mighty angel took up a stone like a great millstone and threw it into the sea, saying, “Thus with violence the great city Babylon shall be thrown down, </w:t>
      </w:r>
      <w:r w:rsidR="00571A2E">
        <w:rPr>
          <w:rFonts w:ascii="Palatino Linotype" w:hAnsi="Palatino Linotype"/>
          <w:color w:val="0000FF"/>
        </w:rPr>
        <w:t>and shall not be found anymore.</w:t>
      </w:r>
    </w:p>
    <w:p w14:paraId="1954B59B" w14:textId="77777777" w:rsidR="00571A2E" w:rsidRDefault="00571A2E" w:rsidP="00571A2E">
      <w:pPr>
        <w:rPr>
          <w:rFonts w:ascii="Palatino Linotype" w:hAnsi="Palatino Linotype"/>
        </w:rPr>
      </w:pPr>
      <w:r>
        <w:rPr>
          <w:rFonts w:ascii="Palatino Linotype" w:hAnsi="Palatino Linotype"/>
        </w:rPr>
        <w:t>Compare to:</w:t>
      </w:r>
    </w:p>
    <w:p w14:paraId="61C7C410" w14:textId="77777777" w:rsidR="00571A2E" w:rsidRPr="00571A2E" w:rsidRDefault="00571A2E" w:rsidP="00571A2E">
      <w:pPr>
        <w:rPr>
          <w:rFonts w:ascii="Palatino Linotype" w:hAnsi="Palatino Linotype"/>
        </w:rPr>
      </w:pPr>
      <w:r>
        <w:rPr>
          <w:rFonts w:ascii="Palatino Linotype" w:hAnsi="Palatino Linotype"/>
        </w:rPr>
        <w:t>“</w:t>
      </w:r>
      <w:r w:rsidRPr="00571A2E">
        <w:rPr>
          <w:rFonts w:ascii="Palatino Linotype" w:hAnsi="Palatino Linotype"/>
          <w:i/>
        </w:rPr>
        <w:t>Now it shall be, when you have finished reading this book, that you shall tie a stone to it and thr</w:t>
      </w:r>
      <w:r>
        <w:rPr>
          <w:rFonts w:ascii="Palatino Linotype" w:hAnsi="Palatino Linotype"/>
          <w:i/>
        </w:rPr>
        <w:t xml:space="preserve">ow it out into the Euphrates. </w:t>
      </w:r>
      <w:r w:rsidRPr="00571A2E">
        <w:rPr>
          <w:rFonts w:ascii="Palatino Linotype" w:hAnsi="Palatino Linotype"/>
          <w:i/>
        </w:rPr>
        <w:t xml:space="preserve"> Then you shall say, ‘Thus Babylon shall sink and not rise from the catastrophe that I will bring upon her. And they shall be weary.’”</w:t>
      </w:r>
      <w:r>
        <w:rPr>
          <w:rFonts w:ascii="Palatino Linotype" w:hAnsi="Palatino Linotype"/>
          <w:i/>
        </w:rPr>
        <w:t xml:space="preserve">  </w:t>
      </w:r>
      <w:r w:rsidRPr="00571A2E">
        <w:rPr>
          <w:rFonts w:ascii="Palatino Linotype" w:hAnsi="Palatino Linotype"/>
          <w:i/>
        </w:rPr>
        <w:t>Thus far are the words of Jeremiah</w:t>
      </w:r>
      <w:r w:rsidR="000C0571">
        <w:rPr>
          <w:rFonts w:ascii="Palatino Linotype" w:hAnsi="Palatino Linotype"/>
          <w:i/>
        </w:rPr>
        <w:t>.</w:t>
      </w:r>
      <w:r w:rsidR="000B42E3">
        <w:rPr>
          <w:rFonts w:ascii="Palatino Linotype" w:hAnsi="Palatino Linotype"/>
          <w:i/>
        </w:rPr>
        <w:t>”</w:t>
      </w:r>
      <w:r>
        <w:rPr>
          <w:rFonts w:ascii="Palatino Linotype" w:hAnsi="Palatino Linotype"/>
        </w:rPr>
        <w:t xml:space="preserve">  JER 51:63-64</w:t>
      </w:r>
    </w:p>
    <w:p w14:paraId="47B981F6" w14:textId="77777777" w:rsidR="00F112CD" w:rsidRDefault="00A968D6" w:rsidP="00A968D6">
      <w:pPr>
        <w:rPr>
          <w:rFonts w:ascii="Palatino Linotype" w:hAnsi="Palatino Linotype"/>
          <w:color w:val="0000FF"/>
        </w:rPr>
      </w:pPr>
      <w:r w:rsidRPr="00A968D6">
        <w:rPr>
          <w:rFonts w:ascii="Palatino Linotype" w:hAnsi="Palatino Linotype"/>
          <w:color w:val="0000FF"/>
        </w:rPr>
        <w:t xml:space="preserve">22 The sound of harpists, musicians, flutists, and trumpeters shall not be heard in you anymore. No craftsman of any craft shall be found in you anymore, and the sound of a millstone shall not be heard in you anymore. 23 The light of a lamp shall not shine in you anymore, and the voice of bridegroom and bride shall not be heard in you anymore. </w:t>
      </w:r>
      <w:r>
        <w:rPr>
          <w:rFonts w:ascii="Palatino Linotype" w:hAnsi="Palatino Linotype"/>
          <w:color w:val="0000FF"/>
        </w:rPr>
        <w:t xml:space="preserve"> </w:t>
      </w:r>
      <w:r w:rsidRPr="00A968D6">
        <w:rPr>
          <w:rFonts w:ascii="Palatino Linotype" w:hAnsi="Palatino Linotype"/>
          <w:color w:val="0000FF"/>
        </w:rPr>
        <w:t>For your merchants were the great men of the earth, for by your sorcery</w:t>
      </w:r>
      <w:r w:rsidR="00F112CD">
        <w:rPr>
          <w:rFonts w:ascii="Palatino Linotype" w:hAnsi="Palatino Linotype"/>
          <w:color w:val="0000FF"/>
        </w:rPr>
        <w:t xml:space="preserve"> all the nations were deceived.</w:t>
      </w:r>
    </w:p>
    <w:p w14:paraId="32BBA6A4" w14:textId="77777777" w:rsidR="00F112CD" w:rsidRDefault="00F112CD" w:rsidP="00F112CD">
      <w:pPr>
        <w:rPr>
          <w:rFonts w:ascii="Palatino Linotype" w:hAnsi="Palatino Linotype"/>
        </w:rPr>
      </w:pPr>
      <w:r>
        <w:rPr>
          <w:rFonts w:ascii="Palatino Linotype" w:hAnsi="Palatino Linotype"/>
        </w:rPr>
        <w:t>Compare to:</w:t>
      </w:r>
    </w:p>
    <w:p w14:paraId="63F4A71C" w14:textId="77777777" w:rsidR="00F112CD" w:rsidRPr="00F112CD" w:rsidRDefault="00F112CD" w:rsidP="00F112CD">
      <w:pPr>
        <w:rPr>
          <w:rFonts w:ascii="Palatino Linotype" w:hAnsi="Palatino Linotype"/>
        </w:rPr>
      </w:pPr>
      <w:r>
        <w:rPr>
          <w:rFonts w:ascii="Palatino Linotype" w:hAnsi="Palatino Linotype"/>
        </w:rPr>
        <w:t>“</w:t>
      </w:r>
      <w:r w:rsidRPr="00F112CD">
        <w:rPr>
          <w:rFonts w:ascii="Palatino Linotype" w:hAnsi="Palatino Linotype"/>
          <w:i/>
        </w:rPr>
        <w:t>Who has taken this counsel against Tyre, the crowning city, whose merchants are princes, whose traders are the honorable of the earth?</w:t>
      </w:r>
      <w:r>
        <w:rPr>
          <w:rFonts w:ascii="Palatino Linotype" w:hAnsi="Palatino Linotype"/>
          <w:i/>
        </w:rPr>
        <w:t>”</w:t>
      </w:r>
      <w:r w:rsidRPr="00F112CD">
        <w:rPr>
          <w:rFonts w:ascii="Palatino Linotype" w:hAnsi="Palatino Linotype"/>
        </w:rPr>
        <w:t xml:space="preserve"> </w:t>
      </w:r>
      <w:r>
        <w:rPr>
          <w:rFonts w:ascii="Palatino Linotype" w:hAnsi="Palatino Linotype"/>
        </w:rPr>
        <w:t xml:space="preserve"> ISA 23:8</w:t>
      </w:r>
    </w:p>
    <w:p w14:paraId="3BBBCC97" w14:textId="77777777" w:rsidR="00A968D6" w:rsidRDefault="00A968D6" w:rsidP="00A968D6">
      <w:pPr>
        <w:rPr>
          <w:rFonts w:ascii="Palatino Linotype" w:hAnsi="Palatino Linotype"/>
          <w:color w:val="0000FF"/>
        </w:rPr>
      </w:pPr>
      <w:r w:rsidRPr="00A968D6">
        <w:rPr>
          <w:rFonts w:ascii="Palatino Linotype" w:hAnsi="Palatino Linotype"/>
          <w:color w:val="0000FF"/>
        </w:rPr>
        <w:t>24 And in her was found the blood of prophets and saints, and of all who were slain on the earth.”</w:t>
      </w:r>
    </w:p>
    <w:p w14:paraId="2EA49A84" w14:textId="77777777" w:rsidR="00D2658D" w:rsidRDefault="00D2658D" w:rsidP="00A968D6">
      <w:pPr>
        <w:rPr>
          <w:rFonts w:ascii="Palatino Linotype" w:hAnsi="Palatino Linotype"/>
          <w:color w:val="0000FF"/>
        </w:rPr>
      </w:pPr>
    </w:p>
    <w:p w14:paraId="7BC895BD" w14:textId="77777777" w:rsidR="00D2658D" w:rsidRPr="00B16020" w:rsidRDefault="00D2658D" w:rsidP="00A968D6">
      <w:pPr>
        <w:rPr>
          <w:rFonts w:ascii="Palatino Linotype" w:hAnsi="Palatino Linotype"/>
          <w:color w:val="0000FF"/>
          <w:u w:val="single"/>
        </w:rPr>
      </w:pPr>
      <w:r w:rsidRPr="00B16020">
        <w:rPr>
          <w:rFonts w:ascii="Palatino Linotype" w:hAnsi="Palatino Linotype"/>
          <w:color w:val="0000FF"/>
          <w:u w:val="single"/>
        </w:rPr>
        <w:t>Chapter 19</w:t>
      </w:r>
    </w:p>
    <w:p w14:paraId="5925610E" w14:textId="77777777" w:rsidR="00D2658D" w:rsidRPr="00D2658D" w:rsidRDefault="00D2658D" w:rsidP="00D2658D">
      <w:pPr>
        <w:rPr>
          <w:rFonts w:ascii="Palatino Linotype" w:hAnsi="Palatino Linotype"/>
          <w:color w:val="0000FF"/>
        </w:rPr>
      </w:pPr>
      <w:r w:rsidRPr="00D2658D">
        <w:rPr>
          <w:rFonts w:ascii="Palatino Linotype" w:hAnsi="Palatino Linotype"/>
          <w:color w:val="0000FF"/>
        </w:rPr>
        <w:lastRenderedPageBreak/>
        <w:t>Heaven Exults over Babylon</w:t>
      </w:r>
    </w:p>
    <w:p w14:paraId="0A09376C" w14:textId="77777777" w:rsidR="00D2658D" w:rsidRPr="00D2658D" w:rsidRDefault="00D2658D" w:rsidP="00D2658D">
      <w:pPr>
        <w:rPr>
          <w:rFonts w:ascii="Palatino Linotype" w:hAnsi="Palatino Linotype"/>
          <w:color w:val="0000FF"/>
        </w:rPr>
      </w:pPr>
      <w:r w:rsidRPr="00D2658D">
        <w:rPr>
          <w:rFonts w:ascii="Palatino Linotype" w:hAnsi="Palatino Linotype"/>
          <w:color w:val="0000FF"/>
        </w:rPr>
        <w:t>5 Then a voice came from the throne, saying, “Praise our God, all you His servan</w:t>
      </w:r>
      <w:r>
        <w:rPr>
          <w:rFonts w:ascii="Palatino Linotype" w:hAnsi="Palatino Linotype"/>
          <w:color w:val="0000FF"/>
        </w:rPr>
        <w:t>ts and those who fear Him, both</w:t>
      </w:r>
      <w:r w:rsidRPr="00D2658D">
        <w:rPr>
          <w:rFonts w:ascii="Palatino Linotype" w:hAnsi="Palatino Linotype"/>
          <w:color w:val="0000FF"/>
        </w:rPr>
        <w:t xml:space="preserve"> small and great!”</w:t>
      </w:r>
    </w:p>
    <w:p w14:paraId="1E9FDBD7" w14:textId="77777777" w:rsidR="001730BC" w:rsidRDefault="00D2658D" w:rsidP="00D2658D">
      <w:pPr>
        <w:rPr>
          <w:rFonts w:ascii="Palatino Linotype" w:hAnsi="Palatino Linotype"/>
          <w:color w:val="0000FF"/>
        </w:rPr>
      </w:pPr>
      <w:r w:rsidRPr="00D2658D">
        <w:rPr>
          <w:rFonts w:ascii="Palatino Linotype" w:hAnsi="Palatino Linotype"/>
          <w:color w:val="0000FF"/>
        </w:rPr>
        <w:t>6 And I heard, as it were, the voice of a great multitude, as the sound of many waters and as the sound of mighty thunderings, saying, “Alleluia! For the Lord God Omnipotent reigns! 7 Let us be glad and rejoice and give Him glory, for the marriage of the Lamb has come, and Hi</w:t>
      </w:r>
      <w:r w:rsidR="001730BC">
        <w:rPr>
          <w:rFonts w:ascii="Palatino Linotype" w:hAnsi="Palatino Linotype"/>
          <w:color w:val="0000FF"/>
        </w:rPr>
        <w:t>s wife has made herself ready.”</w:t>
      </w:r>
    </w:p>
    <w:p w14:paraId="75C18405" w14:textId="77777777" w:rsidR="001730BC" w:rsidRDefault="001730BC" w:rsidP="001730BC">
      <w:pPr>
        <w:rPr>
          <w:rFonts w:ascii="Palatino Linotype" w:hAnsi="Palatino Linotype"/>
        </w:rPr>
      </w:pPr>
      <w:r w:rsidRPr="001730BC">
        <w:rPr>
          <w:rFonts w:ascii="Palatino Linotype" w:hAnsi="Palatino Linotype"/>
        </w:rPr>
        <w:t>Wedding supper of the lamb is come:</w:t>
      </w:r>
    </w:p>
    <w:p w14:paraId="1BF2A782" w14:textId="77777777" w:rsidR="002D37EF" w:rsidRDefault="001730BC" w:rsidP="00E8223A">
      <w:pPr>
        <w:pStyle w:val="ListParagraph"/>
        <w:numPr>
          <w:ilvl w:val="0"/>
          <w:numId w:val="53"/>
        </w:numPr>
        <w:rPr>
          <w:rFonts w:ascii="Palatino Linotype" w:hAnsi="Palatino Linotype"/>
        </w:rPr>
      </w:pPr>
      <w:r w:rsidRPr="001730BC">
        <w:rPr>
          <w:rFonts w:ascii="Palatino Linotype" w:hAnsi="Palatino Linotype"/>
        </w:rPr>
        <w:t xml:space="preserve">The wedding is ready after </w:t>
      </w:r>
      <w:r>
        <w:rPr>
          <w:rFonts w:ascii="Palatino Linotype" w:hAnsi="Palatino Linotype"/>
        </w:rPr>
        <w:t xml:space="preserve">the destruction of </w:t>
      </w:r>
      <w:r w:rsidR="00F53B07">
        <w:rPr>
          <w:rFonts w:ascii="Palatino Linotype" w:hAnsi="Palatino Linotype"/>
        </w:rPr>
        <w:t>Jerusalem</w:t>
      </w:r>
      <w:r>
        <w:rPr>
          <w:rFonts w:ascii="Palatino Linotype" w:hAnsi="Palatino Linotype"/>
        </w:rPr>
        <w:t>:  “</w:t>
      </w:r>
      <w:r w:rsidRPr="001730BC">
        <w:rPr>
          <w:rFonts w:ascii="Palatino Linotype" w:hAnsi="Palatino Linotype"/>
          <w:i/>
        </w:rPr>
        <w:t>But when the king heard about it, he was furious. And he sent out his armies, destroyed those mur</w:t>
      </w:r>
      <w:r>
        <w:rPr>
          <w:rFonts w:ascii="Palatino Linotype" w:hAnsi="Palatino Linotype"/>
          <w:i/>
        </w:rPr>
        <w:t xml:space="preserve">derers, and burned up their city.  </w:t>
      </w:r>
      <w:r w:rsidRPr="001730BC">
        <w:rPr>
          <w:rFonts w:ascii="Palatino Linotype" w:hAnsi="Palatino Linotype"/>
          <w:i/>
        </w:rPr>
        <w:t>Then he said to his servants, ‘The wedding is ready, but those w</w:t>
      </w:r>
      <w:r>
        <w:rPr>
          <w:rFonts w:ascii="Palatino Linotype" w:hAnsi="Palatino Linotype"/>
          <w:i/>
        </w:rPr>
        <w:t>ho were invited were not worthy</w:t>
      </w:r>
      <w:r w:rsidRPr="001730BC">
        <w:rPr>
          <w:rFonts w:ascii="Palatino Linotype" w:hAnsi="Palatino Linotype"/>
          <w:i/>
        </w:rPr>
        <w:t>.</w:t>
      </w:r>
      <w:r>
        <w:rPr>
          <w:rFonts w:ascii="Palatino Linotype" w:hAnsi="Palatino Linotype"/>
        </w:rPr>
        <w:t>”  MAT 22:7</w:t>
      </w:r>
      <w:r w:rsidR="002D37EF">
        <w:rPr>
          <w:rFonts w:ascii="Palatino Linotype" w:hAnsi="Palatino Linotype"/>
        </w:rPr>
        <w:t>-8</w:t>
      </w:r>
    </w:p>
    <w:p w14:paraId="4710EB16" w14:textId="77777777" w:rsidR="003817A0" w:rsidRDefault="002D37EF" w:rsidP="00E8223A">
      <w:pPr>
        <w:pStyle w:val="ListParagraph"/>
        <w:numPr>
          <w:ilvl w:val="0"/>
          <w:numId w:val="53"/>
        </w:numPr>
        <w:rPr>
          <w:rFonts w:ascii="Palatino Linotype" w:hAnsi="Palatino Linotype"/>
        </w:rPr>
      </w:pPr>
      <w:r w:rsidRPr="002D37EF">
        <w:rPr>
          <w:rFonts w:ascii="Palatino Linotype" w:hAnsi="Palatino Linotype"/>
        </w:rPr>
        <w:t>“</w:t>
      </w:r>
      <w:r w:rsidRPr="003817A0">
        <w:rPr>
          <w:rFonts w:ascii="Palatino Linotype" w:hAnsi="Palatino Linotype"/>
          <w:i/>
        </w:rPr>
        <w:t>Then the disciples of John came to Him, saying, “Why do we and the Pharisees fast often, but Your disciples do not fast?”  And Jesus said to them, “Can the friends of the bridegroom mourn as long as the bridegroom is with them? But the days will come when the bridegroom will be taken away from them, and then they will fast.</w:t>
      </w:r>
      <w:r w:rsidRPr="002D37EF">
        <w:rPr>
          <w:rFonts w:ascii="Palatino Linotype" w:hAnsi="Palatino Linotype"/>
        </w:rPr>
        <w:t>”  MAT 9:14-15</w:t>
      </w:r>
    </w:p>
    <w:p w14:paraId="6F17820E" w14:textId="77777777" w:rsidR="001730BC" w:rsidRPr="003817A0" w:rsidRDefault="003817A0" w:rsidP="00E8223A">
      <w:pPr>
        <w:pStyle w:val="ListParagraph"/>
        <w:numPr>
          <w:ilvl w:val="0"/>
          <w:numId w:val="53"/>
        </w:numPr>
        <w:rPr>
          <w:rFonts w:ascii="Palatino Linotype" w:hAnsi="Palatino Linotype"/>
        </w:rPr>
      </w:pPr>
      <w:r>
        <w:rPr>
          <w:rFonts w:ascii="Palatino Linotype" w:hAnsi="Palatino Linotype"/>
        </w:rPr>
        <w:t>“</w:t>
      </w:r>
      <w:r w:rsidRPr="003817A0">
        <w:rPr>
          <w:rFonts w:ascii="Palatino Linotype" w:hAnsi="Palatino Linotype"/>
          <w:i/>
        </w:rPr>
        <w:t>He who has the bride is the bridegroom; but the friend of the bridegroom, who stands and hears him, rejoices greatly because of the bridegroom’s voice. Therefore this joy of mine is fulfilled.</w:t>
      </w:r>
      <w:r>
        <w:rPr>
          <w:rFonts w:ascii="Palatino Linotype" w:hAnsi="Palatino Linotype"/>
        </w:rPr>
        <w:t xml:space="preserve">”  </w:t>
      </w:r>
      <w:r w:rsidR="001730BC" w:rsidRPr="003817A0">
        <w:rPr>
          <w:rFonts w:ascii="Palatino Linotype" w:hAnsi="Palatino Linotype"/>
        </w:rPr>
        <w:t xml:space="preserve">JOH 3:29 </w:t>
      </w:r>
      <w:r>
        <w:rPr>
          <w:rFonts w:ascii="Palatino Linotype" w:hAnsi="Palatino Linotype"/>
        </w:rPr>
        <w:t>(</w:t>
      </w:r>
      <w:r w:rsidR="001730BC" w:rsidRPr="003817A0">
        <w:rPr>
          <w:rFonts w:ascii="Palatino Linotype" w:hAnsi="Palatino Linotype"/>
        </w:rPr>
        <w:t>John the Baptist is introducing the bride to the groom</w:t>
      </w:r>
      <w:r>
        <w:rPr>
          <w:rFonts w:ascii="Palatino Linotype" w:hAnsi="Palatino Linotype"/>
        </w:rPr>
        <w:t>)</w:t>
      </w:r>
      <w:r w:rsidR="001730BC" w:rsidRPr="003817A0">
        <w:rPr>
          <w:rFonts w:ascii="Palatino Linotype" w:hAnsi="Palatino Linotype"/>
        </w:rPr>
        <w:t>.</w:t>
      </w:r>
    </w:p>
    <w:p w14:paraId="73E555D5" w14:textId="77777777" w:rsidR="00D2658D" w:rsidRPr="00D2658D" w:rsidRDefault="00D2658D" w:rsidP="001730BC">
      <w:pPr>
        <w:rPr>
          <w:rFonts w:ascii="Palatino Linotype" w:hAnsi="Palatino Linotype"/>
          <w:color w:val="0000FF"/>
        </w:rPr>
      </w:pPr>
      <w:r w:rsidRPr="00D2658D">
        <w:rPr>
          <w:rFonts w:ascii="Palatino Linotype" w:hAnsi="Palatino Linotype"/>
          <w:color w:val="0000FF"/>
        </w:rPr>
        <w:t>8 And to her it was granted to be arrayed in fine linen, clean and bright, for the fine linen is the righteous acts of the saints.</w:t>
      </w:r>
    </w:p>
    <w:p w14:paraId="401ACB3C" w14:textId="77777777" w:rsidR="00D2658D" w:rsidRPr="00D2658D" w:rsidRDefault="00D2658D" w:rsidP="00D2658D">
      <w:pPr>
        <w:rPr>
          <w:rFonts w:ascii="Palatino Linotype" w:hAnsi="Palatino Linotype"/>
          <w:color w:val="0000FF"/>
        </w:rPr>
      </w:pPr>
      <w:r w:rsidRPr="00D2658D">
        <w:rPr>
          <w:rFonts w:ascii="Palatino Linotype" w:hAnsi="Palatino Linotype"/>
          <w:color w:val="0000FF"/>
        </w:rPr>
        <w:t>9 Then he said to me, “Write: ‘Blessed are those who are called to the marriage supper of the Lamb!’” And he said to me, “These are the true sayings of God.” 10 And I fell at his feet to worship him. But he said to me, “See that you do not do that! I am your fellow servant, and of your brethren who have the testimony of Jesus. Worship God! For the testimony of Jesus is the spirit of prophecy.”</w:t>
      </w:r>
    </w:p>
    <w:p w14:paraId="5EF38434" w14:textId="77777777" w:rsidR="00CB7591" w:rsidRDefault="00CB7591" w:rsidP="00D2658D">
      <w:pPr>
        <w:rPr>
          <w:rFonts w:ascii="Palatino Linotype" w:hAnsi="Palatino Linotype"/>
          <w:color w:val="0000FF"/>
        </w:rPr>
      </w:pPr>
    </w:p>
    <w:p w14:paraId="3F239CB4" w14:textId="77777777" w:rsidR="00D2658D" w:rsidRPr="00D2658D" w:rsidRDefault="00D2658D" w:rsidP="00D2658D">
      <w:pPr>
        <w:rPr>
          <w:rFonts w:ascii="Palatino Linotype" w:hAnsi="Palatino Linotype"/>
          <w:color w:val="0000FF"/>
        </w:rPr>
      </w:pPr>
      <w:r w:rsidRPr="00D2658D">
        <w:rPr>
          <w:rFonts w:ascii="Palatino Linotype" w:hAnsi="Palatino Linotype"/>
          <w:color w:val="0000FF"/>
        </w:rPr>
        <w:t>Christ on a White Horse</w:t>
      </w:r>
    </w:p>
    <w:p w14:paraId="543F68C0" w14:textId="77777777" w:rsidR="00041C8E" w:rsidRDefault="00D2658D" w:rsidP="00D2658D">
      <w:pPr>
        <w:rPr>
          <w:rFonts w:ascii="Palatino Linotype" w:hAnsi="Palatino Linotype"/>
          <w:color w:val="0000FF"/>
        </w:rPr>
      </w:pPr>
      <w:r w:rsidRPr="00D2658D">
        <w:rPr>
          <w:rFonts w:ascii="Palatino Linotype" w:hAnsi="Palatino Linotype"/>
          <w:color w:val="0000FF"/>
        </w:rPr>
        <w:t>11 Now I saw heaven opened, and behold, a white horse. And He who sat on him was called Faithful and True, and in righteo</w:t>
      </w:r>
      <w:r w:rsidR="00CB7591">
        <w:rPr>
          <w:rFonts w:ascii="Palatino Linotype" w:hAnsi="Palatino Linotype"/>
          <w:color w:val="0000FF"/>
        </w:rPr>
        <w:t xml:space="preserve">usness He judges and makes war. </w:t>
      </w:r>
      <w:r w:rsidRPr="00D2658D">
        <w:rPr>
          <w:rFonts w:ascii="Palatino Linotype" w:hAnsi="Palatino Linotype"/>
          <w:color w:val="0000FF"/>
        </w:rPr>
        <w:t>12 His eyes were like a flame of fire, and on His head were many crowns. He had a name written that no one knew except Himself. 13 He was clothed with a robe dipped in blood, and His name is called The Word of God. 14 And the armies in heaven, clothed in fine linen, white and clean, followed Him on white horses. 15 Now out of His mouth goes a sharp sword, that with it He should strike the nations. And He Himself will rule them with a rod of iron. He Himself treads the winepress of the fierce</w:t>
      </w:r>
      <w:r w:rsidR="00041C8E">
        <w:rPr>
          <w:rFonts w:ascii="Palatino Linotype" w:hAnsi="Palatino Linotype"/>
          <w:color w:val="0000FF"/>
        </w:rPr>
        <w:t>ness and wrath of Almighty God.</w:t>
      </w:r>
    </w:p>
    <w:p w14:paraId="1FA272E8" w14:textId="77777777" w:rsidR="00041C8E" w:rsidRPr="00041C8E" w:rsidRDefault="00041C8E" w:rsidP="00D2658D">
      <w:pPr>
        <w:rPr>
          <w:rFonts w:ascii="Palatino Linotype" w:hAnsi="Palatino Linotype"/>
        </w:rPr>
      </w:pPr>
      <w:r>
        <w:rPr>
          <w:rFonts w:ascii="Palatino Linotype" w:hAnsi="Palatino Linotype"/>
        </w:rPr>
        <w:t>The sword that</w:t>
      </w:r>
      <w:r w:rsidRPr="00041C8E">
        <w:rPr>
          <w:rFonts w:ascii="Palatino Linotype" w:hAnsi="Palatino Linotype"/>
        </w:rPr>
        <w:t xml:space="preserve"> comes out of </w:t>
      </w:r>
      <w:r>
        <w:rPr>
          <w:rFonts w:ascii="Palatino Linotype" w:hAnsi="Palatino Linotype"/>
        </w:rPr>
        <w:t>his</w:t>
      </w:r>
      <w:r w:rsidRPr="00041C8E">
        <w:rPr>
          <w:rFonts w:ascii="Palatino Linotype" w:hAnsi="Palatino Linotype"/>
        </w:rPr>
        <w:t xml:space="preserve"> mouth</w:t>
      </w:r>
      <w:r>
        <w:rPr>
          <w:rFonts w:ascii="Palatino Linotype" w:hAnsi="Palatino Linotype"/>
        </w:rPr>
        <w:t xml:space="preserve"> is the word: “</w:t>
      </w:r>
      <w:r w:rsidRPr="00041C8E">
        <w:rPr>
          <w:rFonts w:ascii="Palatino Linotype" w:hAnsi="Palatino Linotype"/>
          <w:i/>
        </w:rPr>
        <w:t xml:space="preserve">For the word of God is living and powerful, and sharper than any two-edged sword, piercing even to the division of soul and spirit, </w:t>
      </w:r>
      <w:r w:rsidRPr="00041C8E">
        <w:rPr>
          <w:rFonts w:ascii="Palatino Linotype" w:hAnsi="Palatino Linotype"/>
          <w:i/>
        </w:rPr>
        <w:lastRenderedPageBreak/>
        <w:t>and of joints and marrow, and is a discerner of the thoughts and intents of the heart.</w:t>
      </w:r>
      <w:r>
        <w:rPr>
          <w:rFonts w:ascii="Palatino Linotype" w:hAnsi="Palatino Linotype"/>
        </w:rPr>
        <w:t>”  HEB 4:12</w:t>
      </w:r>
    </w:p>
    <w:p w14:paraId="361EEA00" w14:textId="77777777" w:rsidR="00D2658D" w:rsidRPr="00D2658D" w:rsidRDefault="00D2658D" w:rsidP="00D2658D">
      <w:pPr>
        <w:rPr>
          <w:rFonts w:ascii="Palatino Linotype" w:hAnsi="Palatino Linotype"/>
          <w:color w:val="0000FF"/>
        </w:rPr>
      </w:pPr>
      <w:r w:rsidRPr="00D2658D">
        <w:rPr>
          <w:rFonts w:ascii="Palatino Linotype" w:hAnsi="Palatino Linotype"/>
          <w:color w:val="0000FF"/>
        </w:rPr>
        <w:t>16 And He has on His robe a</w:t>
      </w:r>
      <w:r w:rsidR="00307BD3">
        <w:rPr>
          <w:rFonts w:ascii="Palatino Linotype" w:hAnsi="Palatino Linotype"/>
          <w:color w:val="0000FF"/>
        </w:rPr>
        <w:t xml:space="preserve">nd on His thigh a name written: </w:t>
      </w:r>
      <w:r w:rsidRPr="00D2658D">
        <w:rPr>
          <w:rFonts w:ascii="Palatino Linotype" w:hAnsi="Palatino Linotype"/>
          <w:color w:val="0000FF"/>
        </w:rPr>
        <w:t>KING OF KINGS AND LORD OF LORDS.</w:t>
      </w:r>
    </w:p>
    <w:p w14:paraId="5B03D2EC" w14:textId="77777777" w:rsidR="00CB7591" w:rsidRDefault="00CB7591" w:rsidP="00D2658D">
      <w:pPr>
        <w:rPr>
          <w:rFonts w:ascii="Palatino Linotype" w:hAnsi="Palatino Linotype"/>
        </w:rPr>
      </w:pPr>
      <w:r w:rsidRPr="00CB7591">
        <w:rPr>
          <w:rFonts w:ascii="Palatino Linotype" w:hAnsi="Palatino Linotype"/>
        </w:rPr>
        <w:t xml:space="preserve">11-16:  Could be conquest of the church through spiritual warfare, or 2nd coming.  More likely </w:t>
      </w:r>
      <w:r>
        <w:rPr>
          <w:rFonts w:ascii="Palatino Linotype" w:hAnsi="Palatino Linotype"/>
        </w:rPr>
        <w:t xml:space="preserve">it’s talking about the </w:t>
      </w:r>
      <w:r w:rsidRPr="00CB7591">
        <w:rPr>
          <w:rFonts w:ascii="Palatino Linotype" w:hAnsi="Palatino Linotype"/>
        </w:rPr>
        <w:t>church age</w:t>
      </w:r>
      <w:r w:rsidR="001B306D">
        <w:rPr>
          <w:rFonts w:ascii="Palatino Linotype" w:hAnsi="Palatino Linotype"/>
        </w:rPr>
        <w:t>:</w:t>
      </w:r>
    </w:p>
    <w:p w14:paraId="3CBF882B" w14:textId="77777777" w:rsidR="00CB7591" w:rsidRDefault="00CB7591" w:rsidP="00E8223A">
      <w:pPr>
        <w:pStyle w:val="ListParagraph"/>
        <w:numPr>
          <w:ilvl w:val="0"/>
          <w:numId w:val="54"/>
        </w:numPr>
        <w:rPr>
          <w:rFonts w:ascii="Palatino Linotype" w:hAnsi="Palatino Linotype"/>
        </w:rPr>
      </w:pPr>
      <w:r w:rsidRPr="00CB7591">
        <w:rPr>
          <w:rFonts w:ascii="Palatino Linotype" w:hAnsi="Palatino Linotype"/>
        </w:rPr>
        <w:t>“</w:t>
      </w:r>
      <w:r w:rsidRPr="00CB7591">
        <w:rPr>
          <w:rFonts w:ascii="Palatino Linotype" w:hAnsi="Palatino Linotype"/>
          <w:i/>
        </w:rPr>
        <w:t>My anger is kindled against the shepherds, and I will punish the goatherds.  For the LORD of hosts will visit His flock, the house of Judah</w:t>
      </w:r>
      <w:r w:rsidR="00F53B07">
        <w:rPr>
          <w:rFonts w:ascii="Palatino Linotype" w:hAnsi="Palatino Linotype"/>
          <w:i/>
        </w:rPr>
        <w:t xml:space="preserve"> </w:t>
      </w:r>
      <w:r w:rsidR="00F53B07" w:rsidRPr="00F53B07">
        <w:rPr>
          <w:rFonts w:ascii="Palatino Linotype" w:hAnsi="Palatino Linotype"/>
          <w:i/>
        </w:rPr>
        <w:t>And will make them as His royal horse in the battle</w:t>
      </w:r>
      <w:r w:rsidR="00F53B07">
        <w:rPr>
          <w:rFonts w:ascii="Palatino Linotype" w:hAnsi="Palatino Linotype"/>
          <w:i/>
        </w:rPr>
        <w:t>.</w:t>
      </w:r>
      <w:r w:rsidRPr="00CB7591">
        <w:rPr>
          <w:rFonts w:ascii="Palatino Linotype" w:hAnsi="Palatino Linotype"/>
        </w:rPr>
        <w:t>”</w:t>
      </w:r>
      <w:r w:rsidR="00F53B07">
        <w:rPr>
          <w:rFonts w:ascii="Palatino Linotype" w:hAnsi="Palatino Linotype"/>
        </w:rPr>
        <w:t xml:space="preserve">  ZEC 10:3:</w:t>
      </w:r>
      <w:r w:rsidRPr="00CB7591">
        <w:rPr>
          <w:rFonts w:ascii="Palatino Linotype" w:hAnsi="Palatino Linotype"/>
        </w:rPr>
        <w:t xml:space="preserve">  He rides in conquest with Israel</w:t>
      </w:r>
      <w:r>
        <w:rPr>
          <w:rFonts w:ascii="Palatino Linotype" w:hAnsi="Palatino Linotype"/>
        </w:rPr>
        <w:t xml:space="preserve"> </w:t>
      </w:r>
      <w:r w:rsidRPr="00CB7591">
        <w:rPr>
          <w:rFonts w:ascii="Palatino Linotype" w:hAnsi="Palatino Linotype"/>
        </w:rPr>
        <w:t>(his church)</w:t>
      </w:r>
      <w:r w:rsidR="00F53B07">
        <w:rPr>
          <w:rFonts w:ascii="Palatino Linotype" w:hAnsi="Palatino Linotype"/>
        </w:rPr>
        <w:t>, and wages war (spiritual warfare)</w:t>
      </w:r>
      <w:r w:rsidRPr="00CB7591">
        <w:rPr>
          <w:rFonts w:ascii="Palatino Linotype" w:hAnsi="Palatino Linotype"/>
        </w:rPr>
        <w:t>.</w:t>
      </w:r>
    </w:p>
    <w:p w14:paraId="1AD7AAB2" w14:textId="77777777" w:rsidR="00685501" w:rsidRDefault="00685501" w:rsidP="00E8223A">
      <w:pPr>
        <w:pStyle w:val="ListParagraph"/>
        <w:numPr>
          <w:ilvl w:val="0"/>
          <w:numId w:val="54"/>
        </w:numPr>
        <w:rPr>
          <w:rFonts w:ascii="Palatino Linotype" w:hAnsi="Palatino Linotype"/>
        </w:rPr>
      </w:pPr>
      <w:r w:rsidRPr="00D01213">
        <w:rPr>
          <w:rFonts w:ascii="Palatino Linotype" w:hAnsi="Palatino Linotype"/>
        </w:rPr>
        <w:t>“</w:t>
      </w:r>
      <w:r w:rsidRPr="00D01213">
        <w:rPr>
          <w:rFonts w:ascii="Palatino Linotype" w:hAnsi="Palatino Linotype"/>
          <w:i/>
        </w:rPr>
        <w:t xml:space="preserve">Let the high praises of God be in their mouth, And a two-edged sword in their hand, To execute vengeance on the nations, And punishments on the peoples; To </w:t>
      </w:r>
      <w:r w:rsidRPr="00D01213">
        <w:rPr>
          <w:rFonts w:ascii="Palatino Linotype" w:hAnsi="Palatino Linotype"/>
          <w:i/>
          <w:u w:val="single"/>
        </w:rPr>
        <w:t>bind</w:t>
      </w:r>
      <w:r w:rsidRPr="00D01213">
        <w:rPr>
          <w:rFonts w:ascii="Palatino Linotype" w:hAnsi="Palatino Linotype"/>
          <w:i/>
        </w:rPr>
        <w:t xml:space="preserve"> their kings with chains, And their nobles with fetters of iron; To execute on them the written judgment — </w:t>
      </w:r>
      <w:r w:rsidRPr="00685501">
        <w:rPr>
          <w:rFonts w:ascii="Palatino Linotype" w:hAnsi="Palatino Linotype"/>
          <w:i/>
          <w:u w:val="single"/>
        </w:rPr>
        <w:t>This honor have all His saints</w:t>
      </w:r>
      <w:r w:rsidRPr="00D01213">
        <w:rPr>
          <w:rFonts w:ascii="Palatino Linotype" w:hAnsi="Palatino Linotype"/>
          <w:i/>
        </w:rPr>
        <w:t>.</w:t>
      </w:r>
      <w:r w:rsidRPr="00D01213">
        <w:rPr>
          <w:rFonts w:ascii="Palatino Linotype" w:hAnsi="Palatino Linotype"/>
        </w:rPr>
        <w:t>”  PSA 149: 6-9</w:t>
      </w:r>
    </w:p>
    <w:p w14:paraId="5EBC36AB" w14:textId="77777777" w:rsidR="00307BD3" w:rsidRPr="00CB7591" w:rsidRDefault="00CB7591" w:rsidP="00E8223A">
      <w:pPr>
        <w:pStyle w:val="ListParagraph"/>
        <w:numPr>
          <w:ilvl w:val="0"/>
          <w:numId w:val="54"/>
        </w:numPr>
        <w:rPr>
          <w:rFonts w:ascii="Palatino Linotype" w:hAnsi="Palatino Linotype"/>
        </w:rPr>
      </w:pPr>
      <w:r>
        <w:rPr>
          <w:rFonts w:ascii="Palatino Linotype" w:hAnsi="Palatino Linotype"/>
        </w:rPr>
        <w:t>“…</w:t>
      </w:r>
      <w:r w:rsidRPr="00CB7591">
        <w:rPr>
          <w:rFonts w:ascii="Palatino Linotype" w:hAnsi="Palatino Linotype"/>
          <w:i/>
        </w:rPr>
        <w:t>who also said, “Men of Galilee, why do you stand gazing up into heaven? This same Jesus, who was taken up from you into heaven, will so come in like manner as you saw Him go into heaven.</w:t>
      </w:r>
      <w:r>
        <w:rPr>
          <w:rFonts w:ascii="Palatino Linotype" w:hAnsi="Palatino Linotype"/>
        </w:rPr>
        <w:t xml:space="preserve">”  </w:t>
      </w:r>
      <w:r w:rsidR="008E7695">
        <w:rPr>
          <w:rFonts w:ascii="Palatino Linotype" w:hAnsi="Palatino Linotype"/>
        </w:rPr>
        <w:t>Since he didn’t leave on a horse riding in battle, h</w:t>
      </w:r>
      <w:r>
        <w:rPr>
          <w:rFonts w:ascii="Palatino Linotype" w:hAnsi="Palatino Linotype"/>
        </w:rPr>
        <w:t xml:space="preserve">e won't </w:t>
      </w:r>
      <w:r w:rsidRPr="00CB7591">
        <w:rPr>
          <w:rFonts w:ascii="Palatino Linotype" w:hAnsi="Palatino Linotype"/>
        </w:rPr>
        <w:t>return</w:t>
      </w:r>
      <w:r w:rsidR="008E7695">
        <w:rPr>
          <w:rFonts w:ascii="Palatino Linotype" w:hAnsi="Palatino Linotype"/>
        </w:rPr>
        <w:t xml:space="preserve"> in that way</w:t>
      </w:r>
      <w:r w:rsidRPr="00CB7591">
        <w:rPr>
          <w:rFonts w:ascii="Palatino Linotype" w:hAnsi="Palatino Linotype"/>
        </w:rPr>
        <w:t>.</w:t>
      </w:r>
    </w:p>
    <w:p w14:paraId="758A2D50" w14:textId="77777777" w:rsidR="00CB7591" w:rsidRDefault="00CB7591" w:rsidP="00D2658D">
      <w:pPr>
        <w:rPr>
          <w:rFonts w:ascii="Palatino Linotype" w:hAnsi="Palatino Linotype"/>
          <w:color w:val="0000FF"/>
        </w:rPr>
      </w:pPr>
    </w:p>
    <w:p w14:paraId="50F9452E" w14:textId="77777777" w:rsidR="00D2658D" w:rsidRPr="00D2658D" w:rsidRDefault="00D2658D" w:rsidP="00D2658D">
      <w:pPr>
        <w:rPr>
          <w:rFonts w:ascii="Palatino Linotype" w:hAnsi="Palatino Linotype"/>
          <w:color w:val="0000FF"/>
        </w:rPr>
      </w:pPr>
      <w:r w:rsidRPr="00D2658D">
        <w:rPr>
          <w:rFonts w:ascii="Palatino Linotype" w:hAnsi="Palatino Linotype"/>
          <w:color w:val="0000FF"/>
        </w:rPr>
        <w:t>The Beast and His Armies Defeated</w:t>
      </w:r>
    </w:p>
    <w:p w14:paraId="05DFDDF1" w14:textId="77777777" w:rsidR="00041C8E" w:rsidRDefault="00D2658D" w:rsidP="00D2658D">
      <w:pPr>
        <w:rPr>
          <w:rFonts w:ascii="Palatino Linotype" w:hAnsi="Palatino Linotype"/>
          <w:color w:val="0000FF"/>
        </w:rPr>
      </w:pPr>
      <w:r w:rsidRPr="00D2658D">
        <w:rPr>
          <w:rFonts w:ascii="Palatino Linotype" w:hAnsi="Palatino Linotype"/>
          <w:color w:val="0000FF"/>
        </w:rPr>
        <w:t>17 Then I saw an angel standing in the sun; and he cried with a loud voice, saying to all the birds that fly in the midst of heaven, “Come and gather together fo</w:t>
      </w:r>
      <w:r w:rsidR="00041C8E">
        <w:rPr>
          <w:rFonts w:ascii="Palatino Linotype" w:hAnsi="Palatino Linotype"/>
          <w:color w:val="0000FF"/>
        </w:rPr>
        <w:t>r the supper of the great God,</w:t>
      </w:r>
    </w:p>
    <w:p w14:paraId="78520D10" w14:textId="77777777" w:rsidR="001B306D" w:rsidRDefault="001B306D" w:rsidP="00D2658D">
      <w:pPr>
        <w:rPr>
          <w:rFonts w:ascii="Palatino Linotype" w:hAnsi="Palatino Linotype"/>
          <w:color w:val="0000FF"/>
        </w:rPr>
      </w:pPr>
      <w:r>
        <w:rPr>
          <w:rFonts w:ascii="Palatino Linotype" w:hAnsi="Palatino Linotype"/>
        </w:rPr>
        <w:t>I think the</w:t>
      </w:r>
      <w:r w:rsidRPr="00CB7591">
        <w:rPr>
          <w:rFonts w:ascii="Palatino Linotype" w:hAnsi="Palatino Linotype"/>
        </w:rPr>
        <w:t xml:space="preserve"> rest of </w:t>
      </w:r>
      <w:r>
        <w:rPr>
          <w:rFonts w:ascii="Palatino Linotype" w:hAnsi="Palatino Linotype"/>
        </w:rPr>
        <w:t xml:space="preserve">the </w:t>
      </w:r>
      <w:r w:rsidRPr="00CB7591">
        <w:rPr>
          <w:rFonts w:ascii="Palatino Linotype" w:hAnsi="Palatino Linotype"/>
        </w:rPr>
        <w:t>chapter defini</w:t>
      </w:r>
      <w:r w:rsidR="0042147A">
        <w:rPr>
          <w:rFonts w:ascii="Palatino Linotype" w:hAnsi="Palatino Linotype"/>
        </w:rPr>
        <w:t>tely talks</w:t>
      </w:r>
      <w:r>
        <w:rPr>
          <w:rFonts w:ascii="Palatino Linotype" w:hAnsi="Palatino Linotype"/>
        </w:rPr>
        <w:t xml:space="preserve"> about </w:t>
      </w:r>
      <w:r w:rsidR="0042147A">
        <w:rPr>
          <w:rFonts w:ascii="Palatino Linotype" w:hAnsi="Palatino Linotype"/>
        </w:rPr>
        <w:t>the 2nd coming.</w:t>
      </w:r>
    </w:p>
    <w:p w14:paraId="7ECC0696" w14:textId="77777777" w:rsidR="00041C8E" w:rsidRPr="00041C8E" w:rsidRDefault="00041C8E" w:rsidP="00041C8E">
      <w:pPr>
        <w:rPr>
          <w:rFonts w:ascii="Palatino Linotype" w:hAnsi="Palatino Linotype"/>
        </w:rPr>
      </w:pPr>
      <w:r w:rsidRPr="00041C8E">
        <w:rPr>
          <w:rFonts w:ascii="Palatino Linotype" w:hAnsi="Palatino Linotype"/>
        </w:rPr>
        <w:t xml:space="preserve">17-21: </w:t>
      </w:r>
      <w:r w:rsidR="0042147A">
        <w:rPr>
          <w:rFonts w:ascii="Palatino Linotype" w:hAnsi="Palatino Linotype"/>
        </w:rPr>
        <w:t>T</w:t>
      </w:r>
      <w:r w:rsidR="008E7695">
        <w:rPr>
          <w:rFonts w:ascii="Palatino Linotype" w:hAnsi="Palatino Linotype"/>
        </w:rPr>
        <w:t>hese verses describe the f</w:t>
      </w:r>
      <w:r w:rsidRPr="00041C8E">
        <w:rPr>
          <w:rFonts w:ascii="Palatino Linotype" w:hAnsi="Palatino Linotype"/>
        </w:rPr>
        <w:t xml:space="preserve">inal rebellion </w:t>
      </w:r>
      <w:r w:rsidR="008E7695">
        <w:rPr>
          <w:rFonts w:ascii="Palatino Linotype" w:hAnsi="Palatino Linotype"/>
        </w:rPr>
        <w:t>followed by the 2</w:t>
      </w:r>
      <w:r w:rsidR="008E7695" w:rsidRPr="008E7695">
        <w:rPr>
          <w:rFonts w:ascii="Palatino Linotype" w:hAnsi="Palatino Linotype"/>
          <w:vertAlign w:val="superscript"/>
        </w:rPr>
        <w:t>nd</w:t>
      </w:r>
      <w:r w:rsidR="008E7695">
        <w:rPr>
          <w:rFonts w:ascii="Palatino Linotype" w:hAnsi="Palatino Linotype"/>
        </w:rPr>
        <w:t xml:space="preserve"> coming just as chapter 20 verses 7-10.  See comments at those verses for reasons why I think those verses describe the 2</w:t>
      </w:r>
      <w:r w:rsidR="008E7695" w:rsidRPr="008E7695">
        <w:rPr>
          <w:rFonts w:ascii="Palatino Linotype" w:hAnsi="Palatino Linotype"/>
          <w:vertAlign w:val="superscript"/>
        </w:rPr>
        <w:t>nd</w:t>
      </w:r>
      <w:r w:rsidR="008E7695">
        <w:rPr>
          <w:rFonts w:ascii="Palatino Linotype" w:hAnsi="Palatino Linotype"/>
        </w:rPr>
        <w:t xml:space="preserve"> coming.  Some of the same reasoning applies here.</w:t>
      </w:r>
    </w:p>
    <w:p w14:paraId="7425985B" w14:textId="77777777" w:rsidR="00D2658D" w:rsidRDefault="00D2658D" w:rsidP="00D2658D">
      <w:pPr>
        <w:rPr>
          <w:rFonts w:ascii="Palatino Linotype" w:hAnsi="Palatino Linotype"/>
          <w:color w:val="0000FF"/>
        </w:rPr>
      </w:pPr>
      <w:r w:rsidRPr="00D2658D">
        <w:rPr>
          <w:rFonts w:ascii="Palatino Linotype" w:hAnsi="Palatino Linotype"/>
          <w:color w:val="0000FF"/>
        </w:rPr>
        <w:t>18 that you may eat the flesh of kings, the flesh of captains, the flesh of mighty men, the flesh of horses and of those who sit on them, and the flesh of all people, free and slave, both small and great.”</w:t>
      </w:r>
    </w:p>
    <w:p w14:paraId="6152E29A" w14:textId="77777777" w:rsidR="00041C8E" w:rsidRPr="00041C8E" w:rsidRDefault="00041C8E" w:rsidP="00041C8E">
      <w:pPr>
        <w:rPr>
          <w:rFonts w:ascii="Palatino Linotype" w:hAnsi="Palatino Linotype"/>
        </w:rPr>
      </w:pPr>
      <w:r>
        <w:rPr>
          <w:rFonts w:ascii="Palatino Linotype" w:hAnsi="Palatino Linotype"/>
        </w:rPr>
        <w:t>“</w:t>
      </w:r>
      <w:r w:rsidRPr="00041C8E">
        <w:rPr>
          <w:rFonts w:ascii="Palatino Linotype" w:hAnsi="Palatino Linotype"/>
          <w:i/>
        </w:rPr>
        <w:t>And they answered and said to Him, “Where, Lord?”  So He said to them, “Wherever the body is, there the eagles will be gathered together.</w:t>
      </w:r>
      <w:r w:rsidRPr="00041C8E">
        <w:rPr>
          <w:rFonts w:ascii="Palatino Linotype" w:hAnsi="Palatino Linotype"/>
        </w:rPr>
        <w:t>”</w:t>
      </w:r>
      <w:r>
        <w:rPr>
          <w:rFonts w:ascii="Palatino Linotype" w:hAnsi="Palatino Linotype"/>
        </w:rPr>
        <w:t xml:space="preserve">  LUK 17:37</w:t>
      </w:r>
    </w:p>
    <w:p w14:paraId="43CC1E6A" w14:textId="77777777" w:rsidR="00845A18" w:rsidRDefault="00D2658D" w:rsidP="00D2658D">
      <w:pPr>
        <w:rPr>
          <w:rFonts w:ascii="Palatino Linotype" w:hAnsi="Palatino Linotype"/>
          <w:color w:val="0000FF"/>
        </w:rPr>
      </w:pPr>
      <w:r w:rsidRPr="00D2658D">
        <w:rPr>
          <w:rFonts w:ascii="Palatino Linotype" w:hAnsi="Palatino Linotype"/>
          <w:color w:val="0000FF"/>
        </w:rPr>
        <w:t xml:space="preserve">19 And I saw the beast, the kings of the earth, and their armies, gathered together to make war against Him who sat on </w:t>
      </w:r>
      <w:r w:rsidR="00845A18">
        <w:rPr>
          <w:rFonts w:ascii="Palatino Linotype" w:hAnsi="Palatino Linotype"/>
          <w:color w:val="0000FF"/>
        </w:rPr>
        <w:t>the horse and against His army.</w:t>
      </w:r>
    </w:p>
    <w:p w14:paraId="08B794A3" w14:textId="77777777" w:rsidR="00845A18" w:rsidRPr="00845A18" w:rsidRDefault="00845A18" w:rsidP="00845A18">
      <w:pPr>
        <w:rPr>
          <w:rFonts w:ascii="Palatino Linotype" w:hAnsi="Palatino Linotype"/>
        </w:rPr>
      </w:pPr>
      <w:r>
        <w:rPr>
          <w:rFonts w:ascii="Palatino Linotype" w:hAnsi="Palatino Linotype"/>
        </w:rPr>
        <w:t>T</w:t>
      </w:r>
      <w:r w:rsidRPr="00845A18">
        <w:rPr>
          <w:rFonts w:ascii="Palatino Linotype" w:hAnsi="Palatino Linotype"/>
        </w:rPr>
        <w:t>he chu</w:t>
      </w:r>
      <w:r>
        <w:rPr>
          <w:rFonts w:ascii="Palatino Linotype" w:hAnsi="Palatino Linotype"/>
        </w:rPr>
        <w:t>rch is his royal army on horses: “</w:t>
      </w:r>
      <w:r w:rsidRPr="00845A18">
        <w:rPr>
          <w:rFonts w:ascii="Palatino Linotype" w:hAnsi="Palatino Linotype"/>
          <w:i/>
        </w:rPr>
        <w:t>My anger is kindled against the shepherds, And I will punish the goatherds.  For the LORD of hosts will visit His flock, The house of Judah, And will make them as His royal horse in the battle.</w:t>
      </w:r>
      <w:r>
        <w:rPr>
          <w:rFonts w:ascii="Palatino Linotype" w:hAnsi="Palatino Linotype"/>
        </w:rPr>
        <w:t>”  ZEC 10:3</w:t>
      </w:r>
    </w:p>
    <w:p w14:paraId="05CDF9AD" w14:textId="77777777" w:rsidR="00D2658D" w:rsidRDefault="00D2658D" w:rsidP="00D2658D">
      <w:pPr>
        <w:rPr>
          <w:rFonts w:ascii="Palatino Linotype" w:hAnsi="Palatino Linotype"/>
          <w:color w:val="0000FF"/>
        </w:rPr>
      </w:pPr>
      <w:r w:rsidRPr="00D2658D">
        <w:rPr>
          <w:rFonts w:ascii="Palatino Linotype" w:hAnsi="Palatino Linotype"/>
          <w:color w:val="0000FF"/>
        </w:rPr>
        <w:t xml:space="preserve">20 Then the beast was captured, and with him the false prophet who worked signs in his presence, by which he deceived those who received the mark of the beast and those who worshiped his image. These two were cast alive into the lake of fire burning with brimstone. 21 And the rest were killed with the sword which proceeded from the mouth </w:t>
      </w:r>
      <w:r w:rsidRPr="00D2658D">
        <w:rPr>
          <w:rFonts w:ascii="Palatino Linotype" w:hAnsi="Palatino Linotype"/>
          <w:color w:val="0000FF"/>
        </w:rPr>
        <w:lastRenderedPageBreak/>
        <w:t>of Him who sat on the horse. And all the birds were filled with their flesh.</w:t>
      </w:r>
    </w:p>
    <w:p w14:paraId="49F007C3" w14:textId="77777777" w:rsidR="00A922E5" w:rsidRDefault="00A922E5" w:rsidP="00A968D6">
      <w:pPr>
        <w:rPr>
          <w:rFonts w:ascii="Palatino Linotype" w:hAnsi="Palatino Linotype"/>
          <w:iCs/>
          <w:color w:val="0066CC"/>
        </w:rPr>
      </w:pPr>
    </w:p>
    <w:p w14:paraId="18669A3C" w14:textId="77777777" w:rsidR="00FA1509" w:rsidRPr="00B16020" w:rsidRDefault="00FA1509" w:rsidP="00FA1509">
      <w:pPr>
        <w:rPr>
          <w:rFonts w:ascii="Palatino Linotype" w:hAnsi="Palatino Linotype"/>
          <w:color w:val="0000FF"/>
          <w:u w:val="single"/>
        </w:rPr>
      </w:pPr>
      <w:r w:rsidRPr="00B16020">
        <w:rPr>
          <w:rFonts w:ascii="Palatino Linotype" w:hAnsi="Palatino Linotype"/>
          <w:color w:val="0000FF"/>
          <w:u w:val="single"/>
        </w:rPr>
        <w:t>Chapter 20</w:t>
      </w:r>
    </w:p>
    <w:p w14:paraId="3337B3D5" w14:textId="77777777" w:rsidR="00CB4D9A" w:rsidRDefault="00CB4D9A" w:rsidP="00FA1509">
      <w:pPr>
        <w:rPr>
          <w:rFonts w:ascii="Palatino Linotype" w:hAnsi="Palatino Linotype"/>
        </w:rPr>
      </w:pPr>
      <w:r w:rsidRPr="00CB4D9A">
        <w:rPr>
          <w:rFonts w:ascii="Palatino Linotype" w:hAnsi="Palatino Linotype"/>
        </w:rPr>
        <w:t>Here we have</w:t>
      </w:r>
      <w:r>
        <w:rPr>
          <w:rFonts w:ascii="Palatino Linotype" w:hAnsi="Palatino Linotype"/>
        </w:rPr>
        <w:t xml:space="preserve"> the most poignant chapter concerning eschatology in the Bible.  To me, this one seals the deal.  After having it explained to me from an amillennial viewpoint, it become </w:t>
      </w:r>
      <w:r w:rsidRPr="00A952DC">
        <w:rPr>
          <w:rFonts w:ascii="Palatino Linotype" w:hAnsi="Palatino Linotype"/>
          <w:b/>
        </w:rPr>
        <w:t>crystal clear</w:t>
      </w:r>
      <w:r>
        <w:rPr>
          <w:rFonts w:ascii="Palatino Linotype" w:hAnsi="Palatino Linotype"/>
        </w:rPr>
        <w:t xml:space="preserve"> and it doesn’t seem to make any sense from other viewpoints.</w:t>
      </w:r>
      <w:r w:rsidR="00720345">
        <w:rPr>
          <w:rFonts w:ascii="Palatino Linotype" w:hAnsi="Palatino Linotype"/>
        </w:rPr>
        <w:t xml:space="preserve">  I believe this chapter starts over again (as is done several times in REV) from the beginning of the church age.</w:t>
      </w:r>
    </w:p>
    <w:p w14:paraId="7AFAC984" w14:textId="77777777" w:rsidR="00CB4D9A" w:rsidRDefault="00CB4D9A" w:rsidP="00FA1509">
      <w:pPr>
        <w:rPr>
          <w:rFonts w:ascii="Palatino Linotype" w:hAnsi="Palatino Linotype"/>
        </w:rPr>
      </w:pPr>
      <w:r>
        <w:rPr>
          <w:rFonts w:ascii="Palatino Linotype" w:hAnsi="Palatino Linotype"/>
        </w:rPr>
        <w:t>Here is the outline:</w:t>
      </w:r>
    </w:p>
    <w:p w14:paraId="0211D6AD" w14:textId="77777777" w:rsidR="00CB4D9A" w:rsidRDefault="00CB4D9A" w:rsidP="00E8223A">
      <w:pPr>
        <w:pStyle w:val="ListParagraph"/>
        <w:numPr>
          <w:ilvl w:val="0"/>
          <w:numId w:val="55"/>
        </w:numPr>
        <w:rPr>
          <w:rFonts w:ascii="Palatino Linotype" w:hAnsi="Palatino Linotype"/>
        </w:rPr>
      </w:pPr>
      <w:r>
        <w:rPr>
          <w:rFonts w:ascii="Palatino Linotype" w:hAnsi="Palatino Linotype"/>
        </w:rPr>
        <w:t>Verses 1</w:t>
      </w:r>
      <w:r w:rsidR="00685501">
        <w:rPr>
          <w:rFonts w:ascii="Palatino Linotype" w:hAnsi="Palatino Linotype"/>
        </w:rPr>
        <w:t xml:space="preserve"> -</w:t>
      </w:r>
      <w:r>
        <w:rPr>
          <w:rFonts w:ascii="Palatino Linotype" w:hAnsi="Palatino Linotype"/>
        </w:rPr>
        <w:t xml:space="preserve"> 3:</w:t>
      </w:r>
      <w:r w:rsidR="00685501">
        <w:rPr>
          <w:rFonts w:ascii="Palatino Linotype" w:hAnsi="Palatino Linotype"/>
        </w:rPr>
        <w:t xml:space="preserve">  Satan is bound.  This happens at the cross.</w:t>
      </w:r>
    </w:p>
    <w:p w14:paraId="016558EF" w14:textId="77777777" w:rsidR="00CB4D9A" w:rsidRDefault="00CB4D9A" w:rsidP="00E8223A">
      <w:pPr>
        <w:pStyle w:val="ListParagraph"/>
        <w:numPr>
          <w:ilvl w:val="0"/>
          <w:numId w:val="55"/>
        </w:numPr>
        <w:rPr>
          <w:rFonts w:ascii="Palatino Linotype" w:hAnsi="Palatino Linotype"/>
        </w:rPr>
      </w:pPr>
      <w:r>
        <w:rPr>
          <w:rFonts w:ascii="Palatino Linotype" w:hAnsi="Palatino Linotype"/>
        </w:rPr>
        <w:t xml:space="preserve">Verses </w:t>
      </w:r>
      <w:r w:rsidR="00685501">
        <w:rPr>
          <w:rFonts w:ascii="Palatino Linotype" w:hAnsi="Palatino Linotype"/>
        </w:rPr>
        <w:t>4</w:t>
      </w:r>
      <w:r>
        <w:rPr>
          <w:rFonts w:ascii="Palatino Linotype" w:hAnsi="Palatino Linotype"/>
        </w:rPr>
        <w:t xml:space="preserve"> </w:t>
      </w:r>
      <w:r w:rsidR="00685501">
        <w:rPr>
          <w:rFonts w:ascii="Palatino Linotype" w:hAnsi="Palatino Linotype"/>
        </w:rPr>
        <w:t>-</w:t>
      </w:r>
      <w:r>
        <w:rPr>
          <w:rFonts w:ascii="Palatino Linotype" w:hAnsi="Palatino Linotype"/>
        </w:rPr>
        <w:t xml:space="preserve"> 6:</w:t>
      </w:r>
      <w:r w:rsidR="00685501">
        <w:rPr>
          <w:rFonts w:ascii="Palatino Linotype" w:hAnsi="Palatino Linotype"/>
        </w:rPr>
        <w:t xml:space="preserve">  Saints reign with Christ for some time.  This describes the church age (the age we live in).</w:t>
      </w:r>
    </w:p>
    <w:p w14:paraId="28117124" w14:textId="77777777" w:rsidR="00CB4D9A" w:rsidRDefault="00685501" w:rsidP="00E8223A">
      <w:pPr>
        <w:pStyle w:val="ListParagraph"/>
        <w:numPr>
          <w:ilvl w:val="0"/>
          <w:numId w:val="55"/>
        </w:numPr>
        <w:rPr>
          <w:rFonts w:ascii="Palatino Linotype" w:hAnsi="Palatino Linotype"/>
        </w:rPr>
      </w:pPr>
      <w:r>
        <w:rPr>
          <w:rFonts w:ascii="Palatino Linotype" w:hAnsi="Palatino Linotype"/>
        </w:rPr>
        <w:t>Verses 7 – 10:  Satan’s final rebellion and the 2</w:t>
      </w:r>
      <w:r w:rsidRPr="00685501">
        <w:rPr>
          <w:rFonts w:ascii="Palatino Linotype" w:hAnsi="Palatino Linotype"/>
          <w:vertAlign w:val="superscript"/>
        </w:rPr>
        <w:t>nd</w:t>
      </w:r>
      <w:r>
        <w:rPr>
          <w:rFonts w:ascii="Palatino Linotype" w:hAnsi="Palatino Linotype"/>
        </w:rPr>
        <w:t xml:space="preserve"> coming.</w:t>
      </w:r>
    </w:p>
    <w:p w14:paraId="402E31E9" w14:textId="77777777" w:rsidR="00685501" w:rsidRDefault="00685501" w:rsidP="00E8223A">
      <w:pPr>
        <w:pStyle w:val="ListParagraph"/>
        <w:numPr>
          <w:ilvl w:val="0"/>
          <w:numId w:val="55"/>
        </w:numPr>
        <w:rPr>
          <w:rFonts w:ascii="Palatino Linotype" w:hAnsi="Palatino Linotype"/>
        </w:rPr>
      </w:pPr>
      <w:r>
        <w:rPr>
          <w:rFonts w:ascii="Palatino Linotype" w:hAnsi="Palatino Linotype"/>
        </w:rPr>
        <w:t>Verses 11 – 14: Final judgment.</w:t>
      </w:r>
    </w:p>
    <w:p w14:paraId="473D9B69" w14:textId="77777777" w:rsidR="0025547F" w:rsidRDefault="0025547F" w:rsidP="0025547F">
      <w:pPr>
        <w:rPr>
          <w:rFonts w:ascii="Palatino Linotype" w:hAnsi="Palatino Linotype"/>
        </w:rPr>
      </w:pPr>
    </w:p>
    <w:p w14:paraId="217FF28C" w14:textId="77777777" w:rsidR="0025547F" w:rsidRPr="0025547F" w:rsidRDefault="0025547F" w:rsidP="0025547F">
      <w:pPr>
        <w:rPr>
          <w:rFonts w:ascii="Palatino Linotype" w:hAnsi="Palatino Linotype"/>
        </w:rPr>
      </w:pPr>
      <w:r>
        <w:rPr>
          <w:rFonts w:ascii="Palatino Linotype" w:hAnsi="Palatino Linotype"/>
        </w:rPr>
        <w:t>Note that there are 2 “deaths” and 2 “resurrections.”  We know this because vs. 5 mentions the “first resurrections,” and vs. 6 mentions the “second death.”  If there is a second death, there must be a first; if there is first resurrection, the second is implied.  The comments below will explain that the first death is physical (death as everyone knows it); the second eternal separation from God, and the first resurrection is spiritual (becoming born again); the second physical (the resurrection of the dead).</w:t>
      </w:r>
    </w:p>
    <w:p w14:paraId="4488B1D0" w14:textId="77777777" w:rsidR="00FA1509" w:rsidRPr="00CE49B2" w:rsidRDefault="00FA1509" w:rsidP="00FA1509">
      <w:pPr>
        <w:rPr>
          <w:rFonts w:ascii="Palatino Linotype" w:hAnsi="Palatino Linotype"/>
          <w:color w:val="0000FF"/>
        </w:rPr>
      </w:pPr>
    </w:p>
    <w:p w14:paraId="4B1A40F1" w14:textId="77777777" w:rsidR="00FA1509" w:rsidRPr="00CE49B2" w:rsidRDefault="00FA1509" w:rsidP="00FA1509">
      <w:pPr>
        <w:rPr>
          <w:rFonts w:ascii="Palatino Linotype" w:hAnsi="Palatino Linotype"/>
          <w:color w:val="0000FF"/>
        </w:rPr>
      </w:pPr>
      <w:r w:rsidRPr="00CE49B2">
        <w:rPr>
          <w:rFonts w:ascii="Palatino Linotype" w:hAnsi="Palatino Linotype"/>
          <w:color w:val="0000FF"/>
        </w:rPr>
        <w:t>Satan Bound 1000 Years</w:t>
      </w:r>
    </w:p>
    <w:p w14:paraId="493A4939" w14:textId="77777777" w:rsidR="00CB4D9A" w:rsidRDefault="00FA1509" w:rsidP="00FA1509">
      <w:pPr>
        <w:rPr>
          <w:rFonts w:ascii="Palatino Linotype" w:hAnsi="Palatino Linotype"/>
          <w:color w:val="0000FF"/>
        </w:rPr>
      </w:pPr>
      <w:r w:rsidRPr="00CE49B2">
        <w:rPr>
          <w:rFonts w:ascii="Palatino Linotype" w:hAnsi="Palatino Linotype"/>
          <w:color w:val="0000FF"/>
        </w:rPr>
        <w:t>1 Then I saw an angel coming down from heaven, having the key to the bottomless pit</w:t>
      </w:r>
      <w:r w:rsidR="00CB4D9A">
        <w:rPr>
          <w:rFonts w:ascii="Palatino Linotype" w:hAnsi="Palatino Linotype"/>
          <w:color w:val="0000FF"/>
        </w:rPr>
        <w:t xml:space="preserve"> and a great chain in his hand.</w:t>
      </w:r>
    </w:p>
    <w:p w14:paraId="5C17EA38" w14:textId="77777777" w:rsidR="00CB4D9A" w:rsidRDefault="00CB4D9A" w:rsidP="00FA1509">
      <w:pPr>
        <w:rPr>
          <w:rFonts w:ascii="Palatino Linotype" w:hAnsi="Palatino Linotype"/>
        </w:rPr>
      </w:pPr>
      <w:r w:rsidRPr="00CB4D9A">
        <w:rPr>
          <w:rFonts w:ascii="Palatino Linotype" w:hAnsi="Palatino Linotype"/>
        </w:rPr>
        <w:t xml:space="preserve">The </w:t>
      </w:r>
      <w:r>
        <w:rPr>
          <w:rFonts w:ascii="Palatino Linotype" w:hAnsi="Palatino Linotype"/>
        </w:rPr>
        <w:t>“angel”</w:t>
      </w:r>
      <w:r w:rsidRPr="00CB4D9A">
        <w:rPr>
          <w:rFonts w:ascii="Palatino Linotype" w:hAnsi="Palatino Linotype"/>
        </w:rPr>
        <w:t xml:space="preserve"> represents Christ - no literal angel is powerful enough to do to Satan what's described.    Michael, the most powerful angel we know of, dared not even to bring accusation against Satan</w:t>
      </w:r>
      <w:r>
        <w:rPr>
          <w:rFonts w:ascii="Palatino Linotype" w:hAnsi="Palatino Linotype"/>
        </w:rPr>
        <w:t xml:space="preserve"> (JUD 1:9)</w:t>
      </w:r>
      <w:r w:rsidRPr="00CB4D9A">
        <w:rPr>
          <w:rFonts w:ascii="Palatino Linotype" w:hAnsi="Palatino Linotype"/>
        </w:rPr>
        <w:t xml:space="preserve"> let alone chain him and toss him into a pit.  </w:t>
      </w:r>
      <w:r>
        <w:rPr>
          <w:rFonts w:ascii="Palatino Linotype" w:hAnsi="Palatino Linotype"/>
        </w:rPr>
        <w:t xml:space="preserve">Note that </w:t>
      </w:r>
      <w:r w:rsidRPr="00CB4D9A">
        <w:rPr>
          <w:rFonts w:ascii="Palatino Linotype" w:hAnsi="Palatino Linotype"/>
        </w:rPr>
        <w:t>Jesus is the angel (</w:t>
      </w:r>
      <w:r w:rsidR="00E22646">
        <w:rPr>
          <w:rFonts w:ascii="Palatino Linotype" w:hAnsi="Palatino Linotype"/>
        </w:rPr>
        <w:t>“</w:t>
      </w:r>
      <w:r w:rsidRPr="00CB4D9A">
        <w:rPr>
          <w:rFonts w:ascii="Palatino Linotype" w:hAnsi="Palatino Linotype"/>
        </w:rPr>
        <w:t>messenger</w:t>
      </w:r>
      <w:r w:rsidR="00E22646">
        <w:rPr>
          <w:rFonts w:ascii="Palatino Linotype" w:hAnsi="Palatino Linotype"/>
        </w:rPr>
        <w:t>”</w:t>
      </w:r>
      <w:r>
        <w:rPr>
          <w:rFonts w:ascii="Palatino Linotype" w:hAnsi="Palatino Linotype"/>
        </w:rPr>
        <w:t xml:space="preserve"> – same word</w:t>
      </w:r>
      <w:r w:rsidRPr="00CB4D9A">
        <w:rPr>
          <w:rFonts w:ascii="Palatino Linotype" w:hAnsi="Palatino Linotype"/>
        </w:rPr>
        <w:t xml:space="preserve">) </w:t>
      </w:r>
      <w:r w:rsidR="0042147A">
        <w:rPr>
          <w:rFonts w:ascii="Palatino Linotype" w:hAnsi="Palatino Linotype"/>
        </w:rPr>
        <w:t>in this passage</w:t>
      </w:r>
      <w:r>
        <w:rPr>
          <w:rFonts w:ascii="Palatino Linotype" w:hAnsi="Palatino Linotype"/>
        </w:rPr>
        <w:t>:</w:t>
      </w:r>
    </w:p>
    <w:p w14:paraId="1C81505F" w14:textId="77777777" w:rsidR="00CB4D9A" w:rsidRPr="00CB4D9A" w:rsidRDefault="00CB4D9A" w:rsidP="00E8223A">
      <w:pPr>
        <w:pStyle w:val="ListParagraph"/>
        <w:numPr>
          <w:ilvl w:val="0"/>
          <w:numId w:val="56"/>
        </w:numPr>
        <w:rPr>
          <w:rFonts w:ascii="Palatino Linotype" w:hAnsi="Palatino Linotype"/>
        </w:rPr>
      </w:pPr>
      <w:r>
        <w:rPr>
          <w:rFonts w:ascii="Palatino Linotype" w:hAnsi="Palatino Linotype"/>
        </w:rPr>
        <w:t>“</w:t>
      </w:r>
      <w:r w:rsidRPr="00CB4D9A">
        <w:rPr>
          <w:rFonts w:ascii="Palatino Linotype" w:hAnsi="Palatino Linotype"/>
          <w:i/>
        </w:rPr>
        <w:t>Behold, I send My messenger, And he will prepare the way before Me.  And the Lord, whom you seek, Will suddenly come to His temple, Even the Messenger of the covenant, In whom you delight.  Behold, He is coming</w:t>
      </w:r>
      <w:r w:rsidR="00685501">
        <w:rPr>
          <w:rFonts w:ascii="Palatino Linotype" w:hAnsi="Palatino Linotype"/>
          <w:i/>
        </w:rPr>
        <w:t>,” Says the LORD of hosts.  “</w:t>
      </w:r>
      <w:r w:rsidRPr="00CB4D9A">
        <w:rPr>
          <w:rFonts w:ascii="Palatino Linotype" w:hAnsi="Palatino Linotype"/>
          <w:i/>
        </w:rPr>
        <w:t>But who can endure the day of His coming?  And who can stand when He appears?  For He is like a refiner’s fire…</w:t>
      </w:r>
      <w:r>
        <w:rPr>
          <w:rFonts w:ascii="Palatino Linotype" w:hAnsi="Palatino Linotype"/>
        </w:rPr>
        <w:t>”</w:t>
      </w:r>
      <w:r w:rsidR="00685501">
        <w:rPr>
          <w:rFonts w:ascii="Palatino Linotype" w:hAnsi="Palatino Linotype"/>
        </w:rPr>
        <w:t xml:space="preserve">  MAL 3:1-2</w:t>
      </w:r>
    </w:p>
    <w:p w14:paraId="27F500D0" w14:textId="77777777" w:rsidR="00161949" w:rsidRDefault="00FA1509" w:rsidP="00FA1509">
      <w:pPr>
        <w:rPr>
          <w:rFonts w:ascii="Palatino Linotype" w:hAnsi="Palatino Linotype"/>
          <w:color w:val="0000FF"/>
        </w:rPr>
      </w:pPr>
      <w:r w:rsidRPr="00CE49B2">
        <w:rPr>
          <w:rFonts w:ascii="Palatino Linotype" w:hAnsi="Palatino Linotype"/>
          <w:color w:val="0000FF"/>
        </w:rPr>
        <w:t xml:space="preserve">2 He laid hold of the dragon, that serpent of old, who is the Devil and Satan, and </w:t>
      </w:r>
      <w:r w:rsidR="00161949">
        <w:rPr>
          <w:rFonts w:ascii="Palatino Linotype" w:hAnsi="Palatino Linotype"/>
          <w:color w:val="0000FF"/>
        </w:rPr>
        <w:t>bound him for a thousand years;</w:t>
      </w:r>
    </w:p>
    <w:p w14:paraId="7D2CFD28" w14:textId="77777777" w:rsidR="00161949" w:rsidRPr="00161949" w:rsidRDefault="00161949" w:rsidP="00161949">
      <w:pPr>
        <w:rPr>
          <w:rFonts w:ascii="Palatino Linotype" w:hAnsi="Palatino Linotype"/>
        </w:rPr>
      </w:pPr>
      <w:r>
        <w:rPr>
          <w:rFonts w:ascii="Palatino Linotype" w:hAnsi="Palatino Linotype"/>
        </w:rPr>
        <w:t xml:space="preserve">Concerning </w:t>
      </w:r>
      <w:r w:rsidRPr="00161949">
        <w:rPr>
          <w:rFonts w:ascii="Palatino Linotype" w:hAnsi="Palatino Linotype"/>
        </w:rPr>
        <w:t>Binding:</w:t>
      </w:r>
    </w:p>
    <w:p w14:paraId="41F8E051" w14:textId="77777777" w:rsidR="00161949" w:rsidRDefault="00161949" w:rsidP="00E8223A">
      <w:pPr>
        <w:pStyle w:val="ListParagraph"/>
        <w:numPr>
          <w:ilvl w:val="0"/>
          <w:numId w:val="56"/>
        </w:numPr>
        <w:rPr>
          <w:rFonts w:ascii="Palatino Linotype" w:hAnsi="Palatino Linotype"/>
        </w:rPr>
      </w:pPr>
      <w:r w:rsidRPr="00161949">
        <w:rPr>
          <w:rFonts w:ascii="Palatino Linotype" w:hAnsi="Palatino Linotype"/>
        </w:rPr>
        <w:t>Christ had bound the Devil.  The nations were in complete darkness before Christ bound Satan.  “</w:t>
      </w:r>
      <w:r w:rsidRPr="00161949">
        <w:rPr>
          <w:rFonts w:ascii="Palatino Linotype" w:hAnsi="Palatino Linotype"/>
          <w:i/>
        </w:rPr>
        <w:t xml:space="preserve">But if I cast out demons by the Spirit of God, surely the kingdom of God has come upon you.  Or how can one enter a strong man’s house and plunder his </w:t>
      </w:r>
      <w:r w:rsidRPr="00161949">
        <w:rPr>
          <w:rFonts w:ascii="Palatino Linotype" w:hAnsi="Palatino Linotype"/>
          <w:i/>
        </w:rPr>
        <w:lastRenderedPageBreak/>
        <w:t>goods, unless he first binds the strong man? And then he will plunder his house.</w:t>
      </w:r>
      <w:r w:rsidRPr="00161949">
        <w:rPr>
          <w:rFonts w:ascii="Palatino Linotype" w:hAnsi="Palatino Linotype"/>
        </w:rPr>
        <w:t>”  MAT 12:28-29</w:t>
      </w:r>
      <w:r w:rsidR="00F53851">
        <w:rPr>
          <w:rFonts w:ascii="Palatino Linotype" w:hAnsi="Palatino Linotype"/>
        </w:rPr>
        <w:t>.  The parallel in LUK 11 reads “</w:t>
      </w:r>
      <w:r w:rsidR="00F53851" w:rsidRPr="00F53851">
        <w:rPr>
          <w:rFonts w:ascii="Palatino Linotype" w:hAnsi="Palatino Linotype"/>
          <w:i/>
        </w:rPr>
        <w:t>takes from him all his armor</w:t>
      </w:r>
      <w:r w:rsidR="00F53851">
        <w:rPr>
          <w:rFonts w:ascii="Palatino Linotype" w:hAnsi="Palatino Linotype"/>
        </w:rPr>
        <w:t>.”</w:t>
      </w:r>
      <w:r w:rsidR="00A51407">
        <w:rPr>
          <w:rFonts w:ascii="Palatino Linotype" w:hAnsi="Palatino Linotype"/>
        </w:rPr>
        <w:t xml:space="preserve">  Jesus paints an image that depicts a spiritual reality just as here in REV.</w:t>
      </w:r>
      <w:r w:rsidR="00F53851">
        <w:rPr>
          <w:rFonts w:ascii="Palatino Linotype" w:hAnsi="Palatino Linotype"/>
        </w:rPr>
        <w:t xml:space="preserve">  This same disarming </w:t>
      </w:r>
      <w:r w:rsidR="00A51407">
        <w:rPr>
          <w:rFonts w:ascii="Palatino Linotype" w:hAnsi="Palatino Linotype"/>
        </w:rPr>
        <w:t xml:space="preserve">is </w:t>
      </w:r>
      <w:r w:rsidR="00F53851">
        <w:rPr>
          <w:rFonts w:ascii="Palatino Linotype" w:hAnsi="Palatino Linotype"/>
        </w:rPr>
        <w:t>mentioned in COL</w:t>
      </w:r>
      <w:r w:rsidR="00A51407">
        <w:rPr>
          <w:rFonts w:ascii="Palatino Linotype" w:hAnsi="Palatino Linotype"/>
        </w:rPr>
        <w:t xml:space="preserve"> in the next bullet</w:t>
      </w:r>
      <w:r w:rsidR="00F53851">
        <w:rPr>
          <w:rFonts w:ascii="Palatino Linotype" w:hAnsi="Palatino Linotype"/>
        </w:rPr>
        <w:t xml:space="preserve"> below.</w:t>
      </w:r>
    </w:p>
    <w:p w14:paraId="03C255C7" w14:textId="77777777" w:rsidR="00E033F0" w:rsidRDefault="00161949" w:rsidP="00E8223A">
      <w:pPr>
        <w:pStyle w:val="ListParagraph"/>
        <w:numPr>
          <w:ilvl w:val="0"/>
          <w:numId w:val="56"/>
        </w:numPr>
        <w:rPr>
          <w:rFonts w:ascii="Palatino Linotype" w:hAnsi="Palatino Linotype"/>
        </w:rPr>
      </w:pPr>
      <w:r w:rsidRPr="00E033F0">
        <w:rPr>
          <w:rFonts w:ascii="Palatino Linotype" w:hAnsi="Palatino Linotype"/>
        </w:rPr>
        <w:t>Christ disarmed the enemy.  This is part of what you do when you bind a scofflaw.  “</w:t>
      </w:r>
      <w:r w:rsidRPr="00E033F0">
        <w:rPr>
          <w:rFonts w:ascii="Palatino Linotype" w:hAnsi="Palatino Linotype"/>
          <w:i/>
        </w:rPr>
        <w:t>Having disarmed principalities and powers, He [Christ] made a public spectacle of them, triumphing over them in it.</w:t>
      </w:r>
      <w:r w:rsidRPr="00E033F0">
        <w:rPr>
          <w:rFonts w:ascii="Palatino Linotype" w:hAnsi="Palatino Linotype"/>
        </w:rPr>
        <w:t>”  COL 2:15</w:t>
      </w:r>
    </w:p>
    <w:p w14:paraId="5161584F" w14:textId="77777777" w:rsidR="00D01213" w:rsidRDefault="00161949" w:rsidP="00E8223A">
      <w:pPr>
        <w:pStyle w:val="ListParagraph"/>
        <w:numPr>
          <w:ilvl w:val="0"/>
          <w:numId w:val="56"/>
        </w:numPr>
        <w:rPr>
          <w:rFonts w:ascii="Palatino Linotype" w:hAnsi="Palatino Linotype"/>
        </w:rPr>
      </w:pPr>
      <w:r w:rsidRPr="00D01213">
        <w:rPr>
          <w:rFonts w:ascii="Palatino Linotype" w:hAnsi="Palatino Linotype"/>
        </w:rPr>
        <w:t xml:space="preserve">Just as David slew the giant and had to mop up, </w:t>
      </w:r>
      <w:r w:rsidR="00E033F0" w:rsidRPr="00D01213">
        <w:rPr>
          <w:rFonts w:ascii="Palatino Linotype" w:hAnsi="Palatino Linotype"/>
        </w:rPr>
        <w:t xml:space="preserve">so this is our situation now.  </w:t>
      </w:r>
      <w:r w:rsidR="00D01213" w:rsidRPr="00D01213">
        <w:rPr>
          <w:rFonts w:ascii="Palatino Linotype" w:hAnsi="Palatino Linotype"/>
        </w:rPr>
        <w:t xml:space="preserve">Note that binding is what the saints do in his name:  </w:t>
      </w:r>
      <w:r w:rsidR="00E033F0" w:rsidRPr="00D01213">
        <w:rPr>
          <w:rFonts w:ascii="Palatino Linotype" w:hAnsi="Palatino Linotype"/>
        </w:rPr>
        <w:t>“</w:t>
      </w:r>
      <w:r w:rsidR="00E033F0" w:rsidRPr="00D01213">
        <w:rPr>
          <w:rFonts w:ascii="Palatino Linotype" w:hAnsi="Palatino Linotype"/>
          <w:i/>
        </w:rPr>
        <w:t xml:space="preserve">Let the high praises of God be in their mouth, And a two-edged sword in their hand, To execute vengeance on the nations, And punishments on the peoples; To </w:t>
      </w:r>
      <w:r w:rsidR="00E033F0" w:rsidRPr="00D01213">
        <w:rPr>
          <w:rFonts w:ascii="Palatino Linotype" w:hAnsi="Palatino Linotype"/>
          <w:i/>
          <w:u w:val="single"/>
        </w:rPr>
        <w:t>bind</w:t>
      </w:r>
      <w:r w:rsidR="00E033F0" w:rsidRPr="00D01213">
        <w:rPr>
          <w:rFonts w:ascii="Palatino Linotype" w:hAnsi="Palatino Linotype"/>
          <w:i/>
        </w:rPr>
        <w:t xml:space="preserve"> their kings with chains,</w:t>
      </w:r>
      <w:r w:rsidR="00D01213" w:rsidRPr="00D01213">
        <w:rPr>
          <w:rFonts w:ascii="Palatino Linotype" w:hAnsi="Palatino Linotype"/>
          <w:i/>
        </w:rPr>
        <w:t xml:space="preserve"> </w:t>
      </w:r>
      <w:r w:rsidR="00E033F0" w:rsidRPr="00D01213">
        <w:rPr>
          <w:rFonts w:ascii="Palatino Linotype" w:hAnsi="Palatino Linotype"/>
          <w:i/>
        </w:rPr>
        <w:t>And their nobles with fetters of iron; To execute on them the written judgment — This honor have all His saints.</w:t>
      </w:r>
      <w:r w:rsidR="00E033F0" w:rsidRPr="00D01213">
        <w:rPr>
          <w:rFonts w:ascii="Palatino Linotype" w:hAnsi="Palatino Linotype"/>
        </w:rPr>
        <w:t>”  PSA 149: 6-9</w:t>
      </w:r>
    </w:p>
    <w:p w14:paraId="1E859E33" w14:textId="77777777" w:rsidR="00161949" w:rsidRPr="00D01213" w:rsidRDefault="00D01213" w:rsidP="00E8223A">
      <w:pPr>
        <w:pStyle w:val="ListParagraph"/>
        <w:numPr>
          <w:ilvl w:val="0"/>
          <w:numId w:val="56"/>
        </w:numPr>
        <w:rPr>
          <w:rFonts w:ascii="Palatino Linotype" w:hAnsi="Palatino Linotype"/>
        </w:rPr>
      </w:pPr>
      <w:r>
        <w:rPr>
          <w:rFonts w:ascii="Palatino Linotype" w:hAnsi="Palatino Linotype"/>
        </w:rPr>
        <w:t>“</w:t>
      </w:r>
      <w:r w:rsidR="00161949" w:rsidRPr="00D01213">
        <w:rPr>
          <w:rFonts w:ascii="Palatino Linotype" w:hAnsi="Palatino Linotype"/>
        </w:rPr>
        <w:t>Destroy</w:t>
      </w:r>
      <w:r>
        <w:rPr>
          <w:rFonts w:ascii="Palatino Linotype" w:hAnsi="Palatino Linotype"/>
        </w:rPr>
        <w:t>”</w:t>
      </w:r>
      <w:r w:rsidR="00161949" w:rsidRPr="00D01213">
        <w:rPr>
          <w:rFonts w:ascii="Palatino Linotype" w:hAnsi="Palatino Linotype"/>
        </w:rPr>
        <w:t xml:space="preserve"> </w:t>
      </w:r>
      <w:r>
        <w:rPr>
          <w:rFonts w:ascii="Palatino Linotype" w:hAnsi="Palatino Linotype"/>
        </w:rPr>
        <w:t xml:space="preserve">in </w:t>
      </w:r>
      <w:r w:rsidR="00685501">
        <w:rPr>
          <w:rFonts w:ascii="Palatino Linotype" w:hAnsi="Palatino Linotype"/>
        </w:rPr>
        <w:t>the following</w:t>
      </w:r>
      <w:r>
        <w:rPr>
          <w:rFonts w:ascii="Palatino Linotype" w:hAnsi="Palatino Linotype"/>
        </w:rPr>
        <w:t xml:space="preserve"> verse</w:t>
      </w:r>
      <w:r w:rsidR="00161949" w:rsidRPr="00D01213">
        <w:rPr>
          <w:rFonts w:ascii="Palatino Linotype" w:hAnsi="Palatino Linotype"/>
        </w:rPr>
        <w:t xml:space="preserve"> means literally </w:t>
      </w:r>
      <w:r>
        <w:rPr>
          <w:rFonts w:ascii="Palatino Linotype" w:hAnsi="Palatino Linotype"/>
        </w:rPr>
        <w:t>“</w:t>
      </w:r>
      <w:r w:rsidR="00161949" w:rsidRPr="00D01213">
        <w:rPr>
          <w:rFonts w:ascii="Palatino Linotype" w:hAnsi="Palatino Linotype"/>
        </w:rPr>
        <w:t>reduce to inactivit</w:t>
      </w:r>
      <w:r>
        <w:rPr>
          <w:rFonts w:ascii="Palatino Linotype" w:hAnsi="Palatino Linotype"/>
        </w:rPr>
        <w:t>y” (like binding)</w:t>
      </w:r>
      <w:r w:rsidR="00161949" w:rsidRPr="00D01213">
        <w:rPr>
          <w:rFonts w:ascii="Palatino Linotype" w:hAnsi="Palatino Linotype"/>
        </w:rPr>
        <w:t>.</w:t>
      </w:r>
      <w:r>
        <w:rPr>
          <w:rFonts w:ascii="Palatino Linotype" w:hAnsi="Palatino Linotype"/>
        </w:rPr>
        <w:t xml:space="preserve">  “</w:t>
      </w:r>
      <w:r w:rsidRPr="00D01213">
        <w:rPr>
          <w:rFonts w:ascii="Palatino Linotype" w:hAnsi="Palatino Linotype"/>
          <w:i/>
        </w:rPr>
        <w:t>Inasmuch then as the children have partaken of flesh and blood, He Himself likewise shared in the same, that through death He might destroy him who had the power of death, that is, the devil</w:t>
      </w:r>
      <w:r>
        <w:rPr>
          <w:rFonts w:ascii="Palatino Linotype" w:hAnsi="Palatino Linotype"/>
        </w:rPr>
        <w:t>”  HEB 2:14</w:t>
      </w:r>
    </w:p>
    <w:p w14:paraId="0712D9A8" w14:textId="77777777" w:rsidR="0042147A" w:rsidRDefault="00FA1509" w:rsidP="00FA1509">
      <w:pPr>
        <w:rPr>
          <w:rFonts w:ascii="Palatino Linotype" w:hAnsi="Palatino Linotype"/>
          <w:color w:val="0000FF"/>
        </w:rPr>
      </w:pPr>
      <w:r w:rsidRPr="00CE49B2">
        <w:rPr>
          <w:rFonts w:ascii="Palatino Linotype" w:hAnsi="Palatino Linotype"/>
          <w:color w:val="0000FF"/>
        </w:rPr>
        <w:t xml:space="preserve">3 and he cast him into the bottomless pit, and shut him up, and set a seal on him, so that he should deceive the nations no more </w:t>
      </w:r>
    </w:p>
    <w:p w14:paraId="7934AE50" w14:textId="77777777" w:rsidR="0042147A" w:rsidRPr="00990B5B" w:rsidRDefault="0042147A" w:rsidP="0042147A">
      <w:pPr>
        <w:rPr>
          <w:rFonts w:ascii="Palatino Linotype" w:hAnsi="Palatino Linotype"/>
        </w:rPr>
      </w:pPr>
      <w:r w:rsidRPr="00990B5B">
        <w:rPr>
          <w:rFonts w:ascii="Palatino Linotype" w:hAnsi="Palatino Linotype"/>
        </w:rPr>
        <w:t xml:space="preserve">Satan could no longer deceive the nations: before the </w:t>
      </w:r>
      <w:r>
        <w:rPr>
          <w:rFonts w:ascii="Palatino Linotype" w:hAnsi="Palatino Linotype"/>
        </w:rPr>
        <w:t xml:space="preserve">cross, there was just </w:t>
      </w:r>
      <w:r w:rsidRPr="00A42932">
        <w:rPr>
          <w:rFonts w:ascii="Palatino Linotype" w:hAnsi="Palatino Linotype"/>
          <w:u w:val="single"/>
        </w:rPr>
        <w:t>one</w:t>
      </w:r>
      <w:r w:rsidRPr="00990B5B">
        <w:rPr>
          <w:rFonts w:ascii="Palatino Linotype" w:hAnsi="Palatino Linotype"/>
        </w:rPr>
        <w:t xml:space="preserve"> nation </w:t>
      </w:r>
      <w:r>
        <w:rPr>
          <w:rFonts w:ascii="Palatino Linotype" w:hAnsi="Palatino Linotype"/>
        </w:rPr>
        <w:t xml:space="preserve">(Israel) </w:t>
      </w:r>
      <w:r w:rsidRPr="00990B5B">
        <w:rPr>
          <w:rFonts w:ascii="Palatino Linotype" w:hAnsi="Palatino Linotype"/>
        </w:rPr>
        <w:t>that had light; all others were deceived in darkness.</w:t>
      </w:r>
    </w:p>
    <w:p w14:paraId="75101A50" w14:textId="77777777" w:rsidR="00FA1509" w:rsidRDefault="00FA1509" w:rsidP="00FA1509">
      <w:pPr>
        <w:rPr>
          <w:rFonts w:ascii="Palatino Linotype" w:hAnsi="Palatino Linotype"/>
          <w:color w:val="0000FF"/>
        </w:rPr>
      </w:pPr>
      <w:r w:rsidRPr="00CE49B2">
        <w:rPr>
          <w:rFonts w:ascii="Palatino Linotype" w:hAnsi="Palatino Linotype"/>
          <w:color w:val="0000FF"/>
        </w:rPr>
        <w:t>till the thousand years were finished. But after these things he must be released for a little while.</w:t>
      </w:r>
    </w:p>
    <w:p w14:paraId="05CE5498" w14:textId="77777777" w:rsidR="00990B5B" w:rsidRPr="00990B5B" w:rsidRDefault="00990B5B" w:rsidP="00990B5B">
      <w:pPr>
        <w:rPr>
          <w:rFonts w:ascii="Palatino Linotype" w:hAnsi="Palatino Linotype"/>
        </w:rPr>
      </w:pPr>
      <w:r>
        <w:rPr>
          <w:rFonts w:ascii="Palatino Linotype" w:hAnsi="Palatino Linotype"/>
        </w:rPr>
        <w:t xml:space="preserve">The “thousand years” is not literal.  </w:t>
      </w:r>
      <w:r w:rsidRPr="00990B5B">
        <w:rPr>
          <w:rFonts w:ascii="Palatino Linotype" w:hAnsi="Palatino Linotype"/>
        </w:rPr>
        <w:t xml:space="preserve">The number 1000 is </w:t>
      </w:r>
      <w:r w:rsidRPr="00990B5B">
        <w:rPr>
          <w:rFonts w:ascii="Palatino Linotype" w:hAnsi="Palatino Linotype"/>
          <w:u w:val="single"/>
        </w:rPr>
        <w:t>never</w:t>
      </w:r>
      <w:r w:rsidRPr="00990B5B">
        <w:rPr>
          <w:rFonts w:ascii="Palatino Linotype" w:hAnsi="Palatino Linotype"/>
        </w:rPr>
        <w:t xml:space="preserve"> used literally in Scripture (</w:t>
      </w:r>
      <w:r>
        <w:rPr>
          <w:rFonts w:ascii="Palatino Linotype" w:hAnsi="Palatino Linotype"/>
        </w:rPr>
        <w:t xml:space="preserve">and thus becomes an </w:t>
      </w:r>
      <w:r w:rsidRPr="00990B5B">
        <w:rPr>
          <w:rFonts w:ascii="Palatino Linotype" w:hAnsi="Palatino Linotype"/>
        </w:rPr>
        <w:t>interpretational key)</w:t>
      </w:r>
      <w:r>
        <w:rPr>
          <w:rFonts w:ascii="Palatino Linotype" w:hAnsi="Palatino Linotype"/>
        </w:rPr>
        <w:t>.  What’s more,</w:t>
      </w:r>
      <w:r w:rsidRPr="00990B5B">
        <w:rPr>
          <w:rFonts w:ascii="Palatino Linotype" w:hAnsi="Palatino Linotype"/>
        </w:rPr>
        <w:t xml:space="preserve"> this book is the most likely place to find symbolic numb</w:t>
      </w:r>
      <w:r>
        <w:rPr>
          <w:rFonts w:ascii="Palatino Linotype" w:hAnsi="Palatino Linotype"/>
        </w:rPr>
        <w:t xml:space="preserve">ers.  The number always means </w:t>
      </w:r>
      <w:r w:rsidRPr="00990B5B">
        <w:rPr>
          <w:rFonts w:ascii="Palatino Linotype" w:hAnsi="Palatino Linotype"/>
          <w:u w:val="single"/>
        </w:rPr>
        <w:t>many</w:t>
      </w:r>
      <w:r w:rsidRPr="00990B5B">
        <w:rPr>
          <w:rFonts w:ascii="Palatino Linotype" w:hAnsi="Palatino Linotype"/>
        </w:rPr>
        <w:t xml:space="preserve"> in Scripture.  </w:t>
      </w:r>
      <w:r>
        <w:rPr>
          <w:rFonts w:ascii="Palatino Linotype" w:hAnsi="Palatino Linotype"/>
        </w:rPr>
        <w:t>In this verse</w:t>
      </w:r>
      <w:r w:rsidRPr="00990B5B">
        <w:rPr>
          <w:rFonts w:ascii="Palatino Linotype" w:hAnsi="Palatino Linotype"/>
        </w:rPr>
        <w:t xml:space="preserve"> it is used in contrast with </w:t>
      </w:r>
      <w:r w:rsidRPr="00990B5B">
        <w:rPr>
          <w:rFonts w:ascii="Palatino Linotype" w:hAnsi="Palatino Linotype"/>
          <w:i/>
        </w:rPr>
        <w:t>a little while</w:t>
      </w:r>
      <w:r w:rsidRPr="00990B5B">
        <w:rPr>
          <w:rFonts w:ascii="Palatino Linotype" w:hAnsi="Palatino Linotype"/>
        </w:rPr>
        <w:t xml:space="preserve">.  </w:t>
      </w:r>
      <w:r>
        <w:rPr>
          <w:rFonts w:ascii="Palatino Linotype" w:hAnsi="Palatino Linotype"/>
        </w:rPr>
        <w:t>Other e</w:t>
      </w:r>
      <w:r w:rsidRPr="00990B5B">
        <w:rPr>
          <w:rFonts w:ascii="Palatino Linotype" w:hAnsi="Palatino Linotype"/>
        </w:rPr>
        <w:t>xamples:</w:t>
      </w:r>
    </w:p>
    <w:p w14:paraId="5790037D" w14:textId="77777777" w:rsidR="00E467FD" w:rsidRDefault="00E467FD" w:rsidP="00E8223A">
      <w:pPr>
        <w:pStyle w:val="ListParagraph"/>
        <w:numPr>
          <w:ilvl w:val="0"/>
          <w:numId w:val="57"/>
        </w:numPr>
        <w:rPr>
          <w:rFonts w:ascii="Palatino Linotype" w:hAnsi="Palatino Linotype"/>
        </w:rPr>
      </w:pPr>
      <w:r w:rsidRPr="00E467FD">
        <w:rPr>
          <w:rFonts w:ascii="Palatino Linotype" w:hAnsi="Palatino Linotype"/>
        </w:rPr>
        <w:t>“</w:t>
      </w:r>
      <w:r w:rsidRPr="00E467FD">
        <w:rPr>
          <w:rFonts w:ascii="Palatino Linotype" w:hAnsi="Palatino Linotype"/>
          <w:i/>
        </w:rPr>
        <w:t>For a thousand years in Your sight Are like yesterday when it is past,</w:t>
      </w:r>
      <w:r>
        <w:rPr>
          <w:rFonts w:ascii="Palatino Linotype" w:hAnsi="Palatino Linotype"/>
          <w:i/>
        </w:rPr>
        <w:t xml:space="preserve"> </w:t>
      </w:r>
      <w:r w:rsidRPr="00E467FD">
        <w:rPr>
          <w:rFonts w:ascii="Palatino Linotype" w:hAnsi="Palatino Linotype"/>
          <w:i/>
        </w:rPr>
        <w:t>And like a watch in the night.</w:t>
      </w:r>
      <w:r w:rsidRPr="00E467FD">
        <w:rPr>
          <w:rFonts w:ascii="Palatino Linotype" w:hAnsi="Palatino Linotype"/>
        </w:rPr>
        <w:t xml:space="preserve">”  </w:t>
      </w:r>
      <w:r>
        <w:rPr>
          <w:rFonts w:ascii="Palatino Linotype" w:hAnsi="Palatino Linotype"/>
        </w:rPr>
        <w:t>PSA 90:4</w:t>
      </w:r>
    </w:p>
    <w:p w14:paraId="4AE2BC0F" w14:textId="77777777" w:rsidR="00922EF9" w:rsidRPr="00922EF9" w:rsidRDefault="00922EF9" w:rsidP="00E8223A">
      <w:pPr>
        <w:pStyle w:val="ListParagraph"/>
        <w:numPr>
          <w:ilvl w:val="0"/>
          <w:numId w:val="57"/>
        </w:numPr>
        <w:rPr>
          <w:rFonts w:ascii="Palatino Linotype" w:hAnsi="Palatino Linotype"/>
        </w:rPr>
      </w:pPr>
      <w:r>
        <w:rPr>
          <w:rFonts w:ascii="Palatino Linotype" w:hAnsi="Palatino Linotype"/>
        </w:rPr>
        <w:t>“</w:t>
      </w:r>
      <w:r w:rsidRPr="00922EF9">
        <w:rPr>
          <w:rFonts w:ascii="Palatino Linotype" w:hAnsi="Palatino Linotype"/>
          <w:i/>
        </w:rPr>
        <w:t>But, beloved, do not forget this one thing, that with the Lord one day is as a thousand years, and a thousand years as one day.</w:t>
      </w:r>
      <w:r>
        <w:rPr>
          <w:rFonts w:ascii="Palatino Linotype" w:hAnsi="Palatino Linotype"/>
        </w:rPr>
        <w:t>” 2PE 3:8</w:t>
      </w:r>
    </w:p>
    <w:p w14:paraId="775569A2" w14:textId="77777777" w:rsidR="00E467FD" w:rsidRDefault="00922EF9" w:rsidP="00E8223A">
      <w:pPr>
        <w:pStyle w:val="ListParagraph"/>
        <w:numPr>
          <w:ilvl w:val="0"/>
          <w:numId w:val="57"/>
        </w:numPr>
        <w:rPr>
          <w:rFonts w:ascii="Palatino Linotype" w:hAnsi="Palatino Linotype"/>
        </w:rPr>
      </w:pPr>
      <w:r w:rsidRPr="00E467FD">
        <w:rPr>
          <w:rFonts w:ascii="Palatino Linotype" w:hAnsi="Palatino Linotype"/>
        </w:rPr>
        <w:t xml:space="preserve"> </w:t>
      </w:r>
      <w:r w:rsidR="00E467FD" w:rsidRPr="00E467FD">
        <w:rPr>
          <w:rFonts w:ascii="Palatino Linotype" w:hAnsi="Palatino Linotype"/>
        </w:rPr>
        <w:t>“</w:t>
      </w:r>
      <w:r w:rsidR="00E467FD" w:rsidRPr="00E467FD">
        <w:rPr>
          <w:rFonts w:ascii="Palatino Linotype" w:hAnsi="Palatino Linotype"/>
          <w:i/>
        </w:rPr>
        <w:t>For every beast of the forest is Mine,</w:t>
      </w:r>
      <w:r w:rsidR="00E467FD">
        <w:rPr>
          <w:rFonts w:ascii="Palatino Linotype" w:hAnsi="Palatino Linotype"/>
          <w:i/>
        </w:rPr>
        <w:t xml:space="preserve"> </w:t>
      </w:r>
      <w:r w:rsidR="00E467FD" w:rsidRPr="00E467FD">
        <w:rPr>
          <w:rFonts w:ascii="Palatino Linotype" w:hAnsi="Palatino Linotype"/>
          <w:i/>
        </w:rPr>
        <w:t>And the cattle on a thousand hills.</w:t>
      </w:r>
      <w:r w:rsidR="00E467FD" w:rsidRPr="00E467FD">
        <w:rPr>
          <w:rFonts w:ascii="Palatino Linotype" w:hAnsi="Palatino Linotype"/>
        </w:rPr>
        <w:t>”</w:t>
      </w:r>
      <w:r w:rsidR="009E4935">
        <w:rPr>
          <w:rFonts w:ascii="Palatino Linotype" w:hAnsi="Palatino Linotype"/>
        </w:rPr>
        <w:t xml:space="preserve">  PSA </w:t>
      </w:r>
      <w:r w:rsidR="009E4935" w:rsidRPr="00E467FD">
        <w:rPr>
          <w:rFonts w:ascii="Palatino Linotype" w:hAnsi="Palatino Linotype"/>
        </w:rPr>
        <w:t>50</w:t>
      </w:r>
      <w:r w:rsidR="009E4935">
        <w:rPr>
          <w:rFonts w:ascii="Palatino Linotype" w:hAnsi="Palatino Linotype"/>
        </w:rPr>
        <w:t>:</w:t>
      </w:r>
      <w:r w:rsidR="009E4935" w:rsidRPr="00E467FD">
        <w:rPr>
          <w:rFonts w:ascii="Palatino Linotype" w:hAnsi="Palatino Linotype"/>
        </w:rPr>
        <w:t>10</w:t>
      </w:r>
      <w:r w:rsidR="00E467FD" w:rsidRPr="00E467FD">
        <w:rPr>
          <w:rFonts w:ascii="Palatino Linotype" w:hAnsi="Palatino Linotype"/>
        </w:rPr>
        <w:t xml:space="preserve">  </w:t>
      </w:r>
      <w:r w:rsidR="00E467FD">
        <w:rPr>
          <w:rFonts w:ascii="Palatino Linotype" w:hAnsi="Palatino Linotype"/>
        </w:rPr>
        <w:t>Obviously, the cow on the 1001th hill is also his.</w:t>
      </w:r>
    </w:p>
    <w:p w14:paraId="22C2520E" w14:textId="77777777" w:rsidR="00F40487" w:rsidRDefault="00E467FD" w:rsidP="00E8223A">
      <w:pPr>
        <w:pStyle w:val="ListParagraph"/>
        <w:numPr>
          <w:ilvl w:val="0"/>
          <w:numId w:val="57"/>
        </w:numPr>
        <w:rPr>
          <w:rFonts w:ascii="Palatino Linotype" w:hAnsi="Palatino Linotype"/>
        </w:rPr>
      </w:pPr>
      <w:r w:rsidRPr="00F40487">
        <w:rPr>
          <w:rFonts w:ascii="Palatino Linotype" w:hAnsi="Palatino Linotype"/>
        </w:rPr>
        <w:t>“</w:t>
      </w:r>
      <w:r w:rsidRPr="00F40487">
        <w:rPr>
          <w:rFonts w:ascii="Palatino Linotype" w:hAnsi="Palatino Linotype"/>
          <w:i/>
        </w:rPr>
        <w:t xml:space="preserve">For a day in Your courts is better than a thousand. I would rather be a doorkeeper </w:t>
      </w:r>
      <w:r w:rsidR="00C53E6A">
        <w:rPr>
          <w:rFonts w:ascii="Palatino Linotype" w:hAnsi="Palatino Linotype"/>
          <w:i/>
        </w:rPr>
        <w:t>in the house of my God t</w:t>
      </w:r>
      <w:r w:rsidRPr="00F40487">
        <w:rPr>
          <w:rFonts w:ascii="Palatino Linotype" w:hAnsi="Palatino Linotype"/>
          <w:i/>
        </w:rPr>
        <w:t>han dwell in the tents of wickedness.</w:t>
      </w:r>
      <w:r w:rsidRPr="00F40487">
        <w:rPr>
          <w:rFonts w:ascii="Palatino Linotype" w:hAnsi="Palatino Linotype"/>
        </w:rPr>
        <w:t xml:space="preserve">”  </w:t>
      </w:r>
      <w:r w:rsidR="00DA300B" w:rsidRPr="00F40487">
        <w:rPr>
          <w:rFonts w:ascii="Palatino Linotype" w:hAnsi="Palatino Linotype"/>
        </w:rPr>
        <w:t>PSA 84:10</w:t>
      </w:r>
    </w:p>
    <w:p w14:paraId="13D2B3A3" w14:textId="77777777" w:rsidR="00F40487" w:rsidRDefault="00F40487" w:rsidP="00E8223A">
      <w:pPr>
        <w:pStyle w:val="ListParagraph"/>
        <w:numPr>
          <w:ilvl w:val="0"/>
          <w:numId w:val="57"/>
        </w:numPr>
        <w:rPr>
          <w:rFonts w:ascii="Palatino Linotype" w:hAnsi="Palatino Linotype"/>
        </w:rPr>
      </w:pPr>
      <w:r>
        <w:rPr>
          <w:rFonts w:ascii="Palatino Linotype" w:hAnsi="Palatino Linotype"/>
        </w:rPr>
        <w:t>“</w:t>
      </w:r>
      <w:r w:rsidRPr="00F40487">
        <w:rPr>
          <w:rFonts w:ascii="Palatino Linotype" w:hAnsi="Palatino Linotype"/>
          <w:i/>
        </w:rPr>
        <w:t>May the LORD God of your fathers make you a thousand times more numerous than you are, and bless you as He has promised you!</w:t>
      </w:r>
      <w:r>
        <w:rPr>
          <w:rFonts w:ascii="Palatino Linotype" w:hAnsi="Palatino Linotype"/>
        </w:rPr>
        <w:t xml:space="preserve">”  </w:t>
      </w:r>
      <w:r w:rsidR="00990B5B" w:rsidRPr="00F40487">
        <w:rPr>
          <w:rFonts w:ascii="Palatino Linotype" w:hAnsi="Palatino Linotype"/>
        </w:rPr>
        <w:t>DEU 1:11</w:t>
      </w:r>
    </w:p>
    <w:p w14:paraId="154231CF" w14:textId="77777777" w:rsidR="00990B5B" w:rsidRPr="00F40487" w:rsidRDefault="00F40487" w:rsidP="00E8223A">
      <w:pPr>
        <w:pStyle w:val="ListParagraph"/>
        <w:numPr>
          <w:ilvl w:val="0"/>
          <w:numId w:val="57"/>
        </w:numPr>
        <w:rPr>
          <w:rFonts w:ascii="Palatino Linotype" w:hAnsi="Palatino Linotype"/>
        </w:rPr>
      </w:pPr>
      <w:r>
        <w:rPr>
          <w:rFonts w:ascii="Palatino Linotype" w:hAnsi="Palatino Linotype"/>
        </w:rPr>
        <w:t>“</w:t>
      </w:r>
      <w:r w:rsidRPr="00F40487">
        <w:rPr>
          <w:rFonts w:ascii="Palatino Linotype" w:hAnsi="Palatino Linotype"/>
          <w:i/>
        </w:rPr>
        <w:t>Therefore know that the LORD your God, He is God, the faithful God who keeps covenant and mercy for a thousand generations with those who love Him and keep His commandments</w:t>
      </w:r>
      <w:r>
        <w:rPr>
          <w:rFonts w:ascii="Palatino Linotype" w:hAnsi="Palatino Linotype"/>
        </w:rPr>
        <w:t>”  DEU 7:9</w:t>
      </w:r>
    </w:p>
    <w:p w14:paraId="277D9184" w14:textId="77777777" w:rsidR="00FA1509" w:rsidRPr="00CE49B2" w:rsidRDefault="00FA1509" w:rsidP="00FA1509">
      <w:pPr>
        <w:rPr>
          <w:rFonts w:ascii="Palatino Linotype" w:hAnsi="Palatino Linotype"/>
          <w:color w:val="0000FF"/>
        </w:rPr>
      </w:pPr>
    </w:p>
    <w:p w14:paraId="17443B17" w14:textId="77777777" w:rsidR="00FA1509" w:rsidRPr="00CE49B2" w:rsidRDefault="00FA1509" w:rsidP="00FA1509">
      <w:pPr>
        <w:rPr>
          <w:rFonts w:ascii="Palatino Linotype" w:hAnsi="Palatino Linotype"/>
          <w:color w:val="0000FF"/>
        </w:rPr>
      </w:pPr>
      <w:r w:rsidRPr="00CE49B2">
        <w:rPr>
          <w:rFonts w:ascii="Palatino Linotype" w:hAnsi="Palatino Linotype"/>
          <w:color w:val="0000FF"/>
        </w:rPr>
        <w:t>The Saints Reign with Christ 1000 Years</w:t>
      </w:r>
    </w:p>
    <w:p w14:paraId="2F9B956F" w14:textId="77777777" w:rsidR="003359DB" w:rsidRDefault="00FA1509" w:rsidP="00FA1509">
      <w:pPr>
        <w:rPr>
          <w:rFonts w:ascii="Palatino Linotype" w:hAnsi="Palatino Linotype"/>
          <w:color w:val="0000FF"/>
        </w:rPr>
      </w:pPr>
      <w:r w:rsidRPr="00CE49B2">
        <w:rPr>
          <w:rFonts w:ascii="Palatino Linotype" w:hAnsi="Palatino Linotype"/>
          <w:color w:val="0000FF"/>
        </w:rPr>
        <w:t>4 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w:t>
      </w:r>
      <w:r w:rsidR="003359DB">
        <w:rPr>
          <w:rFonts w:ascii="Palatino Linotype" w:hAnsi="Palatino Linotype"/>
          <w:color w:val="0000FF"/>
        </w:rPr>
        <w:t>th Christ for a thousand years.</w:t>
      </w:r>
    </w:p>
    <w:p w14:paraId="7EC08003" w14:textId="77777777" w:rsidR="00C514D2" w:rsidRDefault="003359DB" w:rsidP="003359DB">
      <w:pPr>
        <w:rPr>
          <w:rFonts w:ascii="Palatino Linotype" w:hAnsi="Palatino Linotype"/>
        </w:rPr>
      </w:pPr>
      <w:r w:rsidRPr="003359DB">
        <w:rPr>
          <w:rFonts w:ascii="Palatino Linotype" w:hAnsi="Palatino Linotype"/>
        </w:rPr>
        <w:t>Souls -</w:t>
      </w:r>
      <w:r w:rsidR="00154103">
        <w:rPr>
          <w:rFonts w:ascii="Palatino Linotype" w:hAnsi="Palatino Linotype"/>
        </w:rPr>
        <w:t xml:space="preserve"> disembodied in heaven </w:t>
      </w:r>
      <w:r w:rsidR="00C514D2">
        <w:rPr>
          <w:rFonts w:ascii="Palatino Linotype" w:hAnsi="Palatino Linotype"/>
        </w:rPr>
        <w:t>–</w:t>
      </w:r>
      <w:r w:rsidR="00154103">
        <w:rPr>
          <w:rFonts w:ascii="Palatino Linotype" w:hAnsi="Palatino Linotype"/>
        </w:rPr>
        <w:t xml:space="preserve"> </w:t>
      </w:r>
      <w:r w:rsidR="00DF59A5">
        <w:rPr>
          <w:rFonts w:ascii="Palatino Linotype" w:hAnsi="Palatino Linotype"/>
        </w:rPr>
        <w:t>first indication</w:t>
      </w:r>
      <w:r w:rsidRPr="003359DB">
        <w:rPr>
          <w:rFonts w:ascii="Palatino Linotype" w:hAnsi="Palatino Linotype"/>
        </w:rPr>
        <w:t xml:space="preserve"> that the first resurrection </w:t>
      </w:r>
      <w:r w:rsidR="00DF59A5">
        <w:rPr>
          <w:rFonts w:ascii="Palatino Linotype" w:hAnsi="Palatino Linotype"/>
        </w:rPr>
        <w:t xml:space="preserve">(continuing into next vs) </w:t>
      </w:r>
      <w:r w:rsidR="00154103">
        <w:rPr>
          <w:rFonts w:ascii="Palatino Linotype" w:hAnsi="Palatino Linotype"/>
        </w:rPr>
        <w:t>i</w:t>
      </w:r>
      <w:r w:rsidRPr="003359DB">
        <w:rPr>
          <w:rFonts w:ascii="Palatino Linotype" w:hAnsi="Palatino Linotype"/>
        </w:rPr>
        <w:t>sn't physical, but rather spiritual</w:t>
      </w:r>
      <w:r w:rsidR="00C514D2">
        <w:rPr>
          <w:rFonts w:ascii="Palatino Linotype" w:hAnsi="Palatino Linotype"/>
        </w:rPr>
        <w:t xml:space="preserve"> (see comments next vs.)</w:t>
      </w:r>
      <w:r w:rsidRPr="003359DB">
        <w:rPr>
          <w:rFonts w:ascii="Palatino Linotype" w:hAnsi="Palatino Linotype"/>
        </w:rPr>
        <w:t xml:space="preserve">.  If </w:t>
      </w:r>
      <w:r w:rsidR="009E4935">
        <w:rPr>
          <w:rFonts w:ascii="Palatino Linotype" w:hAnsi="Palatino Linotype"/>
        </w:rPr>
        <w:t xml:space="preserve">this were speaking of the </w:t>
      </w:r>
      <w:r w:rsidRPr="003359DB">
        <w:rPr>
          <w:rFonts w:ascii="Palatino Linotype" w:hAnsi="Palatino Linotype"/>
        </w:rPr>
        <w:t>fi</w:t>
      </w:r>
      <w:r w:rsidR="009E4935">
        <w:rPr>
          <w:rFonts w:ascii="Palatino Linotype" w:hAnsi="Palatino Linotype"/>
        </w:rPr>
        <w:t>nal</w:t>
      </w:r>
      <w:r w:rsidR="009E4935" w:rsidRPr="003359DB">
        <w:rPr>
          <w:rFonts w:ascii="Palatino Linotype" w:hAnsi="Palatino Linotype"/>
        </w:rPr>
        <w:t xml:space="preserve"> </w:t>
      </w:r>
      <w:r w:rsidR="009E4935">
        <w:rPr>
          <w:rFonts w:ascii="Palatino Linotype" w:hAnsi="Palatino Linotype"/>
        </w:rPr>
        <w:t xml:space="preserve">(physical) </w:t>
      </w:r>
      <w:r w:rsidR="009E4935" w:rsidRPr="003359DB">
        <w:rPr>
          <w:rFonts w:ascii="Palatino Linotype" w:hAnsi="Palatino Linotype"/>
        </w:rPr>
        <w:t>resurrection</w:t>
      </w:r>
      <w:r w:rsidRPr="003359DB">
        <w:rPr>
          <w:rFonts w:ascii="Palatino Linotype" w:hAnsi="Palatino Linotype"/>
        </w:rPr>
        <w:t xml:space="preserve"> after Christ's return, they would have their glorified bodies.  As it is they await the physical resurrection @ the end of the chapter.  The real reigning may take place in heaven.</w:t>
      </w:r>
    </w:p>
    <w:p w14:paraId="39FBF83D" w14:textId="77777777" w:rsidR="003359DB" w:rsidRPr="003359DB" w:rsidRDefault="00154103" w:rsidP="003359DB">
      <w:pPr>
        <w:rPr>
          <w:rFonts w:ascii="Palatino Linotype" w:hAnsi="Palatino Linotype"/>
        </w:rPr>
      </w:pPr>
      <w:r>
        <w:rPr>
          <w:rFonts w:ascii="Palatino Linotype" w:hAnsi="Palatino Linotype"/>
        </w:rPr>
        <w:t xml:space="preserve">Beast = world system as has been discussed.  </w:t>
      </w:r>
      <w:r w:rsidR="00C514D2">
        <w:rPr>
          <w:rFonts w:ascii="Palatino Linotype" w:hAnsi="Palatino Linotype"/>
        </w:rPr>
        <w:t>The mark</w:t>
      </w:r>
      <w:r w:rsidR="003359DB" w:rsidRPr="003359DB">
        <w:rPr>
          <w:rFonts w:ascii="Palatino Linotype" w:hAnsi="Palatino Linotype"/>
        </w:rPr>
        <w:t xml:space="preserve">: </w:t>
      </w:r>
      <w:r>
        <w:rPr>
          <w:rFonts w:ascii="Palatino Linotype" w:hAnsi="Palatino Linotype"/>
        </w:rPr>
        <w:t>See comments at 7</w:t>
      </w:r>
      <w:r w:rsidR="009E4935">
        <w:rPr>
          <w:rFonts w:ascii="Palatino Linotype" w:hAnsi="Palatino Linotype"/>
        </w:rPr>
        <w:t>:</w:t>
      </w:r>
      <w:r>
        <w:rPr>
          <w:rFonts w:ascii="Palatino Linotype" w:hAnsi="Palatino Linotype"/>
        </w:rPr>
        <w:t>3</w:t>
      </w:r>
      <w:r w:rsidR="008A317F">
        <w:rPr>
          <w:rFonts w:ascii="Palatino Linotype" w:hAnsi="Palatino Linotype"/>
        </w:rPr>
        <w:t xml:space="preserve"> &amp; 13:16 (marked for this world system)</w:t>
      </w:r>
      <w:r>
        <w:rPr>
          <w:rFonts w:ascii="Palatino Linotype" w:hAnsi="Palatino Linotype"/>
        </w:rPr>
        <w:t>.</w:t>
      </w:r>
    </w:p>
    <w:p w14:paraId="126F0D76" w14:textId="77777777" w:rsidR="001C652A" w:rsidRDefault="001C652A" w:rsidP="001C652A">
      <w:pPr>
        <w:rPr>
          <w:rFonts w:ascii="Palatino Linotype" w:hAnsi="Palatino Linotype"/>
        </w:rPr>
      </w:pPr>
      <w:r w:rsidRPr="00C514D2">
        <w:rPr>
          <w:rFonts w:ascii="Palatino Linotype" w:hAnsi="Palatino Linotype"/>
        </w:rPr>
        <w:t xml:space="preserve">The reign of those </w:t>
      </w:r>
      <w:r>
        <w:rPr>
          <w:rFonts w:ascii="Palatino Linotype" w:hAnsi="Palatino Linotype"/>
        </w:rPr>
        <w:t>“souls”</w:t>
      </w:r>
      <w:r w:rsidRPr="00C514D2">
        <w:rPr>
          <w:rFonts w:ascii="Palatino Linotype" w:hAnsi="Palatino Linotype"/>
        </w:rPr>
        <w:t xml:space="preserve"> is taking place right now</w:t>
      </w:r>
      <w:r>
        <w:rPr>
          <w:rFonts w:ascii="Palatino Linotype" w:hAnsi="Palatino Linotype"/>
        </w:rPr>
        <w:t xml:space="preserve"> (whether in heaven or on earth)</w:t>
      </w:r>
      <w:r w:rsidRPr="00C514D2">
        <w:rPr>
          <w:rFonts w:ascii="Palatino Linotype" w:hAnsi="Palatino Linotype"/>
        </w:rPr>
        <w:t xml:space="preserve">; the </w:t>
      </w:r>
      <w:r>
        <w:rPr>
          <w:rFonts w:ascii="Palatino Linotype" w:hAnsi="Palatino Linotype"/>
        </w:rPr>
        <w:t>“millennium”</w:t>
      </w:r>
      <w:r w:rsidRPr="00C514D2">
        <w:rPr>
          <w:rFonts w:ascii="Palatino Linotype" w:hAnsi="Palatino Linotype"/>
        </w:rPr>
        <w:t xml:space="preserve"> of the church age. </w:t>
      </w:r>
    </w:p>
    <w:p w14:paraId="49641E6A" w14:textId="77777777" w:rsidR="00C514D2" w:rsidRDefault="00FA1509" w:rsidP="003359DB">
      <w:pPr>
        <w:rPr>
          <w:rFonts w:ascii="Palatino Linotype" w:hAnsi="Palatino Linotype"/>
          <w:color w:val="0000FF"/>
        </w:rPr>
      </w:pPr>
      <w:r w:rsidRPr="00CE49B2">
        <w:rPr>
          <w:rFonts w:ascii="Palatino Linotype" w:hAnsi="Palatino Linotype"/>
          <w:color w:val="0000FF"/>
        </w:rPr>
        <w:t xml:space="preserve">5 But the rest of the dead did not live again until the thousand years were finished. </w:t>
      </w:r>
      <w:r w:rsidR="00C514D2">
        <w:rPr>
          <w:rFonts w:ascii="Palatino Linotype" w:hAnsi="Palatino Linotype"/>
          <w:color w:val="0000FF"/>
        </w:rPr>
        <w:t>This is the first resurrection.</w:t>
      </w:r>
    </w:p>
    <w:p w14:paraId="20EFAB57" w14:textId="77777777" w:rsidR="00C514D2" w:rsidRDefault="00C514D2" w:rsidP="00C514D2">
      <w:pPr>
        <w:rPr>
          <w:rFonts w:ascii="Palatino Linotype" w:hAnsi="Palatino Linotype"/>
        </w:rPr>
      </w:pPr>
      <w:r>
        <w:rPr>
          <w:rFonts w:ascii="Palatino Linotype" w:hAnsi="Palatino Linotype"/>
        </w:rPr>
        <w:t xml:space="preserve">“First resurrection” refers to regeneration </w:t>
      </w:r>
      <w:r w:rsidRPr="00C514D2">
        <w:rPr>
          <w:rFonts w:ascii="Palatino Linotype" w:hAnsi="Palatino Linotype"/>
        </w:rPr>
        <w:t>as in</w:t>
      </w:r>
      <w:r>
        <w:rPr>
          <w:rFonts w:ascii="Palatino Linotype" w:hAnsi="Palatino Linotype"/>
        </w:rPr>
        <w:t xml:space="preserve"> the following verses:</w:t>
      </w:r>
    </w:p>
    <w:p w14:paraId="258CF27D" w14:textId="77777777" w:rsidR="00C514D2" w:rsidRDefault="00C514D2" w:rsidP="00E8223A">
      <w:pPr>
        <w:pStyle w:val="ListParagraph"/>
        <w:numPr>
          <w:ilvl w:val="0"/>
          <w:numId w:val="58"/>
        </w:numPr>
        <w:rPr>
          <w:rFonts w:ascii="Palatino Linotype" w:hAnsi="Palatino Linotype"/>
        </w:rPr>
      </w:pPr>
      <w:r>
        <w:rPr>
          <w:rFonts w:ascii="Palatino Linotype" w:hAnsi="Palatino Linotype"/>
        </w:rPr>
        <w:t xml:space="preserve">“… </w:t>
      </w:r>
      <w:r w:rsidRPr="00C514D2">
        <w:rPr>
          <w:rFonts w:ascii="Palatino Linotype" w:hAnsi="Palatino Linotype"/>
          <w:i/>
        </w:rPr>
        <w:t xml:space="preserve">buried with Him in baptism, in which you also were raised with Him through faith in the working of God, </w:t>
      </w:r>
      <w:r>
        <w:rPr>
          <w:rFonts w:ascii="Palatino Linotype" w:hAnsi="Palatino Linotype"/>
          <w:i/>
        </w:rPr>
        <w:t xml:space="preserve">who raised Him from the dead. </w:t>
      </w:r>
      <w:r w:rsidRPr="00C514D2">
        <w:rPr>
          <w:rFonts w:ascii="Palatino Linotype" w:hAnsi="Palatino Linotype"/>
          <w:i/>
        </w:rPr>
        <w:t xml:space="preserve"> And you, being dead in your trespasses and the uncircumcision of your flesh, He has made alive together with Him, having forgiven you all trespasses</w:t>
      </w:r>
      <w:r>
        <w:rPr>
          <w:rFonts w:ascii="Palatino Linotype" w:hAnsi="Palatino Linotype"/>
        </w:rPr>
        <w:t xml:space="preserve">”  </w:t>
      </w:r>
      <w:r w:rsidRPr="00C514D2">
        <w:rPr>
          <w:rFonts w:ascii="Palatino Linotype" w:hAnsi="Palatino Linotype"/>
        </w:rPr>
        <w:t>COL 2:12-13</w:t>
      </w:r>
    </w:p>
    <w:p w14:paraId="2B3F5CA2" w14:textId="77777777" w:rsidR="00C514D2" w:rsidRDefault="00C514D2" w:rsidP="00E8223A">
      <w:pPr>
        <w:pStyle w:val="ListParagraph"/>
        <w:numPr>
          <w:ilvl w:val="0"/>
          <w:numId w:val="58"/>
        </w:numPr>
        <w:rPr>
          <w:rFonts w:ascii="Palatino Linotype" w:hAnsi="Palatino Linotype"/>
        </w:rPr>
      </w:pPr>
      <w:r>
        <w:rPr>
          <w:rFonts w:ascii="Palatino Linotype" w:hAnsi="Palatino Linotype"/>
        </w:rPr>
        <w:t>“</w:t>
      </w:r>
      <w:r w:rsidRPr="00C514D2">
        <w:rPr>
          <w:rFonts w:ascii="Palatino Linotype" w:hAnsi="Palatino Linotype"/>
          <w:i/>
        </w:rPr>
        <w:t>And you He made alive, who were dead in trespasses and sins</w:t>
      </w:r>
      <w:r>
        <w:rPr>
          <w:rFonts w:ascii="Palatino Linotype" w:hAnsi="Palatino Linotype"/>
        </w:rPr>
        <w:t xml:space="preserve">”  </w:t>
      </w:r>
      <w:r w:rsidRPr="00C514D2">
        <w:rPr>
          <w:rFonts w:ascii="Palatino Linotype" w:hAnsi="Palatino Linotype"/>
        </w:rPr>
        <w:t>EPH 2:</w:t>
      </w:r>
      <w:r>
        <w:rPr>
          <w:rFonts w:ascii="Palatino Linotype" w:hAnsi="Palatino Linotype"/>
        </w:rPr>
        <w:t>1</w:t>
      </w:r>
    </w:p>
    <w:p w14:paraId="38D187AC" w14:textId="77777777" w:rsidR="00C514D2" w:rsidRDefault="00C514D2" w:rsidP="00E8223A">
      <w:pPr>
        <w:pStyle w:val="ListParagraph"/>
        <w:numPr>
          <w:ilvl w:val="0"/>
          <w:numId w:val="58"/>
        </w:numPr>
        <w:rPr>
          <w:rFonts w:ascii="Palatino Linotype" w:hAnsi="Palatino Linotype"/>
        </w:rPr>
      </w:pPr>
      <w:r>
        <w:rPr>
          <w:rFonts w:ascii="Palatino Linotype" w:hAnsi="Palatino Linotype"/>
        </w:rPr>
        <w:t>“</w:t>
      </w:r>
      <w:r w:rsidRPr="00C514D2">
        <w:rPr>
          <w:rFonts w:ascii="Palatino Linotype" w:hAnsi="Palatino Linotype"/>
          <w:i/>
        </w:rPr>
        <w:t xml:space="preserve">Most assuredly, I say to you, he who hears My word and believes in Him who sent Me has everlasting life, and shall not come into judgment, but has passed from death into life.  Most assuredly, I say to you, the hour is coming, </w:t>
      </w:r>
      <w:r w:rsidRPr="00C514D2">
        <w:rPr>
          <w:rFonts w:ascii="Palatino Linotype" w:hAnsi="Palatino Linotype"/>
          <w:i/>
          <w:u w:val="single"/>
        </w:rPr>
        <w:t>and now is</w:t>
      </w:r>
      <w:r w:rsidRPr="00C514D2">
        <w:rPr>
          <w:rFonts w:ascii="Palatino Linotype" w:hAnsi="Palatino Linotype"/>
          <w:i/>
        </w:rPr>
        <w:t>, when the dead will hear the voice of the Son of God; and those who hear will live.</w:t>
      </w:r>
      <w:r>
        <w:rPr>
          <w:rFonts w:ascii="Palatino Linotype" w:hAnsi="Palatino Linotype"/>
        </w:rPr>
        <w:t>”  JOH 5:24-25 (</w:t>
      </w:r>
      <w:r w:rsidR="000C48FE">
        <w:rPr>
          <w:rFonts w:ascii="Palatino Linotype" w:hAnsi="Palatino Linotype"/>
        </w:rPr>
        <w:t xml:space="preserve">speaking of </w:t>
      </w:r>
      <w:r w:rsidR="00D54196">
        <w:rPr>
          <w:rFonts w:ascii="Palatino Linotype" w:hAnsi="Palatino Linotype"/>
        </w:rPr>
        <w:t>both the spiritual and the physical resurrections</w:t>
      </w:r>
      <w:r>
        <w:rPr>
          <w:rFonts w:ascii="Palatino Linotype" w:hAnsi="Palatino Linotype"/>
        </w:rPr>
        <w:t>)</w:t>
      </w:r>
    </w:p>
    <w:p w14:paraId="594E9CA3" w14:textId="77777777" w:rsidR="00452D87" w:rsidRDefault="00C514D2" w:rsidP="00C514D2">
      <w:pPr>
        <w:rPr>
          <w:rFonts w:ascii="Palatino Linotype" w:hAnsi="Palatino Linotype"/>
        </w:rPr>
      </w:pPr>
      <w:r w:rsidRPr="00C514D2">
        <w:rPr>
          <w:rFonts w:ascii="Palatino Linotype" w:hAnsi="Palatino Linotype"/>
        </w:rPr>
        <w:t xml:space="preserve">Also compare </w:t>
      </w:r>
      <w:r w:rsidR="00452D87">
        <w:rPr>
          <w:rFonts w:ascii="Palatino Linotype" w:hAnsi="Palatino Linotype"/>
        </w:rPr>
        <w:t>the following passages</w:t>
      </w:r>
      <w:r w:rsidR="001C652A">
        <w:rPr>
          <w:rFonts w:ascii="Palatino Linotype" w:hAnsi="Palatino Linotype"/>
        </w:rPr>
        <w:t xml:space="preserve"> which </w:t>
      </w:r>
      <w:r w:rsidR="001C652A">
        <w:rPr>
          <w:rFonts w:ascii="Palatino Linotype" w:hAnsi="Palatino Linotype"/>
          <w:u w:val="single"/>
        </w:rPr>
        <w:t>do</w:t>
      </w:r>
      <w:r w:rsidR="001C652A">
        <w:rPr>
          <w:rFonts w:ascii="Palatino Linotype" w:hAnsi="Palatino Linotype"/>
        </w:rPr>
        <w:t xml:space="preserve"> speak of the literal resurrection</w:t>
      </w:r>
      <w:r w:rsidR="00452D87">
        <w:rPr>
          <w:rFonts w:ascii="Palatino Linotype" w:hAnsi="Palatino Linotype"/>
        </w:rPr>
        <w:t>:</w:t>
      </w:r>
    </w:p>
    <w:p w14:paraId="37DBFA2C" w14:textId="77777777" w:rsidR="00452D87" w:rsidRDefault="00452D87" w:rsidP="00E8223A">
      <w:pPr>
        <w:pStyle w:val="ListParagraph"/>
        <w:numPr>
          <w:ilvl w:val="0"/>
          <w:numId w:val="59"/>
        </w:numPr>
        <w:rPr>
          <w:rFonts w:ascii="Palatino Linotype" w:hAnsi="Palatino Linotype"/>
        </w:rPr>
      </w:pPr>
      <w:r>
        <w:rPr>
          <w:rFonts w:ascii="Palatino Linotype" w:hAnsi="Palatino Linotype"/>
        </w:rPr>
        <w:t>“</w:t>
      </w:r>
      <w:r w:rsidRPr="00452D87">
        <w:rPr>
          <w:rFonts w:ascii="Palatino Linotype" w:hAnsi="Palatino Linotype"/>
          <w:i/>
        </w:rPr>
        <w:t xml:space="preserve">And this is the will of Him who sent Me, that everyone who sees the Son and believes in Him may have everlasting life; and I will raise him up at </w:t>
      </w:r>
      <w:r w:rsidRPr="009E4935">
        <w:rPr>
          <w:rFonts w:ascii="Palatino Linotype" w:hAnsi="Palatino Linotype"/>
          <w:i/>
          <w:u w:val="single"/>
        </w:rPr>
        <w:t>the last day</w:t>
      </w:r>
      <w:r w:rsidRPr="00452D87">
        <w:rPr>
          <w:rFonts w:ascii="Palatino Linotype" w:hAnsi="Palatino Linotype"/>
          <w:i/>
        </w:rPr>
        <w:t>.</w:t>
      </w:r>
      <w:r>
        <w:rPr>
          <w:rFonts w:ascii="Palatino Linotype" w:hAnsi="Palatino Linotype"/>
        </w:rPr>
        <w:t>”  JOH 6:40</w:t>
      </w:r>
    </w:p>
    <w:p w14:paraId="0D19457A" w14:textId="77777777" w:rsidR="00452D87" w:rsidRDefault="00452D87" w:rsidP="00E8223A">
      <w:pPr>
        <w:pStyle w:val="ListParagraph"/>
        <w:numPr>
          <w:ilvl w:val="0"/>
          <w:numId w:val="59"/>
        </w:numPr>
        <w:rPr>
          <w:rFonts w:ascii="Palatino Linotype" w:hAnsi="Palatino Linotype"/>
        </w:rPr>
      </w:pPr>
      <w:r>
        <w:rPr>
          <w:rFonts w:ascii="Palatino Linotype" w:hAnsi="Palatino Linotype"/>
        </w:rPr>
        <w:t>“</w:t>
      </w:r>
      <w:r w:rsidRPr="00452D87">
        <w:rPr>
          <w:rFonts w:ascii="Palatino Linotype" w:hAnsi="Palatino Linotype"/>
          <w:i/>
        </w:rPr>
        <w:t xml:space="preserve">No one can come to Me unless the Father who sent Me draws him; and I will raise him up at </w:t>
      </w:r>
      <w:r w:rsidRPr="009E4935">
        <w:rPr>
          <w:rFonts w:ascii="Palatino Linotype" w:hAnsi="Palatino Linotype"/>
          <w:i/>
          <w:u w:val="single"/>
        </w:rPr>
        <w:t>the last day</w:t>
      </w:r>
      <w:r>
        <w:rPr>
          <w:rFonts w:ascii="Palatino Linotype" w:hAnsi="Palatino Linotype"/>
        </w:rPr>
        <w:t>”  JOH 6:44</w:t>
      </w:r>
    </w:p>
    <w:p w14:paraId="1D8B047B" w14:textId="77777777" w:rsidR="00452D87" w:rsidRDefault="00452D87" w:rsidP="00E8223A">
      <w:pPr>
        <w:pStyle w:val="ListParagraph"/>
        <w:numPr>
          <w:ilvl w:val="0"/>
          <w:numId w:val="59"/>
        </w:numPr>
        <w:rPr>
          <w:rFonts w:ascii="Palatino Linotype" w:hAnsi="Palatino Linotype"/>
        </w:rPr>
      </w:pPr>
      <w:r>
        <w:rPr>
          <w:rFonts w:ascii="Palatino Linotype" w:hAnsi="Palatino Linotype"/>
        </w:rPr>
        <w:t>“</w:t>
      </w:r>
      <w:r w:rsidRPr="00452D87">
        <w:rPr>
          <w:rFonts w:ascii="Palatino Linotype" w:hAnsi="Palatino Linotype"/>
          <w:i/>
        </w:rPr>
        <w:t xml:space="preserve">Whoever eats My flesh and drinks My blood has eternal life, and I will raise him up at </w:t>
      </w:r>
      <w:r w:rsidRPr="009E4935">
        <w:rPr>
          <w:rFonts w:ascii="Palatino Linotype" w:hAnsi="Palatino Linotype"/>
          <w:i/>
          <w:u w:val="single"/>
        </w:rPr>
        <w:t>the last day</w:t>
      </w:r>
      <w:r>
        <w:rPr>
          <w:rFonts w:ascii="Palatino Linotype" w:hAnsi="Palatino Linotype"/>
        </w:rPr>
        <w:t xml:space="preserve">”  </w:t>
      </w:r>
      <w:r w:rsidR="00C514D2" w:rsidRPr="00452D87">
        <w:rPr>
          <w:rFonts w:ascii="Palatino Linotype" w:hAnsi="Palatino Linotype"/>
        </w:rPr>
        <w:t>JOH 6:</w:t>
      </w:r>
      <w:r w:rsidRPr="00452D87">
        <w:rPr>
          <w:rFonts w:ascii="Palatino Linotype" w:hAnsi="Palatino Linotype"/>
        </w:rPr>
        <w:t xml:space="preserve"> </w:t>
      </w:r>
      <w:r>
        <w:rPr>
          <w:rFonts w:ascii="Palatino Linotype" w:hAnsi="Palatino Linotype"/>
        </w:rPr>
        <w:t>54</w:t>
      </w:r>
    </w:p>
    <w:p w14:paraId="7937AE22" w14:textId="77777777" w:rsidR="00452D87" w:rsidRPr="008A4DEE" w:rsidRDefault="00452D87" w:rsidP="008A4DEE">
      <w:pPr>
        <w:ind w:left="420"/>
        <w:rPr>
          <w:rFonts w:ascii="Palatino Linotype" w:hAnsi="Palatino Linotype"/>
        </w:rPr>
      </w:pPr>
      <w:r w:rsidRPr="008A4DEE">
        <w:rPr>
          <w:rFonts w:ascii="Palatino Linotype" w:hAnsi="Palatino Linotype"/>
        </w:rPr>
        <w:t>-- Compare t</w:t>
      </w:r>
      <w:r w:rsidR="00C514D2" w:rsidRPr="008A4DEE">
        <w:rPr>
          <w:rFonts w:ascii="Palatino Linotype" w:hAnsi="Palatino Linotype"/>
        </w:rPr>
        <w:t>o</w:t>
      </w:r>
      <w:r w:rsidRPr="008A4DEE">
        <w:rPr>
          <w:rFonts w:ascii="Palatino Linotype" w:hAnsi="Palatino Linotype"/>
        </w:rPr>
        <w:t xml:space="preserve"> --</w:t>
      </w:r>
    </w:p>
    <w:p w14:paraId="68204B2E" w14:textId="77777777" w:rsidR="00452D87" w:rsidRDefault="00452D87" w:rsidP="00E8223A">
      <w:pPr>
        <w:pStyle w:val="ListParagraph"/>
        <w:numPr>
          <w:ilvl w:val="0"/>
          <w:numId w:val="59"/>
        </w:numPr>
        <w:rPr>
          <w:rFonts w:ascii="Palatino Linotype" w:hAnsi="Palatino Linotype"/>
        </w:rPr>
      </w:pPr>
      <w:r>
        <w:rPr>
          <w:rFonts w:ascii="Palatino Linotype" w:hAnsi="Palatino Linotype"/>
        </w:rPr>
        <w:t>“</w:t>
      </w:r>
      <w:r w:rsidRPr="00452D87">
        <w:rPr>
          <w:rFonts w:ascii="Palatino Linotype" w:hAnsi="Palatino Linotype"/>
          <w:i/>
        </w:rPr>
        <w:t xml:space="preserve">He who rejects Me, and does not receive My words, has that which judges him—the word that I have spoken will judge him in </w:t>
      </w:r>
      <w:r w:rsidRPr="009E4935">
        <w:rPr>
          <w:rFonts w:ascii="Palatino Linotype" w:hAnsi="Palatino Linotype"/>
          <w:i/>
          <w:u w:val="single"/>
        </w:rPr>
        <w:t>the last day</w:t>
      </w:r>
      <w:r w:rsidRPr="00452D87">
        <w:rPr>
          <w:rFonts w:ascii="Palatino Linotype" w:hAnsi="Palatino Linotype"/>
          <w:i/>
        </w:rPr>
        <w:t>.</w:t>
      </w:r>
      <w:r>
        <w:rPr>
          <w:rFonts w:ascii="Palatino Linotype" w:hAnsi="Palatino Linotype"/>
        </w:rPr>
        <w:t xml:space="preserve">”  </w:t>
      </w:r>
      <w:r w:rsidR="00C514D2" w:rsidRPr="00452D87">
        <w:rPr>
          <w:rFonts w:ascii="Palatino Linotype" w:hAnsi="Palatino Linotype"/>
        </w:rPr>
        <w:t>JOH 12:48</w:t>
      </w:r>
    </w:p>
    <w:p w14:paraId="39F1153A" w14:textId="77777777" w:rsidR="00C514D2" w:rsidRDefault="00953167" w:rsidP="00452D87">
      <w:pPr>
        <w:ind w:left="60"/>
        <w:rPr>
          <w:rFonts w:ascii="Palatino Linotype" w:hAnsi="Palatino Linotype"/>
        </w:rPr>
      </w:pPr>
      <w:r>
        <w:rPr>
          <w:rFonts w:ascii="Palatino Linotype" w:hAnsi="Palatino Linotype"/>
        </w:rPr>
        <w:t>All speak of</w:t>
      </w:r>
      <w:r w:rsidR="00C514D2" w:rsidRPr="00452D87">
        <w:rPr>
          <w:rFonts w:ascii="Palatino Linotype" w:hAnsi="Palatino Linotype"/>
        </w:rPr>
        <w:t xml:space="preserve"> </w:t>
      </w:r>
      <w:r>
        <w:rPr>
          <w:rFonts w:ascii="Palatino Linotype" w:hAnsi="Palatino Linotype"/>
        </w:rPr>
        <w:t>“</w:t>
      </w:r>
      <w:r w:rsidR="00C514D2" w:rsidRPr="00953167">
        <w:rPr>
          <w:rFonts w:ascii="Palatino Linotype" w:hAnsi="Palatino Linotype"/>
          <w:i/>
        </w:rPr>
        <w:t>the last day</w:t>
      </w:r>
      <w:r>
        <w:rPr>
          <w:rFonts w:ascii="Palatino Linotype" w:hAnsi="Palatino Linotype"/>
        </w:rPr>
        <w:t>”</w:t>
      </w:r>
      <w:r w:rsidR="00C514D2" w:rsidRPr="00452D87">
        <w:rPr>
          <w:rFonts w:ascii="Palatino Linotype" w:hAnsi="Palatino Linotype"/>
        </w:rPr>
        <w:t xml:space="preserve"> </w:t>
      </w:r>
      <w:r w:rsidR="001C652A">
        <w:rPr>
          <w:rFonts w:ascii="Palatino Linotype" w:hAnsi="Palatino Linotype"/>
        </w:rPr>
        <w:t xml:space="preserve">as </w:t>
      </w:r>
      <w:r w:rsidR="001C652A" w:rsidRPr="00452D87">
        <w:rPr>
          <w:rFonts w:ascii="Palatino Linotype" w:hAnsi="Palatino Linotype"/>
        </w:rPr>
        <w:t xml:space="preserve">the </w:t>
      </w:r>
      <w:r w:rsidR="001C652A" w:rsidRPr="00953167">
        <w:rPr>
          <w:rFonts w:ascii="Palatino Linotype" w:hAnsi="Palatino Linotype"/>
          <w:u w:val="single"/>
        </w:rPr>
        <w:t>literal</w:t>
      </w:r>
      <w:r w:rsidR="001C652A" w:rsidRPr="00452D87">
        <w:rPr>
          <w:rFonts w:ascii="Palatino Linotype" w:hAnsi="Palatino Linotype"/>
        </w:rPr>
        <w:t xml:space="preserve"> last day of the current </w:t>
      </w:r>
      <w:r w:rsidR="001C652A">
        <w:rPr>
          <w:rFonts w:ascii="Palatino Linotype" w:hAnsi="Palatino Linotype"/>
        </w:rPr>
        <w:t xml:space="preserve">earth as is spoken of in the </w:t>
      </w:r>
      <w:r w:rsidR="001C652A">
        <w:rPr>
          <w:rFonts w:ascii="Palatino Linotype" w:hAnsi="Palatino Linotype"/>
        </w:rPr>
        <w:lastRenderedPageBreak/>
        <w:t>following verse.  This is</w:t>
      </w:r>
      <w:r w:rsidR="001C652A" w:rsidRPr="00452D87">
        <w:rPr>
          <w:rFonts w:ascii="Palatino Linotype" w:hAnsi="Palatino Linotype"/>
        </w:rPr>
        <w:t xml:space="preserve"> </w:t>
      </w:r>
      <w:r w:rsidR="00C514D2" w:rsidRPr="00452D87">
        <w:rPr>
          <w:rFonts w:ascii="Palatino Linotype" w:hAnsi="Palatino Linotype"/>
        </w:rPr>
        <w:t xml:space="preserve">not a day in which a </w:t>
      </w:r>
      <w:r w:rsidRPr="00452D87">
        <w:rPr>
          <w:rFonts w:ascii="Palatino Linotype" w:hAnsi="Palatino Linotype"/>
        </w:rPr>
        <w:t>millennium</w:t>
      </w:r>
      <w:r w:rsidR="001C652A">
        <w:rPr>
          <w:rFonts w:ascii="Palatino Linotype" w:hAnsi="Palatino Linotype"/>
        </w:rPr>
        <w:t xml:space="preserve"> is begun; it’s literally the last day</w:t>
      </w:r>
      <w:r>
        <w:rPr>
          <w:rFonts w:ascii="Palatino Linotype" w:hAnsi="Palatino Linotype"/>
        </w:rPr>
        <w:t>:</w:t>
      </w:r>
    </w:p>
    <w:p w14:paraId="70C83306" w14:textId="77777777" w:rsidR="00953167" w:rsidRPr="00953167" w:rsidRDefault="00953167" w:rsidP="00E8223A">
      <w:pPr>
        <w:pStyle w:val="ListParagraph"/>
        <w:numPr>
          <w:ilvl w:val="0"/>
          <w:numId w:val="60"/>
        </w:numPr>
        <w:rPr>
          <w:rFonts w:ascii="Palatino Linotype" w:hAnsi="Palatino Linotype"/>
        </w:rPr>
      </w:pPr>
      <w:r>
        <w:rPr>
          <w:rFonts w:ascii="Palatino Linotype" w:hAnsi="Palatino Linotype"/>
        </w:rPr>
        <w:t>“</w:t>
      </w:r>
      <w:r w:rsidRPr="00953167">
        <w:rPr>
          <w:rFonts w:ascii="Palatino Linotype" w:hAnsi="Palatino Linotype"/>
          <w:i/>
        </w:rPr>
        <w:t xml:space="preserve">But the </w:t>
      </w:r>
      <w:r w:rsidRPr="009E4935">
        <w:rPr>
          <w:rFonts w:ascii="Palatino Linotype" w:hAnsi="Palatino Linotype"/>
          <w:i/>
          <w:u w:val="single"/>
        </w:rPr>
        <w:t>day of the Lord</w:t>
      </w:r>
      <w:r w:rsidRPr="00953167">
        <w:rPr>
          <w:rFonts w:ascii="Palatino Linotype" w:hAnsi="Palatino Linotype"/>
          <w:i/>
        </w:rPr>
        <w:t xml:space="preserve"> will come as a thief in the night, in which the heavens will pass away with a great noise, and the elements will melt with fervent heat; both the earth and the works that are in it will be burned up.</w:t>
      </w:r>
      <w:r>
        <w:rPr>
          <w:rFonts w:ascii="Palatino Linotype" w:hAnsi="Palatino Linotype"/>
        </w:rPr>
        <w:t>”  2PE 3:10</w:t>
      </w:r>
    </w:p>
    <w:p w14:paraId="4B5A6F08" w14:textId="77777777" w:rsidR="00FA1509" w:rsidRPr="00CE49B2" w:rsidRDefault="00FA1509" w:rsidP="003359DB">
      <w:pPr>
        <w:rPr>
          <w:rFonts w:ascii="Palatino Linotype" w:hAnsi="Palatino Linotype"/>
          <w:color w:val="0000FF"/>
        </w:rPr>
      </w:pPr>
      <w:r w:rsidRPr="00CE49B2">
        <w:rPr>
          <w:rFonts w:ascii="Palatino Linotype" w:hAnsi="Palatino Linotype"/>
          <w:color w:val="0000FF"/>
        </w:rPr>
        <w:t>6 Blessed and holy is he who has part in the first resurrection. Over such the second death has no power, but they shall be priests of God and of Christ, and shall reign with Him a thousand years.</w:t>
      </w:r>
    </w:p>
    <w:p w14:paraId="67625780" w14:textId="77777777" w:rsidR="00793958" w:rsidRPr="00793958" w:rsidRDefault="00793958" w:rsidP="00793958">
      <w:pPr>
        <w:rPr>
          <w:rFonts w:ascii="Palatino Linotype" w:hAnsi="Palatino Linotype"/>
        </w:rPr>
      </w:pPr>
      <w:r w:rsidRPr="00793958">
        <w:rPr>
          <w:rFonts w:ascii="Palatino Linotype" w:hAnsi="Palatino Linotype"/>
        </w:rPr>
        <w:t>The second death is described in vs</w:t>
      </w:r>
      <w:r>
        <w:rPr>
          <w:rFonts w:ascii="Palatino Linotype" w:hAnsi="Palatino Linotype"/>
        </w:rPr>
        <w:t>.</w:t>
      </w:r>
      <w:r w:rsidRPr="00793958">
        <w:rPr>
          <w:rFonts w:ascii="Palatino Linotype" w:hAnsi="Palatino Linotype"/>
        </w:rPr>
        <w:t xml:space="preserve"> 14 as the lake of fire.  Thus, the first death is physical; the second spiritual.  Those who take part in the first resurrection (the regenerate) won't suffer that death because it has </w:t>
      </w:r>
      <w:r w:rsidRPr="00793958">
        <w:rPr>
          <w:rFonts w:ascii="Palatino Linotype" w:hAnsi="Palatino Linotype"/>
          <w:i/>
        </w:rPr>
        <w:t>no power</w:t>
      </w:r>
      <w:r w:rsidRPr="00793958">
        <w:rPr>
          <w:rFonts w:ascii="Palatino Linotype" w:hAnsi="Palatino Linotype"/>
        </w:rPr>
        <w:t xml:space="preserve"> over them.  Note that it speaks of 2 </w:t>
      </w:r>
      <w:r w:rsidR="008A4DEE">
        <w:rPr>
          <w:rFonts w:ascii="Palatino Linotype" w:hAnsi="Palatino Linotype"/>
          <w:i/>
        </w:rPr>
        <w:t>types</w:t>
      </w:r>
      <w:r w:rsidRPr="00793958">
        <w:rPr>
          <w:rFonts w:ascii="Palatino Linotype" w:hAnsi="Palatino Linotype"/>
        </w:rPr>
        <w:t xml:space="preserve"> of deaths/resurrections rather than 2 </w:t>
      </w:r>
      <w:r w:rsidRPr="00793958">
        <w:rPr>
          <w:rFonts w:ascii="Palatino Linotype" w:hAnsi="Palatino Linotype"/>
          <w:i/>
        </w:rPr>
        <w:t>groups</w:t>
      </w:r>
      <w:r w:rsidRPr="00793958">
        <w:rPr>
          <w:rFonts w:ascii="Palatino Linotype" w:hAnsi="Palatino Linotype"/>
        </w:rPr>
        <w:t xml:space="preserve"> as premillenialists say.</w:t>
      </w:r>
    </w:p>
    <w:p w14:paraId="42C3C249" w14:textId="77777777" w:rsidR="00FA1509" w:rsidRDefault="00793958" w:rsidP="00793958">
      <w:pPr>
        <w:rPr>
          <w:rFonts w:ascii="Palatino Linotype" w:hAnsi="Palatino Linotype"/>
        </w:rPr>
      </w:pPr>
      <w:r w:rsidRPr="00793958">
        <w:rPr>
          <w:rFonts w:ascii="Palatino Linotype" w:hAnsi="Palatino Linotype"/>
        </w:rPr>
        <w:t>The souls reig</w:t>
      </w:r>
      <w:r>
        <w:rPr>
          <w:rFonts w:ascii="Palatino Linotype" w:hAnsi="Palatino Linotype"/>
        </w:rPr>
        <w:t xml:space="preserve">n with Christ in heaven and we </w:t>
      </w:r>
      <w:r w:rsidRPr="00793958">
        <w:rPr>
          <w:rFonts w:ascii="Palatino Linotype" w:hAnsi="Palatino Linotype"/>
        </w:rPr>
        <w:t>as priests</w:t>
      </w:r>
      <w:r>
        <w:rPr>
          <w:rFonts w:ascii="Palatino Linotype" w:hAnsi="Palatino Linotype"/>
        </w:rPr>
        <w:t xml:space="preserve"> </w:t>
      </w:r>
      <w:r w:rsidRPr="00793958">
        <w:rPr>
          <w:rFonts w:ascii="Palatino Linotype" w:hAnsi="Palatino Linotype"/>
        </w:rPr>
        <w:t>reign "on earth as it is in heaven</w:t>
      </w:r>
      <w:r>
        <w:rPr>
          <w:rFonts w:ascii="Palatino Linotype" w:hAnsi="Palatino Linotype"/>
        </w:rPr>
        <w:t>.</w:t>
      </w:r>
      <w:r w:rsidRPr="00793958">
        <w:rPr>
          <w:rFonts w:ascii="Palatino Linotype" w:hAnsi="Palatino Linotype"/>
        </w:rPr>
        <w:t>"</w:t>
      </w:r>
    </w:p>
    <w:p w14:paraId="6B013CDD" w14:textId="77777777" w:rsidR="00793958" w:rsidRPr="00793958" w:rsidRDefault="00793958" w:rsidP="00E8223A">
      <w:pPr>
        <w:pStyle w:val="ListParagraph"/>
        <w:numPr>
          <w:ilvl w:val="0"/>
          <w:numId w:val="60"/>
        </w:numPr>
        <w:rPr>
          <w:rFonts w:ascii="Palatino Linotype" w:hAnsi="Palatino Linotype"/>
        </w:rPr>
      </w:pPr>
      <w:r>
        <w:rPr>
          <w:rFonts w:ascii="Palatino Linotype" w:hAnsi="Palatino Linotype"/>
        </w:rPr>
        <w:t xml:space="preserve">“… </w:t>
      </w:r>
      <w:r w:rsidRPr="00793958">
        <w:rPr>
          <w:rFonts w:ascii="Palatino Linotype" w:hAnsi="Palatino Linotype"/>
          <w:i/>
        </w:rPr>
        <w:t>you also, as living stones, are being built up a spiritual house, a holy priesthood, to offer up spiritual sacr</w:t>
      </w:r>
      <w:r>
        <w:rPr>
          <w:rFonts w:ascii="Palatino Linotype" w:hAnsi="Palatino Linotype"/>
          <w:i/>
        </w:rPr>
        <w:t>i</w:t>
      </w:r>
      <w:r w:rsidRPr="00793958">
        <w:rPr>
          <w:rFonts w:ascii="Palatino Linotype" w:hAnsi="Palatino Linotype"/>
          <w:i/>
        </w:rPr>
        <w:t>fices acceptable to God through Jesus Christ.</w:t>
      </w:r>
      <w:r>
        <w:rPr>
          <w:rFonts w:ascii="Palatino Linotype" w:hAnsi="Palatino Linotype"/>
        </w:rPr>
        <w:t>”  1PE 2:5</w:t>
      </w:r>
    </w:p>
    <w:p w14:paraId="2988DC07" w14:textId="77777777" w:rsidR="00793958" w:rsidRPr="00CE49B2" w:rsidRDefault="00793958" w:rsidP="00793958">
      <w:pPr>
        <w:rPr>
          <w:rFonts w:ascii="Palatino Linotype" w:hAnsi="Palatino Linotype"/>
          <w:color w:val="0000FF"/>
        </w:rPr>
      </w:pPr>
    </w:p>
    <w:p w14:paraId="026DC832" w14:textId="77777777" w:rsidR="00FA1509" w:rsidRPr="00CE49B2" w:rsidRDefault="00FA1509" w:rsidP="00FA1509">
      <w:pPr>
        <w:rPr>
          <w:rFonts w:ascii="Palatino Linotype" w:hAnsi="Palatino Linotype"/>
          <w:color w:val="0000FF"/>
        </w:rPr>
      </w:pPr>
      <w:r w:rsidRPr="00CE49B2">
        <w:rPr>
          <w:rFonts w:ascii="Palatino Linotype" w:hAnsi="Palatino Linotype"/>
          <w:color w:val="0000FF"/>
        </w:rPr>
        <w:t>Satanic Rebellion Crushed</w:t>
      </w:r>
    </w:p>
    <w:p w14:paraId="48A5DCDD" w14:textId="77777777" w:rsidR="00746354" w:rsidRDefault="00FA1509" w:rsidP="00FA1509">
      <w:pPr>
        <w:rPr>
          <w:rFonts w:ascii="Palatino Linotype" w:hAnsi="Palatino Linotype"/>
          <w:color w:val="0000FF"/>
        </w:rPr>
      </w:pPr>
      <w:r w:rsidRPr="00CE49B2">
        <w:rPr>
          <w:rFonts w:ascii="Palatino Linotype" w:hAnsi="Palatino Linotype"/>
          <w:color w:val="0000FF"/>
        </w:rPr>
        <w:t>7 Now when the thousand years have expired, Satan w</w:t>
      </w:r>
      <w:r w:rsidR="00746354">
        <w:rPr>
          <w:rFonts w:ascii="Palatino Linotype" w:hAnsi="Palatino Linotype"/>
          <w:color w:val="0000FF"/>
        </w:rPr>
        <w:t>ill be released from his prison</w:t>
      </w:r>
    </w:p>
    <w:p w14:paraId="1E16D4B2" w14:textId="77777777" w:rsidR="00746354" w:rsidRPr="00746354" w:rsidRDefault="00746354" w:rsidP="00FA1509">
      <w:pPr>
        <w:rPr>
          <w:rFonts w:ascii="Palatino Linotype" w:hAnsi="Palatino Linotype"/>
        </w:rPr>
      </w:pPr>
      <w:r w:rsidRPr="00746354">
        <w:rPr>
          <w:rFonts w:ascii="Palatino Linotype" w:hAnsi="Palatino Linotype"/>
        </w:rPr>
        <w:t xml:space="preserve">If </w:t>
      </w:r>
      <w:r w:rsidR="00980D85">
        <w:rPr>
          <w:rFonts w:ascii="Palatino Linotype" w:hAnsi="Palatino Linotype"/>
        </w:rPr>
        <w:t>this</w:t>
      </w:r>
      <w:r w:rsidRPr="00746354">
        <w:rPr>
          <w:rFonts w:ascii="Palatino Linotype" w:hAnsi="Palatino Linotype"/>
        </w:rPr>
        <w:t xml:space="preserve"> rebellion were to happen </w:t>
      </w:r>
      <w:r w:rsidRPr="00746354">
        <w:rPr>
          <w:rFonts w:ascii="Palatino Linotype" w:hAnsi="Palatino Linotype"/>
          <w:i/>
        </w:rPr>
        <w:t>after</w:t>
      </w:r>
      <w:r w:rsidRPr="00746354">
        <w:rPr>
          <w:rFonts w:ascii="Palatino Linotype" w:hAnsi="Palatino Linotype"/>
        </w:rPr>
        <w:t xml:space="preserve"> the return of Christ (whereby dispensationalists believe Christ will be on earth with glorified saints), what possible threat would Satan pose which would require fire from heaven</w:t>
      </w:r>
      <w:r w:rsidR="00A33C3F">
        <w:rPr>
          <w:rFonts w:ascii="Palatino Linotype" w:hAnsi="Palatino Linotype"/>
        </w:rPr>
        <w:t xml:space="preserve"> (in vs. 9 below)</w:t>
      </w:r>
      <w:r w:rsidRPr="00746354">
        <w:rPr>
          <w:rFonts w:ascii="Palatino Linotype" w:hAnsi="Palatino Linotype"/>
        </w:rPr>
        <w:t>?</w:t>
      </w:r>
      <w:r w:rsidR="00FF0663">
        <w:rPr>
          <w:rFonts w:ascii="Palatino Linotype" w:hAnsi="Palatino Linotype"/>
        </w:rPr>
        <w:t xml:space="preserve">  We would have </w:t>
      </w:r>
      <w:r w:rsidR="00FF0663" w:rsidRPr="00FF0663">
        <w:rPr>
          <w:rFonts w:ascii="Palatino Linotype" w:hAnsi="Palatino Linotype"/>
          <w:i/>
        </w:rPr>
        <w:t>Christ himself</w:t>
      </w:r>
      <w:r w:rsidR="00FF0663">
        <w:rPr>
          <w:rFonts w:ascii="Palatino Linotype" w:hAnsi="Palatino Linotype"/>
        </w:rPr>
        <w:t xml:space="preserve"> here on earth.</w:t>
      </w:r>
    </w:p>
    <w:p w14:paraId="6CEA62F0" w14:textId="77777777" w:rsidR="008E7ACE" w:rsidRDefault="00FA1509" w:rsidP="00FA1509">
      <w:pPr>
        <w:rPr>
          <w:rFonts w:ascii="Palatino Linotype" w:hAnsi="Palatino Linotype"/>
          <w:color w:val="0000FF"/>
        </w:rPr>
      </w:pPr>
      <w:r w:rsidRPr="00CE49B2">
        <w:rPr>
          <w:rFonts w:ascii="Palatino Linotype" w:hAnsi="Palatino Linotype"/>
          <w:color w:val="0000FF"/>
        </w:rPr>
        <w:t xml:space="preserve">8 and will go out to deceive the nations which are in the four corners of the earth, Gog and Magog, to gather them together to battle, whose number is as the sand of the sea. 9 They went up on the breadth of the earth and surrounded the camp of the saints and the beloved city. </w:t>
      </w:r>
      <w:r w:rsidR="00A33C3F">
        <w:rPr>
          <w:rFonts w:ascii="Palatino Linotype" w:hAnsi="Palatino Linotype"/>
          <w:color w:val="0000FF"/>
        </w:rPr>
        <w:t xml:space="preserve"> </w:t>
      </w:r>
      <w:r w:rsidRPr="00CE49B2">
        <w:rPr>
          <w:rFonts w:ascii="Palatino Linotype" w:hAnsi="Palatino Linotype"/>
          <w:color w:val="0000FF"/>
        </w:rPr>
        <w:t>And fire came down from God o</w:t>
      </w:r>
      <w:r w:rsidR="008E7ACE">
        <w:rPr>
          <w:rFonts w:ascii="Palatino Linotype" w:hAnsi="Palatino Linotype"/>
          <w:color w:val="0000FF"/>
        </w:rPr>
        <w:t>ut of heaven and devoured them.</w:t>
      </w:r>
    </w:p>
    <w:p w14:paraId="76E28CD1" w14:textId="77777777" w:rsidR="008E7ACE" w:rsidRPr="008E7ACE" w:rsidRDefault="008E7ACE" w:rsidP="008E7ACE">
      <w:pPr>
        <w:rPr>
          <w:rFonts w:ascii="Palatino Linotype" w:hAnsi="Palatino Linotype"/>
        </w:rPr>
      </w:pPr>
      <w:r w:rsidRPr="008E7ACE">
        <w:rPr>
          <w:rFonts w:ascii="Palatino Linotype" w:hAnsi="Palatino Linotype"/>
        </w:rPr>
        <w:t xml:space="preserve">If it can be established that </w:t>
      </w:r>
      <w:r w:rsidR="00A057E8">
        <w:rPr>
          <w:rFonts w:ascii="Palatino Linotype" w:hAnsi="Palatino Linotype"/>
        </w:rPr>
        <w:t xml:space="preserve">vs. </w:t>
      </w:r>
      <w:r w:rsidRPr="008E7ACE">
        <w:rPr>
          <w:rFonts w:ascii="Palatino Linotype" w:hAnsi="Palatino Linotype"/>
        </w:rPr>
        <w:t xml:space="preserve">9-15 speak of second coming, then 1-8 cannot speak of things that take place after the second coming (literal millennium).  There is no doubt that the chapter (in itself) is chronological (and </w:t>
      </w:r>
      <w:r w:rsidR="00A057E8">
        <w:rPr>
          <w:rFonts w:ascii="Palatino Linotype" w:hAnsi="Palatino Linotype"/>
        </w:rPr>
        <w:t>the next chapter</w:t>
      </w:r>
      <w:r w:rsidRPr="008E7ACE">
        <w:rPr>
          <w:rFonts w:ascii="Palatino Linotype" w:hAnsi="Palatino Linotype"/>
        </w:rPr>
        <w:t xml:space="preserve"> seems to follow </w:t>
      </w:r>
      <w:r w:rsidR="00E67652">
        <w:rPr>
          <w:rFonts w:ascii="Palatino Linotype" w:hAnsi="Palatino Linotype"/>
        </w:rPr>
        <w:t xml:space="preserve">chronologically </w:t>
      </w:r>
      <w:r w:rsidRPr="008E7ACE">
        <w:rPr>
          <w:rFonts w:ascii="Palatino Linotype" w:hAnsi="Palatino Linotype"/>
        </w:rPr>
        <w:t>as well).</w:t>
      </w:r>
    </w:p>
    <w:p w14:paraId="6C412309" w14:textId="77777777" w:rsidR="008E7ACE" w:rsidRPr="008E7ACE" w:rsidRDefault="00E67652" w:rsidP="008E7ACE">
      <w:pPr>
        <w:rPr>
          <w:rFonts w:ascii="Palatino Linotype" w:hAnsi="Palatino Linotype"/>
        </w:rPr>
      </w:pPr>
      <w:r>
        <w:rPr>
          <w:rFonts w:ascii="Palatino Linotype" w:hAnsi="Palatino Linotype"/>
        </w:rPr>
        <w:t>Here is the c</w:t>
      </w:r>
      <w:r w:rsidR="008E7ACE" w:rsidRPr="008E7ACE">
        <w:rPr>
          <w:rFonts w:ascii="Palatino Linotype" w:hAnsi="Palatino Linotype"/>
        </w:rPr>
        <w:t>hronology:</w:t>
      </w:r>
    </w:p>
    <w:p w14:paraId="19EA0CE1" w14:textId="77777777" w:rsidR="00E67652" w:rsidRDefault="008E7ACE" w:rsidP="00E8223A">
      <w:pPr>
        <w:pStyle w:val="ListParagraph"/>
        <w:numPr>
          <w:ilvl w:val="0"/>
          <w:numId w:val="60"/>
        </w:numPr>
        <w:rPr>
          <w:rFonts w:ascii="Palatino Linotype" w:hAnsi="Palatino Linotype"/>
        </w:rPr>
      </w:pPr>
      <w:r w:rsidRPr="00E67652">
        <w:rPr>
          <w:rFonts w:ascii="Palatino Linotype" w:hAnsi="Palatino Linotype"/>
        </w:rPr>
        <w:t>Fire from heaven</w:t>
      </w:r>
      <w:r w:rsidR="00980D85">
        <w:rPr>
          <w:rFonts w:ascii="Palatino Linotype" w:hAnsi="Palatino Linotype"/>
        </w:rPr>
        <w:t xml:space="preserve"> (vs. 9)</w:t>
      </w:r>
      <w:r w:rsidRPr="00E67652">
        <w:rPr>
          <w:rFonts w:ascii="Palatino Linotype" w:hAnsi="Palatino Linotype"/>
        </w:rPr>
        <w:t xml:space="preserve">: </w:t>
      </w:r>
      <w:r w:rsidR="00E67652">
        <w:rPr>
          <w:rFonts w:ascii="Palatino Linotype" w:hAnsi="Palatino Linotype"/>
        </w:rPr>
        <w:t xml:space="preserve">second </w:t>
      </w:r>
      <w:r w:rsidRPr="00E67652">
        <w:rPr>
          <w:rFonts w:ascii="Palatino Linotype" w:hAnsi="Palatino Linotype"/>
        </w:rPr>
        <w:t>coming</w:t>
      </w:r>
    </w:p>
    <w:p w14:paraId="42FCC9E9" w14:textId="77777777" w:rsidR="00E67652" w:rsidRDefault="00E67652" w:rsidP="00E8223A">
      <w:pPr>
        <w:pStyle w:val="ListParagraph"/>
        <w:numPr>
          <w:ilvl w:val="1"/>
          <w:numId w:val="60"/>
        </w:numPr>
        <w:rPr>
          <w:rFonts w:ascii="Palatino Linotype" w:hAnsi="Palatino Linotype"/>
        </w:rPr>
      </w:pPr>
      <w:r w:rsidRPr="00E67652">
        <w:rPr>
          <w:rFonts w:ascii="Palatino Linotype" w:hAnsi="Palatino Linotype"/>
        </w:rPr>
        <w:t xml:space="preserve">“… </w:t>
      </w:r>
      <w:r w:rsidRPr="00E67652">
        <w:rPr>
          <w:rFonts w:ascii="Palatino Linotype" w:hAnsi="Palatino Linotype"/>
          <w:i/>
        </w:rPr>
        <w:t>and to give you who are troubled rest with us when the Lord Jesus is revealed from h</w:t>
      </w:r>
      <w:r w:rsidR="008A75F7">
        <w:rPr>
          <w:rFonts w:ascii="Palatino Linotype" w:hAnsi="Palatino Linotype"/>
          <w:i/>
        </w:rPr>
        <w:t xml:space="preserve">eaven with His mighty angels, </w:t>
      </w:r>
      <w:r w:rsidRPr="008A75F7">
        <w:rPr>
          <w:rFonts w:ascii="Palatino Linotype" w:hAnsi="Palatino Linotype"/>
          <w:i/>
          <w:u w:val="single"/>
        </w:rPr>
        <w:t>in flaming fire</w:t>
      </w:r>
      <w:r w:rsidRPr="00E67652">
        <w:rPr>
          <w:rFonts w:ascii="Palatino Linotype" w:hAnsi="Palatino Linotype"/>
          <w:i/>
        </w:rPr>
        <w:t xml:space="preserve"> taking vengeance on those who do not know God, and on those who do not obey the gospel of our Lord Jesus Christ.</w:t>
      </w:r>
      <w:r w:rsidRPr="00E67652">
        <w:rPr>
          <w:rFonts w:ascii="Palatino Linotype" w:hAnsi="Palatino Linotype"/>
        </w:rPr>
        <w:t>”  2TH 1:6-9</w:t>
      </w:r>
    </w:p>
    <w:p w14:paraId="76DAD5FE" w14:textId="77777777" w:rsidR="008A75F7" w:rsidRDefault="00E67652" w:rsidP="00E8223A">
      <w:pPr>
        <w:pStyle w:val="ListParagraph"/>
        <w:numPr>
          <w:ilvl w:val="1"/>
          <w:numId w:val="60"/>
        </w:numPr>
        <w:rPr>
          <w:rFonts w:ascii="Palatino Linotype" w:hAnsi="Palatino Linotype"/>
        </w:rPr>
      </w:pPr>
      <w:r w:rsidRPr="008A75F7">
        <w:rPr>
          <w:rFonts w:ascii="Palatino Linotype" w:hAnsi="Palatino Linotype"/>
        </w:rPr>
        <w:t>“</w:t>
      </w:r>
      <w:r w:rsidRPr="008A75F7">
        <w:rPr>
          <w:rFonts w:ascii="Palatino Linotype" w:hAnsi="Palatino Linotype"/>
          <w:i/>
        </w:rPr>
        <w:t xml:space="preserve">And then the lawless one will be revealed, whom the Lord will consume with the breath of His mouth and destroy with the </w:t>
      </w:r>
      <w:r w:rsidRPr="008A75F7">
        <w:rPr>
          <w:rFonts w:ascii="Palatino Linotype" w:hAnsi="Palatino Linotype"/>
          <w:i/>
          <w:u w:val="single"/>
        </w:rPr>
        <w:t>brightness</w:t>
      </w:r>
      <w:r w:rsidRPr="008A75F7">
        <w:rPr>
          <w:rFonts w:ascii="Palatino Linotype" w:hAnsi="Palatino Linotype"/>
          <w:i/>
        </w:rPr>
        <w:t xml:space="preserve"> of His coming.</w:t>
      </w:r>
      <w:r w:rsidRPr="008A75F7">
        <w:rPr>
          <w:rFonts w:ascii="Palatino Linotype" w:hAnsi="Palatino Linotype"/>
        </w:rPr>
        <w:t>”  2TH 2:8</w:t>
      </w:r>
    </w:p>
    <w:p w14:paraId="4450761F" w14:textId="77777777" w:rsidR="008A75F7" w:rsidRDefault="009E46AB" w:rsidP="00E8223A">
      <w:pPr>
        <w:pStyle w:val="ListParagraph"/>
        <w:numPr>
          <w:ilvl w:val="1"/>
          <w:numId w:val="60"/>
        </w:numPr>
        <w:rPr>
          <w:rFonts w:ascii="Palatino Linotype" w:hAnsi="Palatino Linotype"/>
        </w:rPr>
      </w:pPr>
      <w:r>
        <w:rPr>
          <w:rFonts w:ascii="Palatino Linotype" w:hAnsi="Palatino Linotype"/>
        </w:rPr>
        <w:t>The e</w:t>
      </w:r>
      <w:r w:rsidR="008E7ACE" w:rsidRPr="008A75F7">
        <w:rPr>
          <w:rFonts w:ascii="Palatino Linotype" w:hAnsi="Palatino Linotype"/>
        </w:rPr>
        <w:t xml:space="preserve">arth </w:t>
      </w:r>
      <w:r>
        <w:rPr>
          <w:rFonts w:ascii="Palatino Linotype" w:hAnsi="Palatino Linotype"/>
        </w:rPr>
        <w:t>is destroyed / renewed</w:t>
      </w:r>
      <w:r w:rsidR="008E7ACE" w:rsidRPr="008A75F7">
        <w:rPr>
          <w:rFonts w:ascii="Palatino Linotype" w:hAnsi="Palatino Linotype"/>
        </w:rPr>
        <w:t xml:space="preserve"> at his coming / brightness.  If he already </w:t>
      </w:r>
      <w:r w:rsidR="008E7ACE" w:rsidRPr="008A75F7">
        <w:rPr>
          <w:rFonts w:ascii="Palatino Linotype" w:hAnsi="Palatino Linotype"/>
        </w:rPr>
        <w:lastRenderedPageBreak/>
        <w:t>came prior to literal millennium, why didn’t the earth flee/dissolve/melt then?</w:t>
      </w:r>
    </w:p>
    <w:p w14:paraId="5DD05F0C" w14:textId="77777777" w:rsidR="008A75F7" w:rsidRDefault="008E7ACE" w:rsidP="00E8223A">
      <w:pPr>
        <w:pStyle w:val="ListParagraph"/>
        <w:numPr>
          <w:ilvl w:val="1"/>
          <w:numId w:val="60"/>
        </w:numPr>
        <w:rPr>
          <w:rFonts w:ascii="Palatino Linotype" w:hAnsi="Palatino Linotype"/>
        </w:rPr>
      </w:pPr>
      <w:r w:rsidRPr="008A75F7">
        <w:rPr>
          <w:rFonts w:ascii="Palatino Linotype" w:hAnsi="Palatino Linotype"/>
        </w:rPr>
        <w:t xml:space="preserve">Fire from heaven would not be necessary if this is after the second coming and Christ with his glorified saints are threatened by Satan and </w:t>
      </w:r>
      <w:r w:rsidR="000A5151">
        <w:rPr>
          <w:rFonts w:ascii="Palatino Linotype" w:hAnsi="Palatino Linotype"/>
        </w:rPr>
        <w:t xml:space="preserve">mere </w:t>
      </w:r>
      <w:r w:rsidRPr="008A75F7">
        <w:rPr>
          <w:rFonts w:ascii="Palatino Linotype" w:hAnsi="Palatino Linotype"/>
        </w:rPr>
        <w:t>mortals.</w:t>
      </w:r>
    </w:p>
    <w:p w14:paraId="1DDB3CC2" w14:textId="77777777" w:rsidR="009E46AB" w:rsidRDefault="009E46AB" w:rsidP="00E8223A">
      <w:pPr>
        <w:pStyle w:val="ListParagraph"/>
        <w:numPr>
          <w:ilvl w:val="0"/>
          <w:numId w:val="60"/>
        </w:numPr>
        <w:rPr>
          <w:rFonts w:ascii="Palatino Linotype" w:hAnsi="Palatino Linotype"/>
        </w:rPr>
      </w:pPr>
      <w:r>
        <w:rPr>
          <w:rFonts w:ascii="Palatino Linotype" w:hAnsi="Palatino Linotype"/>
        </w:rPr>
        <w:t>S</w:t>
      </w:r>
      <w:r w:rsidRPr="008A0CD1">
        <w:rPr>
          <w:rFonts w:ascii="Palatino Linotype" w:hAnsi="Palatino Linotype"/>
        </w:rPr>
        <w:t>atan is destroyed</w:t>
      </w:r>
      <w:r>
        <w:rPr>
          <w:rFonts w:ascii="Palatino Linotype" w:hAnsi="Palatino Linotype"/>
        </w:rPr>
        <w:t xml:space="preserve"> (vs. 10 below)</w:t>
      </w:r>
    </w:p>
    <w:p w14:paraId="7EB69971" w14:textId="77777777" w:rsidR="009E46AB" w:rsidRDefault="009E46AB" w:rsidP="00E8223A">
      <w:pPr>
        <w:pStyle w:val="ListParagraph"/>
        <w:numPr>
          <w:ilvl w:val="1"/>
          <w:numId w:val="60"/>
        </w:numPr>
        <w:rPr>
          <w:rFonts w:ascii="Palatino Linotype" w:hAnsi="Palatino Linotype"/>
        </w:rPr>
      </w:pPr>
      <w:r w:rsidRPr="00BB6E0E">
        <w:rPr>
          <w:rFonts w:ascii="Palatino Linotype" w:hAnsi="Palatino Linotype"/>
        </w:rPr>
        <w:t>“</w:t>
      </w:r>
      <w:r w:rsidRPr="00BB6E0E">
        <w:rPr>
          <w:rFonts w:ascii="Palatino Linotype" w:hAnsi="Palatino Linotype"/>
          <w:i/>
        </w:rPr>
        <w:t>And then the lawless one will be revealed, whom the Lord will consume with the breath of His mouth and destroy with the brightness of His coming.</w:t>
      </w:r>
      <w:r w:rsidRPr="00BB6E0E">
        <w:rPr>
          <w:rFonts w:ascii="Palatino Linotype" w:hAnsi="Palatino Linotype"/>
        </w:rPr>
        <w:t>”  2TH 2:8</w:t>
      </w:r>
    </w:p>
    <w:p w14:paraId="3E298261" w14:textId="77777777" w:rsidR="008A75F7" w:rsidRDefault="008E7ACE" w:rsidP="00E8223A">
      <w:pPr>
        <w:pStyle w:val="ListParagraph"/>
        <w:numPr>
          <w:ilvl w:val="0"/>
          <w:numId w:val="60"/>
        </w:numPr>
        <w:rPr>
          <w:rFonts w:ascii="Palatino Linotype" w:hAnsi="Palatino Linotype"/>
        </w:rPr>
      </w:pPr>
      <w:r w:rsidRPr="008A75F7">
        <w:rPr>
          <w:rFonts w:ascii="Palatino Linotype" w:hAnsi="Palatino Linotype"/>
        </w:rPr>
        <w:t>Heaven and earth flee</w:t>
      </w:r>
      <w:r w:rsidR="009E46AB">
        <w:rPr>
          <w:rFonts w:ascii="Palatino Linotype" w:hAnsi="Palatino Linotype"/>
        </w:rPr>
        <w:t xml:space="preserve"> (vs. 11 below)</w:t>
      </w:r>
      <w:r w:rsidR="00494668">
        <w:rPr>
          <w:rFonts w:ascii="Palatino Linotype" w:hAnsi="Palatino Linotype"/>
        </w:rPr>
        <w:t>.</w:t>
      </w:r>
      <w:r w:rsidR="008A75F7">
        <w:rPr>
          <w:rFonts w:ascii="Palatino Linotype" w:hAnsi="Palatino Linotype"/>
        </w:rPr>
        <w:t xml:space="preserve"> </w:t>
      </w:r>
      <w:r w:rsidR="00494668">
        <w:rPr>
          <w:rFonts w:ascii="Palatino Linotype" w:hAnsi="Palatino Linotype"/>
        </w:rPr>
        <w:t xml:space="preserve"> T</w:t>
      </w:r>
      <w:r w:rsidR="008A75F7">
        <w:rPr>
          <w:rFonts w:ascii="Palatino Linotype" w:hAnsi="Palatino Linotype"/>
        </w:rPr>
        <w:t xml:space="preserve">he </w:t>
      </w:r>
      <w:r w:rsidR="008A75F7" w:rsidRPr="008A75F7">
        <w:rPr>
          <w:rFonts w:ascii="Palatino Linotype" w:hAnsi="Palatino Linotype"/>
        </w:rPr>
        <w:t>elements melt / dissolve in fire</w:t>
      </w:r>
      <w:r w:rsidR="008A75F7">
        <w:rPr>
          <w:rFonts w:ascii="Palatino Linotype" w:hAnsi="Palatino Linotype"/>
        </w:rPr>
        <w:t xml:space="preserve"> and the</w:t>
      </w:r>
      <w:r w:rsidR="008A75F7" w:rsidRPr="008A75F7">
        <w:rPr>
          <w:rFonts w:ascii="Palatino Linotype" w:hAnsi="Palatino Linotype"/>
        </w:rPr>
        <w:t xml:space="preserve"> heavens pass away.  </w:t>
      </w:r>
      <w:r w:rsidR="008A75F7">
        <w:rPr>
          <w:rFonts w:ascii="Palatino Linotype" w:hAnsi="Palatino Linotype"/>
        </w:rPr>
        <w:t>This is f</w:t>
      </w:r>
      <w:r w:rsidR="008A75F7" w:rsidRPr="008A75F7">
        <w:rPr>
          <w:rFonts w:ascii="Palatino Linotype" w:hAnsi="Palatino Linotype"/>
        </w:rPr>
        <w:t xml:space="preserve">ollowed by </w:t>
      </w:r>
      <w:r w:rsidR="008A75F7">
        <w:rPr>
          <w:rFonts w:ascii="Palatino Linotype" w:hAnsi="Palatino Linotype"/>
        </w:rPr>
        <w:t xml:space="preserve">a </w:t>
      </w:r>
      <w:r w:rsidR="008A75F7" w:rsidRPr="008A75F7">
        <w:rPr>
          <w:rFonts w:ascii="Palatino Linotype" w:hAnsi="Palatino Linotype"/>
        </w:rPr>
        <w:t>new heavens</w:t>
      </w:r>
      <w:r w:rsidR="008A75F7">
        <w:rPr>
          <w:rFonts w:ascii="Palatino Linotype" w:hAnsi="Palatino Linotype"/>
        </w:rPr>
        <w:t xml:space="preserve"> &amp; </w:t>
      </w:r>
      <w:r w:rsidR="00005278">
        <w:rPr>
          <w:rFonts w:ascii="Palatino Linotype" w:hAnsi="Palatino Linotype"/>
        </w:rPr>
        <w:t xml:space="preserve">earth </w:t>
      </w:r>
      <w:r w:rsidR="00494668">
        <w:rPr>
          <w:rFonts w:ascii="Palatino Linotype" w:hAnsi="Palatino Linotype"/>
        </w:rPr>
        <w:t>(</w:t>
      </w:r>
      <w:r w:rsidR="008A75F7">
        <w:rPr>
          <w:rFonts w:ascii="Palatino Linotype" w:hAnsi="Palatino Linotype"/>
        </w:rPr>
        <w:t>next chapter</w:t>
      </w:r>
      <w:r w:rsidR="00494668">
        <w:rPr>
          <w:rFonts w:ascii="Palatino Linotype" w:hAnsi="Palatino Linotype"/>
        </w:rPr>
        <w:t>)</w:t>
      </w:r>
      <w:r w:rsidR="008A75F7" w:rsidRPr="008A75F7">
        <w:rPr>
          <w:rFonts w:ascii="Palatino Linotype" w:hAnsi="Palatino Linotype"/>
        </w:rPr>
        <w:t xml:space="preserve">, not </w:t>
      </w:r>
      <w:r w:rsidR="008A75F7">
        <w:rPr>
          <w:rFonts w:ascii="Palatino Linotype" w:hAnsi="Palatino Linotype"/>
        </w:rPr>
        <w:t xml:space="preserve">a </w:t>
      </w:r>
      <w:r w:rsidR="00494668">
        <w:rPr>
          <w:rFonts w:ascii="Palatino Linotype" w:hAnsi="Palatino Linotype"/>
        </w:rPr>
        <w:t>millennium</w:t>
      </w:r>
      <w:r w:rsidR="00005278">
        <w:rPr>
          <w:rFonts w:ascii="Palatino Linotype" w:hAnsi="Palatino Linotype"/>
        </w:rPr>
        <w:t>.</w:t>
      </w:r>
    </w:p>
    <w:p w14:paraId="597BA6AB" w14:textId="77777777" w:rsidR="008A0CD1" w:rsidRDefault="008A75F7" w:rsidP="00E8223A">
      <w:pPr>
        <w:pStyle w:val="ListParagraph"/>
        <w:numPr>
          <w:ilvl w:val="1"/>
          <w:numId w:val="60"/>
        </w:numPr>
        <w:rPr>
          <w:rFonts w:ascii="Palatino Linotype" w:hAnsi="Palatino Linotype"/>
        </w:rPr>
      </w:pPr>
      <w:r w:rsidRPr="008A0CD1">
        <w:rPr>
          <w:rFonts w:ascii="Palatino Linotype" w:hAnsi="Palatino Linotype"/>
        </w:rPr>
        <w:t>“</w:t>
      </w:r>
      <w:r w:rsidRPr="008A0CD1">
        <w:rPr>
          <w:rFonts w:ascii="Palatino Linotype" w:hAnsi="Palatino Linotype"/>
          <w:i/>
        </w:rPr>
        <w:t>But 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 looking for and hastening the coming of the day of God, because of which the heavens will be dissolved, being on fire, and the elements will melt with fervent heat? Nevertheless we, according to His promise, look for new heavens and a new earth in which righteousness dwells.</w:t>
      </w:r>
      <w:r w:rsidRPr="008A0CD1">
        <w:rPr>
          <w:rFonts w:ascii="Palatino Linotype" w:hAnsi="Palatino Linotype"/>
        </w:rPr>
        <w:t xml:space="preserve">”  </w:t>
      </w:r>
      <w:r w:rsidR="008E7ACE" w:rsidRPr="008A0CD1">
        <w:rPr>
          <w:rFonts w:ascii="Palatino Linotype" w:hAnsi="Palatino Linotype"/>
        </w:rPr>
        <w:t>2PE 3:10-13</w:t>
      </w:r>
    </w:p>
    <w:p w14:paraId="77B5C961" w14:textId="77777777" w:rsidR="00BB6E0E" w:rsidRDefault="00BB6E0E" w:rsidP="00E8223A">
      <w:pPr>
        <w:pStyle w:val="ListParagraph"/>
        <w:numPr>
          <w:ilvl w:val="0"/>
          <w:numId w:val="60"/>
        </w:numPr>
        <w:rPr>
          <w:rFonts w:ascii="Palatino Linotype" w:hAnsi="Palatino Linotype"/>
        </w:rPr>
      </w:pPr>
      <w:r w:rsidRPr="00BB6E0E">
        <w:rPr>
          <w:rFonts w:ascii="Palatino Linotype" w:hAnsi="Palatino Linotype"/>
        </w:rPr>
        <w:t>The p</w:t>
      </w:r>
      <w:r w:rsidR="008E7ACE" w:rsidRPr="00BB6E0E">
        <w:rPr>
          <w:rFonts w:ascii="Palatino Linotype" w:hAnsi="Palatino Linotype"/>
        </w:rPr>
        <w:t>h</w:t>
      </w:r>
      <w:r>
        <w:rPr>
          <w:rFonts w:ascii="Palatino Linotype" w:hAnsi="Palatino Linotype"/>
        </w:rPr>
        <w:t>y</w:t>
      </w:r>
      <w:r w:rsidR="008E7ACE" w:rsidRPr="00BB6E0E">
        <w:rPr>
          <w:rFonts w:ascii="Palatino Linotype" w:hAnsi="Palatino Linotype"/>
        </w:rPr>
        <w:t>sical resurrection</w:t>
      </w:r>
      <w:r w:rsidR="009E46AB">
        <w:rPr>
          <w:rFonts w:ascii="Palatino Linotype" w:hAnsi="Palatino Linotype"/>
        </w:rPr>
        <w:t xml:space="preserve"> (vs. 12-13 below)</w:t>
      </w:r>
      <w:r>
        <w:rPr>
          <w:rFonts w:ascii="Palatino Linotype" w:hAnsi="Palatino Linotype"/>
        </w:rPr>
        <w:t xml:space="preserve">.  There is </w:t>
      </w:r>
      <w:r w:rsidRPr="00BB6E0E">
        <w:rPr>
          <w:rFonts w:ascii="Palatino Linotype" w:hAnsi="Palatino Linotype"/>
          <w:u w:val="single"/>
        </w:rPr>
        <w:t>one</w:t>
      </w:r>
      <w:r>
        <w:rPr>
          <w:rFonts w:ascii="Palatino Linotype" w:hAnsi="Palatino Linotype"/>
        </w:rPr>
        <w:t xml:space="preserve"> resurrection</w:t>
      </w:r>
      <w:r w:rsidR="008A1436">
        <w:rPr>
          <w:rFonts w:ascii="Palatino Linotype" w:hAnsi="Palatino Linotype"/>
        </w:rPr>
        <w:t xml:space="preserve"> (see notes @ vs. 13 below)</w:t>
      </w:r>
      <w:r>
        <w:rPr>
          <w:rFonts w:ascii="Palatino Linotype" w:hAnsi="Palatino Linotype"/>
        </w:rPr>
        <w:t>.</w:t>
      </w:r>
    </w:p>
    <w:p w14:paraId="13FB9796" w14:textId="77777777" w:rsidR="00FE6BE7" w:rsidRDefault="008E7ACE" w:rsidP="00E8223A">
      <w:pPr>
        <w:pStyle w:val="ListParagraph"/>
        <w:numPr>
          <w:ilvl w:val="1"/>
          <w:numId w:val="60"/>
        </w:numPr>
        <w:rPr>
          <w:rFonts w:ascii="Palatino Linotype" w:hAnsi="Palatino Linotype"/>
        </w:rPr>
      </w:pPr>
      <w:r w:rsidRPr="00FE6BE7">
        <w:rPr>
          <w:rFonts w:ascii="Palatino Linotype" w:hAnsi="Palatino Linotype"/>
        </w:rPr>
        <w:t>Since there is one physical resurrection, the resurrection of vs. 5 is spiritual (see note there).</w:t>
      </w:r>
    </w:p>
    <w:p w14:paraId="35F30705" w14:textId="77777777" w:rsidR="008E7ACE" w:rsidRPr="00FE6BE7" w:rsidRDefault="004015E5" w:rsidP="00E8223A">
      <w:pPr>
        <w:pStyle w:val="ListParagraph"/>
        <w:numPr>
          <w:ilvl w:val="0"/>
          <w:numId w:val="60"/>
        </w:numPr>
        <w:rPr>
          <w:rFonts w:ascii="Palatino Linotype" w:hAnsi="Palatino Linotype"/>
        </w:rPr>
      </w:pPr>
      <w:r w:rsidRPr="00FE6BE7">
        <w:rPr>
          <w:rFonts w:ascii="Palatino Linotype" w:hAnsi="Palatino Linotype"/>
        </w:rPr>
        <w:t>Judgment</w:t>
      </w:r>
      <w:r w:rsidR="009E46AB">
        <w:rPr>
          <w:rFonts w:ascii="Palatino Linotype" w:hAnsi="Palatino Linotype"/>
        </w:rPr>
        <w:t xml:space="preserve"> (vs. 13)</w:t>
      </w:r>
    </w:p>
    <w:p w14:paraId="47612721" w14:textId="77777777" w:rsidR="008E7ACE" w:rsidRDefault="008E7ACE" w:rsidP="008E7ACE">
      <w:pPr>
        <w:rPr>
          <w:rFonts w:ascii="Palatino Linotype" w:hAnsi="Palatino Linotype"/>
        </w:rPr>
      </w:pPr>
      <w:r w:rsidRPr="008E7ACE">
        <w:rPr>
          <w:rFonts w:ascii="Palatino Linotype" w:hAnsi="Palatino Linotype"/>
        </w:rPr>
        <w:t xml:space="preserve">The </w:t>
      </w:r>
      <w:r w:rsidR="00934BD9">
        <w:rPr>
          <w:rFonts w:ascii="Palatino Linotype" w:hAnsi="Palatino Linotype"/>
        </w:rPr>
        <w:t>“</w:t>
      </w:r>
      <w:r w:rsidRPr="008E7ACE">
        <w:rPr>
          <w:rFonts w:ascii="Palatino Linotype" w:hAnsi="Palatino Linotype"/>
        </w:rPr>
        <w:t>beloved city</w:t>
      </w:r>
      <w:r w:rsidR="00934BD9">
        <w:rPr>
          <w:rFonts w:ascii="Palatino Linotype" w:hAnsi="Palatino Linotype"/>
        </w:rPr>
        <w:t>”</w:t>
      </w:r>
      <w:r w:rsidRPr="008E7ACE">
        <w:rPr>
          <w:rFonts w:ascii="Palatino Linotype" w:hAnsi="Palatino Linotype"/>
        </w:rPr>
        <w:t xml:space="preserve"> is the church</w:t>
      </w:r>
      <w:r w:rsidR="00015BA0">
        <w:rPr>
          <w:rFonts w:ascii="Palatino Linotype" w:hAnsi="Palatino Linotype"/>
        </w:rPr>
        <w:t>:</w:t>
      </w:r>
    </w:p>
    <w:p w14:paraId="7526EE6F" w14:textId="77777777" w:rsidR="00015BA0" w:rsidRPr="00015BA0" w:rsidRDefault="00015BA0" w:rsidP="00E8223A">
      <w:pPr>
        <w:pStyle w:val="ListParagraph"/>
        <w:numPr>
          <w:ilvl w:val="0"/>
          <w:numId w:val="63"/>
        </w:numPr>
        <w:rPr>
          <w:rFonts w:ascii="Palatino Linotype" w:hAnsi="Palatino Linotype"/>
        </w:rPr>
      </w:pPr>
      <w:r>
        <w:rPr>
          <w:rFonts w:ascii="Palatino Linotype" w:hAnsi="Palatino Linotype"/>
        </w:rPr>
        <w:t>“</w:t>
      </w:r>
      <w:r>
        <w:rPr>
          <w:rFonts w:ascii="Palatino Linotype" w:hAnsi="Palatino Linotype"/>
          <w:i/>
        </w:rPr>
        <w:t>Then I, John,</w:t>
      </w:r>
      <w:r w:rsidRPr="00015BA0">
        <w:rPr>
          <w:rFonts w:ascii="Palatino Linotype" w:hAnsi="Palatino Linotype"/>
          <w:i/>
        </w:rPr>
        <w:t xml:space="preserve"> saw the holy city, New Jerusalem, coming down out of heaven from God, prepared as a bride adorned for her husband.</w:t>
      </w:r>
      <w:r>
        <w:rPr>
          <w:rFonts w:ascii="Palatino Linotype" w:hAnsi="Palatino Linotype"/>
        </w:rPr>
        <w:t>”  REV 21:2</w:t>
      </w:r>
      <w:r w:rsidR="009E46AB">
        <w:rPr>
          <w:rFonts w:ascii="Palatino Linotype" w:hAnsi="Palatino Linotype"/>
        </w:rPr>
        <w:t xml:space="preserve">  (the bride of Christ is the church).</w:t>
      </w:r>
    </w:p>
    <w:p w14:paraId="7196032B" w14:textId="77777777" w:rsidR="00FA1509" w:rsidRPr="00CE49B2" w:rsidRDefault="00FA1509" w:rsidP="00FA1509">
      <w:pPr>
        <w:rPr>
          <w:rFonts w:ascii="Palatino Linotype" w:hAnsi="Palatino Linotype"/>
          <w:color w:val="0000FF"/>
        </w:rPr>
      </w:pPr>
      <w:r w:rsidRPr="00CE49B2">
        <w:rPr>
          <w:rFonts w:ascii="Palatino Linotype" w:hAnsi="Palatino Linotype"/>
          <w:color w:val="0000FF"/>
        </w:rPr>
        <w:t>10 The devil, who deceived them, was cast into the lake of fire and brimstone where the beast and the false prophet are. And they will be tormented day and night forever and ever.</w:t>
      </w:r>
    </w:p>
    <w:p w14:paraId="230489BA" w14:textId="77777777" w:rsidR="00FA1509" w:rsidRPr="00CE49B2" w:rsidRDefault="00FA1509" w:rsidP="00FA1509">
      <w:pPr>
        <w:rPr>
          <w:rFonts w:ascii="Palatino Linotype" w:hAnsi="Palatino Linotype"/>
          <w:color w:val="0000FF"/>
        </w:rPr>
      </w:pPr>
    </w:p>
    <w:p w14:paraId="002456DA" w14:textId="77777777" w:rsidR="00FA1509" w:rsidRPr="00CE49B2" w:rsidRDefault="00FA1509" w:rsidP="00FA1509">
      <w:pPr>
        <w:rPr>
          <w:rFonts w:ascii="Palatino Linotype" w:hAnsi="Palatino Linotype"/>
          <w:color w:val="0000FF"/>
        </w:rPr>
      </w:pPr>
      <w:r w:rsidRPr="00CE49B2">
        <w:rPr>
          <w:rFonts w:ascii="Palatino Linotype" w:hAnsi="Palatino Linotype"/>
          <w:color w:val="0000FF"/>
        </w:rPr>
        <w:t>The Great White Throne Judgment</w:t>
      </w:r>
    </w:p>
    <w:p w14:paraId="0D24981B" w14:textId="77777777" w:rsidR="00131CAC" w:rsidRDefault="00FA1509" w:rsidP="00FA1509">
      <w:pPr>
        <w:rPr>
          <w:rFonts w:ascii="Palatino Linotype" w:hAnsi="Palatino Linotype"/>
          <w:color w:val="0000FF"/>
        </w:rPr>
      </w:pPr>
      <w:r w:rsidRPr="00CE49B2">
        <w:rPr>
          <w:rFonts w:ascii="Palatino Linotype" w:hAnsi="Palatino Linotype"/>
          <w:color w:val="0000FF"/>
        </w:rPr>
        <w:t xml:space="preserve">11 Then I saw a great white throne and Him who sat on it, from whose face the earth and the heaven fled away. </w:t>
      </w:r>
      <w:r w:rsidR="009E46AB">
        <w:rPr>
          <w:rFonts w:ascii="Palatino Linotype" w:hAnsi="Palatino Linotype"/>
          <w:color w:val="0000FF"/>
        </w:rPr>
        <w:t xml:space="preserve"> </w:t>
      </w:r>
      <w:r w:rsidRPr="00CE49B2">
        <w:rPr>
          <w:rFonts w:ascii="Palatino Linotype" w:hAnsi="Palatino Linotype"/>
          <w:color w:val="0000FF"/>
        </w:rPr>
        <w:t>And there was found no place for them. 12 And I saw the dead, small and great, standing before God, and books were opened. And another book was opened, which is the Book of Life. And the dead were judged according to their works, by the things which were written in the books. 13 The sea gave up the dead who were in it, and Death and Hades delivered up the dead who were in them. And they were judged, e</w:t>
      </w:r>
      <w:r w:rsidR="00131CAC">
        <w:rPr>
          <w:rFonts w:ascii="Palatino Linotype" w:hAnsi="Palatino Linotype"/>
          <w:color w:val="0000FF"/>
        </w:rPr>
        <w:t>ach one according to his works.</w:t>
      </w:r>
    </w:p>
    <w:p w14:paraId="4FEBEC0C" w14:textId="77777777" w:rsidR="00131CAC" w:rsidRPr="00131CAC" w:rsidRDefault="00131CAC" w:rsidP="00131CAC">
      <w:pPr>
        <w:rPr>
          <w:rFonts w:ascii="Palatino Linotype" w:hAnsi="Palatino Linotype"/>
        </w:rPr>
      </w:pPr>
      <w:r w:rsidRPr="00131CAC">
        <w:rPr>
          <w:rFonts w:ascii="Palatino Linotype" w:hAnsi="Palatino Linotype"/>
        </w:rPr>
        <w:lastRenderedPageBreak/>
        <w:t>The one physical resurrection:</w:t>
      </w:r>
    </w:p>
    <w:p w14:paraId="28CB5EF8" w14:textId="77777777" w:rsidR="00D914EA" w:rsidRDefault="004605BA" w:rsidP="00E8223A">
      <w:pPr>
        <w:pStyle w:val="ListParagraph"/>
        <w:numPr>
          <w:ilvl w:val="0"/>
          <w:numId w:val="61"/>
        </w:numPr>
        <w:rPr>
          <w:rFonts w:ascii="Palatino Linotype" w:hAnsi="Palatino Linotype"/>
        </w:rPr>
      </w:pPr>
      <w:r>
        <w:rPr>
          <w:rFonts w:ascii="Palatino Linotype" w:hAnsi="Palatino Linotype"/>
        </w:rPr>
        <w:t>See notes for single resurrection @ 1CO 15.</w:t>
      </w:r>
    </w:p>
    <w:p w14:paraId="1D0719C0" w14:textId="77777777" w:rsidR="008A1436" w:rsidRPr="008A1436" w:rsidRDefault="008A1436" w:rsidP="00E8223A">
      <w:pPr>
        <w:pStyle w:val="ListParagraph"/>
        <w:numPr>
          <w:ilvl w:val="0"/>
          <w:numId w:val="61"/>
        </w:numPr>
        <w:rPr>
          <w:rFonts w:ascii="Palatino Linotype" w:hAnsi="Palatino Linotype"/>
        </w:rPr>
      </w:pPr>
      <w:r w:rsidRPr="008A1436">
        <w:rPr>
          <w:rFonts w:ascii="Palatino Linotype" w:hAnsi="Palatino Linotype"/>
        </w:rPr>
        <w:t>“</w:t>
      </w:r>
      <w:r w:rsidRPr="008A1436">
        <w:rPr>
          <w:rFonts w:ascii="Palatino Linotype" w:hAnsi="Palatino Linotype"/>
          <w:i/>
        </w:rPr>
        <w:t>And many of those who sleep in the dust of the earth shall awake, Some to everlasting life,</w:t>
      </w:r>
      <w:r>
        <w:rPr>
          <w:rFonts w:ascii="Palatino Linotype" w:hAnsi="Palatino Linotype"/>
          <w:i/>
        </w:rPr>
        <w:t xml:space="preserve"> </w:t>
      </w:r>
      <w:r w:rsidRPr="008A1436">
        <w:rPr>
          <w:rFonts w:ascii="Palatino Linotype" w:hAnsi="Palatino Linotype"/>
          <w:i/>
        </w:rPr>
        <w:t>Some to shame and everlasting contempt.</w:t>
      </w:r>
      <w:r w:rsidRPr="008A1436">
        <w:rPr>
          <w:rFonts w:ascii="Palatino Linotype" w:hAnsi="Palatino Linotype"/>
        </w:rPr>
        <w:t>”  DAN 12:2</w:t>
      </w:r>
      <w:r>
        <w:rPr>
          <w:rFonts w:ascii="Palatino Linotype" w:hAnsi="Palatino Linotype"/>
        </w:rPr>
        <w:t>.  “Many” often refers to all when all are many.  This seems to be the case here because it includes both those bound for everlasting life and for everlasting contempt.</w:t>
      </w:r>
    </w:p>
    <w:p w14:paraId="3473A36E" w14:textId="77777777" w:rsidR="00131CAC" w:rsidRPr="00D914EA" w:rsidRDefault="00131CAC" w:rsidP="00E8223A">
      <w:pPr>
        <w:pStyle w:val="ListParagraph"/>
        <w:numPr>
          <w:ilvl w:val="0"/>
          <w:numId w:val="61"/>
        </w:numPr>
        <w:rPr>
          <w:rFonts w:ascii="Palatino Linotype" w:hAnsi="Palatino Linotype"/>
        </w:rPr>
      </w:pPr>
      <w:r w:rsidRPr="00D914EA">
        <w:rPr>
          <w:rFonts w:ascii="Palatino Linotype" w:hAnsi="Palatino Linotype"/>
        </w:rPr>
        <w:t>See note next vs.</w:t>
      </w:r>
    </w:p>
    <w:p w14:paraId="53519424" w14:textId="77777777" w:rsidR="005511E2" w:rsidRDefault="00FA1509" w:rsidP="00FA1509">
      <w:pPr>
        <w:rPr>
          <w:rFonts w:ascii="Palatino Linotype" w:hAnsi="Palatino Linotype"/>
          <w:color w:val="0000FF"/>
        </w:rPr>
      </w:pPr>
      <w:r w:rsidRPr="00CE49B2">
        <w:rPr>
          <w:rFonts w:ascii="Palatino Linotype" w:hAnsi="Palatino Linotype"/>
          <w:color w:val="0000FF"/>
        </w:rPr>
        <w:t xml:space="preserve">14 Then Death and Hades were cast into the lake of </w:t>
      </w:r>
      <w:r w:rsidR="005511E2">
        <w:rPr>
          <w:rFonts w:ascii="Palatino Linotype" w:hAnsi="Palatino Linotype"/>
          <w:color w:val="0000FF"/>
        </w:rPr>
        <w:t>fire. This is the second death.</w:t>
      </w:r>
    </w:p>
    <w:p w14:paraId="7BAD1978" w14:textId="77777777" w:rsidR="005511E2" w:rsidRDefault="005511E2" w:rsidP="00FA1509">
      <w:pPr>
        <w:rPr>
          <w:rFonts w:ascii="Palatino Linotype" w:hAnsi="Palatino Linotype"/>
        </w:rPr>
      </w:pPr>
      <w:r w:rsidRPr="005511E2">
        <w:rPr>
          <w:rFonts w:ascii="Palatino Linotype" w:hAnsi="Palatino Linotype"/>
        </w:rPr>
        <w:t>The victory over death</w:t>
      </w:r>
      <w:r w:rsidR="00ED6736">
        <w:rPr>
          <w:rFonts w:ascii="Palatino Linotype" w:hAnsi="Palatino Linotype"/>
        </w:rPr>
        <w:t xml:space="preserve"> as outlined below</w:t>
      </w:r>
      <w:r w:rsidRPr="005511E2">
        <w:rPr>
          <w:rFonts w:ascii="Palatino Linotype" w:hAnsi="Palatino Linotype"/>
        </w:rPr>
        <w:t>.  Note that this happens in concert with rapture.  Rapture/Resurrection/</w:t>
      </w:r>
      <w:r w:rsidR="001B7520" w:rsidRPr="005511E2">
        <w:rPr>
          <w:rFonts w:ascii="Palatino Linotype" w:hAnsi="Palatino Linotype"/>
        </w:rPr>
        <w:t>Judgment</w:t>
      </w:r>
      <w:r w:rsidR="001B7520">
        <w:rPr>
          <w:rFonts w:ascii="Palatino Linotype" w:hAnsi="Palatino Linotype"/>
        </w:rPr>
        <w:t>:</w:t>
      </w:r>
      <w:r w:rsidRPr="005511E2">
        <w:rPr>
          <w:rFonts w:ascii="Palatino Linotype" w:hAnsi="Palatino Linotype"/>
        </w:rPr>
        <w:t xml:space="preserve"> one event.</w:t>
      </w:r>
    </w:p>
    <w:p w14:paraId="3AB6FC1E" w14:textId="77777777" w:rsidR="001B7520" w:rsidRPr="001B7520" w:rsidRDefault="001B7520" w:rsidP="00E8223A">
      <w:pPr>
        <w:pStyle w:val="ListParagraph"/>
        <w:numPr>
          <w:ilvl w:val="0"/>
          <w:numId w:val="62"/>
        </w:numPr>
        <w:rPr>
          <w:rFonts w:ascii="Palatino Linotype" w:hAnsi="Palatino Linotype"/>
        </w:rPr>
      </w:pPr>
      <w:r>
        <w:rPr>
          <w:rFonts w:ascii="Palatino Linotype" w:hAnsi="Palatino Linotype"/>
        </w:rPr>
        <w:t>“</w:t>
      </w:r>
      <w:r w:rsidRPr="001B7520">
        <w:rPr>
          <w:rFonts w:ascii="Palatino Linotype" w:hAnsi="Palatino Linotype"/>
          <w:i/>
        </w:rPr>
        <w:t>Now this I say, brethren, that flesh and blood cannot inherit the kingdom of God; nor does corr</w:t>
      </w:r>
      <w:r>
        <w:rPr>
          <w:rFonts w:ascii="Palatino Linotype" w:hAnsi="Palatino Linotype"/>
          <w:i/>
        </w:rPr>
        <w:t xml:space="preserve">uption inherit incorruption. </w:t>
      </w:r>
      <w:r w:rsidRPr="001B7520">
        <w:rPr>
          <w:rFonts w:ascii="Palatino Linotype" w:hAnsi="Palatino Linotype"/>
          <w:i/>
        </w:rPr>
        <w:t>Behold, I tell you a mystery: We shall not all sleep,</w:t>
      </w:r>
      <w:r>
        <w:rPr>
          <w:rFonts w:ascii="Palatino Linotype" w:hAnsi="Palatino Linotype"/>
          <w:i/>
        </w:rPr>
        <w:t xml:space="preserve"> but we shall all be changed—</w:t>
      </w:r>
      <w:r w:rsidRPr="001B7520">
        <w:rPr>
          <w:rFonts w:ascii="Palatino Linotype" w:hAnsi="Palatino Linotype"/>
          <w:i/>
        </w:rPr>
        <w:t xml:space="preserve"> in a moment, in the twinkling of an eye, at the last trumpet. For the trumpet will sound, and the dead will be raised incorruptible, and we shall be changed. For this corruptible must put on incorruption, and this mortal must put on immortality. So when this corruptible has put on incorruption, and this mortal has put on immortality, then shall be brought to pass the saying that is written: “Death is swallowed up in victory.”  O Death, where is your sting?  O Hades, where is your victory?</w:t>
      </w:r>
      <w:r w:rsidRPr="001B7520">
        <w:rPr>
          <w:rFonts w:ascii="Palatino Linotype" w:hAnsi="Palatino Linotype"/>
        </w:rPr>
        <w:t>”</w:t>
      </w:r>
      <w:r>
        <w:rPr>
          <w:rFonts w:ascii="Palatino Linotype" w:hAnsi="Palatino Linotype"/>
        </w:rPr>
        <w:t xml:space="preserve">  </w:t>
      </w:r>
      <w:r w:rsidRPr="001B7520">
        <w:rPr>
          <w:rFonts w:ascii="Palatino Linotype" w:hAnsi="Palatino Linotype"/>
        </w:rPr>
        <w:t>1CO 15:50-55</w:t>
      </w:r>
      <w:r w:rsidR="009E46AB">
        <w:rPr>
          <w:rFonts w:ascii="Palatino Linotype" w:hAnsi="Palatino Linotype"/>
        </w:rPr>
        <w:t>.  Notice again that this is one event – it describes the rapture, resurrection, and end to death.  There is no mention of a millennium where death still exists.</w:t>
      </w:r>
    </w:p>
    <w:p w14:paraId="18F2D78E" w14:textId="77777777" w:rsidR="00FA1509" w:rsidRDefault="00FA1509" w:rsidP="00FA1509">
      <w:pPr>
        <w:rPr>
          <w:rFonts w:ascii="Palatino Linotype" w:hAnsi="Palatino Linotype"/>
          <w:color w:val="0000FF"/>
        </w:rPr>
      </w:pPr>
      <w:r w:rsidRPr="00CE49B2">
        <w:rPr>
          <w:rFonts w:ascii="Palatino Linotype" w:hAnsi="Palatino Linotype"/>
          <w:color w:val="0000FF"/>
        </w:rPr>
        <w:t>15 And anyone not found written in the Book of Life was cast into the lake of fire.</w:t>
      </w:r>
    </w:p>
    <w:p w14:paraId="37440F18" w14:textId="77777777" w:rsidR="00E95066" w:rsidRDefault="00E95066" w:rsidP="00FA1509">
      <w:pPr>
        <w:rPr>
          <w:rFonts w:ascii="Palatino Linotype" w:hAnsi="Palatino Linotype"/>
          <w:color w:val="0000FF"/>
        </w:rPr>
      </w:pPr>
    </w:p>
    <w:p w14:paraId="4903E183" w14:textId="77777777" w:rsidR="00532826" w:rsidRPr="00B16020" w:rsidRDefault="00532826" w:rsidP="00FA1509">
      <w:pPr>
        <w:rPr>
          <w:rFonts w:ascii="Palatino Linotype" w:hAnsi="Palatino Linotype"/>
          <w:color w:val="0000FF"/>
          <w:u w:val="single"/>
        </w:rPr>
      </w:pPr>
      <w:r w:rsidRPr="00B16020">
        <w:rPr>
          <w:rFonts w:ascii="Palatino Linotype" w:hAnsi="Palatino Linotype"/>
          <w:color w:val="0000FF"/>
          <w:u w:val="single"/>
        </w:rPr>
        <w:t>Chapter 21</w:t>
      </w:r>
    </w:p>
    <w:p w14:paraId="34EF379B" w14:textId="77777777" w:rsidR="00920CFC" w:rsidRPr="00920CFC" w:rsidRDefault="00920CFC" w:rsidP="00FA1509">
      <w:pPr>
        <w:rPr>
          <w:rFonts w:ascii="Palatino Linotype" w:hAnsi="Palatino Linotype"/>
        </w:rPr>
      </w:pPr>
      <w:r w:rsidRPr="00920CFC">
        <w:rPr>
          <w:rFonts w:ascii="Palatino Linotype" w:hAnsi="Palatino Linotype"/>
        </w:rPr>
        <w:t>I see</w:t>
      </w:r>
      <w:r>
        <w:rPr>
          <w:rFonts w:ascii="Palatino Linotype" w:hAnsi="Palatino Linotype"/>
        </w:rPr>
        <w:t xml:space="preserve"> these last 2 chapters as bridging the gap between the glorious church age and the everlasting age.</w:t>
      </w:r>
      <w:r w:rsidR="0004704F">
        <w:rPr>
          <w:rFonts w:ascii="Palatino Linotype" w:hAnsi="Palatino Linotype"/>
        </w:rPr>
        <w:t xml:space="preserve">  Verses 1-6 provide an outline for the 2 chapters.</w:t>
      </w:r>
    </w:p>
    <w:p w14:paraId="5835070E" w14:textId="77777777" w:rsidR="00532826" w:rsidRPr="00532826" w:rsidRDefault="00532826" w:rsidP="00532826">
      <w:pPr>
        <w:rPr>
          <w:rFonts w:ascii="Palatino Linotype" w:hAnsi="Palatino Linotype"/>
          <w:color w:val="0000FF"/>
        </w:rPr>
      </w:pPr>
      <w:r w:rsidRPr="00532826">
        <w:rPr>
          <w:rFonts w:ascii="Palatino Linotype" w:hAnsi="Palatino Linotype"/>
          <w:color w:val="0000FF"/>
        </w:rPr>
        <w:t>All Things Made New</w:t>
      </w:r>
    </w:p>
    <w:p w14:paraId="055C8473" w14:textId="77777777" w:rsidR="0004704F" w:rsidRDefault="00532826" w:rsidP="00532826">
      <w:pPr>
        <w:rPr>
          <w:rFonts w:ascii="Palatino Linotype" w:hAnsi="Palatino Linotype"/>
          <w:color w:val="0000FF"/>
        </w:rPr>
      </w:pPr>
      <w:r w:rsidRPr="00532826">
        <w:rPr>
          <w:rFonts w:ascii="Palatino Linotype" w:hAnsi="Palatino Linotype"/>
          <w:color w:val="0000FF"/>
        </w:rPr>
        <w:t xml:space="preserve"> 1 Now I saw a new heaven and a new earth, for the first heaven and the first earth had passed aw</w:t>
      </w:r>
      <w:r w:rsidR="0004704F">
        <w:rPr>
          <w:rFonts w:ascii="Palatino Linotype" w:hAnsi="Palatino Linotype"/>
          <w:color w:val="0000FF"/>
        </w:rPr>
        <w:t>ay. Also there was no more sea.</w:t>
      </w:r>
    </w:p>
    <w:p w14:paraId="4951D385" w14:textId="77777777" w:rsidR="0004704F" w:rsidRPr="002B5917" w:rsidRDefault="002B5917" w:rsidP="00532826">
      <w:pPr>
        <w:rPr>
          <w:rFonts w:ascii="Palatino Linotype" w:hAnsi="Palatino Linotype"/>
        </w:rPr>
      </w:pPr>
      <w:r w:rsidRPr="002B5917">
        <w:rPr>
          <w:rFonts w:ascii="Palatino Linotype" w:hAnsi="Palatino Linotype"/>
        </w:rPr>
        <w:t>Sea</w:t>
      </w:r>
      <w:r>
        <w:rPr>
          <w:rFonts w:ascii="Palatino Linotype" w:hAnsi="Palatino Linotype"/>
        </w:rPr>
        <w:t xml:space="preserve"> = Gentiles or non-believers.</w:t>
      </w:r>
    </w:p>
    <w:p w14:paraId="632C6171" w14:textId="77777777" w:rsidR="002B5917" w:rsidRDefault="00532826" w:rsidP="00532826">
      <w:pPr>
        <w:rPr>
          <w:rFonts w:ascii="Palatino Linotype" w:hAnsi="Palatino Linotype"/>
          <w:color w:val="0000FF"/>
        </w:rPr>
      </w:pPr>
      <w:r w:rsidRPr="00532826">
        <w:rPr>
          <w:rFonts w:ascii="Palatino Linotype" w:hAnsi="Palatino Linotype"/>
          <w:color w:val="0000FF"/>
        </w:rPr>
        <w:t>2 Then I, John, saw the holy city, New Jerusalem, coming down out of heaven from God, prepared as a</w:t>
      </w:r>
      <w:r w:rsidR="002B5917">
        <w:rPr>
          <w:rFonts w:ascii="Palatino Linotype" w:hAnsi="Palatino Linotype"/>
          <w:color w:val="0000FF"/>
        </w:rPr>
        <w:t xml:space="preserve"> bride adorned for her husband.</w:t>
      </w:r>
    </w:p>
    <w:p w14:paraId="38A31ADF" w14:textId="77777777" w:rsidR="002B5917" w:rsidRDefault="002B5917" w:rsidP="00532826">
      <w:pPr>
        <w:rPr>
          <w:rFonts w:ascii="Palatino Linotype" w:hAnsi="Palatino Linotype"/>
        </w:rPr>
      </w:pPr>
      <w:r w:rsidRPr="002B5917">
        <w:rPr>
          <w:rFonts w:ascii="Palatino Linotype" w:hAnsi="Palatino Linotype"/>
        </w:rPr>
        <w:t xml:space="preserve">The </w:t>
      </w:r>
      <w:r>
        <w:rPr>
          <w:rFonts w:ascii="Palatino Linotype" w:hAnsi="Palatino Linotype"/>
        </w:rPr>
        <w:t>New Jerusalem / city seem to be spiritual mixed with literal:</w:t>
      </w:r>
    </w:p>
    <w:p w14:paraId="644AA949" w14:textId="77777777" w:rsidR="002B5917" w:rsidRDefault="002B5917" w:rsidP="00E8223A">
      <w:pPr>
        <w:pStyle w:val="ListParagraph"/>
        <w:numPr>
          <w:ilvl w:val="0"/>
          <w:numId w:val="62"/>
        </w:numPr>
        <w:rPr>
          <w:rFonts w:ascii="Palatino Linotype" w:hAnsi="Palatino Linotype"/>
        </w:rPr>
      </w:pPr>
      <w:r>
        <w:rPr>
          <w:rFonts w:ascii="Palatino Linotype" w:hAnsi="Palatino Linotype"/>
        </w:rPr>
        <w:t>Spiritual:</w:t>
      </w:r>
    </w:p>
    <w:p w14:paraId="1F4D5247" w14:textId="77777777" w:rsidR="002B5917" w:rsidRDefault="002B5917" w:rsidP="00E8223A">
      <w:pPr>
        <w:pStyle w:val="ListParagraph"/>
        <w:numPr>
          <w:ilvl w:val="1"/>
          <w:numId w:val="62"/>
        </w:numPr>
        <w:rPr>
          <w:rFonts w:ascii="Palatino Linotype" w:hAnsi="Palatino Linotype"/>
        </w:rPr>
      </w:pPr>
      <w:r>
        <w:rPr>
          <w:rFonts w:ascii="Palatino Linotype" w:hAnsi="Palatino Linotype"/>
        </w:rPr>
        <w:t>“</w:t>
      </w:r>
      <w:r w:rsidRPr="002B5917">
        <w:rPr>
          <w:rFonts w:ascii="Palatino Linotype" w:hAnsi="Palatino Linotype"/>
          <w:i/>
        </w:rPr>
        <w:t>But you have come to Mount Zion and to the city of the living God, the heavenly Jerusalem, to an innumerable company of angels</w:t>
      </w:r>
      <w:r>
        <w:rPr>
          <w:rFonts w:ascii="Palatino Linotype" w:hAnsi="Palatino Linotype"/>
          <w:i/>
        </w:rPr>
        <w:t>…</w:t>
      </w:r>
      <w:r>
        <w:rPr>
          <w:rFonts w:ascii="Palatino Linotype" w:hAnsi="Palatino Linotype"/>
        </w:rPr>
        <w:t>”  HEB 12:22.  It’s a heavenly city.</w:t>
      </w:r>
    </w:p>
    <w:p w14:paraId="745A31D3" w14:textId="77777777" w:rsidR="002B5917" w:rsidRDefault="002B5917" w:rsidP="00E8223A">
      <w:pPr>
        <w:pStyle w:val="ListParagraph"/>
        <w:numPr>
          <w:ilvl w:val="1"/>
          <w:numId w:val="62"/>
        </w:numPr>
        <w:rPr>
          <w:rFonts w:ascii="Palatino Linotype" w:hAnsi="Palatino Linotype"/>
        </w:rPr>
      </w:pPr>
      <w:r>
        <w:rPr>
          <w:rFonts w:ascii="Palatino Linotype" w:hAnsi="Palatino Linotype"/>
        </w:rPr>
        <w:t>“…</w:t>
      </w:r>
      <w:r w:rsidRPr="002B5917">
        <w:rPr>
          <w:rFonts w:ascii="Palatino Linotype" w:hAnsi="Palatino Linotype"/>
          <w:i/>
        </w:rPr>
        <w:t>for this Hagar is Mount Sinai in Arabia, and corresponds to Jerusalem which now is, and is</w:t>
      </w:r>
      <w:r w:rsidR="004E0EA9">
        <w:rPr>
          <w:rFonts w:ascii="Palatino Linotype" w:hAnsi="Palatino Linotype"/>
          <w:i/>
        </w:rPr>
        <w:t xml:space="preserve"> in bondage with her children— </w:t>
      </w:r>
      <w:r w:rsidRPr="002B5917">
        <w:rPr>
          <w:rFonts w:ascii="Palatino Linotype" w:hAnsi="Palatino Linotype"/>
          <w:i/>
        </w:rPr>
        <w:t>but the Jerusalem above is free, which is the mother of us all.</w:t>
      </w:r>
      <w:r>
        <w:rPr>
          <w:rFonts w:ascii="Palatino Linotype" w:hAnsi="Palatino Linotype"/>
        </w:rPr>
        <w:t>”  GAL 4:25-26.  It’s above.</w:t>
      </w:r>
    </w:p>
    <w:p w14:paraId="43366928" w14:textId="77777777" w:rsidR="002B5917" w:rsidRDefault="002B5917" w:rsidP="00E8223A">
      <w:pPr>
        <w:pStyle w:val="ListParagraph"/>
        <w:numPr>
          <w:ilvl w:val="1"/>
          <w:numId w:val="62"/>
        </w:numPr>
        <w:rPr>
          <w:rFonts w:ascii="Palatino Linotype" w:hAnsi="Palatino Linotype"/>
        </w:rPr>
      </w:pPr>
      <w:r>
        <w:rPr>
          <w:rFonts w:ascii="Palatino Linotype" w:hAnsi="Palatino Linotype"/>
        </w:rPr>
        <w:lastRenderedPageBreak/>
        <w:t>“</w:t>
      </w:r>
      <w:r w:rsidRPr="002B5917">
        <w:rPr>
          <w:rFonts w:ascii="Palatino Linotype" w:hAnsi="Palatino Linotype"/>
          <w:i/>
          <w:u w:val="single"/>
        </w:rPr>
        <w:t>You</w:t>
      </w:r>
      <w:r w:rsidRPr="004E0EA9">
        <w:rPr>
          <w:rFonts w:ascii="Palatino Linotype" w:hAnsi="Palatino Linotype"/>
          <w:i/>
        </w:rPr>
        <w:t xml:space="preserve"> are</w:t>
      </w:r>
      <w:r w:rsidRPr="002B5917">
        <w:rPr>
          <w:rFonts w:ascii="Palatino Linotype" w:hAnsi="Palatino Linotype"/>
          <w:i/>
        </w:rPr>
        <w:t xml:space="preserve"> the light of the world. </w:t>
      </w:r>
      <w:r w:rsidRPr="002B5917">
        <w:rPr>
          <w:rFonts w:ascii="Palatino Linotype" w:hAnsi="Palatino Linotype"/>
          <w:i/>
          <w:u w:val="single"/>
        </w:rPr>
        <w:t>A city</w:t>
      </w:r>
      <w:r w:rsidRPr="002B5917">
        <w:rPr>
          <w:rFonts w:ascii="Palatino Linotype" w:hAnsi="Palatino Linotype"/>
          <w:i/>
        </w:rPr>
        <w:t xml:space="preserve"> that is set on a hill cannot be hidden</w:t>
      </w:r>
      <w:r>
        <w:rPr>
          <w:rFonts w:ascii="Palatino Linotype" w:hAnsi="Palatino Linotype"/>
          <w:i/>
        </w:rPr>
        <w:t>.</w:t>
      </w:r>
      <w:r>
        <w:rPr>
          <w:rFonts w:ascii="Palatino Linotype" w:hAnsi="Palatino Linotype"/>
        </w:rPr>
        <w:t>”  MAT 5:14.  His people are a city (Spiritually speaking).</w:t>
      </w:r>
    </w:p>
    <w:p w14:paraId="196D06F7" w14:textId="77777777" w:rsidR="002B5917" w:rsidRDefault="002B5917" w:rsidP="00E8223A">
      <w:pPr>
        <w:pStyle w:val="ListParagraph"/>
        <w:numPr>
          <w:ilvl w:val="0"/>
          <w:numId w:val="62"/>
        </w:numPr>
        <w:rPr>
          <w:rFonts w:ascii="Palatino Linotype" w:hAnsi="Palatino Linotype"/>
        </w:rPr>
      </w:pPr>
      <w:r>
        <w:rPr>
          <w:rFonts w:ascii="Palatino Linotype" w:hAnsi="Palatino Linotype"/>
        </w:rPr>
        <w:t>Physical:</w:t>
      </w:r>
    </w:p>
    <w:p w14:paraId="06B0E6A2" w14:textId="77777777" w:rsidR="002B5917" w:rsidRPr="002B5917" w:rsidRDefault="002B5917" w:rsidP="00E8223A">
      <w:pPr>
        <w:pStyle w:val="ListParagraph"/>
        <w:numPr>
          <w:ilvl w:val="1"/>
          <w:numId w:val="62"/>
        </w:numPr>
        <w:rPr>
          <w:rFonts w:ascii="Palatino Linotype" w:hAnsi="Palatino Linotype"/>
        </w:rPr>
      </w:pPr>
      <w:r>
        <w:rPr>
          <w:rFonts w:ascii="Palatino Linotype" w:hAnsi="Palatino Linotype"/>
        </w:rPr>
        <w:t>At that time, it’s actually coming down from heaven.</w:t>
      </w:r>
    </w:p>
    <w:p w14:paraId="4B8C9178" w14:textId="77777777" w:rsidR="002B5917" w:rsidRDefault="00532826" w:rsidP="00532826">
      <w:pPr>
        <w:rPr>
          <w:rFonts w:ascii="Palatino Linotype" w:hAnsi="Palatino Linotype"/>
          <w:color w:val="0000FF"/>
        </w:rPr>
      </w:pPr>
      <w:r w:rsidRPr="00532826">
        <w:rPr>
          <w:rFonts w:ascii="Palatino Linotype" w:hAnsi="Palatino Linotype"/>
          <w:color w:val="0000FF"/>
        </w:rPr>
        <w:t>3 And I heard a loud voice from heaven saying, “Behold, the tabernacle of God is with men, and He will dwell with them, and they shall be His people. God Himself will</w:t>
      </w:r>
      <w:r w:rsidR="002B5917">
        <w:rPr>
          <w:rFonts w:ascii="Palatino Linotype" w:hAnsi="Palatino Linotype"/>
          <w:color w:val="0000FF"/>
        </w:rPr>
        <w:t xml:space="preserve"> be with them and be their God.</w:t>
      </w:r>
    </w:p>
    <w:p w14:paraId="6AB58068" w14:textId="77777777" w:rsidR="002B5917" w:rsidRPr="002B5917" w:rsidRDefault="002B5917" w:rsidP="00532826">
      <w:pPr>
        <w:rPr>
          <w:rFonts w:ascii="Palatino Linotype" w:hAnsi="Palatino Linotype"/>
        </w:rPr>
      </w:pPr>
      <w:r w:rsidRPr="002B5917">
        <w:rPr>
          <w:rFonts w:ascii="Palatino Linotype" w:hAnsi="Palatino Linotype"/>
        </w:rPr>
        <w:t>The</w:t>
      </w:r>
      <w:r>
        <w:rPr>
          <w:rFonts w:ascii="Palatino Linotype" w:hAnsi="Palatino Linotype"/>
        </w:rPr>
        <w:t xml:space="preserve"> abode of God meets with the abode of men.  This is true in the church and eternal ages.</w:t>
      </w:r>
    </w:p>
    <w:p w14:paraId="500C117D" w14:textId="77777777" w:rsidR="00532826" w:rsidRPr="00532826" w:rsidRDefault="00E8060B" w:rsidP="00532826">
      <w:pPr>
        <w:rPr>
          <w:rFonts w:ascii="Palatino Linotype" w:hAnsi="Palatino Linotype"/>
          <w:color w:val="0000FF"/>
        </w:rPr>
      </w:pPr>
      <w:r>
        <w:rPr>
          <w:rFonts w:ascii="Palatino Linotype" w:hAnsi="Palatino Linotype"/>
          <w:color w:val="0000FF"/>
        </w:rPr>
        <w:t>…</w:t>
      </w:r>
    </w:p>
    <w:p w14:paraId="7A07BDFA" w14:textId="77777777" w:rsidR="00532826" w:rsidRDefault="00532826" w:rsidP="00532826">
      <w:pPr>
        <w:rPr>
          <w:rFonts w:ascii="Palatino Linotype" w:hAnsi="Palatino Linotype"/>
          <w:color w:val="0000FF"/>
        </w:rPr>
      </w:pPr>
    </w:p>
    <w:p w14:paraId="16100A4C" w14:textId="77777777" w:rsidR="00532826" w:rsidRPr="00532826" w:rsidRDefault="00532826" w:rsidP="00532826">
      <w:pPr>
        <w:rPr>
          <w:rFonts w:ascii="Palatino Linotype" w:hAnsi="Palatino Linotype"/>
          <w:color w:val="0000FF"/>
        </w:rPr>
      </w:pPr>
      <w:r w:rsidRPr="00532826">
        <w:rPr>
          <w:rFonts w:ascii="Palatino Linotype" w:hAnsi="Palatino Linotype"/>
          <w:color w:val="0000FF"/>
        </w:rPr>
        <w:t>The New Jerusalem</w:t>
      </w:r>
    </w:p>
    <w:p w14:paraId="0067BD6F" w14:textId="77777777" w:rsidR="00532826" w:rsidRPr="00532826" w:rsidRDefault="00532826" w:rsidP="00532826">
      <w:pPr>
        <w:rPr>
          <w:rFonts w:ascii="Palatino Linotype" w:hAnsi="Palatino Linotype"/>
          <w:color w:val="0000FF"/>
        </w:rPr>
      </w:pPr>
      <w:r w:rsidRPr="00532826">
        <w:rPr>
          <w:rFonts w:ascii="Palatino Linotype" w:hAnsi="Palatino Linotype"/>
          <w:color w:val="0000FF"/>
        </w:rPr>
        <w:t>9 Then one of the seven angels who had the seven bowls filled with the seven last plagues came to me and talked with me, saying, “Come, I will show you</w:t>
      </w:r>
      <w:r>
        <w:rPr>
          <w:rFonts w:ascii="Palatino Linotype" w:hAnsi="Palatino Linotype"/>
          <w:color w:val="0000FF"/>
        </w:rPr>
        <w:t xml:space="preserve"> the bride, the Lamb’s wife.”</w:t>
      </w:r>
      <w:r w:rsidRPr="00532826">
        <w:rPr>
          <w:rFonts w:ascii="Palatino Linotype" w:hAnsi="Palatino Linotype"/>
          <w:color w:val="0000FF"/>
        </w:rPr>
        <w:t xml:space="preserve"> 10 And he carried me away in the Spirit to a great and high mountain, and showed me t</w:t>
      </w:r>
      <w:r>
        <w:rPr>
          <w:rFonts w:ascii="Palatino Linotype" w:hAnsi="Palatino Linotype"/>
          <w:color w:val="0000FF"/>
        </w:rPr>
        <w:t>he great city, the holy</w:t>
      </w:r>
      <w:r w:rsidRPr="00532826">
        <w:rPr>
          <w:rFonts w:ascii="Palatino Linotype" w:hAnsi="Palatino Linotype"/>
          <w:color w:val="0000FF"/>
        </w:rPr>
        <w:t xml:space="preserve"> Jerusalem, descending out of heaven from God, 11 having the glory of God. Her light was like a most precious stone, like a jasper stone, clear as crystal. 12 Also she had a great and high wall with twelve gates, and twelve angels at the gates, and names written on them, which are the names of the twelve tribes of the children of Israel: 13 three gates on the east, three gates on the north, three gates on the south, and three gates on the west.</w:t>
      </w:r>
    </w:p>
    <w:p w14:paraId="26DB0B2A" w14:textId="77777777" w:rsidR="002B5917" w:rsidRDefault="00532826" w:rsidP="00532826">
      <w:pPr>
        <w:rPr>
          <w:rFonts w:ascii="Palatino Linotype" w:hAnsi="Palatino Linotype"/>
          <w:color w:val="0000FF"/>
        </w:rPr>
      </w:pPr>
      <w:r w:rsidRPr="00532826">
        <w:rPr>
          <w:rFonts w:ascii="Palatino Linotype" w:hAnsi="Palatino Linotype"/>
          <w:color w:val="0000FF"/>
        </w:rPr>
        <w:t>14 Now the wall of the city had twelve foundation</w:t>
      </w:r>
      <w:r>
        <w:rPr>
          <w:rFonts w:ascii="Palatino Linotype" w:hAnsi="Palatino Linotype"/>
          <w:color w:val="0000FF"/>
        </w:rPr>
        <w:t>s, and on them were the names</w:t>
      </w:r>
      <w:r w:rsidRPr="00532826">
        <w:rPr>
          <w:rFonts w:ascii="Palatino Linotype" w:hAnsi="Palatino Linotype"/>
          <w:color w:val="0000FF"/>
        </w:rPr>
        <w:t xml:space="preserve"> of the twelve apostles of the Lamb. 15 And he who talked with me had a gold reed to measure the city, its gates, and its wall. 16 The city is laid out as a square; its length is as great as its breadth. And he measured the city with the reed: twelve thousand furlongs. Its length,</w:t>
      </w:r>
      <w:r w:rsidR="002B5917">
        <w:rPr>
          <w:rFonts w:ascii="Palatino Linotype" w:hAnsi="Palatino Linotype"/>
          <w:color w:val="0000FF"/>
        </w:rPr>
        <w:t xml:space="preserve"> breadth, and height are equal.</w:t>
      </w:r>
    </w:p>
    <w:p w14:paraId="3C481ACF" w14:textId="77777777" w:rsidR="002B5917" w:rsidRPr="002B5917" w:rsidRDefault="002B5917" w:rsidP="00532826">
      <w:pPr>
        <w:rPr>
          <w:rFonts w:ascii="Palatino Linotype" w:hAnsi="Palatino Linotype"/>
        </w:rPr>
      </w:pPr>
      <w:r w:rsidRPr="002B5917">
        <w:rPr>
          <w:rFonts w:ascii="Palatino Linotype" w:hAnsi="Palatino Linotype"/>
        </w:rPr>
        <w:t xml:space="preserve">It’s </w:t>
      </w:r>
      <w:r>
        <w:rPr>
          <w:rFonts w:ascii="Palatino Linotype" w:hAnsi="Palatino Linotype"/>
        </w:rPr>
        <w:t xml:space="preserve">a large cube.  The original holy of holies was 15 feet squared; this one is 1500 miles squared.  The original only allowed one person in; after the veil of the temple was torn, this one allows all to come in.  Again, pertains to both the church </w:t>
      </w:r>
      <w:r w:rsidR="004605BA">
        <w:rPr>
          <w:rFonts w:ascii="Palatino Linotype" w:hAnsi="Palatino Linotype"/>
        </w:rPr>
        <w:t xml:space="preserve">(berthed on the foundation of the apostles) </w:t>
      </w:r>
      <w:r>
        <w:rPr>
          <w:rFonts w:ascii="Palatino Linotype" w:hAnsi="Palatino Linotype"/>
        </w:rPr>
        <w:t>and eternal ages.</w:t>
      </w:r>
    </w:p>
    <w:p w14:paraId="3539432D" w14:textId="77777777" w:rsidR="002B5917" w:rsidRDefault="00532826" w:rsidP="00532826">
      <w:pPr>
        <w:rPr>
          <w:rFonts w:ascii="Palatino Linotype" w:hAnsi="Palatino Linotype"/>
          <w:color w:val="0000FF"/>
        </w:rPr>
      </w:pPr>
      <w:r w:rsidRPr="00532826">
        <w:rPr>
          <w:rFonts w:ascii="Palatino Linotype" w:hAnsi="Palatino Linotype"/>
          <w:color w:val="0000FF"/>
        </w:rPr>
        <w:t>17 Then he measured its wall: one hundred and forty-four cubits, according to the measure of a man, that is, of an angel. 18 The construction of its wall was of jasper; and the city w</w:t>
      </w:r>
      <w:r w:rsidR="002B5917">
        <w:rPr>
          <w:rFonts w:ascii="Palatino Linotype" w:hAnsi="Palatino Linotype"/>
          <w:color w:val="0000FF"/>
        </w:rPr>
        <w:t>as pure gold, like clear glass.</w:t>
      </w:r>
    </w:p>
    <w:p w14:paraId="70D2F63A" w14:textId="77777777" w:rsidR="002B5917" w:rsidRDefault="00DE1165" w:rsidP="00532826">
      <w:pPr>
        <w:rPr>
          <w:rFonts w:ascii="Palatino Linotype" w:hAnsi="Palatino Linotype"/>
        </w:rPr>
      </w:pPr>
      <w:r w:rsidRPr="00DE1165">
        <w:rPr>
          <w:rFonts w:ascii="Palatino Linotype" w:hAnsi="Palatino Linotype"/>
        </w:rPr>
        <w:t xml:space="preserve">It’s </w:t>
      </w:r>
      <w:r>
        <w:rPr>
          <w:rFonts w:ascii="Palatino Linotype" w:hAnsi="Palatino Linotype"/>
        </w:rPr>
        <w:t>made of clear/pure gold; its occupants have been purified:</w:t>
      </w:r>
    </w:p>
    <w:p w14:paraId="683D09F3" w14:textId="77777777" w:rsidR="00DE1165" w:rsidRPr="00DE1165" w:rsidRDefault="00DE1165" w:rsidP="00E8223A">
      <w:pPr>
        <w:pStyle w:val="ListParagraph"/>
        <w:numPr>
          <w:ilvl w:val="0"/>
          <w:numId w:val="119"/>
        </w:numPr>
        <w:rPr>
          <w:rFonts w:ascii="Palatino Linotype" w:hAnsi="Palatino Linotype"/>
          <w:i/>
        </w:rPr>
      </w:pPr>
      <w:r>
        <w:rPr>
          <w:rFonts w:ascii="Palatino Linotype" w:hAnsi="Palatino Linotype"/>
          <w:i/>
        </w:rPr>
        <w:t>“…</w:t>
      </w:r>
      <w:r w:rsidRPr="00DE1165">
        <w:rPr>
          <w:rFonts w:ascii="Palatino Linotype" w:hAnsi="Palatino Linotype"/>
          <w:i/>
        </w:rPr>
        <w:t xml:space="preserve">that the genuineness of your faith, being much more precious than </w:t>
      </w:r>
      <w:r w:rsidRPr="00B82CBA">
        <w:rPr>
          <w:rFonts w:ascii="Palatino Linotype" w:hAnsi="Palatino Linotype"/>
          <w:i/>
          <w:u w:val="single"/>
        </w:rPr>
        <w:t>gold</w:t>
      </w:r>
      <w:r w:rsidRPr="00DE1165">
        <w:rPr>
          <w:rFonts w:ascii="Palatino Linotype" w:hAnsi="Palatino Linotype"/>
          <w:i/>
        </w:rPr>
        <w:t xml:space="preserve"> that perishes, though it is tested by fire, may be found to praise, honor, and glory at the revelation of Jesus Christ</w:t>
      </w:r>
      <w:r>
        <w:rPr>
          <w:rFonts w:ascii="Palatino Linotype" w:hAnsi="Palatino Linotype"/>
          <w:i/>
        </w:rPr>
        <w:t>…”</w:t>
      </w:r>
      <w:r>
        <w:rPr>
          <w:rFonts w:ascii="Palatino Linotype" w:hAnsi="Palatino Linotype"/>
        </w:rPr>
        <w:t xml:space="preserve">  1PE 1:7</w:t>
      </w:r>
    </w:p>
    <w:p w14:paraId="08B3AB4A" w14:textId="77777777" w:rsidR="00DE1165" w:rsidRPr="00C07877" w:rsidRDefault="00DE1165" w:rsidP="00E8223A">
      <w:pPr>
        <w:pStyle w:val="ListParagraph"/>
        <w:numPr>
          <w:ilvl w:val="0"/>
          <w:numId w:val="119"/>
        </w:numPr>
        <w:rPr>
          <w:rFonts w:ascii="Palatino Linotype" w:hAnsi="Palatino Linotype"/>
          <w:i/>
        </w:rPr>
      </w:pPr>
      <w:r w:rsidRPr="00DE1165">
        <w:rPr>
          <w:rFonts w:ascii="Palatino Linotype" w:hAnsi="Palatino Linotype"/>
          <w:i/>
        </w:rPr>
        <w:t>“But He knows the way that I take;</w:t>
      </w:r>
      <w:r>
        <w:rPr>
          <w:rFonts w:ascii="Palatino Linotype" w:hAnsi="Palatino Linotype"/>
          <w:i/>
        </w:rPr>
        <w:t xml:space="preserve"> </w:t>
      </w:r>
      <w:r w:rsidRPr="00DE1165">
        <w:rPr>
          <w:rFonts w:ascii="Palatino Linotype" w:hAnsi="Palatino Linotype"/>
          <w:i/>
        </w:rPr>
        <w:t xml:space="preserve">When He has tested me, I shall come forth as </w:t>
      </w:r>
      <w:r w:rsidRPr="00B82CBA">
        <w:rPr>
          <w:rFonts w:ascii="Palatino Linotype" w:hAnsi="Palatino Linotype"/>
          <w:i/>
          <w:u w:val="single"/>
        </w:rPr>
        <w:t>gold</w:t>
      </w:r>
      <w:r w:rsidRPr="00DE1165">
        <w:rPr>
          <w:rFonts w:ascii="Palatino Linotype" w:hAnsi="Palatino Linotype"/>
          <w:i/>
        </w:rPr>
        <w:t>.”</w:t>
      </w:r>
      <w:r>
        <w:rPr>
          <w:rFonts w:ascii="Palatino Linotype" w:hAnsi="Palatino Linotype"/>
        </w:rPr>
        <w:t xml:space="preserve">  JOB 23:10</w:t>
      </w:r>
    </w:p>
    <w:p w14:paraId="6FBEDA98" w14:textId="77777777" w:rsidR="00C07877" w:rsidRPr="004605BA" w:rsidRDefault="00C07877" w:rsidP="00E8223A">
      <w:pPr>
        <w:pStyle w:val="ListParagraph"/>
        <w:numPr>
          <w:ilvl w:val="0"/>
          <w:numId w:val="119"/>
        </w:numPr>
        <w:rPr>
          <w:rFonts w:ascii="Palatino Linotype" w:hAnsi="Palatino Linotype"/>
          <w:i/>
        </w:rPr>
      </w:pPr>
      <w:r w:rsidRPr="00C07877">
        <w:rPr>
          <w:rFonts w:ascii="Palatino Linotype" w:hAnsi="Palatino Linotype"/>
          <w:i/>
        </w:rPr>
        <w:t xml:space="preserve">“Violence shall no longer be heard in your land, Neither wasting nor destruction within </w:t>
      </w:r>
      <w:r w:rsidRPr="00C07877">
        <w:rPr>
          <w:rFonts w:ascii="Palatino Linotype" w:hAnsi="Palatino Linotype"/>
          <w:i/>
        </w:rPr>
        <w:lastRenderedPageBreak/>
        <w:t xml:space="preserve">your borders; But you shall call your </w:t>
      </w:r>
      <w:r w:rsidRPr="00B82CBA">
        <w:rPr>
          <w:rFonts w:ascii="Palatino Linotype" w:hAnsi="Palatino Linotype"/>
          <w:i/>
          <w:u w:val="single"/>
        </w:rPr>
        <w:t>walls</w:t>
      </w:r>
      <w:r w:rsidRPr="00C07877">
        <w:rPr>
          <w:rFonts w:ascii="Palatino Linotype" w:hAnsi="Palatino Linotype"/>
          <w:i/>
        </w:rPr>
        <w:t xml:space="preserve"> Salvation,</w:t>
      </w:r>
      <w:r>
        <w:rPr>
          <w:rFonts w:ascii="Palatino Linotype" w:hAnsi="Palatino Linotype"/>
          <w:i/>
        </w:rPr>
        <w:t xml:space="preserve"> </w:t>
      </w:r>
      <w:r w:rsidRPr="00C07877">
        <w:rPr>
          <w:rFonts w:ascii="Palatino Linotype" w:hAnsi="Palatino Linotype"/>
          <w:i/>
        </w:rPr>
        <w:t>And your gates Praise.”</w:t>
      </w:r>
      <w:r>
        <w:rPr>
          <w:rFonts w:ascii="Palatino Linotype" w:hAnsi="Palatino Linotype"/>
          <w:i/>
        </w:rPr>
        <w:t xml:space="preserve">  </w:t>
      </w:r>
      <w:r>
        <w:rPr>
          <w:rFonts w:ascii="Palatino Linotype" w:hAnsi="Palatino Linotype"/>
        </w:rPr>
        <w:t>ISA 60:18.  This is the kind of stuff the walls and gates of the new Jerusalem are made of.</w:t>
      </w:r>
    </w:p>
    <w:p w14:paraId="07D4F993" w14:textId="77777777" w:rsidR="004605BA" w:rsidRPr="00B82CBA" w:rsidRDefault="004605BA" w:rsidP="00E8223A">
      <w:pPr>
        <w:pStyle w:val="ListParagraph"/>
        <w:numPr>
          <w:ilvl w:val="0"/>
          <w:numId w:val="119"/>
        </w:numPr>
        <w:rPr>
          <w:rFonts w:ascii="Palatino Linotype" w:hAnsi="Palatino Linotype"/>
          <w:i/>
        </w:rPr>
      </w:pPr>
      <w:r>
        <w:rPr>
          <w:rFonts w:ascii="Palatino Linotype" w:hAnsi="Palatino Linotype"/>
          <w:i/>
        </w:rPr>
        <w:t>“</w:t>
      </w:r>
      <w:r w:rsidRPr="004605BA">
        <w:rPr>
          <w:rFonts w:ascii="Palatino Linotype" w:hAnsi="Palatino Linotype"/>
          <w:i/>
        </w:rPr>
        <w:t xml:space="preserve">Blessed are the </w:t>
      </w:r>
      <w:r w:rsidRPr="00B82CBA">
        <w:rPr>
          <w:rFonts w:ascii="Palatino Linotype" w:hAnsi="Palatino Linotype"/>
          <w:i/>
          <w:u w:val="single"/>
        </w:rPr>
        <w:t>pure in heart</w:t>
      </w:r>
      <w:r w:rsidRPr="004605BA">
        <w:rPr>
          <w:rFonts w:ascii="Palatino Linotype" w:hAnsi="Palatino Linotype"/>
          <w:i/>
        </w:rPr>
        <w:t>, For they shall see God.</w:t>
      </w:r>
      <w:r>
        <w:rPr>
          <w:rFonts w:ascii="Palatino Linotype" w:hAnsi="Palatino Linotype"/>
          <w:i/>
        </w:rPr>
        <w:t>”</w:t>
      </w:r>
      <w:r w:rsidRPr="004605BA">
        <w:rPr>
          <w:rFonts w:ascii="Palatino Linotype" w:hAnsi="Palatino Linotype"/>
        </w:rPr>
        <w:t xml:space="preserve">  MAT 5:8</w:t>
      </w:r>
    </w:p>
    <w:p w14:paraId="107735BA" w14:textId="77777777" w:rsidR="00B82CBA" w:rsidRPr="00B82CBA" w:rsidRDefault="00B82CBA" w:rsidP="00E8223A">
      <w:pPr>
        <w:pStyle w:val="ListParagraph"/>
        <w:numPr>
          <w:ilvl w:val="0"/>
          <w:numId w:val="119"/>
        </w:numPr>
        <w:rPr>
          <w:rFonts w:ascii="Palatino Linotype" w:hAnsi="Palatino Linotype"/>
          <w:i/>
        </w:rPr>
      </w:pPr>
      <w:r>
        <w:rPr>
          <w:rFonts w:ascii="Palatino Linotype" w:hAnsi="Palatino Linotype"/>
          <w:i/>
        </w:rPr>
        <w:t>“</w:t>
      </w:r>
      <w:r w:rsidRPr="00B82CBA">
        <w:rPr>
          <w:rFonts w:ascii="Palatino Linotype" w:hAnsi="Palatino Linotype"/>
          <w:i/>
        </w:rPr>
        <w:t xml:space="preserve">Now the purpose of the commandment is love from a </w:t>
      </w:r>
      <w:r w:rsidRPr="00B82CBA">
        <w:rPr>
          <w:rFonts w:ascii="Palatino Linotype" w:hAnsi="Palatino Linotype"/>
          <w:i/>
          <w:u w:val="single"/>
        </w:rPr>
        <w:t>pure</w:t>
      </w:r>
      <w:r w:rsidRPr="00B82CBA">
        <w:rPr>
          <w:rFonts w:ascii="Palatino Linotype" w:hAnsi="Palatino Linotype"/>
          <w:i/>
        </w:rPr>
        <w:t xml:space="preserve"> heart</w:t>
      </w:r>
      <w:r>
        <w:rPr>
          <w:rFonts w:ascii="Palatino Linotype" w:hAnsi="Palatino Linotype"/>
          <w:i/>
        </w:rPr>
        <w:t>”</w:t>
      </w:r>
      <w:r>
        <w:rPr>
          <w:rFonts w:ascii="Palatino Linotype" w:hAnsi="Palatino Linotype"/>
        </w:rPr>
        <w:t xml:space="preserve">  1TI 1:5</w:t>
      </w:r>
    </w:p>
    <w:p w14:paraId="4854D253" w14:textId="77777777" w:rsidR="00B82CBA" w:rsidRPr="00B82CBA" w:rsidRDefault="00B82CBA" w:rsidP="00E8223A">
      <w:pPr>
        <w:pStyle w:val="ListParagraph"/>
        <w:numPr>
          <w:ilvl w:val="0"/>
          <w:numId w:val="119"/>
        </w:numPr>
        <w:rPr>
          <w:rFonts w:ascii="Palatino Linotype" w:hAnsi="Palatino Linotype"/>
        </w:rPr>
      </w:pPr>
      <w:r>
        <w:rPr>
          <w:rFonts w:ascii="Palatino Linotype" w:hAnsi="Palatino Linotype"/>
          <w:i/>
        </w:rPr>
        <w:t>“</w:t>
      </w:r>
      <w:r w:rsidRPr="00B82CBA">
        <w:rPr>
          <w:rFonts w:ascii="Palatino Linotype" w:hAnsi="Palatino Linotype"/>
          <w:i/>
        </w:rPr>
        <w:t xml:space="preserve">Many shall be </w:t>
      </w:r>
      <w:r w:rsidRPr="00B82CBA">
        <w:rPr>
          <w:rFonts w:ascii="Palatino Linotype" w:hAnsi="Palatino Linotype"/>
          <w:i/>
          <w:u w:val="single"/>
        </w:rPr>
        <w:t>purified</w:t>
      </w:r>
      <w:r w:rsidRPr="00B82CBA">
        <w:rPr>
          <w:rFonts w:ascii="Palatino Linotype" w:hAnsi="Palatino Linotype"/>
          <w:i/>
        </w:rPr>
        <w:t xml:space="preserve">, made white, and </w:t>
      </w:r>
      <w:r w:rsidRPr="00B82CBA">
        <w:rPr>
          <w:rFonts w:ascii="Palatino Linotype" w:hAnsi="Palatino Linotype"/>
          <w:i/>
          <w:u w:val="single"/>
        </w:rPr>
        <w:t>refined</w:t>
      </w:r>
      <w:r w:rsidRPr="00B82CBA">
        <w:rPr>
          <w:rFonts w:ascii="Palatino Linotype" w:hAnsi="Palatino Linotype"/>
          <w:i/>
        </w:rPr>
        <w:t>, but the wicked shall do wickedly; and none of the wicked shall understand, but the wise shall understand.</w:t>
      </w:r>
      <w:r>
        <w:rPr>
          <w:rFonts w:ascii="Palatino Linotype" w:hAnsi="Palatino Linotype"/>
          <w:i/>
        </w:rPr>
        <w:t>”</w:t>
      </w:r>
      <w:r w:rsidRPr="00B82CBA">
        <w:rPr>
          <w:rFonts w:ascii="Palatino Linotype" w:hAnsi="Palatino Linotype"/>
        </w:rPr>
        <w:t xml:space="preserve">  DAN 12:10</w:t>
      </w:r>
    </w:p>
    <w:p w14:paraId="79158501" w14:textId="77777777" w:rsidR="00DE1165" w:rsidRDefault="00532826" w:rsidP="00532826">
      <w:pPr>
        <w:rPr>
          <w:rFonts w:ascii="Palatino Linotype" w:hAnsi="Palatino Linotype"/>
          <w:color w:val="0000FF"/>
        </w:rPr>
      </w:pPr>
      <w:r w:rsidRPr="00532826">
        <w:rPr>
          <w:rFonts w:ascii="Palatino Linotype" w:hAnsi="Palatino Linotype"/>
          <w:color w:val="0000FF"/>
        </w:rPr>
        <w:t xml:space="preserve">19 The foundations of the wall of the city were adorned with all kinds of precious stones: the first foundation was jasper, the second sapphire, the third </w:t>
      </w:r>
      <w:r w:rsidR="00DE1165">
        <w:rPr>
          <w:rFonts w:ascii="Palatino Linotype" w:hAnsi="Palatino Linotype"/>
          <w:color w:val="0000FF"/>
        </w:rPr>
        <w:t>chalcedony, the fourth emerald,</w:t>
      </w:r>
    </w:p>
    <w:p w14:paraId="499C62CF" w14:textId="77777777" w:rsidR="00DE1165" w:rsidRDefault="00DE1165" w:rsidP="00532826">
      <w:pPr>
        <w:rPr>
          <w:rFonts w:ascii="Palatino Linotype" w:hAnsi="Palatino Linotype"/>
        </w:rPr>
      </w:pPr>
      <w:r w:rsidRPr="00DE1165">
        <w:rPr>
          <w:rFonts w:ascii="Palatino Linotype" w:hAnsi="Palatino Linotype"/>
        </w:rPr>
        <w:t xml:space="preserve">The </w:t>
      </w:r>
      <w:r>
        <w:rPr>
          <w:rFonts w:ascii="Palatino Linotype" w:hAnsi="Palatino Linotype"/>
        </w:rPr>
        <w:t>walls are made of jewels:</w:t>
      </w:r>
    </w:p>
    <w:p w14:paraId="0F878B53" w14:textId="77777777" w:rsidR="00DE1165" w:rsidRDefault="00DE1165" w:rsidP="00E8223A">
      <w:pPr>
        <w:pStyle w:val="ListParagraph"/>
        <w:numPr>
          <w:ilvl w:val="0"/>
          <w:numId w:val="120"/>
        </w:numPr>
        <w:rPr>
          <w:rFonts w:ascii="Palatino Linotype" w:hAnsi="Palatino Linotype"/>
        </w:rPr>
      </w:pPr>
      <w:r w:rsidRPr="00DE1165">
        <w:rPr>
          <w:rFonts w:ascii="Palatino Linotype" w:hAnsi="Palatino Linotype"/>
        </w:rPr>
        <w:t>“</w:t>
      </w:r>
      <w:r w:rsidRPr="00DE1165">
        <w:rPr>
          <w:rFonts w:ascii="Palatino Linotype" w:hAnsi="Palatino Linotype"/>
          <w:i/>
        </w:rPr>
        <w:t>Then those who feared the LORD spoke to one another, And the LORD listened and heard them; So a book of remembrance was written before Him For those who fear the LORD And who meditate on His name.  “They shall be Mine,” says the LORD of hosts,      “On the day that I make them My jewels.  And I will spare them</w:t>
      </w:r>
      <w:r>
        <w:rPr>
          <w:rFonts w:ascii="Palatino Linotype" w:hAnsi="Palatino Linotype"/>
          <w:i/>
        </w:rPr>
        <w:t xml:space="preserve"> </w:t>
      </w:r>
      <w:r w:rsidRPr="00DE1165">
        <w:rPr>
          <w:rFonts w:ascii="Palatino Linotype" w:hAnsi="Palatino Linotype"/>
          <w:i/>
        </w:rPr>
        <w:t xml:space="preserve">As a man spares his </w:t>
      </w:r>
      <w:r>
        <w:rPr>
          <w:rFonts w:ascii="Palatino Linotype" w:hAnsi="Palatino Linotype"/>
          <w:i/>
        </w:rPr>
        <w:t>o</w:t>
      </w:r>
      <w:r w:rsidRPr="00DE1165">
        <w:rPr>
          <w:rFonts w:ascii="Palatino Linotype" w:hAnsi="Palatino Linotype"/>
          <w:i/>
        </w:rPr>
        <w:t>wn son who serves him.”</w:t>
      </w:r>
      <w:r w:rsidRPr="00DE1165">
        <w:rPr>
          <w:rFonts w:ascii="Palatino Linotype" w:hAnsi="Palatino Linotype"/>
        </w:rPr>
        <w:t>”</w:t>
      </w:r>
      <w:r>
        <w:rPr>
          <w:rFonts w:ascii="Palatino Linotype" w:hAnsi="Palatino Linotype"/>
        </w:rPr>
        <w:t xml:space="preserve">  MAL 3:16-17</w:t>
      </w:r>
      <w:r w:rsidR="00C07877">
        <w:rPr>
          <w:rFonts w:ascii="Palatino Linotype" w:hAnsi="Palatino Linotype"/>
        </w:rPr>
        <w:t>.  God’s people are his jewels.</w:t>
      </w:r>
    </w:p>
    <w:p w14:paraId="5DF8A6BF" w14:textId="77777777" w:rsidR="00C07877" w:rsidRPr="00DE1165" w:rsidRDefault="00C07877" w:rsidP="00E8223A">
      <w:pPr>
        <w:pStyle w:val="ListParagraph"/>
        <w:numPr>
          <w:ilvl w:val="0"/>
          <w:numId w:val="120"/>
        </w:numPr>
        <w:rPr>
          <w:rFonts w:ascii="Palatino Linotype" w:hAnsi="Palatino Linotype"/>
        </w:rPr>
      </w:pPr>
      <w:r>
        <w:rPr>
          <w:rFonts w:ascii="Palatino Linotype" w:hAnsi="Palatino Linotype"/>
        </w:rPr>
        <w:t>“…</w:t>
      </w:r>
      <w:r w:rsidRPr="00C07877">
        <w:rPr>
          <w:rFonts w:ascii="Palatino Linotype" w:hAnsi="Palatino Linotype"/>
          <w:i/>
        </w:rPr>
        <w:t>you also, as living stones, are being built up a spiritual house, a holy priesthood, to offer up spiritual sacrifices acceptable to God through Jesus Christ.</w:t>
      </w:r>
      <w:r>
        <w:rPr>
          <w:rFonts w:ascii="Palatino Linotype" w:hAnsi="Palatino Linotype"/>
        </w:rPr>
        <w:t>”  1PE 2:5.  His people are the stones that make up his church.</w:t>
      </w:r>
    </w:p>
    <w:p w14:paraId="2721E50D" w14:textId="77777777" w:rsidR="00532826" w:rsidRDefault="00532826" w:rsidP="00532826">
      <w:pPr>
        <w:rPr>
          <w:rFonts w:ascii="Palatino Linotype" w:hAnsi="Palatino Linotype"/>
          <w:color w:val="0000FF"/>
        </w:rPr>
      </w:pPr>
      <w:r w:rsidRPr="00532826">
        <w:rPr>
          <w:rFonts w:ascii="Palatino Linotype" w:hAnsi="Palatino Linotype"/>
          <w:color w:val="0000FF"/>
        </w:rPr>
        <w:t>20 the fifth sardonyx, the sixth sardius, the seventh chrysolite, the eighth beryl, the ninth topaz, the tenth chrysoprase, the eleventh jacinth, and the twelfth amethyst. 21 The twelve gates were twelve pearls: each individual gate was of one pearl. And the street of the city was pure gold, like transparent glass.</w:t>
      </w:r>
    </w:p>
    <w:p w14:paraId="5A5CDA45" w14:textId="77777777" w:rsidR="00E8060B" w:rsidRDefault="00E8060B" w:rsidP="00532826">
      <w:pPr>
        <w:rPr>
          <w:rFonts w:ascii="Palatino Linotype" w:hAnsi="Palatino Linotype"/>
        </w:rPr>
      </w:pPr>
      <w:r w:rsidRPr="00E8060B">
        <w:rPr>
          <w:rFonts w:ascii="Palatino Linotype" w:hAnsi="Palatino Linotype"/>
        </w:rPr>
        <w:t>The gates</w:t>
      </w:r>
      <w:r>
        <w:rPr>
          <w:rFonts w:ascii="Palatino Linotype" w:hAnsi="Palatino Linotype"/>
        </w:rPr>
        <w:t xml:space="preserve"> are symbolized by the 12 tribes of Israel:</w:t>
      </w:r>
    </w:p>
    <w:p w14:paraId="372E6BE6" w14:textId="77777777" w:rsidR="00E8060B" w:rsidRDefault="00E8060B" w:rsidP="00E8223A">
      <w:pPr>
        <w:pStyle w:val="ListParagraph"/>
        <w:numPr>
          <w:ilvl w:val="0"/>
          <w:numId w:val="121"/>
        </w:numPr>
        <w:rPr>
          <w:rFonts w:ascii="Palatino Linotype" w:hAnsi="Palatino Linotype"/>
        </w:rPr>
      </w:pPr>
      <w:r>
        <w:rPr>
          <w:rFonts w:ascii="Palatino Linotype" w:hAnsi="Palatino Linotype"/>
        </w:rPr>
        <w:t>“</w:t>
      </w:r>
      <w:r w:rsidRPr="00E8060B">
        <w:rPr>
          <w:rFonts w:ascii="Palatino Linotype" w:hAnsi="Palatino Linotype"/>
          <w:i/>
        </w:rPr>
        <w:t>Jesus said to her, “Woman, believe Me, the hour is coming when you will neither on this mountain, nor in Jerusalem, worship the Father.  You worship what you do not know; we know what we worship, for salvation is of the Jews.</w:t>
      </w:r>
      <w:r>
        <w:rPr>
          <w:rFonts w:ascii="Palatino Linotype" w:hAnsi="Palatino Linotype"/>
        </w:rPr>
        <w:t>”  JOH 4:21-22.  Salvation is of the Jews.</w:t>
      </w:r>
    </w:p>
    <w:p w14:paraId="0AEE2070" w14:textId="77777777" w:rsidR="00E8060B" w:rsidRDefault="00E8060B" w:rsidP="00E8223A">
      <w:pPr>
        <w:pStyle w:val="ListParagraph"/>
        <w:numPr>
          <w:ilvl w:val="0"/>
          <w:numId w:val="121"/>
        </w:numPr>
        <w:rPr>
          <w:rFonts w:ascii="Palatino Linotype" w:hAnsi="Palatino Linotype"/>
        </w:rPr>
      </w:pPr>
      <w:r>
        <w:rPr>
          <w:rFonts w:ascii="Palatino Linotype" w:hAnsi="Palatino Linotype"/>
        </w:rPr>
        <w:t>Jews were the firstfruits (see note @ 14:4).</w:t>
      </w:r>
    </w:p>
    <w:p w14:paraId="6C5F1FE8" w14:textId="77777777" w:rsidR="00E8060B" w:rsidRDefault="00E8060B" w:rsidP="00E8223A">
      <w:pPr>
        <w:pStyle w:val="ListParagraph"/>
        <w:numPr>
          <w:ilvl w:val="0"/>
          <w:numId w:val="121"/>
        </w:numPr>
        <w:rPr>
          <w:rFonts w:ascii="Palatino Linotype" w:hAnsi="Palatino Linotype"/>
        </w:rPr>
      </w:pPr>
      <w:r>
        <w:rPr>
          <w:rFonts w:ascii="Palatino Linotype" w:hAnsi="Palatino Linotype"/>
        </w:rPr>
        <w:t>“</w:t>
      </w:r>
      <w:r w:rsidRPr="00E8060B">
        <w:rPr>
          <w:rFonts w:ascii="Palatino Linotype" w:hAnsi="Palatino Linotype"/>
          <w:i/>
        </w:rPr>
        <w:t>Now, therefore, you are no longer strangers and foreigners, but fellow citizens with the saints and members of the household of God,  having been built on the foundation of the apostles and prophets, Jesus Christ Himself being the chief cornerstone</w:t>
      </w:r>
      <w:r>
        <w:rPr>
          <w:rFonts w:ascii="Palatino Linotype" w:hAnsi="Palatino Linotype"/>
        </w:rPr>
        <w:t>”  EPH 2:19-20</w:t>
      </w:r>
      <w:r w:rsidR="00A70672">
        <w:rPr>
          <w:rFonts w:ascii="Palatino Linotype" w:hAnsi="Palatino Linotype"/>
        </w:rPr>
        <w:t>.  We are of this same house.</w:t>
      </w:r>
    </w:p>
    <w:p w14:paraId="18580277" w14:textId="77777777" w:rsidR="00BB6FC8" w:rsidRDefault="00A36130" w:rsidP="00FF24B9">
      <w:pPr>
        <w:pStyle w:val="Heading1"/>
      </w:pPr>
      <w:bookmarkStart w:id="54" w:name="_Toc304673415"/>
      <w:r w:rsidRPr="00FF24B9">
        <w:t>References</w:t>
      </w:r>
      <w:bookmarkEnd w:id="54"/>
    </w:p>
    <w:p w14:paraId="03635A63" w14:textId="77777777" w:rsidR="00526ACB" w:rsidRPr="00526ACB" w:rsidRDefault="00526ACB" w:rsidP="00526ACB"/>
    <w:p w14:paraId="158F4290" w14:textId="77777777" w:rsidR="00BB6FC8" w:rsidRPr="00D55180" w:rsidRDefault="00A36130" w:rsidP="00566EE1">
      <w:pPr>
        <w:numPr>
          <w:ilvl w:val="0"/>
          <w:numId w:val="31"/>
        </w:numPr>
        <w:rPr>
          <w:rFonts w:ascii="Palatino Linotype" w:hAnsi="Palatino Linotype"/>
          <w:color w:val="000000"/>
        </w:rPr>
      </w:pPr>
      <w:r w:rsidRPr="00D55180">
        <w:rPr>
          <w:rFonts w:ascii="Palatino Linotype" w:hAnsi="Palatino Linotype"/>
          <w:color w:val="000000"/>
        </w:rPr>
        <w:t xml:space="preserve">Prince of Darkness: Grant R. Jeffrey.  </w:t>
      </w:r>
      <w:hyperlink r:id="rId6" w:history="1">
        <w:r w:rsidRPr="00D55180">
          <w:rPr>
            <w:rStyle w:val="Hyperlink"/>
            <w:rFonts w:ascii="Palatino Linotype" w:hAnsi="Palatino Linotype"/>
          </w:rPr>
          <w:t>http://tinyurl.com/yft4d5e</w:t>
        </w:r>
      </w:hyperlink>
    </w:p>
    <w:p w14:paraId="33F94370" w14:textId="77777777" w:rsidR="00BB6FC8" w:rsidRPr="00D55180" w:rsidRDefault="00A36130" w:rsidP="00566EE1">
      <w:pPr>
        <w:numPr>
          <w:ilvl w:val="0"/>
          <w:numId w:val="31"/>
        </w:numPr>
        <w:rPr>
          <w:rFonts w:ascii="Palatino Linotype" w:hAnsi="Palatino Linotype"/>
          <w:color w:val="000000"/>
        </w:rPr>
      </w:pPr>
      <w:r w:rsidRPr="00D55180">
        <w:rPr>
          <w:rFonts w:ascii="Palatino Linotype" w:hAnsi="Palatino Linotype"/>
          <w:color w:val="000000"/>
        </w:rPr>
        <w:t xml:space="preserve">Bible Answer Man: radio branch of the Christian Research Institute. </w:t>
      </w:r>
      <w:hyperlink r:id="rId7" w:history="1">
        <w:r w:rsidRPr="00D55180">
          <w:rPr>
            <w:rStyle w:val="Hyperlink"/>
            <w:rFonts w:ascii="Palatino Linotype" w:hAnsi="Palatino Linotype"/>
          </w:rPr>
          <w:t>http://equip.org/</w:t>
        </w:r>
      </w:hyperlink>
    </w:p>
    <w:p w14:paraId="7C9CF135" w14:textId="77777777" w:rsidR="00BB6FC8" w:rsidRPr="00D55180" w:rsidRDefault="00A36130" w:rsidP="00566EE1">
      <w:pPr>
        <w:numPr>
          <w:ilvl w:val="0"/>
          <w:numId w:val="31"/>
        </w:numPr>
        <w:rPr>
          <w:rFonts w:ascii="Palatino Linotype" w:hAnsi="Palatino Linotype"/>
          <w:color w:val="000000"/>
        </w:rPr>
      </w:pPr>
      <w:r w:rsidRPr="00D55180">
        <w:rPr>
          <w:rFonts w:ascii="Palatino Linotype" w:hAnsi="Palatino Linotype"/>
          <w:color w:val="000000"/>
        </w:rPr>
        <w:lastRenderedPageBreak/>
        <w:t xml:space="preserve">Revelation: Four Views: A Parallel Commentary.  Steve Gregg. </w:t>
      </w:r>
      <w:hyperlink r:id="rId8" w:history="1">
        <w:r w:rsidRPr="00D55180">
          <w:rPr>
            <w:rStyle w:val="Hyperlink"/>
            <w:rFonts w:ascii="Palatino Linotype" w:hAnsi="Palatino Linotype"/>
          </w:rPr>
          <w:t>http://tinyurl.com/y9z7nz5</w:t>
        </w:r>
      </w:hyperlink>
    </w:p>
    <w:p w14:paraId="2BDE7012" w14:textId="77777777" w:rsidR="00BB6FC8" w:rsidRPr="00D55180" w:rsidRDefault="00DD78E5" w:rsidP="00566EE1">
      <w:pPr>
        <w:numPr>
          <w:ilvl w:val="0"/>
          <w:numId w:val="31"/>
        </w:numPr>
        <w:rPr>
          <w:rFonts w:ascii="Palatino Linotype" w:hAnsi="Palatino Linotype"/>
          <w:color w:val="000000"/>
        </w:rPr>
      </w:pPr>
      <w:r w:rsidRPr="00D55180">
        <w:rPr>
          <w:rFonts w:ascii="Palatino Linotype" w:hAnsi="Palatino Linotype"/>
          <w:color w:val="000000"/>
        </w:rPr>
        <w:t>A Case for Amillennialism</w:t>
      </w:r>
      <w:r w:rsidR="00A36130" w:rsidRPr="00D55180">
        <w:rPr>
          <w:rFonts w:ascii="Palatino Linotype" w:hAnsi="Palatino Linotype"/>
          <w:color w:val="000000"/>
        </w:rPr>
        <w:t xml:space="preserve">: Understanding the End Times.  Kim Riddlebarger. </w:t>
      </w:r>
      <w:hyperlink r:id="rId9" w:history="1">
        <w:r w:rsidR="00A36130" w:rsidRPr="00D55180">
          <w:rPr>
            <w:rStyle w:val="Hyperlink"/>
            <w:rFonts w:ascii="Palatino Linotype" w:hAnsi="Palatino Linotype"/>
          </w:rPr>
          <w:t>http://tinyurl.com/ya2sevr</w:t>
        </w:r>
      </w:hyperlink>
    </w:p>
    <w:p w14:paraId="0F7E3916" w14:textId="77777777" w:rsidR="00BB6FC8" w:rsidRPr="00D55180" w:rsidRDefault="00A36130" w:rsidP="00566EE1">
      <w:pPr>
        <w:numPr>
          <w:ilvl w:val="0"/>
          <w:numId w:val="31"/>
        </w:numPr>
        <w:rPr>
          <w:rFonts w:ascii="Palatino Linotype" w:hAnsi="Palatino Linotype"/>
          <w:color w:val="000000"/>
        </w:rPr>
      </w:pPr>
      <w:r w:rsidRPr="00D55180">
        <w:rPr>
          <w:rFonts w:ascii="Palatino Linotype" w:hAnsi="Palatino Linotype"/>
          <w:color w:val="000000"/>
        </w:rPr>
        <w:t xml:space="preserve">Three Views of the Millennium and Beyond.  Various.  </w:t>
      </w:r>
      <w:hyperlink r:id="rId10" w:history="1">
        <w:r w:rsidRPr="00D55180">
          <w:rPr>
            <w:rStyle w:val="Hyperlink"/>
            <w:rFonts w:ascii="Palatino Linotype" w:hAnsi="Palatino Linotype"/>
          </w:rPr>
          <w:t>http://tinyurl.com/y9yyzjx</w:t>
        </w:r>
      </w:hyperlink>
    </w:p>
    <w:p w14:paraId="7860AC99" w14:textId="77777777" w:rsidR="00BB6FC8" w:rsidRPr="00D55180" w:rsidRDefault="00A36130" w:rsidP="00566EE1">
      <w:pPr>
        <w:numPr>
          <w:ilvl w:val="0"/>
          <w:numId w:val="31"/>
        </w:numPr>
        <w:rPr>
          <w:rFonts w:ascii="Palatino Linotype" w:hAnsi="Palatino Linotype"/>
          <w:color w:val="000000"/>
        </w:rPr>
      </w:pPr>
      <w:r w:rsidRPr="00D55180">
        <w:rPr>
          <w:rFonts w:ascii="Palatino Linotype" w:hAnsi="Palatino Linotype"/>
          <w:color w:val="000000"/>
        </w:rPr>
        <w:t xml:space="preserve">The Meaning of the Millennium: Four Views.  Various. </w:t>
      </w:r>
      <w:hyperlink r:id="rId11" w:history="1">
        <w:r w:rsidRPr="00D55180">
          <w:rPr>
            <w:rStyle w:val="Hyperlink"/>
            <w:rFonts w:ascii="Palatino Linotype" w:hAnsi="Palatino Linotype"/>
          </w:rPr>
          <w:t>http://tinyurl.com/yefqdxc</w:t>
        </w:r>
      </w:hyperlink>
    </w:p>
    <w:p w14:paraId="2FCA5ED9" w14:textId="77777777" w:rsidR="00BB6FC8" w:rsidRPr="00D55180" w:rsidRDefault="004338AE" w:rsidP="00566EE1">
      <w:pPr>
        <w:numPr>
          <w:ilvl w:val="0"/>
          <w:numId w:val="31"/>
        </w:numPr>
        <w:rPr>
          <w:rFonts w:ascii="Palatino Linotype" w:hAnsi="Palatino Linotype"/>
          <w:color w:val="000000"/>
        </w:rPr>
      </w:pPr>
      <w:r>
        <w:rPr>
          <w:rFonts w:ascii="Palatino Linotype" w:hAnsi="Palatino Linotype"/>
          <w:color w:val="000000"/>
        </w:rPr>
        <w:t xml:space="preserve">Steve Gregg: </w:t>
      </w:r>
      <w:r w:rsidR="00A36130" w:rsidRPr="00D55180">
        <w:rPr>
          <w:rFonts w:ascii="Palatino Linotype" w:hAnsi="Palatino Linotype"/>
          <w:color w:val="000000"/>
        </w:rPr>
        <w:t xml:space="preserve">The Narrow Path radio show and online Bible lecture archive. </w:t>
      </w:r>
      <w:hyperlink r:id="rId12" w:history="1">
        <w:r w:rsidRPr="00B54585">
          <w:rPr>
            <w:rStyle w:val="Hyperlink"/>
            <w:rFonts w:ascii="Palatino Linotype" w:hAnsi="Palatino Linotype"/>
          </w:rPr>
          <w:t>http://thenarrowpath.com</w:t>
        </w:r>
      </w:hyperlink>
      <w:r>
        <w:rPr>
          <w:rFonts w:ascii="Palatino Linotype" w:hAnsi="Palatino Linotype"/>
        </w:rPr>
        <w:t>.  The eschatological interpretation presented in this writing are essentially Steve’s views.  I catalogued them here because, in my opinion, they are the view that is most consistent with Scripture and make the most sense.  While Steve has written a book on Revelation (note 3 above), I don’t believe he has authored a complete view of eschatology.</w:t>
      </w:r>
    </w:p>
    <w:p w14:paraId="01A568A7" w14:textId="77777777" w:rsidR="00BB6FC8" w:rsidRPr="00D55180" w:rsidRDefault="00DD78E5" w:rsidP="00566EE1">
      <w:pPr>
        <w:numPr>
          <w:ilvl w:val="0"/>
          <w:numId w:val="31"/>
        </w:numPr>
        <w:rPr>
          <w:rFonts w:ascii="Palatino Linotype" w:hAnsi="Palatino Linotype"/>
          <w:color w:val="000000"/>
        </w:rPr>
      </w:pPr>
      <w:r w:rsidRPr="00D55180">
        <w:rPr>
          <w:rFonts w:ascii="Palatino Linotype" w:hAnsi="Palatino Linotype"/>
          <w:color w:val="000000"/>
        </w:rPr>
        <w:t>Whose Promised Land?</w:t>
      </w:r>
      <w:r w:rsidR="00A36130" w:rsidRPr="00D55180">
        <w:rPr>
          <w:rFonts w:ascii="Palatino Linotype" w:hAnsi="Palatino Linotype"/>
          <w:color w:val="000000"/>
        </w:rPr>
        <w:t xml:space="preserve">  Colin Chapman.  </w:t>
      </w:r>
      <w:hyperlink r:id="rId13" w:history="1">
        <w:r w:rsidR="00A36130" w:rsidRPr="00D55180">
          <w:rPr>
            <w:rStyle w:val="Hyperlink"/>
            <w:rFonts w:ascii="Palatino Linotype" w:hAnsi="Palatino Linotype"/>
          </w:rPr>
          <w:t>http://tinyurl.com/ykkpczh</w:t>
        </w:r>
      </w:hyperlink>
    </w:p>
    <w:p w14:paraId="41AC7C86" w14:textId="77777777" w:rsidR="00BB6FC8" w:rsidRPr="00D55180" w:rsidRDefault="00A36130" w:rsidP="00566EE1">
      <w:pPr>
        <w:numPr>
          <w:ilvl w:val="0"/>
          <w:numId w:val="31"/>
        </w:numPr>
        <w:rPr>
          <w:rFonts w:ascii="Palatino Linotype" w:hAnsi="Palatino Linotype"/>
          <w:color w:val="000000"/>
        </w:rPr>
      </w:pPr>
      <w:r w:rsidRPr="00D55180">
        <w:rPr>
          <w:rFonts w:ascii="Palatino Linotype" w:hAnsi="Palatino Linotype"/>
          <w:color w:val="000000"/>
        </w:rPr>
        <w:t xml:space="preserve">The Plot.  Bob Enyart.  </w:t>
      </w:r>
      <w:hyperlink r:id="rId14" w:history="1">
        <w:r w:rsidRPr="00D55180">
          <w:rPr>
            <w:rStyle w:val="Hyperlink"/>
            <w:rFonts w:ascii="Palatino Linotype" w:hAnsi="Palatino Linotype"/>
          </w:rPr>
          <w:t>http://tinyurl.com/yd68swp</w:t>
        </w:r>
      </w:hyperlink>
    </w:p>
    <w:p w14:paraId="113200D1" w14:textId="77777777" w:rsidR="00BB6FC8" w:rsidRPr="00D55180" w:rsidRDefault="00F62527" w:rsidP="00566EE1">
      <w:pPr>
        <w:numPr>
          <w:ilvl w:val="0"/>
          <w:numId w:val="31"/>
        </w:numPr>
        <w:rPr>
          <w:rFonts w:ascii="Palatino Linotype" w:hAnsi="Palatino Linotype"/>
        </w:rPr>
      </w:pPr>
      <w:r w:rsidRPr="00D55180">
        <w:rPr>
          <w:rFonts w:ascii="Palatino Linotype" w:hAnsi="Palatino Linotype"/>
          <w:color w:val="000000"/>
        </w:rPr>
        <w:t xml:space="preserve">  </w:t>
      </w:r>
      <w:r w:rsidR="00A36130" w:rsidRPr="00D55180">
        <w:rPr>
          <w:rFonts w:ascii="Palatino Linotype" w:hAnsi="Palatino Linotype"/>
          <w:color w:val="000000"/>
        </w:rPr>
        <w:t xml:space="preserve">Hyperdispensationalism is consistent dispensationalism: </w:t>
      </w:r>
      <w:hyperlink r:id="rId15" w:anchor="a2" w:history="1">
        <w:r w:rsidR="00A36130" w:rsidRPr="00D55180">
          <w:rPr>
            <w:rStyle w:val="Hyperlink"/>
            <w:rFonts w:ascii="Palatino Linotype" w:hAnsi="Palatino Linotype"/>
          </w:rPr>
          <w:t>http://www.jesus-is-</w:t>
        </w:r>
      </w:hyperlink>
      <w:hyperlink r:id="rId16" w:anchor="a2" w:history="1">
        <w:r w:rsidR="00A36130" w:rsidRPr="00D55180">
          <w:rPr>
            <w:rStyle w:val="Hyperlink"/>
            <w:rFonts w:ascii="Palatino Linotype" w:hAnsi="Palatino Linotype"/>
          </w:rPr>
          <w:t>lord.com/dispensa.htm#a2</w:t>
        </w:r>
      </w:hyperlink>
      <w:r w:rsidR="00A36130" w:rsidRPr="00D55180">
        <w:rPr>
          <w:rFonts w:ascii="Palatino Linotype" w:hAnsi="Palatino Linotype"/>
          <w:color w:val="000000"/>
        </w:rPr>
        <w:t xml:space="preserve">  </w:t>
      </w:r>
      <w:hyperlink r:id="rId17" w:history="1">
        <w:r w:rsidR="00A36130" w:rsidRPr="00D55180">
          <w:rPr>
            <w:rStyle w:val="Hyperlink"/>
            <w:rFonts w:ascii="Palatino Linotype" w:hAnsi="Palatino Linotype"/>
          </w:rPr>
          <w:t>http://tinyurl.com/y8pw3ft</w:t>
        </w:r>
      </w:hyperlink>
    </w:p>
    <w:p w14:paraId="46561297" w14:textId="77777777" w:rsidR="00BB6FC8" w:rsidRPr="00D55180" w:rsidRDefault="00F62527" w:rsidP="00566EE1">
      <w:pPr>
        <w:numPr>
          <w:ilvl w:val="0"/>
          <w:numId w:val="31"/>
        </w:numPr>
        <w:rPr>
          <w:rFonts w:ascii="Palatino Linotype" w:hAnsi="Palatino Linotype"/>
        </w:rPr>
      </w:pPr>
      <w:r w:rsidRPr="00D55180">
        <w:rPr>
          <w:rFonts w:ascii="Palatino Linotype" w:hAnsi="Palatino Linotype"/>
        </w:rPr>
        <w:t xml:space="preserve">  </w:t>
      </w:r>
      <w:r w:rsidR="00A36130" w:rsidRPr="00D55180">
        <w:rPr>
          <w:rFonts w:ascii="Palatino Linotype" w:hAnsi="Palatino Linotype"/>
        </w:rPr>
        <w:t xml:space="preserve">God is our Refuge: A.W. Tozer.  </w:t>
      </w:r>
      <w:hyperlink r:id="rId18" w:history="1">
        <w:r w:rsidR="00A36130" w:rsidRPr="00D55180">
          <w:rPr>
            <w:rStyle w:val="Hyperlink"/>
            <w:rFonts w:ascii="Palatino Linotype" w:hAnsi="Palatino Linotype"/>
          </w:rPr>
          <w:t>http://tinyurl.com/yas4uyf</w:t>
        </w:r>
      </w:hyperlink>
    </w:p>
    <w:p w14:paraId="6F13FB53" w14:textId="77777777" w:rsidR="00BB6FC8" w:rsidRPr="00D55180" w:rsidRDefault="00F62527" w:rsidP="00566EE1">
      <w:pPr>
        <w:numPr>
          <w:ilvl w:val="0"/>
          <w:numId w:val="31"/>
        </w:numPr>
        <w:rPr>
          <w:rFonts w:ascii="Palatino Linotype" w:hAnsi="Palatino Linotype"/>
        </w:rPr>
      </w:pPr>
      <w:r w:rsidRPr="00D55180">
        <w:rPr>
          <w:rFonts w:ascii="Palatino Linotype" w:hAnsi="Palatino Linotype"/>
        </w:rPr>
        <w:t xml:space="preserve">  </w:t>
      </w:r>
      <w:r w:rsidR="00A36130" w:rsidRPr="00D55180">
        <w:rPr>
          <w:rFonts w:ascii="Palatino Linotype" w:hAnsi="Palatino Linotype"/>
        </w:rPr>
        <w:t xml:space="preserve">Sermons by John Weaver.  </w:t>
      </w:r>
      <w:hyperlink r:id="rId19" w:history="1">
        <w:r w:rsidR="00A36130" w:rsidRPr="00D55180">
          <w:rPr>
            <w:rStyle w:val="Hyperlink"/>
            <w:rFonts w:ascii="Palatino Linotype" w:hAnsi="Palatino Linotype"/>
          </w:rPr>
          <w:t>http://www.digitalministries.us/page16.html</w:t>
        </w:r>
      </w:hyperlink>
    </w:p>
    <w:p w14:paraId="6C9DA280" w14:textId="77777777" w:rsidR="00BB6FC8" w:rsidRPr="00D55180" w:rsidRDefault="00F62527" w:rsidP="00566EE1">
      <w:pPr>
        <w:numPr>
          <w:ilvl w:val="0"/>
          <w:numId w:val="31"/>
        </w:numPr>
        <w:rPr>
          <w:rFonts w:ascii="Palatino Linotype" w:hAnsi="Palatino Linotype"/>
        </w:rPr>
      </w:pPr>
      <w:r w:rsidRPr="00D55180">
        <w:rPr>
          <w:rFonts w:ascii="Palatino Linotype" w:hAnsi="Palatino Linotype"/>
        </w:rPr>
        <w:t xml:space="preserve">  </w:t>
      </w:r>
      <w:r w:rsidR="00A36130" w:rsidRPr="00D55180">
        <w:rPr>
          <w:rFonts w:ascii="Palatino Linotype" w:hAnsi="Palatino Linotype"/>
        </w:rPr>
        <w:t xml:space="preserve">I received a mailer from Mike Evans, author of several books supporting Israel.  The name of the “ministry” was “Save Jerusalem,” but there was no web site nor </w:t>
      </w:r>
      <w:r w:rsidR="00703CA8" w:rsidRPr="00D55180">
        <w:rPr>
          <w:rFonts w:ascii="Palatino Linotype" w:hAnsi="Palatino Linotype"/>
        </w:rPr>
        <w:t xml:space="preserve">any way to </w:t>
      </w:r>
      <w:r w:rsidR="00B60041">
        <w:rPr>
          <w:rFonts w:ascii="Palatino Linotype" w:hAnsi="Palatino Linotype"/>
        </w:rPr>
        <w:t>ascertain</w:t>
      </w:r>
      <w:r w:rsidR="00703CA8" w:rsidRPr="00D55180">
        <w:rPr>
          <w:rFonts w:ascii="Palatino Linotype" w:hAnsi="Palatino Linotype"/>
        </w:rPr>
        <w:t xml:space="preserve"> exactly what</w:t>
      </w:r>
      <w:r w:rsidRPr="00D55180">
        <w:rPr>
          <w:rFonts w:ascii="Palatino Linotype" w:hAnsi="Palatino Linotype"/>
        </w:rPr>
        <w:t xml:space="preserve"> </w:t>
      </w:r>
      <w:r w:rsidR="00C76AC6">
        <w:rPr>
          <w:rFonts w:ascii="Palatino Linotype" w:hAnsi="Palatino Linotype"/>
        </w:rPr>
        <w:t xml:space="preserve">would </w:t>
      </w:r>
      <w:r w:rsidR="00A36130" w:rsidRPr="00D55180">
        <w:rPr>
          <w:rFonts w:ascii="Palatino Linotype" w:hAnsi="Palatino Linotype"/>
        </w:rPr>
        <w:t>be done with money sent.</w:t>
      </w:r>
    </w:p>
    <w:p w14:paraId="766FF25F" w14:textId="77777777" w:rsidR="00BB6FC8" w:rsidRPr="00D55180" w:rsidRDefault="00F62527" w:rsidP="00566EE1">
      <w:pPr>
        <w:numPr>
          <w:ilvl w:val="0"/>
          <w:numId w:val="31"/>
        </w:numPr>
        <w:rPr>
          <w:rFonts w:ascii="Palatino Linotype" w:hAnsi="Palatino Linotype"/>
        </w:rPr>
      </w:pPr>
      <w:r w:rsidRPr="00D55180">
        <w:rPr>
          <w:rFonts w:ascii="Palatino Linotype" w:hAnsi="Palatino Linotype"/>
        </w:rPr>
        <w:t xml:space="preserve">  </w:t>
      </w:r>
      <w:r w:rsidR="00A36130" w:rsidRPr="00D55180">
        <w:rPr>
          <w:rFonts w:ascii="Palatino Linotype" w:hAnsi="Palatino Linotype"/>
        </w:rPr>
        <w:t xml:space="preserve">John Weaver sermons.  </w:t>
      </w:r>
      <w:hyperlink r:id="rId20" w:history="1">
        <w:r w:rsidR="00A36130" w:rsidRPr="00D55180">
          <w:rPr>
            <w:rStyle w:val="Hyperlink"/>
            <w:rFonts w:ascii="Palatino Linotype" w:hAnsi="Palatino Linotype"/>
          </w:rPr>
          <w:t>http://www.digitalministries.us/page16.html</w:t>
        </w:r>
      </w:hyperlink>
    </w:p>
    <w:p w14:paraId="3FB219AD" w14:textId="77777777" w:rsidR="00BB6FC8" w:rsidRPr="00D55180" w:rsidRDefault="00F62527" w:rsidP="00566EE1">
      <w:pPr>
        <w:numPr>
          <w:ilvl w:val="0"/>
          <w:numId w:val="31"/>
        </w:numPr>
        <w:rPr>
          <w:rFonts w:ascii="Palatino Linotype" w:hAnsi="Palatino Linotype"/>
        </w:rPr>
      </w:pPr>
      <w:r w:rsidRPr="00D55180">
        <w:rPr>
          <w:rFonts w:ascii="Palatino Linotype" w:hAnsi="Palatino Linotype"/>
        </w:rPr>
        <w:t xml:space="preserve">  </w:t>
      </w:r>
      <w:r w:rsidR="00A36130" w:rsidRPr="00D55180">
        <w:rPr>
          <w:rFonts w:ascii="Palatino Linotype" w:hAnsi="Palatino Linotype"/>
        </w:rPr>
        <w:t xml:space="preserve">Among other places: </w:t>
      </w:r>
      <w:hyperlink r:id="rId21" w:history="1">
        <w:r w:rsidR="00A36130" w:rsidRPr="00D55180">
          <w:rPr>
            <w:rStyle w:val="Hyperlink"/>
            <w:rFonts w:ascii="Palatino Linotype" w:hAnsi="Palatino Linotype"/>
          </w:rPr>
          <w:t>http://godssabbathrest.us/id42.html</w:t>
        </w:r>
      </w:hyperlink>
    </w:p>
    <w:p w14:paraId="2E8FE2BB" w14:textId="77777777" w:rsidR="00BB6FC8" w:rsidRPr="00D55180" w:rsidRDefault="00F62527" w:rsidP="00566EE1">
      <w:pPr>
        <w:numPr>
          <w:ilvl w:val="0"/>
          <w:numId w:val="31"/>
        </w:numPr>
        <w:rPr>
          <w:rFonts w:ascii="Palatino Linotype" w:hAnsi="Palatino Linotype"/>
        </w:rPr>
      </w:pPr>
      <w:r w:rsidRPr="00D55180">
        <w:rPr>
          <w:rFonts w:ascii="Palatino Linotype" w:hAnsi="Palatino Linotype"/>
        </w:rPr>
        <w:t xml:space="preserve">  </w:t>
      </w:r>
      <w:r w:rsidR="00A36130" w:rsidRPr="00D55180">
        <w:rPr>
          <w:rFonts w:ascii="Palatino Linotype" w:hAnsi="Palatino Linotype"/>
        </w:rPr>
        <w:t xml:space="preserve">Among other places: </w:t>
      </w:r>
      <w:hyperlink r:id="rId22" w:history="1">
        <w:r w:rsidR="00A36130" w:rsidRPr="00D55180">
          <w:rPr>
            <w:rStyle w:val="Hyperlink"/>
            <w:rFonts w:ascii="Palatino Linotype" w:hAnsi="Palatino Linotype"/>
          </w:rPr>
          <w:t>http://troparia.com/heretical_claims.htm</w:t>
        </w:r>
      </w:hyperlink>
    </w:p>
    <w:p w14:paraId="60F9F473" w14:textId="77777777" w:rsidR="00BB6FC8" w:rsidRPr="00D55180" w:rsidRDefault="00F62527" w:rsidP="00566EE1">
      <w:pPr>
        <w:numPr>
          <w:ilvl w:val="0"/>
          <w:numId w:val="31"/>
        </w:numPr>
        <w:rPr>
          <w:rFonts w:ascii="Palatino Linotype" w:hAnsi="Palatino Linotype"/>
        </w:rPr>
      </w:pPr>
      <w:r w:rsidRPr="00D55180">
        <w:rPr>
          <w:rFonts w:ascii="Palatino Linotype" w:hAnsi="Palatino Linotype"/>
        </w:rPr>
        <w:t xml:space="preserve">  </w:t>
      </w:r>
      <w:r w:rsidR="00A36130" w:rsidRPr="00D55180">
        <w:rPr>
          <w:rFonts w:ascii="Palatino Linotype" w:hAnsi="Palatino Linotype"/>
        </w:rPr>
        <w:t xml:space="preserve">Among other places: </w:t>
      </w:r>
      <w:hyperlink r:id="rId23" w:history="1">
        <w:r w:rsidR="00A36130" w:rsidRPr="00D55180">
          <w:rPr>
            <w:rStyle w:val="Hyperlink"/>
            <w:rFonts w:ascii="Palatino Linotype" w:hAnsi="Palatino Linotype"/>
          </w:rPr>
          <w:t>http://christianessays.freeservers.com/antichrist2.htm</w:t>
        </w:r>
      </w:hyperlink>
    </w:p>
    <w:p w14:paraId="7023DBC8" w14:textId="77777777" w:rsidR="00BB6FC8" w:rsidRPr="00D55180" w:rsidRDefault="00F62527" w:rsidP="00566EE1">
      <w:pPr>
        <w:numPr>
          <w:ilvl w:val="0"/>
          <w:numId w:val="31"/>
        </w:numPr>
      </w:pPr>
      <w:r w:rsidRPr="00D55180">
        <w:rPr>
          <w:rFonts w:ascii="Palatino Linotype" w:hAnsi="Palatino Linotype"/>
        </w:rPr>
        <w:t xml:space="preserve"> </w:t>
      </w:r>
      <w:r w:rsidR="00A36130" w:rsidRPr="00D55180">
        <w:rPr>
          <w:rFonts w:ascii="Palatino Linotype" w:hAnsi="Palatino Linotype"/>
        </w:rPr>
        <w:t xml:space="preserve">Among other places: </w:t>
      </w:r>
      <w:hyperlink r:id="rId24" w:history="1">
        <w:r w:rsidR="00A36130" w:rsidRPr="00D55180">
          <w:rPr>
            <w:rStyle w:val="Hyperlink"/>
            <w:rFonts w:ascii="Palatino Linotype" w:hAnsi="Palatino Linotype"/>
          </w:rPr>
          <w:t>http://www.exclassics.com/foxe/foxe137.htm</w:t>
        </w:r>
      </w:hyperlink>
    </w:p>
    <w:p w14:paraId="2AB37919" w14:textId="77777777" w:rsidR="00BB6FC8" w:rsidRPr="00D55180" w:rsidRDefault="00F62527" w:rsidP="00566EE1">
      <w:pPr>
        <w:numPr>
          <w:ilvl w:val="0"/>
          <w:numId w:val="31"/>
        </w:numPr>
        <w:rPr>
          <w:rFonts w:ascii="Palatino Linotype" w:hAnsi="Palatino Linotype"/>
        </w:rPr>
      </w:pPr>
      <w:r w:rsidRPr="00D55180">
        <w:t xml:space="preserve"> </w:t>
      </w:r>
      <w:hyperlink r:id="rId25" w:history="1">
        <w:r w:rsidR="00A36130" w:rsidRPr="00D55180">
          <w:rPr>
            <w:rStyle w:val="Hyperlink"/>
            <w:rFonts w:ascii="Palatino Linotype" w:hAnsi="Palatino Linotype"/>
          </w:rPr>
          <w:t>http://www.imdb.com/title/tt1372746/</w:t>
        </w:r>
      </w:hyperlink>
    </w:p>
    <w:p w14:paraId="42398E39" w14:textId="77777777" w:rsidR="00BB6FC8" w:rsidRPr="00D55180" w:rsidRDefault="00A36130" w:rsidP="00566EE1">
      <w:pPr>
        <w:numPr>
          <w:ilvl w:val="0"/>
          <w:numId w:val="31"/>
        </w:numPr>
        <w:rPr>
          <w:rFonts w:ascii="Palatino Linotype" w:hAnsi="Palatino Linotype"/>
        </w:rPr>
      </w:pPr>
      <w:r w:rsidRPr="00D55180">
        <w:rPr>
          <w:rFonts w:ascii="Palatino Linotype" w:hAnsi="Palatino Linotype"/>
        </w:rPr>
        <w:t xml:space="preserve"> </w:t>
      </w:r>
      <w:hyperlink r:id="rId26" w:history="1">
        <w:r w:rsidRPr="00D55180">
          <w:rPr>
            <w:rStyle w:val="Hyperlink"/>
            <w:rFonts w:ascii="Palatino Linotype" w:hAnsi="Palatino Linotype"/>
          </w:rPr>
          <w:t>http://www.preteristarchive.com/StudyArchive/p/pella-flight.html</w:t>
        </w:r>
      </w:hyperlink>
    </w:p>
    <w:p w14:paraId="3511E7E4" w14:textId="77777777" w:rsidR="00BB6FC8" w:rsidRPr="00D55180" w:rsidRDefault="00A36130" w:rsidP="00566EE1">
      <w:pPr>
        <w:numPr>
          <w:ilvl w:val="0"/>
          <w:numId w:val="31"/>
        </w:numPr>
        <w:rPr>
          <w:rFonts w:ascii="Palatino Linotype" w:hAnsi="Palatino Linotype"/>
        </w:rPr>
      </w:pPr>
      <w:r w:rsidRPr="00D55180">
        <w:rPr>
          <w:rFonts w:ascii="Palatino Linotype" w:hAnsi="Palatino Linotype"/>
        </w:rPr>
        <w:t xml:space="preserve"> http://www.godrules.net/para/mat/parallelmat24-7.htm</w:t>
      </w:r>
    </w:p>
    <w:p w14:paraId="0AF9DEBD" w14:textId="77777777" w:rsidR="00BB6FC8" w:rsidRDefault="00A36130" w:rsidP="00566EE1">
      <w:pPr>
        <w:numPr>
          <w:ilvl w:val="0"/>
          <w:numId w:val="31"/>
        </w:numPr>
        <w:rPr>
          <w:rFonts w:ascii="Palatino Linotype" w:hAnsi="Palatino Linotype"/>
        </w:rPr>
      </w:pPr>
      <w:r w:rsidRPr="00D55180">
        <w:rPr>
          <w:rFonts w:ascii="Palatino Linotype" w:hAnsi="Palatino Linotype"/>
        </w:rPr>
        <w:t xml:space="preserve"> </w:t>
      </w:r>
      <w:hyperlink r:id="rId27" w:history="1">
        <w:r w:rsidR="002E3FAB" w:rsidRPr="00965821">
          <w:rPr>
            <w:rStyle w:val="Hyperlink"/>
            <w:rFonts w:ascii="Palatino Linotype" w:hAnsi="Palatino Linotype"/>
          </w:rPr>
          <w:t>http://www.agapebiblestudy.com/Revelation/Chapter%209.htm</w:t>
        </w:r>
      </w:hyperlink>
    </w:p>
    <w:p w14:paraId="2EE2A206" w14:textId="77777777" w:rsidR="00700591" w:rsidRPr="00700591" w:rsidRDefault="002E3FAB" w:rsidP="00566EE1">
      <w:pPr>
        <w:numPr>
          <w:ilvl w:val="0"/>
          <w:numId w:val="31"/>
        </w:numPr>
        <w:rPr>
          <w:rFonts w:ascii="Palatino Linotype" w:hAnsi="Palatino Linotype"/>
          <w:color w:val="000000"/>
        </w:rPr>
      </w:pPr>
      <w:r w:rsidRPr="00700591">
        <w:rPr>
          <w:rFonts w:ascii="Palatino Linotype" w:hAnsi="Palatino Linotype"/>
        </w:rPr>
        <w:t>Every Christian should read “Rees Howells, Intercessor.”  Your Christian life will never be the same.</w:t>
      </w:r>
    </w:p>
    <w:p w14:paraId="476E7DD8" w14:textId="77777777" w:rsidR="00BB6FC8" w:rsidRPr="003F17A8" w:rsidRDefault="00E509F8" w:rsidP="00E509F8">
      <w:pPr>
        <w:numPr>
          <w:ilvl w:val="0"/>
          <w:numId w:val="31"/>
        </w:numPr>
        <w:rPr>
          <w:rStyle w:val="Hyperlink"/>
          <w:rFonts w:ascii="Palatino Linotype" w:hAnsi="Palatino Linotype"/>
          <w:color w:val="000000"/>
          <w:u w:val="none"/>
        </w:rPr>
      </w:pPr>
      <w:r>
        <w:rPr>
          <w:rFonts w:ascii="Palatino Linotype" w:hAnsi="Palatino Linotype"/>
          <w:color w:val="000000"/>
        </w:rPr>
        <w:t>See “</w:t>
      </w:r>
      <w:r w:rsidR="00700591">
        <w:rPr>
          <w:rFonts w:ascii="Palatino Linotype" w:hAnsi="Palatino Linotype"/>
          <w:color w:val="000000"/>
        </w:rPr>
        <w:t>Earthquakes and the end times: a geological and biblical perspective</w:t>
      </w:r>
      <w:r>
        <w:rPr>
          <w:rFonts w:ascii="Palatino Linotype" w:hAnsi="Palatino Linotype"/>
          <w:color w:val="000000"/>
        </w:rPr>
        <w:t>:”</w:t>
      </w:r>
      <w:r w:rsidRPr="00700591">
        <w:rPr>
          <w:rFonts w:ascii="Palatino Linotype" w:hAnsi="Palatino Linotype"/>
          <w:color w:val="000000"/>
        </w:rPr>
        <w:t xml:space="preserve"> </w:t>
      </w:r>
      <w:hyperlink r:id="rId28" w:history="1">
        <w:r w:rsidRPr="00E509F8">
          <w:rPr>
            <w:rStyle w:val="Hyperlink"/>
            <w:rFonts w:ascii="Palatino Linotype" w:hAnsi="Palatino Linotype"/>
          </w:rPr>
          <w:t>http://tinyurl.com/y9c7goc</w:t>
        </w:r>
      </w:hyperlink>
      <w:r>
        <w:rPr>
          <w:rFonts w:ascii="Palatino Linotype" w:hAnsi="Palatino Linotype"/>
          <w:color w:val="000000"/>
        </w:rPr>
        <w:t xml:space="preserve">.  </w:t>
      </w:r>
      <w:r w:rsidRPr="00E509F8">
        <w:rPr>
          <w:rFonts w:ascii="Palatino Linotype" w:hAnsi="Palatino Linotype"/>
          <w:color w:val="000000"/>
        </w:rPr>
        <w:t>Note also that the great earthquake at Pompeii took place in AD 63.</w:t>
      </w:r>
    </w:p>
    <w:p w14:paraId="74DEB41D" w14:textId="77777777" w:rsidR="003F17A8" w:rsidRDefault="009833D3" w:rsidP="00566EE1">
      <w:pPr>
        <w:numPr>
          <w:ilvl w:val="0"/>
          <w:numId w:val="31"/>
        </w:numPr>
        <w:rPr>
          <w:rFonts w:ascii="Palatino Linotype" w:hAnsi="Palatino Linotype"/>
          <w:color w:val="000000"/>
        </w:rPr>
      </w:pPr>
      <w:hyperlink r:id="rId29" w:history="1">
        <w:r w:rsidR="00E128B4" w:rsidRPr="00D737CD">
          <w:rPr>
            <w:rStyle w:val="Hyperlink"/>
            <w:rFonts w:ascii="Palatino Linotype" w:hAnsi="Palatino Linotype"/>
          </w:rPr>
          <w:t>http://www.life.org/Mark136.html</w:t>
        </w:r>
      </w:hyperlink>
    </w:p>
    <w:p w14:paraId="1EB0A4EA" w14:textId="77777777" w:rsidR="00E128B4" w:rsidRDefault="00E128B4" w:rsidP="00566EE1">
      <w:pPr>
        <w:numPr>
          <w:ilvl w:val="0"/>
          <w:numId w:val="31"/>
        </w:numPr>
        <w:rPr>
          <w:rFonts w:ascii="Palatino Linotype" w:hAnsi="Palatino Linotype"/>
          <w:color w:val="000000"/>
        </w:rPr>
      </w:pPr>
      <w:r>
        <w:rPr>
          <w:rFonts w:ascii="Palatino Linotype" w:hAnsi="Palatino Linotype"/>
          <w:color w:val="000000"/>
        </w:rPr>
        <w:t>Will The Real Heretics Please Stand Up?  David W. Bercot.  This is an excellent and very challenging book detailing the uncompromising faithfulness of the early Christian church to Jesus’ teachings.</w:t>
      </w:r>
    </w:p>
    <w:p w14:paraId="79B35988" w14:textId="77777777" w:rsidR="00DD3D2E" w:rsidRDefault="00DD3D2E" w:rsidP="00566EE1">
      <w:pPr>
        <w:numPr>
          <w:ilvl w:val="0"/>
          <w:numId w:val="31"/>
        </w:numPr>
        <w:rPr>
          <w:rFonts w:ascii="Palatino Linotype" w:hAnsi="Palatino Linotype"/>
          <w:color w:val="000000"/>
        </w:rPr>
      </w:pPr>
      <w:r>
        <w:rPr>
          <w:rFonts w:ascii="Palatino Linotype" w:hAnsi="Palatino Linotype"/>
          <w:color w:val="000000"/>
        </w:rPr>
        <w:lastRenderedPageBreak/>
        <w:t xml:space="preserve">One example reference: </w:t>
      </w:r>
      <w:hyperlink r:id="rId30" w:history="1">
        <w:r w:rsidRPr="00236631">
          <w:rPr>
            <w:rStyle w:val="Hyperlink"/>
            <w:rFonts w:ascii="Palatino Linotype" w:hAnsi="Palatino Linotype"/>
          </w:rPr>
          <w:t>http://bereanbiblechurch.org/transcripts/mark/13_5-10.htm</w:t>
        </w:r>
      </w:hyperlink>
      <w:r>
        <w:rPr>
          <w:rFonts w:ascii="Palatino Linotype" w:hAnsi="Palatino Linotype"/>
          <w:color w:val="000000"/>
        </w:rPr>
        <w:t xml:space="preserve"> (search “</w:t>
      </w:r>
      <w:r w:rsidRPr="00DD3D2E">
        <w:rPr>
          <w:rFonts w:ascii="Palatino Linotype" w:hAnsi="Palatino Linotype"/>
          <w:color w:val="000000"/>
        </w:rPr>
        <w:t>WARS AND RUMORS OF WARS</w:t>
      </w:r>
      <w:r>
        <w:rPr>
          <w:rFonts w:ascii="Palatino Linotype" w:hAnsi="Palatino Linotype"/>
          <w:color w:val="000000"/>
        </w:rPr>
        <w:t>”)</w:t>
      </w:r>
    </w:p>
    <w:p w14:paraId="707E9CE8" w14:textId="77777777" w:rsidR="00540D19" w:rsidRDefault="009833D3" w:rsidP="00566EE1">
      <w:pPr>
        <w:numPr>
          <w:ilvl w:val="0"/>
          <w:numId w:val="31"/>
        </w:numPr>
        <w:rPr>
          <w:rFonts w:ascii="Palatino Linotype" w:hAnsi="Palatino Linotype"/>
          <w:color w:val="000000"/>
        </w:rPr>
      </w:pPr>
      <w:hyperlink r:id="rId31" w:history="1">
        <w:r w:rsidR="00540D19" w:rsidRPr="00236631">
          <w:rPr>
            <w:rStyle w:val="Hyperlink"/>
            <w:rFonts w:ascii="Palatino Linotype" w:hAnsi="Palatino Linotype"/>
          </w:rPr>
          <w:t>http://www.ch-of-christ.beaverton.or.us/Matthew_Chapter_24.htm</w:t>
        </w:r>
      </w:hyperlink>
      <w:r w:rsidR="00540D19">
        <w:rPr>
          <w:rFonts w:ascii="Palatino Linotype" w:hAnsi="Palatino Linotype"/>
          <w:color w:val="000000"/>
        </w:rPr>
        <w:t xml:space="preserve">  See last paragraph.</w:t>
      </w:r>
    </w:p>
    <w:p w14:paraId="44565CB4" w14:textId="77777777" w:rsidR="008D607D" w:rsidRDefault="009833D3" w:rsidP="00566EE1">
      <w:pPr>
        <w:numPr>
          <w:ilvl w:val="0"/>
          <w:numId w:val="31"/>
        </w:numPr>
        <w:rPr>
          <w:rFonts w:ascii="Palatino Linotype" w:hAnsi="Palatino Linotype"/>
          <w:color w:val="000000"/>
        </w:rPr>
      </w:pPr>
      <w:hyperlink r:id="rId32" w:history="1">
        <w:r w:rsidR="008D607D" w:rsidRPr="00236631">
          <w:rPr>
            <w:rStyle w:val="Hyperlink"/>
            <w:rFonts w:ascii="Palatino Linotype" w:hAnsi="Palatino Linotype"/>
          </w:rPr>
          <w:t>http://www.roman-empire.net/emperors/vespasian.html</w:t>
        </w:r>
      </w:hyperlink>
      <w:r w:rsidR="008D607D">
        <w:rPr>
          <w:rFonts w:ascii="Palatino Linotype" w:hAnsi="Palatino Linotype"/>
          <w:color w:val="000000"/>
        </w:rPr>
        <w:t xml:space="preserve"> </w:t>
      </w:r>
    </w:p>
    <w:p w14:paraId="402F38F0" w14:textId="77777777" w:rsidR="00B60041" w:rsidRDefault="009833D3" w:rsidP="00566EE1">
      <w:pPr>
        <w:numPr>
          <w:ilvl w:val="0"/>
          <w:numId w:val="31"/>
        </w:numPr>
        <w:rPr>
          <w:rFonts w:ascii="Palatino Linotype" w:hAnsi="Palatino Linotype"/>
          <w:color w:val="000000"/>
        </w:rPr>
      </w:pPr>
      <w:hyperlink r:id="rId33" w:history="1">
        <w:r w:rsidR="00B60041" w:rsidRPr="00782481">
          <w:rPr>
            <w:rStyle w:val="Hyperlink"/>
            <w:rFonts w:ascii="Palatino Linotype" w:hAnsi="Palatino Linotype"/>
          </w:rPr>
          <w:t>http://bible.cc/joel/2-30.htm</w:t>
        </w:r>
      </w:hyperlink>
      <w:r w:rsidR="00B60041">
        <w:rPr>
          <w:rFonts w:ascii="Palatino Linotype" w:hAnsi="Palatino Linotype"/>
          <w:color w:val="000000"/>
        </w:rPr>
        <w:t xml:space="preserve">  See paragraph beginning “The Jewish historian relates…”</w:t>
      </w:r>
    </w:p>
    <w:p w14:paraId="6EA816F7" w14:textId="77777777" w:rsidR="00A5158B" w:rsidRDefault="009833D3" w:rsidP="00971845">
      <w:pPr>
        <w:numPr>
          <w:ilvl w:val="0"/>
          <w:numId w:val="31"/>
        </w:numPr>
        <w:rPr>
          <w:rFonts w:ascii="Palatino Linotype" w:hAnsi="Palatino Linotype"/>
          <w:color w:val="000000"/>
        </w:rPr>
      </w:pPr>
      <w:hyperlink r:id="rId34" w:history="1">
        <w:r w:rsidR="00A5158B" w:rsidRPr="00782481">
          <w:rPr>
            <w:rStyle w:val="Hyperlink"/>
            <w:rFonts w:ascii="Palatino Linotype" w:hAnsi="Palatino Linotype"/>
          </w:rPr>
          <w:t>http://www.preteristarchive.com/Books/1825_thompson_christs-coming.html</w:t>
        </w:r>
      </w:hyperlink>
      <w:r w:rsidR="00A5158B">
        <w:rPr>
          <w:rFonts w:ascii="Palatino Linotype" w:hAnsi="Palatino Linotype"/>
          <w:color w:val="000000"/>
        </w:rPr>
        <w:t xml:space="preserve">  Search “</w:t>
      </w:r>
      <w:r w:rsidR="00A5158B" w:rsidRPr="00A5158B">
        <w:rPr>
          <w:rFonts w:ascii="Palatino Linotype" w:hAnsi="Palatino Linotype"/>
          <w:color w:val="000000"/>
        </w:rPr>
        <w:t>the temple seemed to be in flames</w:t>
      </w:r>
      <w:r w:rsidR="00971845">
        <w:rPr>
          <w:rFonts w:ascii="Palatino Linotype" w:hAnsi="Palatino Linotype"/>
          <w:color w:val="000000"/>
        </w:rPr>
        <w:t>.</w:t>
      </w:r>
      <w:r w:rsidR="00A5158B">
        <w:rPr>
          <w:rFonts w:ascii="Palatino Linotype" w:hAnsi="Palatino Linotype"/>
          <w:color w:val="000000"/>
        </w:rPr>
        <w:t>”</w:t>
      </w:r>
      <w:r w:rsidR="00971845">
        <w:rPr>
          <w:rFonts w:ascii="Palatino Linotype" w:hAnsi="Palatino Linotype"/>
          <w:color w:val="000000"/>
        </w:rPr>
        <w:t xml:space="preserve">  See also one artist’s rendition of part of the siege: </w:t>
      </w:r>
      <w:hyperlink r:id="rId35" w:history="1">
        <w:r w:rsidR="00971845" w:rsidRPr="00ED2146">
          <w:rPr>
            <w:rStyle w:val="Hyperlink"/>
            <w:rFonts w:ascii="Palatino Linotype" w:hAnsi="Palatino Linotype"/>
          </w:rPr>
          <w:t>http://en.wikipedia.org/wiki/File:Ercole_de_Roberti_Destruction_of_Jerusalem_Fighting_Fleeing_Marching_Slaying_Burning_Chemical_reactions_b.jpg</w:t>
        </w:r>
      </w:hyperlink>
    </w:p>
    <w:p w14:paraId="41860262" w14:textId="77777777" w:rsidR="00BB6FC8" w:rsidRDefault="009833D3" w:rsidP="00566EE1">
      <w:pPr>
        <w:numPr>
          <w:ilvl w:val="0"/>
          <w:numId w:val="31"/>
        </w:numPr>
        <w:rPr>
          <w:rFonts w:ascii="Palatino Linotype" w:hAnsi="Palatino Linotype"/>
          <w:color w:val="000000"/>
        </w:rPr>
      </w:pPr>
      <w:hyperlink r:id="rId36" w:history="1">
        <w:r w:rsidR="00A5158B" w:rsidRPr="00782481">
          <w:rPr>
            <w:rStyle w:val="Hyperlink"/>
            <w:rFonts w:ascii="Palatino Linotype" w:hAnsi="Palatino Linotype"/>
          </w:rPr>
          <w:t>http://www.preteristarchive.com/Books/1825_thompson_christs-coming.html</w:t>
        </w:r>
      </w:hyperlink>
      <w:r w:rsidR="00A5158B">
        <w:rPr>
          <w:rFonts w:ascii="Palatino Linotype" w:hAnsi="Palatino Linotype"/>
          <w:color w:val="000000"/>
        </w:rPr>
        <w:t xml:space="preserve">  Search “</w:t>
      </w:r>
      <w:r w:rsidR="00A5158B" w:rsidRPr="00A5158B">
        <w:rPr>
          <w:rFonts w:ascii="Palatino Linotype" w:hAnsi="Palatino Linotype"/>
          <w:color w:val="000000"/>
        </w:rPr>
        <w:t>blood literally flowed in streams</w:t>
      </w:r>
      <w:r w:rsidR="006136E0">
        <w:rPr>
          <w:rFonts w:ascii="Palatino Linotype" w:hAnsi="Palatino Linotype"/>
          <w:color w:val="000000"/>
        </w:rPr>
        <w:t>.</w:t>
      </w:r>
      <w:r w:rsidR="00A5158B">
        <w:rPr>
          <w:rFonts w:ascii="Palatino Linotype" w:hAnsi="Palatino Linotype"/>
          <w:color w:val="000000"/>
        </w:rPr>
        <w:t>”</w:t>
      </w:r>
    </w:p>
    <w:p w14:paraId="4D163ECB" w14:textId="77777777" w:rsidR="009C2490" w:rsidRDefault="009833D3" w:rsidP="009C2490">
      <w:pPr>
        <w:numPr>
          <w:ilvl w:val="0"/>
          <w:numId w:val="31"/>
        </w:numPr>
        <w:rPr>
          <w:rFonts w:ascii="Palatino Linotype" w:hAnsi="Palatino Linotype"/>
          <w:color w:val="000000"/>
        </w:rPr>
      </w:pPr>
      <w:hyperlink r:id="rId37" w:anchor="page/540/mode/2up" w:history="1">
        <w:r w:rsidR="009C2490" w:rsidRPr="00DB6C13">
          <w:rPr>
            <w:rStyle w:val="Hyperlink"/>
            <w:rFonts w:ascii="Palatino Linotype" w:hAnsi="Palatino Linotype"/>
          </w:rPr>
          <w:t>http://www.archive.org/stream/historyofromanis00dowl#page/540/mode/2up</w:t>
        </w:r>
      </w:hyperlink>
      <w:r w:rsidR="009C2490">
        <w:rPr>
          <w:rFonts w:ascii="Palatino Linotype" w:hAnsi="Palatino Linotype"/>
          <w:color w:val="000000"/>
        </w:rPr>
        <w:t>: “History of Romanism” by John Dowling, P. 541.  By any account the number is extraordinarily high, and no matter what figure is given Catholics will either outright deny or rationalize it.  If they say that the papacy at that time wasn’t a true representation of the Catholic Church, then at least they aren’t denying facts.</w:t>
      </w:r>
    </w:p>
    <w:p w14:paraId="6973DFBD" w14:textId="77777777" w:rsidR="00495101" w:rsidRDefault="009833D3" w:rsidP="00495101">
      <w:pPr>
        <w:numPr>
          <w:ilvl w:val="0"/>
          <w:numId w:val="31"/>
        </w:numPr>
        <w:rPr>
          <w:rFonts w:ascii="Palatino Linotype" w:hAnsi="Palatino Linotype"/>
          <w:color w:val="000000"/>
        </w:rPr>
      </w:pPr>
      <w:hyperlink r:id="rId38" w:history="1">
        <w:r w:rsidR="00677E0F" w:rsidRPr="0088223E">
          <w:rPr>
            <w:rStyle w:val="Hyperlink"/>
            <w:rFonts w:ascii="Palatino Linotype" w:hAnsi="Palatino Linotype"/>
          </w:rPr>
          <w:t>http://readingacts.wordpress.com/2010/04/02/the-roman-cult-of-emperor-worship</w:t>
        </w:r>
      </w:hyperlink>
    </w:p>
    <w:p w14:paraId="1D5B4861" w14:textId="77777777" w:rsidR="00677E0F" w:rsidRDefault="00677E0F" w:rsidP="00677E0F">
      <w:pPr>
        <w:numPr>
          <w:ilvl w:val="0"/>
          <w:numId w:val="31"/>
        </w:numPr>
        <w:rPr>
          <w:rFonts w:ascii="Palatino Linotype" w:hAnsi="Palatino Linotype"/>
          <w:color w:val="000000"/>
        </w:rPr>
      </w:pPr>
      <w:r>
        <w:rPr>
          <w:rFonts w:ascii="Palatino Linotype" w:hAnsi="Palatino Linotype"/>
          <w:color w:val="000000"/>
        </w:rPr>
        <w:t>“</w:t>
      </w:r>
      <w:r w:rsidRPr="00677E0F">
        <w:rPr>
          <w:rFonts w:ascii="Palatino Linotype" w:hAnsi="Palatino Linotype"/>
          <w:i/>
          <w:color w:val="000000"/>
        </w:rPr>
        <w:t>H. Grattan Guinness remarks: "The early writings of the fathers tell us with remarkable unanimity that this "restraint" or hindrance was the Roman Empire as governed by the Caesar; and that on the fall of the Caesar, he [the man of sin] would arise" (Romanism and the Reformation, p. 119). Clarke's Commentary adds that the UNITED testimony of the church leaders of those first few centuries was that the restraint which was to be removed was the Roman Empire (Adam Clarke, Vol. 6, p.569). The Encyclopedia Britannica clearly says this was universally believed by Christians everywhere (1961 edition, article: "Antichrist," Vol. 2, p. 60).</w:t>
      </w:r>
      <w:r>
        <w:rPr>
          <w:rFonts w:ascii="Palatino Linotype" w:hAnsi="Palatino Linotype"/>
          <w:color w:val="000000"/>
        </w:rPr>
        <w:t xml:space="preserve">”  </w:t>
      </w:r>
      <w:hyperlink r:id="rId39" w:history="1">
        <w:r w:rsidR="00175CEF" w:rsidRPr="000F0432">
          <w:rPr>
            <w:rStyle w:val="Hyperlink"/>
            <w:rFonts w:ascii="Palatino Linotype" w:hAnsi="Palatino Linotype"/>
          </w:rPr>
          <w:t>http://hope-of-israel.org/whoanti.html</w:t>
        </w:r>
      </w:hyperlink>
    </w:p>
    <w:p w14:paraId="51F4683C" w14:textId="77777777" w:rsidR="00175CEF" w:rsidRDefault="00175CEF" w:rsidP="00175CEF">
      <w:pPr>
        <w:numPr>
          <w:ilvl w:val="0"/>
          <w:numId w:val="31"/>
        </w:numPr>
        <w:rPr>
          <w:rFonts w:ascii="Palatino Linotype" w:hAnsi="Palatino Linotype"/>
          <w:color w:val="000000"/>
        </w:rPr>
      </w:pPr>
      <w:r>
        <w:rPr>
          <w:rFonts w:ascii="Palatino Linotype" w:hAnsi="Palatino Linotype"/>
          <w:color w:val="000000"/>
        </w:rPr>
        <w:t>The time of Cyrus is usually established by Ptolemy, but his dates are quite probably flawed.  This is discussed in the book, “</w:t>
      </w:r>
      <w:r w:rsidRPr="00175CEF">
        <w:rPr>
          <w:rFonts w:ascii="Palatino Linotype" w:hAnsi="Palatino Linotype"/>
          <w:color w:val="000000"/>
        </w:rPr>
        <w:t>The Wonders of Bible Chronology</w:t>
      </w:r>
      <w:r>
        <w:rPr>
          <w:rFonts w:ascii="Palatino Linotype" w:hAnsi="Palatino Linotype"/>
          <w:color w:val="000000"/>
        </w:rPr>
        <w:t>”</w:t>
      </w:r>
      <w:r w:rsidRPr="00175CEF">
        <w:rPr>
          <w:rFonts w:ascii="Palatino Linotype" w:hAnsi="Palatino Linotype"/>
          <w:color w:val="000000"/>
        </w:rPr>
        <w:t xml:space="preserve"> by Philip Mauro</w:t>
      </w:r>
      <w:r>
        <w:rPr>
          <w:rFonts w:ascii="Palatino Linotype" w:hAnsi="Palatino Linotype"/>
          <w:color w:val="000000"/>
        </w:rPr>
        <w:t xml:space="preserve">.  See also </w:t>
      </w:r>
      <w:hyperlink r:id="rId40" w:history="1">
        <w:r w:rsidR="00CE413C" w:rsidRPr="003D0FBE">
          <w:rPr>
            <w:rStyle w:val="Hyperlink"/>
            <w:rFonts w:ascii="Palatino Linotype" w:hAnsi="Palatino Linotype"/>
          </w:rPr>
          <w:t>http://sites.google.com/site/davidkeames2/thewondersofbiblechronology-chaptertwo</w:t>
        </w:r>
      </w:hyperlink>
    </w:p>
    <w:p w14:paraId="284FAC13" w14:textId="77777777" w:rsidR="00CE413C" w:rsidRDefault="00CE413C" w:rsidP="00D954FE">
      <w:pPr>
        <w:numPr>
          <w:ilvl w:val="0"/>
          <w:numId w:val="31"/>
        </w:numPr>
        <w:rPr>
          <w:rFonts w:ascii="Palatino Linotype" w:hAnsi="Palatino Linotype"/>
          <w:color w:val="000000"/>
        </w:rPr>
      </w:pPr>
      <w:r>
        <w:rPr>
          <w:rFonts w:ascii="Palatino Linotype" w:hAnsi="Palatino Linotype"/>
          <w:color w:val="000000"/>
        </w:rPr>
        <w:t xml:space="preserve">“Nero was called a lion by Seneca:” </w:t>
      </w:r>
      <w:hyperlink r:id="rId41" w:history="1">
        <w:r w:rsidRPr="003D0FBE">
          <w:rPr>
            <w:rStyle w:val="Hyperlink"/>
            <w:rFonts w:ascii="Palatino Linotype" w:hAnsi="Palatino Linotype"/>
          </w:rPr>
          <w:t>http://bible.cc/2_timothy/4-17.htm</w:t>
        </w:r>
      </w:hyperlink>
      <w:r>
        <w:rPr>
          <w:rFonts w:ascii="Palatino Linotype" w:hAnsi="Palatino Linotype"/>
          <w:color w:val="000000"/>
        </w:rPr>
        <w:t>.  Also, Paul is referring to Nero</w:t>
      </w:r>
      <w:r w:rsidR="00D954FE">
        <w:rPr>
          <w:rFonts w:ascii="Palatino Linotype" w:hAnsi="Palatino Linotype"/>
          <w:color w:val="000000"/>
        </w:rPr>
        <w:t xml:space="preserve"> </w:t>
      </w:r>
      <w:r>
        <w:rPr>
          <w:rFonts w:ascii="Palatino Linotype" w:hAnsi="Palatino Linotype"/>
          <w:color w:val="000000"/>
        </w:rPr>
        <w:t xml:space="preserve">in 2TI </w:t>
      </w:r>
      <w:r w:rsidRPr="00CE413C">
        <w:rPr>
          <w:rFonts w:ascii="Palatino Linotype" w:hAnsi="Palatino Linotype"/>
          <w:color w:val="000000"/>
        </w:rPr>
        <w:t>4</w:t>
      </w:r>
      <w:r>
        <w:rPr>
          <w:rFonts w:ascii="Palatino Linotype" w:hAnsi="Palatino Linotype"/>
          <w:color w:val="000000"/>
        </w:rPr>
        <w:t>:</w:t>
      </w:r>
      <w:r w:rsidRPr="00CE413C">
        <w:rPr>
          <w:rFonts w:ascii="Palatino Linotype" w:hAnsi="Palatino Linotype"/>
          <w:color w:val="000000"/>
        </w:rPr>
        <w:t>17</w:t>
      </w:r>
      <w:r>
        <w:rPr>
          <w:rFonts w:ascii="Palatino Linotype" w:hAnsi="Palatino Linotype"/>
          <w:color w:val="000000"/>
        </w:rPr>
        <w:t xml:space="preserve"> when he says he was “delivered from the mouth of the lion.</w:t>
      </w:r>
      <w:r w:rsidR="005518EA">
        <w:rPr>
          <w:rFonts w:ascii="Palatino Linotype" w:hAnsi="Palatino Linotype"/>
          <w:color w:val="000000"/>
        </w:rPr>
        <w:t>”</w:t>
      </w:r>
      <w:r w:rsidR="00D954FE">
        <w:rPr>
          <w:rFonts w:ascii="Palatino Linotype" w:hAnsi="Palatino Linotype"/>
          <w:color w:val="000000"/>
        </w:rPr>
        <w:t xml:space="preserve">  For much more information regarding the relation of Nero to REV 13, see </w:t>
      </w:r>
      <w:hyperlink r:id="rId42" w:history="1">
        <w:r w:rsidR="00D954FE" w:rsidRPr="002E6F3B">
          <w:rPr>
            <w:rStyle w:val="Hyperlink"/>
            <w:rFonts w:ascii="Palatino Linotype" w:hAnsi="Palatino Linotype"/>
          </w:rPr>
          <w:t>http://kloposmasm.com/tag/mark-of-the-beast</w:t>
        </w:r>
      </w:hyperlink>
      <w:r w:rsidR="00D954FE">
        <w:rPr>
          <w:rFonts w:ascii="Palatino Linotype" w:hAnsi="Palatino Linotype"/>
          <w:color w:val="000000"/>
        </w:rPr>
        <w:t xml:space="preserve"> (“</w:t>
      </w:r>
      <w:r w:rsidR="00D954FE" w:rsidRPr="00D954FE">
        <w:rPr>
          <w:rFonts w:ascii="Palatino Linotype" w:hAnsi="Palatino Linotype"/>
          <w:color w:val="000000"/>
        </w:rPr>
        <w:t>REVELATION 13 (Part 5: Ten Fulfilled</w:t>
      </w:r>
      <w:r w:rsidR="00D954FE">
        <w:rPr>
          <w:rFonts w:ascii="Palatino Linotype" w:hAnsi="Palatino Linotype"/>
          <w:color w:val="000000"/>
        </w:rPr>
        <w:t xml:space="preserve"> Prophecies Regarding the Beast”).</w:t>
      </w:r>
    </w:p>
    <w:p w14:paraId="13892C6C" w14:textId="77777777" w:rsidR="00523C09" w:rsidRDefault="009833D3" w:rsidP="00523C09">
      <w:pPr>
        <w:numPr>
          <w:ilvl w:val="0"/>
          <w:numId w:val="31"/>
        </w:numPr>
        <w:rPr>
          <w:rFonts w:ascii="Palatino Linotype" w:hAnsi="Palatino Linotype"/>
          <w:color w:val="000000"/>
        </w:rPr>
      </w:pPr>
      <w:hyperlink r:id="rId43" w:history="1">
        <w:r w:rsidR="00677490" w:rsidRPr="002E6F3B">
          <w:rPr>
            <w:rStyle w:val="Hyperlink"/>
            <w:rFonts w:ascii="Palatino Linotype" w:hAnsi="Palatino Linotype"/>
          </w:rPr>
          <w:t>http://www.bibleplaces.com/megiddo.htm</w:t>
        </w:r>
      </w:hyperlink>
    </w:p>
    <w:p w14:paraId="1079E4B5" w14:textId="77777777" w:rsidR="00677490" w:rsidRDefault="009833D3" w:rsidP="00677490">
      <w:pPr>
        <w:numPr>
          <w:ilvl w:val="0"/>
          <w:numId w:val="31"/>
        </w:numPr>
        <w:rPr>
          <w:rFonts w:ascii="Palatino Linotype" w:hAnsi="Palatino Linotype"/>
          <w:color w:val="000000"/>
        </w:rPr>
      </w:pPr>
      <w:hyperlink r:id="rId44" w:history="1">
        <w:r w:rsidR="00677490" w:rsidRPr="002E6F3B">
          <w:rPr>
            <w:rStyle w:val="Hyperlink"/>
            <w:rFonts w:ascii="Palatino Linotype" w:hAnsi="Palatino Linotype"/>
          </w:rPr>
          <w:t>http://www.preteristarchive.com/JewishWars/timeline_factional.html</w:t>
        </w:r>
      </w:hyperlink>
      <w:r w:rsidR="00677490">
        <w:rPr>
          <w:rFonts w:ascii="Palatino Linotype" w:hAnsi="Palatino Linotype"/>
          <w:color w:val="000000"/>
        </w:rPr>
        <w:t xml:space="preserve"> </w:t>
      </w:r>
    </w:p>
    <w:p w14:paraId="2F47B372" w14:textId="77777777" w:rsidR="006A1EB9" w:rsidRDefault="006A1EB9" w:rsidP="006A1EB9">
      <w:pPr>
        <w:numPr>
          <w:ilvl w:val="0"/>
          <w:numId w:val="31"/>
        </w:numPr>
        <w:rPr>
          <w:rFonts w:ascii="Palatino Linotype" w:hAnsi="Palatino Linotype"/>
          <w:color w:val="000000"/>
        </w:rPr>
      </w:pPr>
      <w:r w:rsidRPr="006A1EB9">
        <w:rPr>
          <w:rFonts w:ascii="Palatino Linotype" w:hAnsi="Palatino Linotype"/>
          <w:color w:val="000000"/>
        </w:rPr>
        <w:t>Kenneth L. Gentry, Jr., Before Jerusalem Fell:</w:t>
      </w:r>
      <w:r>
        <w:rPr>
          <w:rFonts w:ascii="Palatino Linotype" w:hAnsi="Palatino Linotype"/>
          <w:color w:val="000000"/>
        </w:rPr>
        <w:t xml:space="preserve"> </w:t>
      </w:r>
      <w:r w:rsidRPr="006A1EB9">
        <w:rPr>
          <w:rFonts w:ascii="Palatino Linotype" w:hAnsi="Palatino Linotype"/>
          <w:color w:val="000000"/>
        </w:rPr>
        <w:t>Dating the Book of Revelation</w:t>
      </w:r>
      <w:r>
        <w:rPr>
          <w:rFonts w:ascii="Palatino Linotype" w:hAnsi="Palatino Linotype"/>
          <w:color w:val="000000"/>
        </w:rPr>
        <w:t xml:space="preserve">, p. 246 (available @ </w:t>
      </w:r>
      <w:hyperlink r:id="rId45" w:history="1">
        <w:r w:rsidRPr="002E6F3B">
          <w:rPr>
            <w:rStyle w:val="Hyperlink"/>
            <w:rFonts w:ascii="Palatino Linotype" w:hAnsi="Palatino Linotype"/>
          </w:rPr>
          <w:t>http://freebooks.entrewave.com/freebooks/docs/2206_47e.htm</w:t>
        </w:r>
      </w:hyperlink>
      <w:r>
        <w:rPr>
          <w:rFonts w:ascii="Palatino Linotype" w:hAnsi="Palatino Linotype"/>
          <w:color w:val="000000"/>
        </w:rPr>
        <w:t xml:space="preserve">).  For the rest of the story (the Romans later blackened the stones), see </w:t>
      </w:r>
      <w:hyperlink r:id="rId46" w:history="1">
        <w:r w:rsidRPr="002E6F3B">
          <w:rPr>
            <w:rStyle w:val="Hyperlink"/>
            <w:rFonts w:ascii="Palatino Linotype" w:hAnsi="Palatino Linotype"/>
          </w:rPr>
          <w:t>http://tinyurl.com/7o9prfh</w:t>
        </w:r>
      </w:hyperlink>
      <w:r>
        <w:rPr>
          <w:rFonts w:ascii="Palatino Linotype" w:hAnsi="Palatino Linotype"/>
          <w:color w:val="000000"/>
        </w:rPr>
        <w:t xml:space="preserve"> </w:t>
      </w:r>
    </w:p>
    <w:p w14:paraId="6CBBDF06" w14:textId="77777777" w:rsidR="00D23224" w:rsidRDefault="009833D3" w:rsidP="00D23224">
      <w:pPr>
        <w:numPr>
          <w:ilvl w:val="0"/>
          <w:numId w:val="31"/>
        </w:numPr>
        <w:rPr>
          <w:rFonts w:ascii="Palatino Linotype" w:hAnsi="Palatino Linotype"/>
          <w:color w:val="000000"/>
        </w:rPr>
      </w:pPr>
      <w:hyperlink r:id="rId47" w:history="1">
        <w:r w:rsidR="00D23224" w:rsidRPr="0022001A">
          <w:rPr>
            <w:rStyle w:val="Hyperlink"/>
            <w:rFonts w:ascii="Palatino Linotype" w:hAnsi="Palatino Linotype"/>
          </w:rPr>
          <w:t>http://www.covenant-rpcus.org/node/538</w:t>
        </w:r>
      </w:hyperlink>
      <w:r w:rsidR="00D23224">
        <w:rPr>
          <w:rFonts w:ascii="Palatino Linotype" w:hAnsi="Palatino Linotype"/>
          <w:color w:val="000000"/>
        </w:rPr>
        <w:t>.  This article presents many reasons to favor the Harlot as a reference to Jerusalem over Rome.</w:t>
      </w:r>
    </w:p>
    <w:p w14:paraId="7E67D55F" w14:textId="77777777" w:rsidR="00F67459" w:rsidRDefault="00F67459" w:rsidP="009A4974">
      <w:pPr>
        <w:numPr>
          <w:ilvl w:val="0"/>
          <w:numId w:val="31"/>
        </w:numPr>
        <w:rPr>
          <w:rFonts w:ascii="Palatino Linotype" w:hAnsi="Palatino Linotype"/>
          <w:color w:val="000000"/>
        </w:rPr>
      </w:pPr>
      <w:r>
        <w:rPr>
          <w:rFonts w:ascii="Palatino Linotype" w:hAnsi="Palatino Linotype"/>
          <w:color w:val="000000"/>
        </w:rPr>
        <w:t xml:space="preserve">There seems to be some dispute about this (e.g., </w:t>
      </w:r>
      <w:hyperlink r:id="rId48" w:history="1">
        <w:r w:rsidR="009A4974" w:rsidRPr="003663E8">
          <w:rPr>
            <w:rStyle w:val="Hyperlink"/>
            <w:rFonts w:ascii="Palatino Linotype" w:hAnsi="Palatino Linotype"/>
          </w:rPr>
          <w:t>http://theos.org/forum/viewtopic.php?f=16&amp;t=4141</w:t>
        </w:r>
      </w:hyperlink>
      <w:r w:rsidR="009A4974">
        <w:rPr>
          <w:rFonts w:ascii="Palatino Linotype" w:hAnsi="Palatino Linotype"/>
          <w:color w:val="000000"/>
        </w:rPr>
        <w:t xml:space="preserve">), but the better evidence seems to indicate this to be so (e.g., </w:t>
      </w:r>
      <w:hyperlink r:id="rId49" w:history="1">
        <w:r w:rsidR="009A4974" w:rsidRPr="003663E8">
          <w:rPr>
            <w:rStyle w:val="Hyperlink"/>
            <w:rFonts w:ascii="Palatino Linotype" w:hAnsi="Palatino Linotype"/>
          </w:rPr>
          <w:t>http://justinofnablus.com/2011/05/25/1-thess-417-%E2%80%93-%E2%80%9Cmeet-the-lord-in-the-air%E2%80%9D-in-the-original-greek</w:t>
        </w:r>
      </w:hyperlink>
      <w:r w:rsidR="009A4974">
        <w:rPr>
          <w:rFonts w:ascii="Palatino Linotype" w:hAnsi="Palatino Linotype"/>
          <w:color w:val="000000"/>
        </w:rPr>
        <w:t>).  In any case, there’s nothing in the passage to indicate that Christ descends and then does a U-turn (</w:t>
      </w:r>
      <w:hyperlink r:id="rId50" w:history="1">
        <w:r w:rsidR="00D31922" w:rsidRPr="003663E8">
          <w:rPr>
            <w:rStyle w:val="Hyperlink"/>
            <w:rFonts w:ascii="Palatino Linotype" w:hAnsi="Palatino Linotype"/>
          </w:rPr>
          <w:t>http://www.theologue.org/RaptureUturn.html</w:t>
        </w:r>
      </w:hyperlink>
      <w:r w:rsidR="009A4974">
        <w:rPr>
          <w:rFonts w:ascii="Palatino Linotype" w:hAnsi="Palatino Linotype"/>
          <w:color w:val="000000"/>
        </w:rPr>
        <w:t>).</w:t>
      </w:r>
    </w:p>
    <w:p w14:paraId="7071A8CD" w14:textId="77777777" w:rsidR="00D31922" w:rsidRDefault="00D31922" w:rsidP="00D31922">
      <w:pPr>
        <w:numPr>
          <w:ilvl w:val="0"/>
          <w:numId w:val="31"/>
        </w:numPr>
        <w:rPr>
          <w:rFonts w:ascii="Palatino Linotype" w:hAnsi="Palatino Linotype"/>
          <w:color w:val="000000"/>
        </w:rPr>
      </w:pPr>
      <w:r>
        <w:rPr>
          <w:rFonts w:ascii="Palatino Linotype" w:hAnsi="Palatino Linotype"/>
          <w:color w:val="000000"/>
        </w:rPr>
        <w:t xml:space="preserve">This is just my own synopsis; it might be a bit flawed.  For a more complete description, the reader could start with Wikipedia: </w:t>
      </w:r>
      <w:hyperlink r:id="rId51" w:history="1">
        <w:r w:rsidR="009E3CC9" w:rsidRPr="00E17C17">
          <w:rPr>
            <w:rStyle w:val="Hyperlink"/>
            <w:rFonts w:ascii="Palatino Linotype" w:hAnsi="Palatino Linotype"/>
          </w:rPr>
          <w:t>http://en.wikipedia.org/wiki/Dispensationalism</w:t>
        </w:r>
      </w:hyperlink>
      <w:r>
        <w:rPr>
          <w:rFonts w:ascii="Palatino Linotype" w:hAnsi="Palatino Linotype"/>
          <w:color w:val="000000"/>
        </w:rPr>
        <w:t>.</w:t>
      </w:r>
    </w:p>
    <w:p w14:paraId="5365B416" w14:textId="77777777" w:rsidR="009E3CC9" w:rsidRDefault="009833D3" w:rsidP="009E3CC9">
      <w:pPr>
        <w:numPr>
          <w:ilvl w:val="0"/>
          <w:numId w:val="31"/>
        </w:numPr>
        <w:rPr>
          <w:rFonts w:ascii="Palatino Linotype" w:hAnsi="Palatino Linotype"/>
          <w:color w:val="000000"/>
        </w:rPr>
      </w:pPr>
      <w:hyperlink r:id="rId52" w:history="1">
        <w:r w:rsidR="009E3CC9" w:rsidRPr="00E17C17">
          <w:rPr>
            <w:rStyle w:val="Hyperlink"/>
            <w:rFonts w:ascii="Palatino Linotype" w:hAnsi="Palatino Linotype"/>
          </w:rPr>
          <w:t>http://www.preteristarchive.com/BibleStudies/Bible_OT/Deuteronomy/deuteronomy_28-49.html</w:t>
        </w:r>
      </w:hyperlink>
      <w:r w:rsidR="009E3CC9">
        <w:rPr>
          <w:rFonts w:ascii="Palatino Linotype" w:hAnsi="Palatino Linotype"/>
          <w:color w:val="000000"/>
        </w:rPr>
        <w:t xml:space="preserve"> (Adam Clarke).</w:t>
      </w:r>
    </w:p>
    <w:p w14:paraId="7FBA9451" w14:textId="77777777" w:rsidR="00435B47" w:rsidRPr="00B63D1D" w:rsidRDefault="009833D3" w:rsidP="00435B47">
      <w:pPr>
        <w:numPr>
          <w:ilvl w:val="0"/>
          <w:numId w:val="31"/>
        </w:numPr>
        <w:rPr>
          <w:rStyle w:val="Hyperlink"/>
          <w:rFonts w:ascii="Palatino Linotype" w:hAnsi="Palatino Linotype"/>
          <w:color w:val="000000"/>
          <w:u w:val="none"/>
        </w:rPr>
      </w:pPr>
      <w:hyperlink r:id="rId53" w:history="1">
        <w:r w:rsidR="00435B47" w:rsidRPr="00ED2146">
          <w:rPr>
            <w:rStyle w:val="Hyperlink"/>
            <w:rFonts w:ascii="Palatino Linotype" w:hAnsi="Palatino Linotype"/>
          </w:rPr>
          <w:t>http://www.eyewitnesstohistory.com/jewishtemple.htm</w:t>
        </w:r>
      </w:hyperlink>
    </w:p>
    <w:p w14:paraId="33D8EFF2" w14:textId="77777777" w:rsidR="00B63D1D" w:rsidRDefault="009833D3" w:rsidP="00B63D1D">
      <w:pPr>
        <w:numPr>
          <w:ilvl w:val="0"/>
          <w:numId w:val="31"/>
        </w:numPr>
        <w:rPr>
          <w:rFonts w:ascii="Palatino Linotype" w:hAnsi="Palatino Linotype"/>
          <w:color w:val="000000"/>
        </w:rPr>
      </w:pPr>
      <w:hyperlink r:id="rId54" w:history="1">
        <w:r w:rsidR="00087889" w:rsidRPr="00DC5A0C">
          <w:rPr>
            <w:rStyle w:val="Hyperlink"/>
            <w:rFonts w:ascii="Palatino Linotype" w:hAnsi="Palatino Linotype"/>
          </w:rPr>
          <w:t>http://www.learnthebible.org/the-ten-lost-tribes.html</w:t>
        </w:r>
      </w:hyperlink>
    </w:p>
    <w:p w14:paraId="2479EEF5" w14:textId="77777777" w:rsidR="00A5158B" w:rsidRPr="0065424E" w:rsidRDefault="00087889" w:rsidP="00D15B03">
      <w:pPr>
        <w:numPr>
          <w:ilvl w:val="0"/>
          <w:numId w:val="31"/>
        </w:numPr>
        <w:rPr>
          <w:rFonts w:ascii="Palatino Linotype" w:hAnsi="Palatino Linotype"/>
          <w:color w:val="000000"/>
        </w:rPr>
      </w:pPr>
      <w:r w:rsidRPr="00087889">
        <w:rPr>
          <w:rFonts w:ascii="Palatino Linotype" w:hAnsi="Palatino Linotype"/>
        </w:rPr>
        <w:t>W.D Davies,  The Gospel and the Land, pp. 178, 179, 182, 213, 217 as quoted by Colin Cha</w:t>
      </w:r>
      <w:r w:rsidR="00D15B03">
        <w:rPr>
          <w:rFonts w:ascii="Palatino Linotype" w:hAnsi="Palatino Linotype"/>
        </w:rPr>
        <w:t>pman, Whose Promised Land p. 141</w:t>
      </w:r>
    </w:p>
    <w:p w14:paraId="74D0F0E3" w14:textId="77777777" w:rsidR="0065424E" w:rsidRDefault="009833D3" w:rsidP="0065424E">
      <w:pPr>
        <w:numPr>
          <w:ilvl w:val="0"/>
          <w:numId w:val="31"/>
        </w:numPr>
        <w:rPr>
          <w:rFonts w:ascii="Palatino Linotype" w:hAnsi="Palatino Linotype"/>
          <w:color w:val="000000"/>
        </w:rPr>
      </w:pPr>
      <w:hyperlink r:id="rId55" w:history="1">
        <w:r w:rsidR="0065424E" w:rsidRPr="00046016">
          <w:rPr>
            <w:rStyle w:val="Hyperlink"/>
            <w:rFonts w:ascii="Palatino Linotype" w:hAnsi="Palatino Linotype"/>
          </w:rPr>
          <w:t>http://www.answering-christianity.com/earth_flat.htm</w:t>
        </w:r>
      </w:hyperlink>
      <w:r w:rsidR="0065424E">
        <w:rPr>
          <w:rFonts w:ascii="Palatino Linotype" w:hAnsi="Palatino Linotype"/>
          <w:color w:val="000000"/>
        </w:rPr>
        <w:t xml:space="preserve">   This is just the first hit on a search.  There are, no doubt, numerous examples.</w:t>
      </w:r>
    </w:p>
    <w:p w14:paraId="0EB62409" w14:textId="77777777" w:rsidR="009901D5" w:rsidRDefault="009833D3" w:rsidP="009901D5">
      <w:pPr>
        <w:numPr>
          <w:ilvl w:val="0"/>
          <w:numId w:val="31"/>
        </w:numPr>
        <w:rPr>
          <w:rFonts w:ascii="Palatino Linotype" w:hAnsi="Palatino Linotype"/>
          <w:color w:val="000000"/>
        </w:rPr>
      </w:pPr>
      <w:hyperlink r:id="rId56" w:history="1">
        <w:r w:rsidR="00663BF6" w:rsidRPr="004079B6">
          <w:rPr>
            <w:rStyle w:val="Hyperlink"/>
            <w:rFonts w:ascii="Palatino Linotype" w:hAnsi="Palatino Linotype"/>
          </w:rPr>
          <w:t>http://redeemerfw.org/resources/reformers_antichrist.pdf</w:t>
        </w:r>
      </w:hyperlink>
    </w:p>
    <w:p w14:paraId="7C913293" w14:textId="77777777" w:rsidR="00663BF6" w:rsidRDefault="009833D3" w:rsidP="00166964">
      <w:pPr>
        <w:numPr>
          <w:ilvl w:val="0"/>
          <w:numId w:val="31"/>
        </w:numPr>
        <w:rPr>
          <w:rFonts w:ascii="Palatino Linotype" w:hAnsi="Palatino Linotype"/>
          <w:color w:val="000000"/>
        </w:rPr>
      </w:pPr>
      <w:hyperlink r:id="rId57" w:history="1">
        <w:r w:rsidR="00166964" w:rsidRPr="004079B6">
          <w:rPr>
            <w:rStyle w:val="Hyperlink"/>
            <w:rFonts w:ascii="Palatino Linotype" w:hAnsi="Palatino Linotype"/>
          </w:rPr>
          <w:t>http://www.bible-history.com/isbe/C/CHRISTS,+FALSE</w:t>
        </w:r>
      </w:hyperlink>
      <w:r w:rsidR="00166964">
        <w:rPr>
          <w:rFonts w:ascii="Palatino Linotype" w:hAnsi="Palatino Linotype"/>
          <w:color w:val="000000"/>
        </w:rPr>
        <w:t xml:space="preserve">, </w:t>
      </w:r>
      <w:hyperlink r:id="rId58" w:history="1">
        <w:r w:rsidR="00733BBE" w:rsidRPr="00016E20">
          <w:rPr>
            <w:rStyle w:val="Hyperlink"/>
            <w:rFonts w:ascii="Palatino Linotype" w:hAnsi="Palatino Linotype"/>
          </w:rPr>
          <w:t>http://en.wikipedia.org/wiki/Simon_Magus</w:t>
        </w:r>
      </w:hyperlink>
    </w:p>
    <w:p w14:paraId="694E3247" w14:textId="1BEDA52E" w:rsidR="00733BBE" w:rsidRDefault="00733BBE" w:rsidP="00733BBE">
      <w:pPr>
        <w:numPr>
          <w:ilvl w:val="0"/>
          <w:numId w:val="31"/>
        </w:numPr>
        <w:rPr>
          <w:rFonts w:ascii="Palatino Linotype" w:hAnsi="Palatino Linotype"/>
          <w:color w:val="000000"/>
        </w:rPr>
      </w:pPr>
      <w:r>
        <w:rPr>
          <w:rFonts w:ascii="Palatino Linotype" w:hAnsi="Palatino Linotype"/>
          <w:color w:val="000000"/>
        </w:rPr>
        <w:t xml:space="preserve">We also have record of early church fathers explaining “the abomination of desolation” this way.  See for example, Eusibeus (last paragraph): </w:t>
      </w:r>
      <w:hyperlink r:id="rId59" w:history="1">
        <w:r w:rsidR="00FA3653" w:rsidRPr="00400F2F">
          <w:rPr>
            <w:rStyle w:val="Hyperlink"/>
            <w:rFonts w:ascii="Palatino Linotype" w:hAnsi="Palatino Linotype"/>
          </w:rPr>
          <w:t>http://www.purelybiblical.com/ftp/A/Abomination_of_desolation.pdf</w:t>
        </w:r>
      </w:hyperlink>
    </w:p>
    <w:p w14:paraId="41EE2D02" w14:textId="069B1AFF" w:rsidR="00FA3653" w:rsidRPr="00D15B03" w:rsidRDefault="00FA3653" w:rsidP="00733BBE">
      <w:pPr>
        <w:numPr>
          <w:ilvl w:val="0"/>
          <w:numId w:val="31"/>
        </w:numPr>
        <w:rPr>
          <w:rFonts w:ascii="Palatino Linotype" w:hAnsi="Palatino Linotype"/>
          <w:color w:val="000000"/>
        </w:rPr>
      </w:pPr>
      <w:r w:rsidRPr="00FA3653">
        <w:rPr>
          <w:rFonts w:ascii="Palatino Linotype" w:hAnsi="Palatino Linotype"/>
          <w:color w:val="000000"/>
        </w:rPr>
        <w:t>https://en.wikipedia.org/wiki/Isopsephy</w:t>
      </w:r>
    </w:p>
    <w:sectPr w:rsidR="00FA3653" w:rsidRPr="00D15B03" w:rsidSect="00C53E6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lvl w:ilvl="0">
      <w:start w:val="1"/>
      <w:numFmt w:val="bullet"/>
      <w:lvlText w:val=""/>
      <w:lvlJc w:val="left"/>
      <w:pPr>
        <w:tabs>
          <w:tab w:val="num" w:pos="738"/>
        </w:tabs>
        <w:ind w:left="738" w:hanging="360"/>
      </w:pPr>
      <w:rPr>
        <w:rFonts w:ascii="Symbol" w:hAnsi="Symbol" w:cs="OpenSymbol"/>
      </w:rPr>
    </w:lvl>
    <w:lvl w:ilvl="1">
      <w:start w:val="1"/>
      <w:numFmt w:val="bullet"/>
      <w:lvlText w:val="◦"/>
      <w:lvlJc w:val="left"/>
      <w:pPr>
        <w:tabs>
          <w:tab w:val="num" w:pos="1098"/>
        </w:tabs>
        <w:ind w:left="1098" w:hanging="360"/>
      </w:pPr>
      <w:rPr>
        <w:rFonts w:ascii="OpenSymbol" w:hAnsi="OpenSymbol" w:cs="OpenSymbol"/>
      </w:rPr>
    </w:lvl>
    <w:lvl w:ilvl="2">
      <w:start w:val="1"/>
      <w:numFmt w:val="bullet"/>
      <w:lvlText w:val="▪"/>
      <w:lvlJc w:val="left"/>
      <w:pPr>
        <w:tabs>
          <w:tab w:val="num" w:pos="1458"/>
        </w:tabs>
        <w:ind w:left="1458" w:hanging="360"/>
      </w:pPr>
      <w:rPr>
        <w:rFonts w:ascii="OpenSymbol" w:hAnsi="OpenSymbol" w:cs="OpenSymbol"/>
      </w:rPr>
    </w:lvl>
    <w:lvl w:ilvl="3">
      <w:start w:val="1"/>
      <w:numFmt w:val="bullet"/>
      <w:lvlText w:val=""/>
      <w:lvlJc w:val="left"/>
      <w:pPr>
        <w:tabs>
          <w:tab w:val="num" w:pos="1818"/>
        </w:tabs>
        <w:ind w:left="1818" w:hanging="360"/>
      </w:pPr>
      <w:rPr>
        <w:rFonts w:ascii="Symbol" w:hAnsi="Symbol" w:cs="OpenSymbol"/>
      </w:rPr>
    </w:lvl>
    <w:lvl w:ilvl="4">
      <w:start w:val="1"/>
      <w:numFmt w:val="bullet"/>
      <w:lvlText w:val="◦"/>
      <w:lvlJc w:val="left"/>
      <w:pPr>
        <w:tabs>
          <w:tab w:val="num" w:pos="2178"/>
        </w:tabs>
        <w:ind w:left="2178" w:hanging="360"/>
      </w:pPr>
      <w:rPr>
        <w:rFonts w:ascii="OpenSymbol" w:hAnsi="OpenSymbol" w:cs="OpenSymbol"/>
      </w:rPr>
    </w:lvl>
    <w:lvl w:ilvl="5">
      <w:start w:val="1"/>
      <w:numFmt w:val="bullet"/>
      <w:lvlText w:val="▪"/>
      <w:lvlJc w:val="left"/>
      <w:pPr>
        <w:tabs>
          <w:tab w:val="num" w:pos="2538"/>
        </w:tabs>
        <w:ind w:left="2538" w:hanging="360"/>
      </w:pPr>
      <w:rPr>
        <w:rFonts w:ascii="OpenSymbol" w:hAnsi="OpenSymbol" w:cs="OpenSymbol"/>
      </w:rPr>
    </w:lvl>
    <w:lvl w:ilvl="6">
      <w:start w:val="1"/>
      <w:numFmt w:val="bullet"/>
      <w:lvlText w:val=""/>
      <w:lvlJc w:val="left"/>
      <w:pPr>
        <w:tabs>
          <w:tab w:val="num" w:pos="2898"/>
        </w:tabs>
        <w:ind w:left="2898" w:hanging="360"/>
      </w:pPr>
      <w:rPr>
        <w:rFonts w:ascii="Symbol" w:hAnsi="Symbol" w:cs="OpenSymbol"/>
      </w:rPr>
    </w:lvl>
    <w:lvl w:ilvl="7">
      <w:start w:val="1"/>
      <w:numFmt w:val="bullet"/>
      <w:lvlText w:val="◦"/>
      <w:lvlJc w:val="left"/>
      <w:pPr>
        <w:tabs>
          <w:tab w:val="num" w:pos="3258"/>
        </w:tabs>
        <w:ind w:left="3258" w:hanging="360"/>
      </w:pPr>
      <w:rPr>
        <w:rFonts w:ascii="OpenSymbol" w:hAnsi="OpenSymbol" w:cs="OpenSymbol"/>
      </w:rPr>
    </w:lvl>
    <w:lvl w:ilvl="8">
      <w:start w:val="1"/>
      <w:numFmt w:val="bullet"/>
      <w:lvlText w:val="▪"/>
      <w:lvlJc w:val="left"/>
      <w:pPr>
        <w:tabs>
          <w:tab w:val="num" w:pos="3618"/>
        </w:tabs>
        <w:ind w:left="3618" w:hanging="360"/>
      </w:pPr>
      <w:rPr>
        <w:rFonts w:ascii="OpenSymbol" w:hAnsi="OpenSymbol" w:cs="OpenSymbol"/>
      </w:rPr>
    </w:lvl>
  </w:abstractNum>
  <w:abstractNum w:abstractNumId="10" w15:restartNumberingAfterBreak="0">
    <w:nsid w:val="0000000D"/>
    <w:multiLevelType w:val="multilevel"/>
    <w:tmpl w:val="0000000D"/>
    <w:lvl w:ilvl="0">
      <w:start w:val="1"/>
      <w:numFmt w:val="bullet"/>
      <w:lvlText w:val=""/>
      <w:lvlJc w:val="left"/>
      <w:pPr>
        <w:tabs>
          <w:tab w:val="num" w:pos="738"/>
        </w:tabs>
        <w:ind w:left="738" w:hanging="360"/>
      </w:pPr>
      <w:rPr>
        <w:rFonts w:ascii="Symbol" w:hAnsi="Symbol" w:cs="OpenSymbol"/>
      </w:rPr>
    </w:lvl>
    <w:lvl w:ilvl="1">
      <w:start w:val="1"/>
      <w:numFmt w:val="bullet"/>
      <w:lvlText w:val="◦"/>
      <w:lvlJc w:val="left"/>
      <w:pPr>
        <w:tabs>
          <w:tab w:val="num" w:pos="1098"/>
        </w:tabs>
        <w:ind w:left="1098" w:hanging="360"/>
      </w:pPr>
      <w:rPr>
        <w:rFonts w:ascii="OpenSymbol" w:hAnsi="OpenSymbol" w:cs="OpenSymbol"/>
      </w:rPr>
    </w:lvl>
    <w:lvl w:ilvl="2">
      <w:start w:val="1"/>
      <w:numFmt w:val="bullet"/>
      <w:lvlText w:val="▪"/>
      <w:lvlJc w:val="left"/>
      <w:pPr>
        <w:tabs>
          <w:tab w:val="num" w:pos="1458"/>
        </w:tabs>
        <w:ind w:left="1458" w:hanging="360"/>
      </w:pPr>
      <w:rPr>
        <w:rFonts w:ascii="OpenSymbol" w:hAnsi="OpenSymbol" w:cs="OpenSymbol"/>
      </w:rPr>
    </w:lvl>
    <w:lvl w:ilvl="3">
      <w:start w:val="1"/>
      <w:numFmt w:val="bullet"/>
      <w:lvlText w:val=""/>
      <w:lvlJc w:val="left"/>
      <w:pPr>
        <w:tabs>
          <w:tab w:val="num" w:pos="1818"/>
        </w:tabs>
        <w:ind w:left="1818" w:hanging="360"/>
      </w:pPr>
      <w:rPr>
        <w:rFonts w:ascii="Symbol" w:hAnsi="Symbol" w:cs="OpenSymbol"/>
      </w:rPr>
    </w:lvl>
    <w:lvl w:ilvl="4">
      <w:start w:val="1"/>
      <w:numFmt w:val="bullet"/>
      <w:lvlText w:val="◦"/>
      <w:lvlJc w:val="left"/>
      <w:pPr>
        <w:tabs>
          <w:tab w:val="num" w:pos="2178"/>
        </w:tabs>
        <w:ind w:left="2178" w:hanging="360"/>
      </w:pPr>
      <w:rPr>
        <w:rFonts w:ascii="OpenSymbol" w:hAnsi="OpenSymbol" w:cs="OpenSymbol"/>
      </w:rPr>
    </w:lvl>
    <w:lvl w:ilvl="5">
      <w:start w:val="1"/>
      <w:numFmt w:val="bullet"/>
      <w:lvlText w:val="▪"/>
      <w:lvlJc w:val="left"/>
      <w:pPr>
        <w:tabs>
          <w:tab w:val="num" w:pos="2538"/>
        </w:tabs>
        <w:ind w:left="2538" w:hanging="360"/>
      </w:pPr>
      <w:rPr>
        <w:rFonts w:ascii="OpenSymbol" w:hAnsi="OpenSymbol" w:cs="OpenSymbol"/>
      </w:rPr>
    </w:lvl>
    <w:lvl w:ilvl="6">
      <w:start w:val="1"/>
      <w:numFmt w:val="bullet"/>
      <w:lvlText w:val=""/>
      <w:lvlJc w:val="left"/>
      <w:pPr>
        <w:tabs>
          <w:tab w:val="num" w:pos="2898"/>
        </w:tabs>
        <w:ind w:left="2898" w:hanging="360"/>
      </w:pPr>
      <w:rPr>
        <w:rFonts w:ascii="Symbol" w:hAnsi="Symbol" w:cs="OpenSymbol"/>
      </w:rPr>
    </w:lvl>
    <w:lvl w:ilvl="7">
      <w:start w:val="1"/>
      <w:numFmt w:val="bullet"/>
      <w:lvlText w:val="◦"/>
      <w:lvlJc w:val="left"/>
      <w:pPr>
        <w:tabs>
          <w:tab w:val="num" w:pos="3258"/>
        </w:tabs>
        <w:ind w:left="3258" w:hanging="360"/>
      </w:pPr>
      <w:rPr>
        <w:rFonts w:ascii="OpenSymbol" w:hAnsi="OpenSymbol" w:cs="OpenSymbol"/>
      </w:rPr>
    </w:lvl>
    <w:lvl w:ilvl="8">
      <w:start w:val="1"/>
      <w:numFmt w:val="bullet"/>
      <w:lvlText w:val="▪"/>
      <w:lvlJc w:val="left"/>
      <w:pPr>
        <w:tabs>
          <w:tab w:val="num" w:pos="3618"/>
        </w:tabs>
        <w:ind w:left="3618"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38"/>
        </w:tabs>
        <w:ind w:left="738" w:hanging="360"/>
      </w:pPr>
      <w:rPr>
        <w:rFonts w:ascii="Symbol" w:hAnsi="Symbol" w:cs="OpenSymbol"/>
      </w:rPr>
    </w:lvl>
    <w:lvl w:ilvl="1">
      <w:start w:val="1"/>
      <w:numFmt w:val="bullet"/>
      <w:lvlText w:val="◦"/>
      <w:lvlJc w:val="left"/>
      <w:pPr>
        <w:tabs>
          <w:tab w:val="num" w:pos="1098"/>
        </w:tabs>
        <w:ind w:left="1098" w:hanging="360"/>
      </w:pPr>
      <w:rPr>
        <w:rFonts w:ascii="OpenSymbol" w:hAnsi="OpenSymbol" w:cs="OpenSymbol"/>
      </w:rPr>
    </w:lvl>
    <w:lvl w:ilvl="2">
      <w:start w:val="1"/>
      <w:numFmt w:val="bullet"/>
      <w:lvlText w:val="▪"/>
      <w:lvlJc w:val="left"/>
      <w:pPr>
        <w:tabs>
          <w:tab w:val="num" w:pos="1458"/>
        </w:tabs>
        <w:ind w:left="1458" w:hanging="360"/>
      </w:pPr>
      <w:rPr>
        <w:rFonts w:ascii="OpenSymbol" w:hAnsi="OpenSymbol" w:cs="OpenSymbol"/>
      </w:rPr>
    </w:lvl>
    <w:lvl w:ilvl="3">
      <w:start w:val="1"/>
      <w:numFmt w:val="bullet"/>
      <w:lvlText w:val=""/>
      <w:lvlJc w:val="left"/>
      <w:pPr>
        <w:tabs>
          <w:tab w:val="num" w:pos="1818"/>
        </w:tabs>
        <w:ind w:left="1818" w:hanging="360"/>
      </w:pPr>
      <w:rPr>
        <w:rFonts w:ascii="Symbol" w:hAnsi="Symbol" w:cs="OpenSymbol"/>
      </w:rPr>
    </w:lvl>
    <w:lvl w:ilvl="4">
      <w:start w:val="1"/>
      <w:numFmt w:val="bullet"/>
      <w:lvlText w:val="◦"/>
      <w:lvlJc w:val="left"/>
      <w:pPr>
        <w:tabs>
          <w:tab w:val="num" w:pos="2178"/>
        </w:tabs>
        <w:ind w:left="2178" w:hanging="360"/>
      </w:pPr>
      <w:rPr>
        <w:rFonts w:ascii="OpenSymbol" w:hAnsi="OpenSymbol" w:cs="OpenSymbol"/>
      </w:rPr>
    </w:lvl>
    <w:lvl w:ilvl="5">
      <w:start w:val="1"/>
      <w:numFmt w:val="bullet"/>
      <w:lvlText w:val="▪"/>
      <w:lvlJc w:val="left"/>
      <w:pPr>
        <w:tabs>
          <w:tab w:val="num" w:pos="2538"/>
        </w:tabs>
        <w:ind w:left="2538" w:hanging="360"/>
      </w:pPr>
      <w:rPr>
        <w:rFonts w:ascii="OpenSymbol" w:hAnsi="OpenSymbol" w:cs="OpenSymbol"/>
      </w:rPr>
    </w:lvl>
    <w:lvl w:ilvl="6">
      <w:start w:val="1"/>
      <w:numFmt w:val="bullet"/>
      <w:lvlText w:val=""/>
      <w:lvlJc w:val="left"/>
      <w:pPr>
        <w:tabs>
          <w:tab w:val="num" w:pos="2898"/>
        </w:tabs>
        <w:ind w:left="2898" w:hanging="360"/>
      </w:pPr>
      <w:rPr>
        <w:rFonts w:ascii="Symbol" w:hAnsi="Symbol" w:cs="OpenSymbol"/>
      </w:rPr>
    </w:lvl>
    <w:lvl w:ilvl="7">
      <w:start w:val="1"/>
      <w:numFmt w:val="bullet"/>
      <w:lvlText w:val="◦"/>
      <w:lvlJc w:val="left"/>
      <w:pPr>
        <w:tabs>
          <w:tab w:val="num" w:pos="3258"/>
        </w:tabs>
        <w:ind w:left="3258" w:hanging="360"/>
      </w:pPr>
      <w:rPr>
        <w:rFonts w:ascii="OpenSymbol" w:hAnsi="OpenSymbol" w:cs="OpenSymbol"/>
      </w:rPr>
    </w:lvl>
    <w:lvl w:ilvl="8">
      <w:start w:val="1"/>
      <w:numFmt w:val="bullet"/>
      <w:lvlText w:val="▪"/>
      <w:lvlJc w:val="left"/>
      <w:pPr>
        <w:tabs>
          <w:tab w:val="num" w:pos="3618"/>
        </w:tabs>
        <w:ind w:left="3618" w:hanging="360"/>
      </w:pPr>
      <w:rPr>
        <w:rFonts w:ascii="OpenSymbol" w:hAnsi="OpenSymbol" w:cs="OpenSymbol"/>
      </w:rPr>
    </w:lvl>
  </w:abstractNum>
  <w:abstractNum w:abstractNumId="12"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0"/>
    <w:multiLevelType w:val="multilevel"/>
    <w:tmpl w:val="00000010"/>
    <w:lvl w:ilvl="0">
      <w:start w:val="1"/>
      <w:numFmt w:val="bullet"/>
      <w:lvlText w:val=""/>
      <w:lvlJc w:val="left"/>
      <w:pPr>
        <w:tabs>
          <w:tab w:val="num" w:pos="1098"/>
        </w:tabs>
        <w:ind w:left="1098" w:hanging="360"/>
      </w:pPr>
      <w:rPr>
        <w:rFonts w:ascii="Symbol" w:hAnsi="Symbol" w:cs="OpenSymbol"/>
      </w:rPr>
    </w:lvl>
    <w:lvl w:ilvl="1">
      <w:start w:val="1"/>
      <w:numFmt w:val="bullet"/>
      <w:lvlText w:val="◦"/>
      <w:lvlJc w:val="left"/>
      <w:pPr>
        <w:tabs>
          <w:tab w:val="num" w:pos="1458"/>
        </w:tabs>
        <w:ind w:left="1458" w:hanging="360"/>
      </w:pPr>
      <w:rPr>
        <w:rFonts w:ascii="OpenSymbol" w:hAnsi="OpenSymbol" w:cs="OpenSymbol"/>
      </w:rPr>
    </w:lvl>
    <w:lvl w:ilvl="2">
      <w:start w:val="1"/>
      <w:numFmt w:val="bullet"/>
      <w:lvlText w:val="▪"/>
      <w:lvlJc w:val="left"/>
      <w:pPr>
        <w:tabs>
          <w:tab w:val="num" w:pos="1818"/>
        </w:tabs>
        <w:ind w:left="1818" w:hanging="360"/>
      </w:pPr>
      <w:rPr>
        <w:rFonts w:ascii="OpenSymbol" w:hAnsi="OpenSymbol" w:cs="OpenSymbol"/>
      </w:rPr>
    </w:lvl>
    <w:lvl w:ilvl="3">
      <w:start w:val="1"/>
      <w:numFmt w:val="bullet"/>
      <w:lvlText w:val=""/>
      <w:lvlJc w:val="left"/>
      <w:pPr>
        <w:tabs>
          <w:tab w:val="num" w:pos="2178"/>
        </w:tabs>
        <w:ind w:left="2178" w:hanging="360"/>
      </w:pPr>
      <w:rPr>
        <w:rFonts w:ascii="Symbol" w:hAnsi="Symbol" w:cs="OpenSymbol"/>
      </w:rPr>
    </w:lvl>
    <w:lvl w:ilvl="4">
      <w:start w:val="1"/>
      <w:numFmt w:val="bullet"/>
      <w:lvlText w:val="◦"/>
      <w:lvlJc w:val="left"/>
      <w:pPr>
        <w:tabs>
          <w:tab w:val="num" w:pos="2538"/>
        </w:tabs>
        <w:ind w:left="2538" w:hanging="360"/>
      </w:pPr>
      <w:rPr>
        <w:rFonts w:ascii="OpenSymbol" w:hAnsi="OpenSymbol" w:cs="OpenSymbol"/>
      </w:rPr>
    </w:lvl>
    <w:lvl w:ilvl="5">
      <w:start w:val="1"/>
      <w:numFmt w:val="bullet"/>
      <w:lvlText w:val="▪"/>
      <w:lvlJc w:val="left"/>
      <w:pPr>
        <w:tabs>
          <w:tab w:val="num" w:pos="2898"/>
        </w:tabs>
        <w:ind w:left="2898" w:hanging="360"/>
      </w:pPr>
      <w:rPr>
        <w:rFonts w:ascii="OpenSymbol" w:hAnsi="OpenSymbol" w:cs="OpenSymbol"/>
      </w:rPr>
    </w:lvl>
    <w:lvl w:ilvl="6">
      <w:start w:val="1"/>
      <w:numFmt w:val="bullet"/>
      <w:lvlText w:val=""/>
      <w:lvlJc w:val="left"/>
      <w:pPr>
        <w:tabs>
          <w:tab w:val="num" w:pos="3258"/>
        </w:tabs>
        <w:ind w:left="3258" w:hanging="360"/>
      </w:pPr>
      <w:rPr>
        <w:rFonts w:ascii="Symbol" w:hAnsi="Symbol" w:cs="OpenSymbol"/>
      </w:rPr>
    </w:lvl>
    <w:lvl w:ilvl="7">
      <w:start w:val="1"/>
      <w:numFmt w:val="bullet"/>
      <w:lvlText w:val="◦"/>
      <w:lvlJc w:val="left"/>
      <w:pPr>
        <w:tabs>
          <w:tab w:val="num" w:pos="3618"/>
        </w:tabs>
        <w:ind w:left="3618" w:hanging="360"/>
      </w:pPr>
      <w:rPr>
        <w:rFonts w:ascii="OpenSymbol" w:hAnsi="OpenSymbol" w:cs="OpenSymbol"/>
      </w:rPr>
    </w:lvl>
    <w:lvl w:ilvl="8">
      <w:start w:val="1"/>
      <w:numFmt w:val="bullet"/>
      <w:lvlText w:val="▪"/>
      <w:lvlJc w:val="left"/>
      <w:pPr>
        <w:tabs>
          <w:tab w:val="num" w:pos="3978"/>
        </w:tabs>
        <w:ind w:left="3978" w:hanging="360"/>
      </w:pPr>
      <w:rPr>
        <w:rFonts w:ascii="OpenSymbol" w:hAnsi="OpenSymbol" w:cs="OpenSymbol"/>
      </w:rPr>
    </w:lvl>
  </w:abstractNum>
  <w:abstractNum w:abstractNumId="14" w15:restartNumberingAfterBreak="0">
    <w:nsid w:val="00000011"/>
    <w:multiLevelType w:val="multilevel"/>
    <w:tmpl w:val="00000011"/>
    <w:lvl w:ilvl="0">
      <w:start w:val="1"/>
      <w:numFmt w:val="bullet"/>
      <w:lvlText w:val=""/>
      <w:lvlJc w:val="left"/>
      <w:pPr>
        <w:tabs>
          <w:tab w:val="num" w:pos="1098"/>
        </w:tabs>
        <w:ind w:left="1098" w:hanging="360"/>
      </w:pPr>
      <w:rPr>
        <w:rFonts w:ascii="Symbol" w:hAnsi="Symbol" w:cs="OpenSymbol"/>
      </w:rPr>
    </w:lvl>
    <w:lvl w:ilvl="1">
      <w:start w:val="1"/>
      <w:numFmt w:val="bullet"/>
      <w:lvlText w:val="◦"/>
      <w:lvlJc w:val="left"/>
      <w:pPr>
        <w:tabs>
          <w:tab w:val="num" w:pos="1458"/>
        </w:tabs>
        <w:ind w:left="1458" w:hanging="360"/>
      </w:pPr>
      <w:rPr>
        <w:rFonts w:ascii="OpenSymbol" w:hAnsi="OpenSymbol" w:cs="OpenSymbol"/>
      </w:rPr>
    </w:lvl>
    <w:lvl w:ilvl="2">
      <w:start w:val="1"/>
      <w:numFmt w:val="bullet"/>
      <w:lvlText w:val="▪"/>
      <w:lvlJc w:val="left"/>
      <w:pPr>
        <w:tabs>
          <w:tab w:val="num" w:pos="1818"/>
        </w:tabs>
        <w:ind w:left="1818" w:hanging="360"/>
      </w:pPr>
      <w:rPr>
        <w:rFonts w:ascii="OpenSymbol" w:hAnsi="OpenSymbol" w:cs="OpenSymbol"/>
      </w:rPr>
    </w:lvl>
    <w:lvl w:ilvl="3">
      <w:start w:val="1"/>
      <w:numFmt w:val="bullet"/>
      <w:lvlText w:val=""/>
      <w:lvlJc w:val="left"/>
      <w:pPr>
        <w:tabs>
          <w:tab w:val="num" w:pos="2178"/>
        </w:tabs>
        <w:ind w:left="2178" w:hanging="360"/>
      </w:pPr>
      <w:rPr>
        <w:rFonts w:ascii="Symbol" w:hAnsi="Symbol" w:cs="OpenSymbol"/>
      </w:rPr>
    </w:lvl>
    <w:lvl w:ilvl="4">
      <w:start w:val="1"/>
      <w:numFmt w:val="bullet"/>
      <w:lvlText w:val="◦"/>
      <w:lvlJc w:val="left"/>
      <w:pPr>
        <w:tabs>
          <w:tab w:val="num" w:pos="2538"/>
        </w:tabs>
        <w:ind w:left="2538" w:hanging="360"/>
      </w:pPr>
      <w:rPr>
        <w:rFonts w:ascii="OpenSymbol" w:hAnsi="OpenSymbol" w:cs="OpenSymbol"/>
      </w:rPr>
    </w:lvl>
    <w:lvl w:ilvl="5">
      <w:start w:val="1"/>
      <w:numFmt w:val="bullet"/>
      <w:lvlText w:val="▪"/>
      <w:lvlJc w:val="left"/>
      <w:pPr>
        <w:tabs>
          <w:tab w:val="num" w:pos="2898"/>
        </w:tabs>
        <w:ind w:left="2898" w:hanging="360"/>
      </w:pPr>
      <w:rPr>
        <w:rFonts w:ascii="OpenSymbol" w:hAnsi="OpenSymbol" w:cs="OpenSymbol"/>
      </w:rPr>
    </w:lvl>
    <w:lvl w:ilvl="6">
      <w:start w:val="1"/>
      <w:numFmt w:val="bullet"/>
      <w:lvlText w:val=""/>
      <w:lvlJc w:val="left"/>
      <w:pPr>
        <w:tabs>
          <w:tab w:val="num" w:pos="3258"/>
        </w:tabs>
        <w:ind w:left="3258" w:hanging="360"/>
      </w:pPr>
      <w:rPr>
        <w:rFonts w:ascii="Symbol" w:hAnsi="Symbol" w:cs="OpenSymbol"/>
      </w:rPr>
    </w:lvl>
    <w:lvl w:ilvl="7">
      <w:start w:val="1"/>
      <w:numFmt w:val="bullet"/>
      <w:lvlText w:val="◦"/>
      <w:lvlJc w:val="left"/>
      <w:pPr>
        <w:tabs>
          <w:tab w:val="num" w:pos="3618"/>
        </w:tabs>
        <w:ind w:left="3618" w:hanging="360"/>
      </w:pPr>
      <w:rPr>
        <w:rFonts w:ascii="OpenSymbol" w:hAnsi="OpenSymbol" w:cs="OpenSymbol"/>
      </w:rPr>
    </w:lvl>
    <w:lvl w:ilvl="8">
      <w:start w:val="1"/>
      <w:numFmt w:val="bullet"/>
      <w:lvlText w:val="▪"/>
      <w:lvlJc w:val="left"/>
      <w:pPr>
        <w:tabs>
          <w:tab w:val="num" w:pos="3978"/>
        </w:tabs>
        <w:ind w:left="3978" w:hanging="360"/>
      </w:pPr>
      <w:rPr>
        <w:rFonts w:ascii="OpenSymbol" w:hAnsi="OpenSymbol" w:cs="OpenSymbol"/>
      </w:rPr>
    </w:lvl>
  </w:abstractNum>
  <w:abstractNum w:abstractNumId="15" w15:restartNumberingAfterBreak="0">
    <w:nsid w:val="00000012"/>
    <w:multiLevelType w:val="multilevel"/>
    <w:tmpl w:val="00000012"/>
    <w:lvl w:ilvl="0">
      <w:start w:val="1"/>
      <w:numFmt w:val="bullet"/>
      <w:lvlText w:val=""/>
      <w:lvlJc w:val="left"/>
      <w:pPr>
        <w:tabs>
          <w:tab w:val="num" w:pos="784"/>
        </w:tabs>
        <w:ind w:left="784" w:hanging="360"/>
      </w:pPr>
      <w:rPr>
        <w:rFonts w:ascii="Symbol" w:hAnsi="Symbol" w:cs="OpenSymbol"/>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16" w15:restartNumberingAfterBreak="0">
    <w:nsid w:val="00000013"/>
    <w:multiLevelType w:val="multilevel"/>
    <w:tmpl w:val="00000013"/>
    <w:lvl w:ilvl="0">
      <w:start w:val="1"/>
      <w:numFmt w:val="bullet"/>
      <w:lvlText w:val=""/>
      <w:lvlJc w:val="left"/>
      <w:pPr>
        <w:tabs>
          <w:tab w:val="num" w:pos="1122"/>
        </w:tabs>
        <w:ind w:left="1122" w:hanging="360"/>
      </w:pPr>
      <w:rPr>
        <w:rFonts w:ascii="Symbol" w:hAnsi="Symbol" w:cs="OpenSymbol"/>
      </w:rPr>
    </w:lvl>
    <w:lvl w:ilvl="1">
      <w:start w:val="1"/>
      <w:numFmt w:val="bullet"/>
      <w:lvlText w:val="◦"/>
      <w:lvlJc w:val="left"/>
      <w:pPr>
        <w:tabs>
          <w:tab w:val="num" w:pos="1482"/>
        </w:tabs>
        <w:ind w:left="1482" w:hanging="360"/>
      </w:pPr>
      <w:rPr>
        <w:rFonts w:ascii="OpenSymbol" w:hAnsi="OpenSymbol" w:cs="OpenSymbol"/>
      </w:rPr>
    </w:lvl>
    <w:lvl w:ilvl="2">
      <w:start w:val="1"/>
      <w:numFmt w:val="bullet"/>
      <w:lvlText w:val="▪"/>
      <w:lvlJc w:val="left"/>
      <w:pPr>
        <w:tabs>
          <w:tab w:val="num" w:pos="1842"/>
        </w:tabs>
        <w:ind w:left="1842" w:hanging="360"/>
      </w:pPr>
      <w:rPr>
        <w:rFonts w:ascii="OpenSymbol" w:hAnsi="OpenSymbol" w:cs="OpenSymbol"/>
      </w:rPr>
    </w:lvl>
    <w:lvl w:ilvl="3">
      <w:start w:val="1"/>
      <w:numFmt w:val="bullet"/>
      <w:lvlText w:val=""/>
      <w:lvlJc w:val="left"/>
      <w:pPr>
        <w:tabs>
          <w:tab w:val="num" w:pos="2202"/>
        </w:tabs>
        <w:ind w:left="2202" w:hanging="360"/>
      </w:pPr>
      <w:rPr>
        <w:rFonts w:ascii="Symbol" w:hAnsi="Symbol" w:cs="OpenSymbol"/>
      </w:rPr>
    </w:lvl>
    <w:lvl w:ilvl="4">
      <w:start w:val="1"/>
      <w:numFmt w:val="bullet"/>
      <w:lvlText w:val="◦"/>
      <w:lvlJc w:val="left"/>
      <w:pPr>
        <w:tabs>
          <w:tab w:val="num" w:pos="2562"/>
        </w:tabs>
        <w:ind w:left="2562" w:hanging="360"/>
      </w:pPr>
      <w:rPr>
        <w:rFonts w:ascii="OpenSymbol" w:hAnsi="OpenSymbol" w:cs="OpenSymbol"/>
      </w:rPr>
    </w:lvl>
    <w:lvl w:ilvl="5">
      <w:start w:val="1"/>
      <w:numFmt w:val="bullet"/>
      <w:lvlText w:val="▪"/>
      <w:lvlJc w:val="left"/>
      <w:pPr>
        <w:tabs>
          <w:tab w:val="num" w:pos="2922"/>
        </w:tabs>
        <w:ind w:left="2922" w:hanging="360"/>
      </w:pPr>
      <w:rPr>
        <w:rFonts w:ascii="OpenSymbol" w:hAnsi="OpenSymbol" w:cs="OpenSymbol"/>
      </w:rPr>
    </w:lvl>
    <w:lvl w:ilvl="6">
      <w:start w:val="1"/>
      <w:numFmt w:val="bullet"/>
      <w:lvlText w:val=""/>
      <w:lvlJc w:val="left"/>
      <w:pPr>
        <w:tabs>
          <w:tab w:val="num" w:pos="3282"/>
        </w:tabs>
        <w:ind w:left="3282" w:hanging="360"/>
      </w:pPr>
      <w:rPr>
        <w:rFonts w:ascii="Symbol" w:hAnsi="Symbol" w:cs="OpenSymbol"/>
      </w:rPr>
    </w:lvl>
    <w:lvl w:ilvl="7">
      <w:start w:val="1"/>
      <w:numFmt w:val="bullet"/>
      <w:lvlText w:val="◦"/>
      <w:lvlJc w:val="left"/>
      <w:pPr>
        <w:tabs>
          <w:tab w:val="num" w:pos="3642"/>
        </w:tabs>
        <w:ind w:left="3642" w:hanging="360"/>
      </w:pPr>
      <w:rPr>
        <w:rFonts w:ascii="OpenSymbol" w:hAnsi="OpenSymbol" w:cs="OpenSymbol"/>
      </w:rPr>
    </w:lvl>
    <w:lvl w:ilvl="8">
      <w:start w:val="1"/>
      <w:numFmt w:val="bullet"/>
      <w:lvlText w:val="▪"/>
      <w:lvlJc w:val="left"/>
      <w:pPr>
        <w:tabs>
          <w:tab w:val="num" w:pos="4002"/>
        </w:tabs>
        <w:ind w:left="4002" w:hanging="360"/>
      </w:pPr>
      <w:rPr>
        <w:rFonts w:ascii="OpenSymbol" w:hAnsi="OpenSymbol" w:cs="OpenSymbol"/>
      </w:rPr>
    </w:lvl>
  </w:abstractNum>
  <w:abstractNum w:abstractNumId="17" w15:restartNumberingAfterBreak="0">
    <w:nsid w:val="00000014"/>
    <w:multiLevelType w:val="multilevel"/>
    <w:tmpl w:val="00000014"/>
    <w:lvl w:ilvl="0">
      <w:start w:val="1"/>
      <w:numFmt w:val="bullet"/>
      <w:lvlText w:val=""/>
      <w:lvlJc w:val="left"/>
      <w:pPr>
        <w:tabs>
          <w:tab w:val="num" w:pos="1139"/>
        </w:tabs>
        <w:ind w:left="1139" w:hanging="360"/>
      </w:pPr>
      <w:rPr>
        <w:rFonts w:ascii="Symbol" w:hAnsi="Symbol" w:cs="OpenSymbol"/>
      </w:rPr>
    </w:lvl>
    <w:lvl w:ilvl="1">
      <w:start w:val="1"/>
      <w:numFmt w:val="bullet"/>
      <w:lvlText w:val="◦"/>
      <w:lvlJc w:val="left"/>
      <w:pPr>
        <w:tabs>
          <w:tab w:val="num" w:pos="1499"/>
        </w:tabs>
        <w:ind w:left="1499" w:hanging="360"/>
      </w:pPr>
      <w:rPr>
        <w:rFonts w:ascii="OpenSymbol" w:hAnsi="OpenSymbol" w:cs="OpenSymbol"/>
      </w:rPr>
    </w:lvl>
    <w:lvl w:ilvl="2">
      <w:start w:val="1"/>
      <w:numFmt w:val="bullet"/>
      <w:lvlText w:val="▪"/>
      <w:lvlJc w:val="left"/>
      <w:pPr>
        <w:tabs>
          <w:tab w:val="num" w:pos="1859"/>
        </w:tabs>
        <w:ind w:left="1859" w:hanging="360"/>
      </w:pPr>
      <w:rPr>
        <w:rFonts w:ascii="OpenSymbol" w:hAnsi="OpenSymbol" w:cs="OpenSymbol"/>
      </w:rPr>
    </w:lvl>
    <w:lvl w:ilvl="3">
      <w:start w:val="1"/>
      <w:numFmt w:val="bullet"/>
      <w:lvlText w:val=""/>
      <w:lvlJc w:val="left"/>
      <w:pPr>
        <w:tabs>
          <w:tab w:val="num" w:pos="2219"/>
        </w:tabs>
        <w:ind w:left="2219" w:hanging="360"/>
      </w:pPr>
      <w:rPr>
        <w:rFonts w:ascii="Symbol" w:hAnsi="Symbol" w:cs="OpenSymbol"/>
      </w:rPr>
    </w:lvl>
    <w:lvl w:ilvl="4">
      <w:start w:val="1"/>
      <w:numFmt w:val="bullet"/>
      <w:lvlText w:val="◦"/>
      <w:lvlJc w:val="left"/>
      <w:pPr>
        <w:tabs>
          <w:tab w:val="num" w:pos="2579"/>
        </w:tabs>
        <w:ind w:left="2579" w:hanging="360"/>
      </w:pPr>
      <w:rPr>
        <w:rFonts w:ascii="OpenSymbol" w:hAnsi="OpenSymbol" w:cs="OpenSymbol"/>
      </w:rPr>
    </w:lvl>
    <w:lvl w:ilvl="5">
      <w:start w:val="1"/>
      <w:numFmt w:val="bullet"/>
      <w:lvlText w:val="▪"/>
      <w:lvlJc w:val="left"/>
      <w:pPr>
        <w:tabs>
          <w:tab w:val="num" w:pos="2939"/>
        </w:tabs>
        <w:ind w:left="2939" w:hanging="360"/>
      </w:pPr>
      <w:rPr>
        <w:rFonts w:ascii="OpenSymbol" w:hAnsi="OpenSymbol" w:cs="OpenSymbol"/>
      </w:rPr>
    </w:lvl>
    <w:lvl w:ilvl="6">
      <w:start w:val="1"/>
      <w:numFmt w:val="bullet"/>
      <w:lvlText w:val=""/>
      <w:lvlJc w:val="left"/>
      <w:pPr>
        <w:tabs>
          <w:tab w:val="num" w:pos="3299"/>
        </w:tabs>
        <w:ind w:left="3299" w:hanging="360"/>
      </w:pPr>
      <w:rPr>
        <w:rFonts w:ascii="Symbol" w:hAnsi="Symbol" w:cs="OpenSymbol"/>
      </w:rPr>
    </w:lvl>
    <w:lvl w:ilvl="7">
      <w:start w:val="1"/>
      <w:numFmt w:val="bullet"/>
      <w:lvlText w:val="◦"/>
      <w:lvlJc w:val="left"/>
      <w:pPr>
        <w:tabs>
          <w:tab w:val="num" w:pos="3659"/>
        </w:tabs>
        <w:ind w:left="3659" w:hanging="360"/>
      </w:pPr>
      <w:rPr>
        <w:rFonts w:ascii="OpenSymbol" w:hAnsi="OpenSymbol" w:cs="OpenSymbol"/>
      </w:rPr>
    </w:lvl>
    <w:lvl w:ilvl="8">
      <w:start w:val="1"/>
      <w:numFmt w:val="bullet"/>
      <w:lvlText w:val="▪"/>
      <w:lvlJc w:val="left"/>
      <w:pPr>
        <w:tabs>
          <w:tab w:val="num" w:pos="4019"/>
        </w:tabs>
        <w:ind w:left="4019" w:hanging="360"/>
      </w:pPr>
      <w:rPr>
        <w:rFonts w:ascii="OpenSymbol" w:hAnsi="OpenSymbol" w:cs="OpenSymbol"/>
      </w:rPr>
    </w:lvl>
  </w:abstractNum>
  <w:abstractNum w:abstractNumId="18" w15:restartNumberingAfterBreak="0">
    <w:nsid w:val="00000015"/>
    <w:multiLevelType w:val="multilevel"/>
    <w:tmpl w:val="00000015"/>
    <w:lvl w:ilvl="0">
      <w:start w:val="1"/>
      <w:numFmt w:val="bullet"/>
      <w:lvlText w:val=""/>
      <w:lvlJc w:val="left"/>
      <w:pPr>
        <w:tabs>
          <w:tab w:val="num" w:pos="1139"/>
        </w:tabs>
        <w:ind w:left="1139" w:hanging="360"/>
      </w:pPr>
      <w:rPr>
        <w:rFonts w:ascii="Symbol" w:hAnsi="Symbol" w:cs="OpenSymbol"/>
      </w:rPr>
    </w:lvl>
    <w:lvl w:ilvl="1">
      <w:start w:val="1"/>
      <w:numFmt w:val="bullet"/>
      <w:lvlText w:val="◦"/>
      <w:lvlJc w:val="left"/>
      <w:pPr>
        <w:tabs>
          <w:tab w:val="num" w:pos="1499"/>
        </w:tabs>
        <w:ind w:left="1499" w:hanging="360"/>
      </w:pPr>
      <w:rPr>
        <w:rFonts w:ascii="OpenSymbol" w:hAnsi="OpenSymbol" w:cs="OpenSymbol"/>
      </w:rPr>
    </w:lvl>
    <w:lvl w:ilvl="2">
      <w:start w:val="1"/>
      <w:numFmt w:val="bullet"/>
      <w:lvlText w:val="▪"/>
      <w:lvlJc w:val="left"/>
      <w:pPr>
        <w:tabs>
          <w:tab w:val="num" w:pos="1859"/>
        </w:tabs>
        <w:ind w:left="1859" w:hanging="360"/>
      </w:pPr>
      <w:rPr>
        <w:rFonts w:ascii="OpenSymbol" w:hAnsi="OpenSymbol" w:cs="OpenSymbol"/>
      </w:rPr>
    </w:lvl>
    <w:lvl w:ilvl="3">
      <w:start w:val="1"/>
      <w:numFmt w:val="bullet"/>
      <w:lvlText w:val=""/>
      <w:lvlJc w:val="left"/>
      <w:pPr>
        <w:tabs>
          <w:tab w:val="num" w:pos="2219"/>
        </w:tabs>
        <w:ind w:left="2219" w:hanging="360"/>
      </w:pPr>
      <w:rPr>
        <w:rFonts w:ascii="Symbol" w:hAnsi="Symbol" w:cs="OpenSymbol"/>
      </w:rPr>
    </w:lvl>
    <w:lvl w:ilvl="4">
      <w:start w:val="1"/>
      <w:numFmt w:val="bullet"/>
      <w:lvlText w:val="◦"/>
      <w:lvlJc w:val="left"/>
      <w:pPr>
        <w:tabs>
          <w:tab w:val="num" w:pos="2579"/>
        </w:tabs>
        <w:ind w:left="2579" w:hanging="360"/>
      </w:pPr>
      <w:rPr>
        <w:rFonts w:ascii="OpenSymbol" w:hAnsi="OpenSymbol" w:cs="OpenSymbol"/>
      </w:rPr>
    </w:lvl>
    <w:lvl w:ilvl="5">
      <w:start w:val="1"/>
      <w:numFmt w:val="bullet"/>
      <w:lvlText w:val="▪"/>
      <w:lvlJc w:val="left"/>
      <w:pPr>
        <w:tabs>
          <w:tab w:val="num" w:pos="2939"/>
        </w:tabs>
        <w:ind w:left="2939" w:hanging="360"/>
      </w:pPr>
      <w:rPr>
        <w:rFonts w:ascii="OpenSymbol" w:hAnsi="OpenSymbol" w:cs="OpenSymbol"/>
      </w:rPr>
    </w:lvl>
    <w:lvl w:ilvl="6">
      <w:start w:val="1"/>
      <w:numFmt w:val="bullet"/>
      <w:lvlText w:val=""/>
      <w:lvlJc w:val="left"/>
      <w:pPr>
        <w:tabs>
          <w:tab w:val="num" w:pos="3299"/>
        </w:tabs>
        <w:ind w:left="3299" w:hanging="360"/>
      </w:pPr>
      <w:rPr>
        <w:rFonts w:ascii="Symbol" w:hAnsi="Symbol" w:cs="OpenSymbol"/>
      </w:rPr>
    </w:lvl>
    <w:lvl w:ilvl="7">
      <w:start w:val="1"/>
      <w:numFmt w:val="bullet"/>
      <w:lvlText w:val="◦"/>
      <w:lvlJc w:val="left"/>
      <w:pPr>
        <w:tabs>
          <w:tab w:val="num" w:pos="3659"/>
        </w:tabs>
        <w:ind w:left="3659" w:hanging="360"/>
      </w:pPr>
      <w:rPr>
        <w:rFonts w:ascii="OpenSymbol" w:hAnsi="OpenSymbol" w:cs="OpenSymbol"/>
      </w:rPr>
    </w:lvl>
    <w:lvl w:ilvl="8">
      <w:start w:val="1"/>
      <w:numFmt w:val="bullet"/>
      <w:lvlText w:val="▪"/>
      <w:lvlJc w:val="left"/>
      <w:pPr>
        <w:tabs>
          <w:tab w:val="num" w:pos="4019"/>
        </w:tabs>
        <w:ind w:left="4019" w:hanging="360"/>
      </w:pPr>
      <w:rPr>
        <w:rFonts w:ascii="OpenSymbol" w:hAnsi="OpenSymbol" w:cs="OpenSymbol"/>
      </w:rPr>
    </w:lvl>
  </w:abstractNum>
  <w:abstractNum w:abstractNumId="19" w15:restartNumberingAfterBreak="0">
    <w:nsid w:val="00000016"/>
    <w:multiLevelType w:val="multilevel"/>
    <w:tmpl w:val="00000016"/>
    <w:lvl w:ilvl="0">
      <w:start w:val="1"/>
      <w:numFmt w:val="bullet"/>
      <w:lvlText w:val=""/>
      <w:lvlJc w:val="left"/>
      <w:pPr>
        <w:tabs>
          <w:tab w:val="num" w:pos="714"/>
        </w:tabs>
        <w:ind w:left="714" w:hanging="360"/>
      </w:pPr>
      <w:rPr>
        <w:rFonts w:ascii="Symbol" w:hAnsi="Symbol" w:cs="OpenSymbol"/>
      </w:rPr>
    </w:lvl>
    <w:lvl w:ilvl="1">
      <w:start w:val="1"/>
      <w:numFmt w:val="bullet"/>
      <w:lvlText w:val="◦"/>
      <w:lvlJc w:val="left"/>
      <w:pPr>
        <w:tabs>
          <w:tab w:val="num" w:pos="1074"/>
        </w:tabs>
        <w:ind w:left="1074" w:hanging="360"/>
      </w:pPr>
      <w:rPr>
        <w:rFonts w:ascii="OpenSymbol" w:hAnsi="OpenSymbol" w:cs="OpenSymbol"/>
      </w:rPr>
    </w:lvl>
    <w:lvl w:ilvl="2">
      <w:start w:val="1"/>
      <w:numFmt w:val="bullet"/>
      <w:lvlText w:val="▪"/>
      <w:lvlJc w:val="left"/>
      <w:pPr>
        <w:tabs>
          <w:tab w:val="num" w:pos="1434"/>
        </w:tabs>
        <w:ind w:left="1434" w:hanging="360"/>
      </w:pPr>
      <w:rPr>
        <w:rFonts w:ascii="OpenSymbol" w:hAnsi="OpenSymbol" w:cs="OpenSymbol"/>
      </w:rPr>
    </w:lvl>
    <w:lvl w:ilvl="3">
      <w:start w:val="1"/>
      <w:numFmt w:val="bullet"/>
      <w:lvlText w:val=""/>
      <w:lvlJc w:val="left"/>
      <w:pPr>
        <w:tabs>
          <w:tab w:val="num" w:pos="1794"/>
        </w:tabs>
        <w:ind w:left="1794" w:hanging="360"/>
      </w:pPr>
      <w:rPr>
        <w:rFonts w:ascii="Symbol" w:hAnsi="Symbol" w:cs="OpenSymbol"/>
      </w:rPr>
    </w:lvl>
    <w:lvl w:ilvl="4">
      <w:start w:val="1"/>
      <w:numFmt w:val="bullet"/>
      <w:lvlText w:val="◦"/>
      <w:lvlJc w:val="left"/>
      <w:pPr>
        <w:tabs>
          <w:tab w:val="num" w:pos="2154"/>
        </w:tabs>
        <w:ind w:left="2154" w:hanging="360"/>
      </w:pPr>
      <w:rPr>
        <w:rFonts w:ascii="OpenSymbol" w:hAnsi="OpenSymbol" w:cs="OpenSymbol"/>
      </w:rPr>
    </w:lvl>
    <w:lvl w:ilvl="5">
      <w:start w:val="1"/>
      <w:numFmt w:val="bullet"/>
      <w:lvlText w:val="▪"/>
      <w:lvlJc w:val="left"/>
      <w:pPr>
        <w:tabs>
          <w:tab w:val="num" w:pos="2514"/>
        </w:tabs>
        <w:ind w:left="2514" w:hanging="360"/>
      </w:pPr>
      <w:rPr>
        <w:rFonts w:ascii="OpenSymbol" w:hAnsi="OpenSymbol" w:cs="OpenSymbol"/>
      </w:rPr>
    </w:lvl>
    <w:lvl w:ilvl="6">
      <w:start w:val="1"/>
      <w:numFmt w:val="bullet"/>
      <w:lvlText w:val=""/>
      <w:lvlJc w:val="left"/>
      <w:pPr>
        <w:tabs>
          <w:tab w:val="num" w:pos="2874"/>
        </w:tabs>
        <w:ind w:left="2874" w:hanging="360"/>
      </w:pPr>
      <w:rPr>
        <w:rFonts w:ascii="Symbol" w:hAnsi="Symbol" w:cs="OpenSymbol"/>
      </w:rPr>
    </w:lvl>
    <w:lvl w:ilvl="7">
      <w:start w:val="1"/>
      <w:numFmt w:val="bullet"/>
      <w:lvlText w:val="◦"/>
      <w:lvlJc w:val="left"/>
      <w:pPr>
        <w:tabs>
          <w:tab w:val="num" w:pos="3234"/>
        </w:tabs>
        <w:ind w:left="3234" w:hanging="360"/>
      </w:pPr>
      <w:rPr>
        <w:rFonts w:ascii="OpenSymbol" w:hAnsi="OpenSymbol" w:cs="OpenSymbol"/>
      </w:rPr>
    </w:lvl>
    <w:lvl w:ilvl="8">
      <w:start w:val="1"/>
      <w:numFmt w:val="bullet"/>
      <w:lvlText w:val="▪"/>
      <w:lvlJc w:val="left"/>
      <w:pPr>
        <w:tabs>
          <w:tab w:val="num" w:pos="3594"/>
        </w:tabs>
        <w:ind w:left="3594" w:hanging="360"/>
      </w:pPr>
      <w:rPr>
        <w:rFonts w:ascii="OpenSymbol" w:hAnsi="OpenSymbol" w:cs="OpenSymbol"/>
      </w:rPr>
    </w:lvl>
  </w:abstractNum>
  <w:abstractNum w:abstractNumId="20" w15:restartNumberingAfterBreak="0">
    <w:nsid w:val="00000017"/>
    <w:multiLevelType w:val="multilevel"/>
    <w:tmpl w:val="00000017"/>
    <w:lvl w:ilvl="0">
      <w:start w:val="1"/>
      <w:numFmt w:val="bullet"/>
      <w:lvlText w:val=""/>
      <w:lvlJc w:val="left"/>
      <w:pPr>
        <w:tabs>
          <w:tab w:val="num" w:pos="1173"/>
        </w:tabs>
        <w:ind w:left="1173" w:hanging="360"/>
      </w:pPr>
      <w:rPr>
        <w:rFonts w:ascii="Symbol" w:hAnsi="Symbol" w:cs="OpenSymbol"/>
      </w:rPr>
    </w:lvl>
    <w:lvl w:ilvl="1">
      <w:start w:val="1"/>
      <w:numFmt w:val="bullet"/>
      <w:lvlText w:val="◦"/>
      <w:lvlJc w:val="left"/>
      <w:pPr>
        <w:tabs>
          <w:tab w:val="num" w:pos="1533"/>
        </w:tabs>
        <w:ind w:left="1533" w:hanging="360"/>
      </w:pPr>
      <w:rPr>
        <w:rFonts w:ascii="OpenSymbol" w:hAnsi="OpenSymbol" w:cs="OpenSymbol"/>
      </w:rPr>
    </w:lvl>
    <w:lvl w:ilvl="2">
      <w:start w:val="1"/>
      <w:numFmt w:val="bullet"/>
      <w:lvlText w:val="▪"/>
      <w:lvlJc w:val="left"/>
      <w:pPr>
        <w:tabs>
          <w:tab w:val="num" w:pos="1893"/>
        </w:tabs>
        <w:ind w:left="1893" w:hanging="360"/>
      </w:pPr>
      <w:rPr>
        <w:rFonts w:ascii="OpenSymbol" w:hAnsi="OpenSymbol" w:cs="OpenSymbol"/>
      </w:rPr>
    </w:lvl>
    <w:lvl w:ilvl="3">
      <w:start w:val="1"/>
      <w:numFmt w:val="bullet"/>
      <w:lvlText w:val=""/>
      <w:lvlJc w:val="left"/>
      <w:pPr>
        <w:tabs>
          <w:tab w:val="num" w:pos="2253"/>
        </w:tabs>
        <w:ind w:left="2253" w:hanging="360"/>
      </w:pPr>
      <w:rPr>
        <w:rFonts w:ascii="Symbol" w:hAnsi="Symbol" w:cs="OpenSymbol"/>
      </w:rPr>
    </w:lvl>
    <w:lvl w:ilvl="4">
      <w:start w:val="1"/>
      <w:numFmt w:val="bullet"/>
      <w:lvlText w:val="◦"/>
      <w:lvlJc w:val="left"/>
      <w:pPr>
        <w:tabs>
          <w:tab w:val="num" w:pos="2613"/>
        </w:tabs>
        <w:ind w:left="2613" w:hanging="360"/>
      </w:pPr>
      <w:rPr>
        <w:rFonts w:ascii="OpenSymbol" w:hAnsi="OpenSymbol" w:cs="OpenSymbol"/>
      </w:rPr>
    </w:lvl>
    <w:lvl w:ilvl="5">
      <w:start w:val="1"/>
      <w:numFmt w:val="bullet"/>
      <w:lvlText w:val="▪"/>
      <w:lvlJc w:val="left"/>
      <w:pPr>
        <w:tabs>
          <w:tab w:val="num" w:pos="2973"/>
        </w:tabs>
        <w:ind w:left="2973" w:hanging="360"/>
      </w:pPr>
      <w:rPr>
        <w:rFonts w:ascii="OpenSymbol" w:hAnsi="OpenSymbol" w:cs="OpenSymbol"/>
      </w:rPr>
    </w:lvl>
    <w:lvl w:ilvl="6">
      <w:start w:val="1"/>
      <w:numFmt w:val="bullet"/>
      <w:lvlText w:val=""/>
      <w:lvlJc w:val="left"/>
      <w:pPr>
        <w:tabs>
          <w:tab w:val="num" w:pos="3333"/>
        </w:tabs>
        <w:ind w:left="3333" w:hanging="360"/>
      </w:pPr>
      <w:rPr>
        <w:rFonts w:ascii="Symbol" w:hAnsi="Symbol" w:cs="OpenSymbol"/>
      </w:rPr>
    </w:lvl>
    <w:lvl w:ilvl="7">
      <w:start w:val="1"/>
      <w:numFmt w:val="bullet"/>
      <w:lvlText w:val="◦"/>
      <w:lvlJc w:val="left"/>
      <w:pPr>
        <w:tabs>
          <w:tab w:val="num" w:pos="3693"/>
        </w:tabs>
        <w:ind w:left="3693" w:hanging="360"/>
      </w:pPr>
      <w:rPr>
        <w:rFonts w:ascii="OpenSymbol" w:hAnsi="OpenSymbol" w:cs="OpenSymbol"/>
      </w:rPr>
    </w:lvl>
    <w:lvl w:ilvl="8">
      <w:start w:val="1"/>
      <w:numFmt w:val="bullet"/>
      <w:lvlText w:val="▪"/>
      <w:lvlJc w:val="left"/>
      <w:pPr>
        <w:tabs>
          <w:tab w:val="num" w:pos="4053"/>
        </w:tabs>
        <w:ind w:left="4053" w:hanging="360"/>
      </w:pPr>
      <w:rPr>
        <w:rFonts w:ascii="OpenSymbol" w:hAnsi="OpenSymbol" w:cs="OpenSymbol"/>
      </w:rPr>
    </w:lvl>
  </w:abstractNum>
  <w:abstractNum w:abstractNumId="21" w15:restartNumberingAfterBreak="0">
    <w:nsid w:val="00000019"/>
    <w:multiLevelType w:val="multilevel"/>
    <w:tmpl w:val="DD708E94"/>
    <w:lvl w:ilvl="0">
      <w:start w:val="1"/>
      <w:numFmt w:val="bullet"/>
      <w:lvlText w:val=""/>
      <w:lvlJc w:val="left"/>
      <w:pPr>
        <w:tabs>
          <w:tab w:val="num" w:pos="1191"/>
        </w:tabs>
        <w:ind w:left="1191" w:hanging="360"/>
      </w:pPr>
      <w:rPr>
        <w:rFonts w:ascii="Symbol" w:hAnsi="Symbol" w:cs="OpenSymbol"/>
      </w:rPr>
    </w:lvl>
    <w:lvl w:ilvl="1">
      <w:start w:val="1"/>
      <w:numFmt w:val="bullet"/>
      <w:lvlText w:val="o"/>
      <w:lvlJc w:val="left"/>
      <w:pPr>
        <w:tabs>
          <w:tab w:val="num" w:pos="1551"/>
        </w:tabs>
        <w:ind w:left="1551" w:hanging="360"/>
      </w:pPr>
      <w:rPr>
        <w:rFonts w:ascii="Courier New" w:hAnsi="Courier New" w:cs="Courier New" w:hint="default"/>
      </w:rPr>
    </w:lvl>
    <w:lvl w:ilvl="2">
      <w:start w:val="1"/>
      <w:numFmt w:val="bullet"/>
      <w:lvlText w:val="▪"/>
      <w:lvlJc w:val="left"/>
      <w:pPr>
        <w:tabs>
          <w:tab w:val="num" w:pos="1911"/>
        </w:tabs>
        <w:ind w:left="1911" w:hanging="360"/>
      </w:pPr>
      <w:rPr>
        <w:rFonts w:ascii="OpenSymbol" w:hAnsi="OpenSymbol" w:cs="OpenSymbol"/>
      </w:rPr>
    </w:lvl>
    <w:lvl w:ilvl="3">
      <w:start w:val="1"/>
      <w:numFmt w:val="bullet"/>
      <w:lvlText w:val=""/>
      <w:lvlJc w:val="left"/>
      <w:pPr>
        <w:tabs>
          <w:tab w:val="num" w:pos="2271"/>
        </w:tabs>
        <w:ind w:left="2271" w:hanging="360"/>
      </w:pPr>
      <w:rPr>
        <w:rFonts w:ascii="Symbol" w:hAnsi="Symbol" w:cs="OpenSymbol"/>
      </w:rPr>
    </w:lvl>
    <w:lvl w:ilvl="4">
      <w:start w:val="1"/>
      <w:numFmt w:val="bullet"/>
      <w:lvlText w:val="◦"/>
      <w:lvlJc w:val="left"/>
      <w:pPr>
        <w:tabs>
          <w:tab w:val="num" w:pos="2631"/>
        </w:tabs>
        <w:ind w:left="2631" w:hanging="360"/>
      </w:pPr>
      <w:rPr>
        <w:rFonts w:ascii="OpenSymbol" w:hAnsi="OpenSymbol" w:cs="OpenSymbol"/>
      </w:rPr>
    </w:lvl>
    <w:lvl w:ilvl="5">
      <w:start w:val="1"/>
      <w:numFmt w:val="bullet"/>
      <w:lvlText w:val="▪"/>
      <w:lvlJc w:val="left"/>
      <w:pPr>
        <w:tabs>
          <w:tab w:val="num" w:pos="2991"/>
        </w:tabs>
        <w:ind w:left="2991" w:hanging="360"/>
      </w:pPr>
      <w:rPr>
        <w:rFonts w:ascii="OpenSymbol" w:hAnsi="OpenSymbol" w:cs="OpenSymbol"/>
      </w:rPr>
    </w:lvl>
    <w:lvl w:ilvl="6">
      <w:start w:val="1"/>
      <w:numFmt w:val="bullet"/>
      <w:lvlText w:val=""/>
      <w:lvlJc w:val="left"/>
      <w:pPr>
        <w:tabs>
          <w:tab w:val="num" w:pos="3351"/>
        </w:tabs>
        <w:ind w:left="3351" w:hanging="360"/>
      </w:pPr>
      <w:rPr>
        <w:rFonts w:ascii="Symbol" w:hAnsi="Symbol" w:cs="OpenSymbol"/>
      </w:rPr>
    </w:lvl>
    <w:lvl w:ilvl="7">
      <w:start w:val="1"/>
      <w:numFmt w:val="bullet"/>
      <w:lvlText w:val="◦"/>
      <w:lvlJc w:val="left"/>
      <w:pPr>
        <w:tabs>
          <w:tab w:val="num" w:pos="3711"/>
        </w:tabs>
        <w:ind w:left="3711" w:hanging="360"/>
      </w:pPr>
      <w:rPr>
        <w:rFonts w:ascii="OpenSymbol" w:hAnsi="OpenSymbol" w:cs="OpenSymbol"/>
      </w:rPr>
    </w:lvl>
    <w:lvl w:ilvl="8">
      <w:start w:val="1"/>
      <w:numFmt w:val="bullet"/>
      <w:lvlText w:val="▪"/>
      <w:lvlJc w:val="left"/>
      <w:pPr>
        <w:tabs>
          <w:tab w:val="num" w:pos="4071"/>
        </w:tabs>
        <w:ind w:left="4071" w:hanging="360"/>
      </w:pPr>
      <w:rPr>
        <w:rFonts w:ascii="OpenSymbol" w:hAnsi="OpenSymbol" w:cs="OpenSymbol"/>
      </w:rPr>
    </w:lvl>
  </w:abstractNum>
  <w:abstractNum w:abstractNumId="22" w15:restartNumberingAfterBreak="0">
    <w:nsid w:val="0000001A"/>
    <w:multiLevelType w:val="multilevel"/>
    <w:tmpl w:val="0000001A"/>
    <w:lvl w:ilvl="0">
      <w:start w:val="1"/>
      <w:numFmt w:val="bullet"/>
      <w:lvlText w:val=""/>
      <w:lvlJc w:val="left"/>
      <w:pPr>
        <w:tabs>
          <w:tab w:val="num" w:pos="1278"/>
        </w:tabs>
        <w:ind w:left="1278" w:hanging="360"/>
      </w:pPr>
      <w:rPr>
        <w:rFonts w:ascii="Symbol" w:hAnsi="Symbol" w:cs="OpenSymbol"/>
      </w:rPr>
    </w:lvl>
    <w:lvl w:ilvl="1">
      <w:start w:val="1"/>
      <w:numFmt w:val="bullet"/>
      <w:lvlText w:val="◦"/>
      <w:lvlJc w:val="left"/>
      <w:pPr>
        <w:tabs>
          <w:tab w:val="num" w:pos="1638"/>
        </w:tabs>
        <w:ind w:left="1638" w:hanging="360"/>
      </w:pPr>
      <w:rPr>
        <w:rFonts w:ascii="OpenSymbol" w:hAnsi="OpenSymbol" w:cs="OpenSymbol"/>
      </w:rPr>
    </w:lvl>
    <w:lvl w:ilvl="2">
      <w:start w:val="1"/>
      <w:numFmt w:val="bullet"/>
      <w:lvlText w:val="▪"/>
      <w:lvlJc w:val="left"/>
      <w:pPr>
        <w:tabs>
          <w:tab w:val="num" w:pos="1998"/>
        </w:tabs>
        <w:ind w:left="1998" w:hanging="360"/>
      </w:pPr>
      <w:rPr>
        <w:rFonts w:ascii="OpenSymbol" w:hAnsi="OpenSymbol" w:cs="OpenSymbol"/>
      </w:rPr>
    </w:lvl>
    <w:lvl w:ilvl="3">
      <w:start w:val="1"/>
      <w:numFmt w:val="bullet"/>
      <w:lvlText w:val=""/>
      <w:lvlJc w:val="left"/>
      <w:pPr>
        <w:tabs>
          <w:tab w:val="num" w:pos="2358"/>
        </w:tabs>
        <w:ind w:left="2358" w:hanging="360"/>
      </w:pPr>
      <w:rPr>
        <w:rFonts w:ascii="Symbol" w:hAnsi="Symbol" w:cs="OpenSymbol"/>
      </w:rPr>
    </w:lvl>
    <w:lvl w:ilvl="4">
      <w:start w:val="1"/>
      <w:numFmt w:val="bullet"/>
      <w:lvlText w:val="◦"/>
      <w:lvlJc w:val="left"/>
      <w:pPr>
        <w:tabs>
          <w:tab w:val="num" w:pos="2718"/>
        </w:tabs>
        <w:ind w:left="2718" w:hanging="360"/>
      </w:pPr>
      <w:rPr>
        <w:rFonts w:ascii="OpenSymbol" w:hAnsi="OpenSymbol" w:cs="OpenSymbol"/>
      </w:rPr>
    </w:lvl>
    <w:lvl w:ilvl="5">
      <w:start w:val="1"/>
      <w:numFmt w:val="bullet"/>
      <w:lvlText w:val="▪"/>
      <w:lvlJc w:val="left"/>
      <w:pPr>
        <w:tabs>
          <w:tab w:val="num" w:pos="3078"/>
        </w:tabs>
        <w:ind w:left="3078" w:hanging="360"/>
      </w:pPr>
      <w:rPr>
        <w:rFonts w:ascii="OpenSymbol" w:hAnsi="OpenSymbol" w:cs="OpenSymbol"/>
      </w:rPr>
    </w:lvl>
    <w:lvl w:ilvl="6">
      <w:start w:val="1"/>
      <w:numFmt w:val="bullet"/>
      <w:lvlText w:val=""/>
      <w:lvlJc w:val="left"/>
      <w:pPr>
        <w:tabs>
          <w:tab w:val="num" w:pos="3438"/>
        </w:tabs>
        <w:ind w:left="3438" w:hanging="360"/>
      </w:pPr>
      <w:rPr>
        <w:rFonts w:ascii="Symbol" w:hAnsi="Symbol" w:cs="OpenSymbol"/>
      </w:rPr>
    </w:lvl>
    <w:lvl w:ilvl="7">
      <w:start w:val="1"/>
      <w:numFmt w:val="bullet"/>
      <w:lvlText w:val="◦"/>
      <w:lvlJc w:val="left"/>
      <w:pPr>
        <w:tabs>
          <w:tab w:val="num" w:pos="3798"/>
        </w:tabs>
        <w:ind w:left="3798" w:hanging="360"/>
      </w:pPr>
      <w:rPr>
        <w:rFonts w:ascii="OpenSymbol" w:hAnsi="OpenSymbol" w:cs="OpenSymbol"/>
      </w:rPr>
    </w:lvl>
    <w:lvl w:ilvl="8">
      <w:start w:val="1"/>
      <w:numFmt w:val="bullet"/>
      <w:lvlText w:val="▪"/>
      <w:lvlJc w:val="left"/>
      <w:pPr>
        <w:tabs>
          <w:tab w:val="num" w:pos="4158"/>
        </w:tabs>
        <w:ind w:left="4158" w:hanging="360"/>
      </w:pPr>
      <w:rPr>
        <w:rFonts w:ascii="OpenSymbol" w:hAnsi="OpenSymbol" w:cs="OpenSymbol"/>
      </w:rPr>
    </w:lvl>
  </w:abstractNum>
  <w:abstractNum w:abstractNumId="23" w15:restartNumberingAfterBreak="0">
    <w:nsid w:val="0000001C"/>
    <w:multiLevelType w:val="multilevel"/>
    <w:tmpl w:val="0000001C"/>
    <w:lvl w:ilvl="0">
      <w:start w:val="1"/>
      <w:numFmt w:val="bullet"/>
      <w:lvlText w:val=""/>
      <w:lvlJc w:val="left"/>
      <w:pPr>
        <w:tabs>
          <w:tab w:val="num" w:pos="714"/>
        </w:tabs>
        <w:ind w:left="714" w:hanging="360"/>
      </w:pPr>
      <w:rPr>
        <w:rFonts w:ascii="Symbol" w:hAnsi="Symbol" w:cs="OpenSymbol"/>
      </w:rPr>
    </w:lvl>
    <w:lvl w:ilvl="1">
      <w:start w:val="1"/>
      <w:numFmt w:val="bullet"/>
      <w:lvlText w:val="◦"/>
      <w:lvlJc w:val="left"/>
      <w:pPr>
        <w:tabs>
          <w:tab w:val="num" w:pos="1074"/>
        </w:tabs>
        <w:ind w:left="1074" w:hanging="360"/>
      </w:pPr>
      <w:rPr>
        <w:rFonts w:ascii="OpenSymbol" w:hAnsi="OpenSymbol" w:cs="OpenSymbol"/>
      </w:rPr>
    </w:lvl>
    <w:lvl w:ilvl="2">
      <w:start w:val="1"/>
      <w:numFmt w:val="bullet"/>
      <w:lvlText w:val="▪"/>
      <w:lvlJc w:val="left"/>
      <w:pPr>
        <w:tabs>
          <w:tab w:val="num" w:pos="1434"/>
        </w:tabs>
        <w:ind w:left="1434" w:hanging="360"/>
      </w:pPr>
      <w:rPr>
        <w:rFonts w:ascii="OpenSymbol" w:hAnsi="OpenSymbol" w:cs="OpenSymbol"/>
      </w:rPr>
    </w:lvl>
    <w:lvl w:ilvl="3">
      <w:start w:val="1"/>
      <w:numFmt w:val="bullet"/>
      <w:lvlText w:val=""/>
      <w:lvlJc w:val="left"/>
      <w:pPr>
        <w:tabs>
          <w:tab w:val="num" w:pos="1794"/>
        </w:tabs>
        <w:ind w:left="1794" w:hanging="360"/>
      </w:pPr>
      <w:rPr>
        <w:rFonts w:ascii="Symbol" w:hAnsi="Symbol" w:cs="OpenSymbol"/>
      </w:rPr>
    </w:lvl>
    <w:lvl w:ilvl="4">
      <w:start w:val="1"/>
      <w:numFmt w:val="bullet"/>
      <w:lvlText w:val="◦"/>
      <w:lvlJc w:val="left"/>
      <w:pPr>
        <w:tabs>
          <w:tab w:val="num" w:pos="2154"/>
        </w:tabs>
        <w:ind w:left="2154" w:hanging="360"/>
      </w:pPr>
      <w:rPr>
        <w:rFonts w:ascii="OpenSymbol" w:hAnsi="OpenSymbol" w:cs="OpenSymbol"/>
      </w:rPr>
    </w:lvl>
    <w:lvl w:ilvl="5">
      <w:start w:val="1"/>
      <w:numFmt w:val="bullet"/>
      <w:lvlText w:val="▪"/>
      <w:lvlJc w:val="left"/>
      <w:pPr>
        <w:tabs>
          <w:tab w:val="num" w:pos="2514"/>
        </w:tabs>
        <w:ind w:left="2514" w:hanging="360"/>
      </w:pPr>
      <w:rPr>
        <w:rFonts w:ascii="OpenSymbol" w:hAnsi="OpenSymbol" w:cs="OpenSymbol"/>
      </w:rPr>
    </w:lvl>
    <w:lvl w:ilvl="6">
      <w:start w:val="1"/>
      <w:numFmt w:val="bullet"/>
      <w:lvlText w:val=""/>
      <w:lvlJc w:val="left"/>
      <w:pPr>
        <w:tabs>
          <w:tab w:val="num" w:pos="2874"/>
        </w:tabs>
        <w:ind w:left="2874" w:hanging="360"/>
      </w:pPr>
      <w:rPr>
        <w:rFonts w:ascii="Symbol" w:hAnsi="Symbol" w:cs="OpenSymbol"/>
      </w:rPr>
    </w:lvl>
    <w:lvl w:ilvl="7">
      <w:start w:val="1"/>
      <w:numFmt w:val="bullet"/>
      <w:lvlText w:val="◦"/>
      <w:lvlJc w:val="left"/>
      <w:pPr>
        <w:tabs>
          <w:tab w:val="num" w:pos="3234"/>
        </w:tabs>
        <w:ind w:left="3234" w:hanging="360"/>
      </w:pPr>
      <w:rPr>
        <w:rFonts w:ascii="OpenSymbol" w:hAnsi="OpenSymbol" w:cs="OpenSymbol"/>
      </w:rPr>
    </w:lvl>
    <w:lvl w:ilvl="8">
      <w:start w:val="1"/>
      <w:numFmt w:val="bullet"/>
      <w:lvlText w:val="▪"/>
      <w:lvlJc w:val="left"/>
      <w:pPr>
        <w:tabs>
          <w:tab w:val="num" w:pos="3594"/>
        </w:tabs>
        <w:ind w:left="3594" w:hanging="360"/>
      </w:pPr>
      <w:rPr>
        <w:rFonts w:ascii="OpenSymbol" w:hAnsi="OpenSymbol" w:cs="OpenSymbol"/>
      </w:rPr>
    </w:lvl>
  </w:abstractNum>
  <w:abstractNum w:abstractNumId="24"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F"/>
    <w:multiLevelType w:val="multilevel"/>
    <w:tmpl w:val="0000001F"/>
    <w:lvl w:ilvl="0">
      <w:start w:val="1"/>
      <w:numFmt w:val="bullet"/>
      <w:lvlText w:val=""/>
      <w:lvlJc w:val="left"/>
      <w:pPr>
        <w:tabs>
          <w:tab w:val="num" w:pos="1138"/>
        </w:tabs>
        <w:ind w:left="1138" w:hanging="360"/>
      </w:pPr>
      <w:rPr>
        <w:rFonts w:ascii="Symbol" w:hAnsi="Symbol" w:cs="OpenSymbol"/>
      </w:rPr>
    </w:lvl>
    <w:lvl w:ilvl="1">
      <w:start w:val="1"/>
      <w:numFmt w:val="bullet"/>
      <w:lvlText w:val="◦"/>
      <w:lvlJc w:val="left"/>
      <w:pPr>
        <w:tabs>
          <w:tab w:val="num" w:pos="1498"/>
        </w:tabs>
        <w:ind w:left="1498" w:hanging="360"/>
      </w:pPr>
      <w:rPr>
        <w:rFonts w:ascii="OpenSymbol" w:hAnsi="OpenSymbol" w:cs="OpenSymbol"/>
      </w:rPr>
    </w:lvl>
    <w:lvl w:ilvl="2">
      <w:start w:val="1"/>
      <w:numFmt w:val="bullet"/>
      <w:lvlText w:val="▪"/>
      <w:lvlJc w:val="left"/>
      <w:pPr>
        <w:tabs>
          <w:tab w:val="num" w:pos="1858"/>
        </w:tabs>
        <w:ind w:left="1858" w:hanging="360"/>
      </w:pPr>
      <w:rPr>
        <w:rFonts w:ascii="OpenSymbol" w:hAnsi="OpenSymbol" w:cs="OpenSymbol"/>
      </w:rPr>
    </w:lvl>
    <w:lvl w:ilvl="3">
      <w:start w:val="1"/>
      <w:numFmt w:val="bullet"/>
      <w:lvlText w:val=""/>
      <w:lvlJc w:val="left"/>
      <w:pPr>
        <w:tabs>
          <w:tab w:val="num" w:pos="2218"/>
        </w:tabs>
        <w:ind w:left="2218" w:hanging="360"/>
      </w:pPr>
      <w:rPr>
        <w:rFonts w:ascii="Symbol" w:hAnsi="Symbol" w:cs="OpenSymbol"/>
      </w:rPr>
    </w:lvl>
    <w:lvl w:ilvl="4">
      <w:start w:val="1"/>
      <w:numFmt w:val="bullet"/>
      <w:lvlText w:val="◦"/>
      <w:lvlJc w:val="left"/>
      <w:pPr>
        <w:tabs>
          <w:tab w:val="num" w:pos="2578"/>
        </w:tabs>
        <w:ind w:left="2578" w:hanging="360"/>
      </w:pPr>
      <w:rPr>
        <w:rFonts w:ascii="OpenSymbol" w:hAnsi="OpenSymbol" w:cs="OpenSymbol"/>
      </w:rPr>
    </w:lvl>
    <w:lvl w:ilvl="5">
      <w:start w:val="1"/>
      <w:numFmt w:val="bullet"/>
      <w:lvlText w:val="▪"/>
      <w:lvlJc w:val="left"/>
      <w:pPr>
        <w:tabs>
          <w:tab w:val="num" w:pos="2938"/>
        </w:tabs>
        <w:ind w:left="2938" w:hanging="360"/>
      </w:pPr>
      <w:rPr>
        <w:rFonts w:ascii="OpenSymbol" w:hAnsi="OpenSymbol" w:cs="OpenSymbol"/>
      </w:rPr>
    </w:lvl>
    <w:lvl w:ilvl="6">
      <w:start w:val="1"/>
      <w:numFmt w:val="bullet"/>
      <w:lvlText w:val=""/>
      <w:lvlJc w:val="left"/>
      <w:pPr>
        <w:tabs>
          <w:tab w:val="num" w:pos="3298"/>
        </w:tabs>
        <w:ind w:left="3298" w:hanging="360"/>
      </w:pPr>
      <w:rPr>
        <w:rFonts w:ascii="Symbol" w:hAnsi="Symbol" w:cs="OpenSymbol"/>
      </w:rPr>
    </w:lvl>
    <w:lvl w:ilvl="7">
      <w:start w:val="1"/>
      <w:numFmt w:val="bullet"/>
      <w:lvlText w:val="◦"/>
      <w:lvlJc w:val="left"/>
      <w:pPr>
        <w:tabs>
          <w:tab w:val="num" w:pos="3658"/>
        </w:tabs>
        <w:ind w:left="3658" w:hanging="360"/>
      </w:pPr>
      <w:rPr>
        <w:rFonts w:ascii="OpenSymbol" w:hAnsi="OpenSymbol" w:cs="OpenSymbol"/>
      </w:rPr>
    </w:lvl>
    <w:lvl w:ilvl="8">
      <w:start w:val="1"/>
      <w:numFmt w:val="bullet"/>
      <w:lvlText w:val="▪"/>
      <w:lvlJc w:val="left"/>
      <w:pPr>
        <w:tabs>
          <w:tab w:val="num" w:pos="4018"/>
        </w:tabs>
        <w:ind w:left="4018" w:hanging="360"/>
      </w:pPr>
      <w:rPr>
        <w:rFonts w:ascii="OpenSymbol" w:hAnsi="OpenSymbol" w:cs="OpenSymbol"/>
      </w:rPr>
    </w:lvl>
  </w:abstractNum>
  <w:abstractNum w:abstractNumId="27" w15:restartNumberingAfterBreak="0">
    <w:nsid w:val="00000020"/>
    <w:multiLevelType w:val="multilevel"/>
    <w:tmpl w:val="00000020"/>
    <w:lvl w:ilvl="0">
      <w:start w:val="1"/>
      <w:numFmt w:val="bullet"/>
      <w:lvlText w:val=""/>
      <w:lvlJc w:val="left"/>
      <w:pPr>
        <w:tabs>
          <w:tab w:val="num" w:pos="1138"/>
        </w:tabs>
        <w:ind w:left="1138" w:hanging="360"/>
      </w:pPr>
      <w:rPr>
        <w:rFonts w:ascii="Symbol" w:hAnsi="Symbol" w:cs="OpenSymbol"/>
      </w:rPr>
    </w:lvl>
    <w:lvl w:ilvl="1">
      <w:start w:val="1"/>
      <w:numFmt w:val="bullet"/>
      <w:lvlText w:val="◦"/>
      <w:lvlJc w:val="left"/>
      <w:pPr>
        <w:tabs>
          <w:tab w:val="num" w:pos="1498"/>
        </w:tabs>
        <w:ind w:left="1498" w:hanging="360"/>
      </w:pPr>
      <w:rPr>
        <w:rFonts w:ascii="OpenSymbol" w:hAnsi="OpenSymbol" w:cs="OpenSymbol"/>
      </w:rPr>
    </w:lvl>
    <w:lvl w:ilvl="2">
      <w:start w:val="1"/>
      <w:numFmt w:val="bullet"/>
      <w:lvlText w:val="▪"/>
      <w:lvlJc w:val="left"/>
      <w:pPr>
        <w:tabs>
          <w:tab w:val="num" w:pos="1858"/>
        </w:tabs>
        <w:ind w:left="1858" w:hanging="360"/>
      </w:pPr>
      <w:rPr>
        <w:rFonts w:ascii="OpenSymbol" w:hAnsi="OpenSymbol" w:cs="OpenSymbol"/>
      </w:rPr>
    </w:lvl>
    <w:lvl w:ilvl="3">
      <w:start w:val="1"/>
      <w:numFmt w:val="bullet"/>
      <w:lvlText w:val=""/>
      <w:lvlJc w:val="left"/>
      <w:pPr>
        <w:tabs>
          <w:tab w:val="num" w:pos="2218"/>
        </w:tabs>
        <w:ind w:left="2218" w:hanging="360"/>
      </w:pPr>
      <w:rPr>
        <w:rFonts w:ascii="Symbol" w:hAnsi="Symbol" w:cs="OpenSymbol"/>
      </w:rPr>
    </w:lvl>
    <w:lvl w:ilvl="4">
      <w:start w:val="1"/>
      <w:numFmt w:val="bullet"/>
      <w:lvlText w:val="◦"/>
      <w:lvlJc w:val="left"/>
      <w:pPr>
        <w:tabs>
          <w:tab w:val="num" w:pos="2578"/>
        </w:tabs>
        <w:ind w:left="2578" w:hanging="360"/>
      </w:pPr>
      <w:rPr>
        <w:rFonts w:ascii="OpenSymbol" w:hAnsi="OpenSymbol" w:cs="OpenSymbol"/>
      </w:rPr>
    </w:lvl>
    <w:lvl w:ilvl="5">
      <w:start w:val="1"/>
      <w:numFmt w:val="bullet"/>
      <w:lvlText w:val="▪"/>
      <w:lvlJc w:val="left"/>
      <w:pPr>
        <w:tabs>
          <w:tab w:val="num" w:pos="2938"/>
        </w:tabs>
        <w:ind w:left="2938" w:hanging="360"/>
      </w:pPr>
      <w:rPr>
        <w:rFonts w:ascii="OpenSymbol" w:hAnsi="OpenSymbol" w:cs="OpenSymbol"/>
      </w:rPr>
    </w:lvl>
    <w:lvl w:ilvl="6">
      <w:start w:val="1"/>
      <w:numFmt w:val="bullet"/>
      <w:lvlText w:val=""/>
      <w:lvlJc w:val="left"/>
      <w:pPr>
        <w:tabs>
          <w:tab w:val="num" w:pos="3298"/>
        </w:tabs>
        <w:ind w:left="3298" w:hanging="360"/>
      </w:pPr>
      <w:rPr>
        <w:rFonts w:ascii="Symbol" w:hAnsi="Symbol" w:cs="OpenSymbol"/>
      </w:rPr>
    </w:lvl>
    <w:lvl w:ilvl="7">
      <w:start w:val="1"/>
      <w:numFmt w:val="bullet"/>
      <w:lvlText w:val="◦"/>
      <w:lvlJc w:val="left"/>
      <w:pPr>
        <w:tabs>
          <w:tab w:val="num" w:pos="3658"/>
        </w:tabs>
        <w:ind w:left="3658" w:hanging="360"/>
      </w:pPr>
      <w:rPr>
        <w:rFonts w:ascii="OpenSymbol" w:hAnsi="OpenSymbol" w:cs="OpenSymbol"/>
      </w:rPr>
    </w:lvl>
    <w:lvl w:ilvl="8">
      <w:start w:val="1"/>
      <w:numFmt w:val="bullet"/>
      <w:lvlText w:val="▪"/>
      <w:lvlJc w:val="left"/>
      <w:pPr>
        <w:tabs>
          <w:tab w:val="num" w:pos="4018"/>
        </w:tabs>
        <w:ind w:left="4018" w:hanging="360"/>
      </w:pPr>
      <w:rPr>
        <w:rFonts w:ascii="OpenSymbol" w:hAnsi="OpenSymbol" w:cs="OpenSymbol"/>
      </w:rPr>
    </w:lvl>
  </w:abstractNum>
  <w:abstractNum w:abstractNumId="28" w15:restartNumberingAfterBreak="0">
    <w:nsid w:val="00000021"/>
    <w:multiLevelType w:val="multilevel"/>
    <w:tmpl w:val="F7FAC32A"/>
    <w:lvl w:ilvl="0">
      <w:start w:val="1"/>
      <w:numFmt w:val="bullet"/>
      <w:lvlText w:val=""/>
      <w:lvlJc w:val="left"/>
      <w:pPr>
        <w:tabs>
          <w:tab w:val="num" w:pos="1173"/>
        </w:tabs>
        <w:ind w:left="1173" w:hanging="360"/>
      </w:pPr>
      <w:rPr>
        <w:rFonts w:ascii="Symbol" w:hAnsi="Symbol" w:hint="default"/>
      </w:rPr>
    </w:lvl>
    <w:lvl w:ilvl="1">
      <w:start w:val="1"/>
      <w:numFmt w:val="bullet"/>
      <w:lvlText w:val="◦"/>
      <w:lvlJc w:val="left"/>
      <w:pPr>
        <w:tabs>
          <w:tab w:val="num" w:pos="1533"/>
        </w:tabs>
        <w:ind w:left="1533" w:hanging="360"/>
      </w:pPr>
      <w:rPr>
        <w:rFonts w:ascii="OpenSymbol" w:hAnsi="OpenSymbol" w:cs="OpenSymbol"/>
      </w:rPr>
    </w:lvl>
    <w:lvl w:ilvl="2">
      <w:start w:val="1"/>
      <w:numFmt w:val="bullet"/>
      <w:lvlText w:val="▪"/>
      <w:lvlJc w:val="left"/>
      <w:pPr>
        <w:tabs>
          <w:tab w:val="num" w:pos="1893"/>
        </w:tabs>
        <w:ind w:left="1893" w:hanging="360"/>
      </w:pPr>
      <w:rPr>
        <w:rFonts w:ascii="OpenSymbol" w:hAnsi="OpenSymbol" w:cs="OpenSymbol"/>
      </w:rPr>
    </w:lvl>
    <w:lvl w:ilvl="3">
      <w:start w:val="1"/>
      <w:numFmt w:val="bullet"/>
      <w:lvlText w:val=""/>
      <w:lvlJc w:val="left"/>
      <w:pPr>
        <w:tabs>
          <w:tab w:val="num" w:pos="2253"/>
        </w:tabs>
        <w:ind w:left="2253" w:hanging="360"/>
      </w:pPr>
      <w:rPr>
        <w:rFonts w:ascii="Symbol" w:hAnsi="Symbol" w:cs="OpenSymbol"/>
      </w:rPr>
    </w:lvl>
    <w:lvl w:ilvl="4">
      <w:start w:val="1"/>
      <w:numFmt w:val="bullet"/>
      <w:lvlText w:val="◦"/>
      <w:lvlJc w:val="left"/>
      <w:pPr>
        <w:tabs>
          <w:tab w:val="num" w:pos="2613"/>
        </w:tabs>
        <w:ind w:left="2613" w:hanging="360"/>
      </w:pPr>
      <w:rPr>
        <w:rFonts w:ascii="OpenSymbol" w:hAnsi="OpenSymbol" w:cs="OpenSymbol"/>
      </w:rPr>
    </w:lvl>
    <w:lvl w:ilvl="5">
      <w:start w:val="1"/>
      <w:numFmt w:val="bullet"/>
      <w:lvlText w:val="▪"/>
      <w:lvlJc w:val="left"/>
      <w:pPr>
        <w:tabs>
          <w:tab w:val="num" w:pos="2973"/>
        </w:tabs>
        <w:ind w:left="2973" w:hanging="360"/>
      </w:pPr>
      <w:rPr>
        <w:rFonts w:ascii="OpenSymbol" w:hAnsi="OpenSymbol" w:cs="OpenSymbol"/>
      </w:rPr>
    </w:lvl>
    <w:lvl w:ilvl="6">
      <w:start w:val="1"/>
      <w:numFmt w:val="bullet"/>
      <w:lvlText w:val=""/>
      <w:lvlJc w:val="left"/>
      <w:pPr>
        <w:tabs>
          <w:tab w:val="num" w:pos="3333"/>
        </w:tabs>
        <w:ind w:left="3333" w:hanging="360"/>
      </w:pPr>
      <w:rPr>
        <w:rFonts w:ascii="Symbol" w:hAnsi="Symbol" w:cs="OpenSymbol"/>
      </w:rPr>
    </w:lvl>
    <w:lvl w:ilvl="7">
      <w:start w:val="1"/>
      <w:numFmt w:val="bullet"/>
      <w:lvlText w:val="◦"/>
      <w:lvlJc w:val="left"/>
      <w:pPr>
        <w:tabs>
          <w:tab w:val="num" w:pos="3693"/>
        </w:tabs>
        <w:ind w:left="3693" w:hanging="360"/>
      </w:pPr>
      <w:rPr>
        <w:rFonts w:ascii="OpenSymbol" w:hAnsi="OpenSymbol" w:cs="OpenSymbol"/>
      </w:rPr>
    </w:lvl>
    <w:lvl w:ilvl="8">
      <w:start w:val="1"/>
      <w:numFmt w:val="bullet"/>
      <w:lvlText w:val="▪"/>
      <w:lvlJc w:val="left"/>
      <w:pPr>
        <w:tabs>
          <w:tab w:val="num" w:pos="4053"/>
        </w:tabs>
        <w:ind w:left="4053" w:hanging="360"/>
      </w:pPr>
      <w:rPr>
        <w:rFonts w:ascii="OpenSymbol" w:hAnsi="OpenSymbol" w:cs="OpenSymbol"/>
      </w:rPr>
    </w:lvl>
  </w:abstractNum>
  <w:abstractNum w:abstractNumId="29" w15:restartNumberingAfterBreak="0">
    <w:nsid w:val="00000022"/>
    <w:multiLevelType w:val="multilevel"/>
    <w:tmpl w:val="00000022"/>
    <w:lvl w:ilvl="0">
      <w:start w:val="1"/>
      <w:numFmt w:val="bullet"/>
      <w:lvlText w:val=""/>
      <w:lvlJc w:val="left"/>
      <w:pPr>
        <w:tabs>
          <w:tab w:val="num" w:pos="1156"/>
        </w:tabs>
        <w:ind w:left="1156" w:hanging="360"/>
      </w:pPr>
      <w:rPr>
        <w:rFonts w:ascii="Symbol" w:hAnsi="Symbol" w:cs="OpenSymbol"/>
      </w:rPr>
    </w:lvl>
    <w:lvl w:ilvl="1">
      <w:start w:val="1"/>
      <w:numFmt w:val="bullet"/>
      <w:lvlText w:val="◦"/>
      <w:lvlJc w:val="left"/>
      <w:pPr>
        <w:tabs>
          <w:tab w:val="num" w:pos="1516"/>
        </w:tabs>
        <w:ind w:left="1516" w:hanging="360"/>
      </w:pPr>
      <w:rPr>
        <w:rFonts w:ascii="OpenSymbol" w:hAnsi="OpenSymbol" w:cs="OpenSymbol"/>
      </w:rPr>
    </w:lvl>
    <w:lvl w:ilvl="2">
      <w:start w:val="1"/>
      <w:numFmt w:val="bullet"/>
      <w:lvlText w:val="▪"/>
      <w:lvlJc w:val="left"/>
      <w:pPr>
        <w:tabs>
          <w:tab w:val="num" w:pos="1876"/>
        </w:tabs>
        <w:ind w:left="1876" w:hanging="360"/>
      </w:pPr>
      <w:rPr>
        <w:rFonts w:ascii="OpenSymbol" w:hAnsi="OpenSymbol" w:cs="OpenSymbol"/>
      </w:rPr>
    </w:lvl>
    <w:lvl w:ilvl="3">
      <w:start w:val="1"/>
      <w:numFmt w:val="bullet"/>
      <w:lvlText w:val=""/>
      <w:lvlJc w:val="left"/>
      <w:pPr>
        <w:tabs>
          <w:tab w:val="num" w:pos="2236"/>
        </w:tabs>
        <w:ind w:left="2236" w:hanging="360"/>
      </w:pPr>
      <w:rPr>
        <w:rFonts w:ascii="Symbol" w:hAnsi="Symbol" w:cs="OpenSymbol"/>
      </w:rPr>
    </w:lvl>
    <w:lvl w:ilvl="4">
      <w:start w:val="1"/>
      <w:numFmt w:val="bullet"/>
      <w:lvlText w:val="◦"/>
      <w:lvlJc w:val="left"/>
      <w:pPr>
        <w:tabs>
          <w:tab w:val="num" w:pos="2596"/>
        </w:tabs>
        <w:ind w:left="2596" w:hanging="360"/>
      </w:pPr>
      <w:rPr>
        <w:rFonts w:ascii="OpenSymbol" w:hAnsi="OpenSymbol" w:cs="OpenSymbol"/>
      </w:rPr>
    </w:lvl>
    <w:lvl w:ilvl="5">
      <w:start w:val="1"/>
      <w:numFmt w:val="bullet"/>
      <w:lvlText w:val="▪"/>
      <w:lvlJc w:val="left"/>
      <w:pPr>
        <w:tabs>
          <w:tab w:val="num" w:pos="2956"/>
        </w:tabs>
        <w:ind w:left="2956" w:hanging="360"/>
      </w:pPr>
      <w:rPr>
        <w:rFonts w:ascii="OpenSymbol" w:hAnsi="OpenSymbol" w:cs="OpenSymbol"/>
      </w:rPr>
    </w:lvl>
    <w:lvl w:ilvl="6">
      <w:start w:val="1"/>
      <w:numFmt w:val="bullet"/>
      <w:lvlText w:val=""/>
      <w:lvlJc w:val="left"/>
      <w:pPr>
        <w:tabs>
          <w:tab w:val="num" w:pos="3316"/>
        </w:tabs>
        <w:ind w:left="3316" w:hanging="360"/>
      </w:pPr>
      <w:rPr>
        <w:rFonts w:ascii="Symbol" w:hAnsi="Symbol" w:cs="OpenSymbol"/>
      </w:rPr>
    </w:lvl>
    <w:lvl w:ilvl="7">
      <w:start w:val="1"/>
      <w:numFmt w:val="bullet"/>
      <w:lvlText w:val="◦"/>
      <w:lvlJc w:val="left"/>
      <w:pPr>
        <w:tabs>
          <w:tab w:val="num" w:pos="3676"/>
        </w:tabs>
        <w:ind w:left="3676" w:hanging="360"/>
      </w:pPr>
      <w:rPr>
        <w:rFonts w:ascii="OpenSymbol" w:hAnsi="OpenSymbol" w:cs="OpenSymbol"/>
      </w:rPr>
    </w:lvl>
    <w:lvl w:ilvl="8">
      <w:start w:val="1"/>
      <w:numFmt w:val="bullet"/>
      <w:lvlText w:val="▪"/>
      <w:lvlJc w:val="left"/>
      <w:pPr>
        <w:tabs>
          <w:tab w:val="num" w:pos="4036"/>
        </w:tabs>
        <w:ind w:left="4036" w:hanging="360"/>
      </w:pPr>
      <w:rPr>
        <w:rFonts w:ascii="OpenSymbol" w:hAnsi="OpenSymbol" w:cs="OpenSymbol"/>
      </w:rPr>
    </w:lvl>
  </w:abstractNum>
  <w:abstractNum w:abstractNumId="30" w15:restartNumberingAfterBreak="0">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1EB527E"/>
    <w:multiLevelType w:val="hybridMultilevel"/>
    <w:tmpl w:val="DFC2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2B74503"/>
    <w:multiLevelType w:val="hybridMultilevel"/>
    <w:tmpl w:val="A7B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2DF5B2E"/>
    <w:multiLevelType w:val="hybridMultilevel"/>
    <w:tmpl w:val="396E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2E4102C"/>
    <w:multiLevelType w:val="hybridMultilevel"/>
    <w:tmpl w:val="58D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282339"/>
    <w:multiLevelType w:val="hybridMultilevel"/>
    <w:tmpl w:val="D7427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4B82863"/>
    <w:multiLevelType w:val="hybridMultilevel"/>
    <w:tmpl w:val="58A88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0F4804"/>
    <w:multiLevelType w:val="hybridMultilevel"/>
    <w:tmpl w:val="F912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B9472F"/>
    <w:multiLevelType w:val="hybridMultilevel"/>
    <w:tmpl w:val="AD6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C349C0"/>
    <w:multiLevelType w:val="hybridMultilevel"/>
    <w:tmpl w:val="89C8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7237341"/>
    <w:multiLevelType w:val="hybridMultilevel"/>
    <w:tmpl w:val="8D068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084C047C"/>
    <w:multiLevelType w:val="hybridMultilevel"/>
    <w:tmpl w:val="67CE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8AC5C87"/>
    <w:multiLevelType w:val="hybridMultilevel"/>
    <w:tmpl w:val="E1F4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B8E02BC"/>
    <w:multiLevelType w:val="hybridMultilevel"/>
    <w:tmpl w:val="E766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CD2027E"/>
    <w:multiLevelType w:val="hybridMultilevel"/>
    <w:tmpl w:val="78C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D3560C5"/>
    <w:multiLevelType w:val="hybridMultilevel"/>
    <w:tmpl w:val="424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E7555EB"/>
    <w:multiLevelType w:val="hybridMultilevel"/>
    <w:tmpl w:val="B362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F9E4155"/>
    <w:multiLevelType w:val="hybridMultilevel"/>
    <w:tmpl w:val="7E981994"/>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49" w15:restartNumberingAfterBreak="0">
    <w:nsid w:val="10C15C55"/>
    <w:multiLevelType w:val="hybridMultilevel"/>
    <w:tmpl w:val="0024E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1174B17"/>
    <w:multiLevelType w:val="hybridMultilevel"/>
    <w:tmpl w:val="CC10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1187BB1"/>
    <w:multiLevelType w:val="hybridMultilevel"/>
    <w:tmpl w:val="12D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34D153E"/>
    <w:multiLevelType w:val="hybridMultilevel"/>
    <w:tmpl w:val="64A8D760"/>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53" w15:restartNumberingAfterBreak="0">
    <w:nsid w:val="14BB0D52"/>
    <w:multiLevelType w:val="hybridMultilevel"/>
    <w:tmpl w:val="1F00C17E"/>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54" w15:restartNumberingAfterBreak="0">
    <w:nsid w:val="1575712F"/>
    <w:multiLevelType w:val="hybridMultilevel"/>
    <w:tmpl w:val="DC16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1B43AF"/>
    <w:multiLevelType w:val="hybridMultilevel"/>
    <w:tmpl w:val="76A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2631E7"/>
    <w:multiLevelType w:val="hybridMultilevel"/>
    <w:tmpl w:val="6B46D2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7" w15:restartNumberingAfterBreak="0">
    <w:nsid w:val="199E022D"/>
    <w:multiLevelType w:val="hybridMultilevel"/>
    <w:tmpl w:val="6E96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B831A2E"/>
    <w:multiLevelType w:val="hybridMultilevel"/>
    <w:tmpl w:val="30D24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44058F"/>
    <w:multiLevelType w:val="hybridMultilevel"/>
    <w:tmpl w:val="D09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9D57B1"/>
    <w:multiLevelType w:val="hybridMultilevel"/>
    <w:tmpl w:val="AF5C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EE02088"/>
    <w:multiLevelType w:val="hybridMultilevel"/>
    <w:tmpl w:val="6090E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FB4AFA"/>
    <w:multiLevelType w:val="hybridMultilevel"/>
    <w:tmpl w:val="3704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FB527C9"/>
    <w:multiLevelType w:val="hybridMultilevel"/>
    <w:tmpl w:val="06DA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06615AD"/>
    <w:multiLevelType w:val="hybridMultilevel"/>
    <w:tmpl w:val="55AE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0D70E5D"/>
    <w:multiLevelType w:val="hybridMultilevel"/>
    <w:tmpl w:val="674E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11E3AE8"/>
    <w:multiLevelType w:val="hybridMultilevel"/>
    <w:tmpl w:val="22D4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1324247"/>
    <w:multiLevelType w:val="hybridMultilevel"/>
    <w:tmpl w:val="A5C62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A143D0"/>
    <w:multiLevelType w:val="hybridMultilevel"/>
    <w:tmpl w:val="15D263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15:restartNumberingAfterBreak="0">
    <w:nsid w:val="21DB19D9"/>
    <w:multiLevelType w:val="hybridMultilevel"/>
    <w:tmpl w:val="DB6A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CB6B60"/>
    <w:multiLevelType w:val="hybridMultilevel"/>
    <w:tmpl w:val="D966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D57EAD"/>
    <w:multiLevelType w:val="hybridMultilevel"/>
    <w:tmpl w:val="BA24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15282F"/>
    <w:multiLevelType w:val="hybridMultilevel"/>
    <w:tmpl w:val="0D6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418550E"/>
    <w:multiLevelType w:val="hybridMultilevel"/>
    <w:tmpl w:val="85CC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5166882"/>
    <w:multiLevelType w:val="hybridMultilevel"/>
    <w:tmpl w:val="7B12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6151F3F"/>
    <w:multiLevelType w:val="hybridMultilevel"/>
    <w:tmpl w:val="06AA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6D909A3"/>
    <w:multiLevelType w:val="hybridMultilevel"/>
    <w:tmpl w:val="AC90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7F406A6"/>
    <w:multiLevelType w:val="hybridMultilevel"/>
    <w:tmpl w:val="73BE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8644C45"/>
    <w:multiLevelType w:val="hybridMultilevel"/>
    <w:tmpl w:val="92D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9D16116"/>
    <w:multiLevelType w:val="hybridMultilevel"/>
    <w:tmpl w:val="9410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A3C038A"/>
    <w:multiLevelType w:val="hybridMultilevel"/>
    <w:tmpl w:val="FE50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C4E7221"/>
    <w:multiLevelType w:val="hybridMultilevel"/>
    <w:tmpl w:val="42E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D0C64C4"/>
    <w:multiLevelType w:val="hybridMultilevel"/>
    <w:tmpl w:val="20CECBD2"/>
    <w:lvl w:ilvl="0" w:tplc="04090001">
      <w:start w:val="1"/>
      <w:numFmt w:val="bullet"/>
      <w:lvlText w:val=""/>
      <w:lvlJc w:val="left"/>
      <w:pPr>
        <w:ind w:left="685" w:hanging="360"/>
      </w:pPr>
      <w:rPr>
        <w:rFonts w:ascii="Symbol" w:hAnsi="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83" w15:restartNumberingAfterBreak="0">
    <w:nsid w:val="2EA94879"/>
    <w:multiLevelType w:val="hybridMultilevel"/>
    <w:tmpl w:val="2DF68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F905619"/>
    <w:multiLevelType w:val="hybridMultilevel"/>
    <w:tmpl w:val="D7DA7A30"/>
    <w:lvl w:ilvl="0" w:tplc="04090001">
      <w:start w:val="1"/>
      <w:numFmt w:val="bullet"/>
      <w:lvlText w:val=""/>
      <w:lvlJc w:val="left"/>
      <w:pPr>
        <w:ind w:left="1173" w:hanging="360"/>
      </w:pPr>
      <w:rPr>
        <w:rFonts w:ascii="Symbol" w:hAnsi="Symbol" w:hint="default"/>
      </w:rPr>
    </w:lvl>
    <w:lvl w:ilvl="1" w:tplc="04090003">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85" w15:restartNumberingAfterBreak="0">
    <w:nsid w:val="30031FB4"/>
    <w:multiLevelType w:val="hybridMultilevel"/>
    <w:tmpl w:val="C20A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0237374"/>
    <w:multiLevelType w:val="hybridMultilevel"/>
    <w:tmpl w:val="0CFC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091635C"/>
    <w:multiLevelType w:val="hybridMultilevel"/>
    <w:tmpl w:val="F1A0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26F0A3A"/>
    <w:multiLevelType w:val="hybridMultilevel"/>
    <w:tmpl w:val="08DE94E6"/>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89" w15:restartNumberingAfterBreak="0">
    <w:nsid w:val="32AF0F96"/>
    <w:multiLevelType w:val="hybridMultilevel"/>
    <w:tmpl w:val="209E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B86811"/>
    <w:multiLevelType w:val="hybridMultilevel"/>
    <w:tmpl w:val="3AAE9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4E87660"/>
    <w:multiLevelType w:val="hybridMultilevel"/>
    <w:tmpl w:val="0450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4FA229F"/>
    <w:multiLevelType w:val="hybridMultilevel"/>
    <w:tmpl w:val="834A2B9A"/>
    <w:lvl w:ilvl="0" w:tplc="04090003">
      <w:start w:val="1"/>
      <w:numFmt w:val="bullet"/>
      <w:lvlText w:val="o"/>
      <w:lvlJc w:val="left"/>
      <w:pPr>
        <w:ind w:left="360" w:hanging="360"/>
      </w:pPr>
      <w:rPr>
        <w:rFonts w:ascii="Courier New" w:hAnsi="Courier New" w:cs="Courier New" w:hint="default"/>
      </w:rPr>
    </w:lvl>
    <w:lvl w:ilvl="1" w:tplc="2BB4E4AE">
      <w:numFmt w:val="bullet"/>
      <w:lvlText w:val="-"/>
      <w:lvlJc w:val="left"/>
      <w:pPr>
        <w:ind w:left="1080" w:hanging="360"/>
      </w:pPr>
      <w:rPr>
        <w:rFonts w:ascii="Palatino Linotype" w:eastAsia="Lucida Sans Unicode" w:hAnsi="Palatino Linotype"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350F2C2C"/>
    <w:multiLevelType w:val="hybridMultilevel"/>
    <w:tmpl w:val="BC4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5E9757C"/>
    <w:multiLevelType w:val="hybridMultilevel"/>
    <w:tmpl w:val="C83AD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74A558C"/>
    <w:multiLevelType w:val="hybridMultilevel"/>
    <w:tmpl w:val="430E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89A2238"/>
    <w:multiLevelType w:val="hybridMultilevel"/>
    <w:tmpl w:val="B612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8F96E19"/>
    <w:multiLevelType w:val="hybridMultilevel"/>
    <w:tmpl w:val="118E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A1E6341"/>
    <w:multiLevelType w:val="hybridMultilevel"/>
    <w:tmpl w:val="D178A892"/>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99" w15:restartNumberingAfterBreak="0">
    <w:nsid w:val="3BE16CA9"/>
    <w:multiLevelType w:val="hybridMultilevel"/>
    <w:tmpl w:val="BB484FFC"/>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00" w15:restartNumberingAfterBreak="0">
    <w:nsid w:val="3BF30C78"/>
    <w:multiLevelType w:val="hybridMultilevel"/>
    <w:tmpl w:val="11B2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D8A1C7D"/>
    <w:multiLevelType w:val="hybridMultilevel"/>
    <w:tmpl w:val="401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E226B65"/>
    <w:multiLevelType w:val="hybridMultilevel"/>
    <w:tmpl w:val="1712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065343F"/>
    <w:multiLevelType w:val="hybridMultilevel"/>
    <w:tmpl w:val="3130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2C65835"/>
    <w:multiLevelType w:val="hybridMultilevel"/>
    <w:tmpl w:val="800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46F2422"/>
    <w:multiLevelType w:val="hybridMultilevel"/>
    <w:tmpl w:val="4032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5174CBF"/>
    <w:multiLevelType w:val="hybridMultilevel"/>
    <w:tmpl w:val="C1C08E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7" w15:restartNumberingAfterBreak="0">
    <w:nsid w:val="454119DF"/>
    <w:multiLevelType w:val="hybridMultilevel"/>
    <w:tmpl w:val="4768CDCC"/>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08" w15:restartNumberingAfterBreak="0">
    <w:nsid w:val="4605022A"/>
    <w:multiLevelType w:val="hybridMultilevel"/>
    <w:tmpl w:val="6570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6C544E3"/>
    <w:multiLevelType w:val="hybridMultilevel"/>
    <w:tmpl w:val="BDB4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9336E68"/>
    <w:multiLevelType w:val="hybridMultilevel"/>
    <w:tmpl w:val="CE064056"/>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11" w15:restartNumberingAfterBreak="0">
    <w:nsid w:val="4AD04E6E"/>
    <w:multiLevelType w:val="hybridMultilevel"/>
    <w:tmpl w:val="42FA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C0F31FE"/>
    <w:multiLevelType w:val="hybridMultilevel"/>
    <w:tmpl w:val="7F0C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EDB610F"/>
    <w:multiLevelType w:val="hybridMultilevel"/>
    <w:tmpl w:val="186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F1F26FD"/>
    <w:multiLevelType w:val="hybridMultilevel"/>
    <w:tmpl w:val="D5A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F7F7B70"/>
    <w:multiLevelType w:val="hybridMultilevel"/>
    <w:tmpl w:val="EF0A13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6" w15:restartNumberingAfterBreak="0">
    <w:nsid w:val="4FBB7328"/>
    <w:multiLevelType w:val="hybridMultilevel"/>
    <w:tmpl w:val="4A1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08C5F40"/>
    <w:multiLevelType w:val="hybridMultilevel"/>
    <w:tmpl w:val="CC9E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25C4B49"/>
    <w:multiLevelType w:val="hybridMultilevel"/>
    <w:tmpl w:val="1FAE9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3396BAC"/>
    <w:multiLevelType w:val="hybridMultilevel"/>
    <w:tmpl w:val="8E7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4340926"/>
    <w:multiLevelType w:val="hybridMultilevel"/>
    <w:tmpl w:val="5B96163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21" w15:restartNumberingAfterBreak="0">
    <w:nsid w:val="55863F9C"/>
    <w:multiLevelType w:val="hybridMultilevel"/>
    <w:tmpl w:val="290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6444422"/>
    <w:multiLevelType w:val="hybridMultilevel"/>
    <w:tmpl w:val="2CE23FE2"/>
    <w:lvl w:ilvl="0" w:tplc="04090001">
      <w:start w:val="1"/>
      <w:numFmt w:val="bullet"/>
      <w:lvlText w:val=""/>
      <w:lvlJc w:val="left"/>
      <w:pPr>
        <w:ind w:left="301" w:hanging="360"/>
      </w:pPr>
      <w:rPr>
        <w:rFonts w:ascii="Symbol" w:hAnsi="Symbol" w:hint="default"/>
      </w:rPr>
    </w:lvl>
    <w:lvl w:ilvl="1" w:tplc="04090003">
      <w:start w:val="1"/>
      <w:numFmt w:val="bullet"/>
      <w:lvlText w:val="o"/>
      <w:lvlJc w:val="left"/>
      <w:pPr>
        <w:ind w:left="1021" w:hanging="360"/>
      </w:pPr>
      <w:rPr>
        <w:rFonts w:ascii="Courier New" w:hAnsi="Courier New" w:cs="Courier New" w:hint="default"/>
      </w:rPr>
    </w:lvl>
    <w:lvl w:ilvl="2" w:tplc="04090005" w:tentative="1">
      <w:start w:val="1"/>
      <w:numFmt w:val="bullet"/>
      <w:lvlText w:val=""/>
      <w:lvlJc w:val="left"/>
      <w:pPr>
        <w:ind w:left="1741" w:hanging="360"/>
      </w:pPr>
      <w:rPr>
        <w:rFonts w:ascii="Wingdings" w:hAnsi="Wingdings" w:hint="default"/>
      </w:rPr>
    </w:lvl>
    <w:lvl w:ilvl="3" w:tplc="04090001" w:tentative="1">
      <w:start w:val="1"/>
      <w:numFmt w:val="bullet"/>
      <w:lvlText w:val=""/>
      <w:lvlJc w:val="left"/>
      <w:pPr>
        <w:ind w:left="2461" w:hanging="360"/>
      </w:pPr>
      <w:rPr>
        <w:rFonts w:ascii="Symbol" w:hAnsi="Symbol" w:hint="default"/>
      </w:rPr>
    </w:lvl>
    <w:lvl w:ilvl="4" w:tplc="04090003" w:tentative="1">
      <w:start w:val="1"/>
      <w:numFmt w:val="bullet"/>
      <w:lvlText w:val="o"/>
      <w:lvlJc w:val="left"/>
      <w:pPr>
        <w:ind w:left="3181" w:hanging="360"/>
      </w:pPr>
      <w:rPr>
        <w:rFonts w:ascii="Courier New" w:hAnsi="Courier New" w:cs="Courier New" w:hint="default"/>
      </w:rPr>
    </w:lvl>
    <w:lvl w:ilvl="5" w:tplc="04090005" w:tentative="1">
      <w:start w:val="1"/>
      <w:numFmt w:val="bullet"/>
      <w:lvlText w:val=""/>
      <w:lvlJc w:val="left"/>
      <w:pPr>
        <w:ind w:left="3901" w:hanging="360"/>
      </w:pPr>
      <w:rPr>
        <w:rFonts w:ascii="Wingdings" w:hAnsi="Wingdings" w:hint="default"/>
      </w:rPr>
    </w:lvl>
    <w:lvl w:ilvl="6" w:tplc="04090001" w:tentative="1">
      <w:start w:val="1"/>
      <w:numFmt w:val="bullet"/>
      <w:lvlText w:val=""/>
      <w:lvlJc w:val="left"/>
      <w:pPr>
        <w:ind w:left="4621" w:hanging="360"/>
      </w:pPr>
      <w:rPr>
        <w:rFonts w:ascii="Symbol" w:hAnsi="Symbol" w:hint="default"/>
      </w:rPr>
    </w:lvl>
    <w:lvl w:ilvl="7" w:tplc="04090003" w:tentative="1">
      <w:start w:val="1"/>
      <w:numFmt w:val="bullet"/>
      <w:lvlText w:val="o"/>
      <w:lvlJc w:val="left"/>
      <w:pPr>
        <w:ind w:left="5341" w:hanging="360"/>
      </w:pPr>
      <w:rPr>
        <w:rFonts w:ascii="Courier New" w:hAnsi="Courier New" w:cs="Courier New" w:hint="default"/>
      </w:rPr>
    </w:lvl>
    <w:lvl w:ilvl="8" w:tplc="04090005" w:tentative="1">
      <w:start w:val="1"/>
      <w:numFmt w:val="bullet"/>
      <w:lvlText w:val=""/>
      <w:lvlJc w:val="left"/>
      <w:pPr>
        <w:ind w:left="6061" w:hanging="360"/>
      </w:pPr>
      <w:rPr>
        <w:rFonts w:ascii="Wingdings" w:hAnsi="Wingdings" w:hint="default"/>
      </w:rPr>
    </w:lvl>
  </w:abstractNum>
  <w:abstractNum w:abstractNumId="123" w15:restartNumberingAfterBreak="0">
    <w:nsid w:val="5F520BBF"/>
    <w:multiLevelType w:val="hybridMultilevel"/>
    <w:tmpl w:val="92844F2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4" w15:restartNumberingAfterBreak="0">
    <w:nsid w:val="60427DA0"/>
    <w:multiLevelType w:val="hybridMultilevel"/>
    <w:tmpl w:val="480E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0B136CA"/>
    <w:multiLevelType w:val="hybridMultilevel"/>
    <w:tmpl w:val="2AE6130E"/>
    <w:lvl w:ilvl="0" w:tplc="04090001">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26" w15:restartNumberingAfterBreak="0">
    <w:nsid w:val="619C622B"/>
    <w:multiLevelType w:val="multilevel"/>
    <w:tmpl w:val="D46A6A66"/>
    <w:lvl w:ilvl="0">
      <w:start w:val="1"/>
      <w:numFmt w:val="bullet"/>
      <w:lvlText w:val=""/>
      <w:lvlJc w:val="left"/>
      <w:pPr>
        <w:tabs>
          <w:tab w:val="num" w:pos="1278"/>
        </w:tabs>
        <w:ind w:left="1278" w:hanging="360"/>
      </w:pPr>
      <w:rPr>
        <w:rFonts w:ascii="Symbol" w:hAnsi="Symbol" w:cs="OpenSymbol"/>
      </w:rPr>
    </w:lvl>
    <w:lvl w:ilvl="1">
      <w:start w:val="1"/>
      <w:numFmt w:val="bullet"/>
      <w:lvlText w:val="o"/>
      <w:lvlJc w:val="left"/>
      <w:pPr>
        <w:tabs>
          <w:tab w:val="num" w:pos="1638"/>
        </w:tabs>
        <w:ind w:left="1638" w:hanging="360"/>
      </w:pPr>
      <w:rPr>
        <w:rFonts w:ascii="Courier New" w:hAnsi="Courier New" w:cs="Courier New" w:hint="default"/>
      </w:rPr>
    </w:lvl>
    <w:lvl w:ilvl="2">
      <w:start w:val="1"/>
      <w:numFmt w:val="bullet"/>
      <w:lvlText w:val="▪"/>
      <w:lvlJc w:val="left"/>
      <w:pPr>
        <w:tabs>
          <w:tab w:val="num" w:pos="1998"/>
        </w:tabs>
        <w:ind w:left="1998" w:hanging="360"/>
      </w:pPr>
      <w:rPr>
        <w:rFonts w:ascii="OpenSymbol" w:hAnsi="OpenSymbol" w:cs="OpenSymbol"/>
      </w:rPr>
    </w:lvl>
    <w:lvl w:ilvl="3">
      <w:start w:val="1"/>
      <w:numFmt w:val="bullet"/>
      <w:lvlText w:val=""/>
      <w:lvlJc w:val="left"/>
      <w:pPr>
        <w:tabs>
          <w:tab w:val="num" w:pos="2358"/>
        </w:tabs>
        <w:ind w:left="2358" w:hanging="360"/>
      </w:pPr>
      <w:rPr>
        <w:rFonts w:ascii="Symbol" w:hAnsi="Symbol" w:cs="OpenSymbol"/>
      </w:rPr>
    </w:lvl>
    <w:lvl w:ilvl="4">
      <w:start w:val="1"/>
      <w:numFmt w:val="bullet"/>
      <w:lvlText w:val="◦"/>
      <w:lvlJc w:val="left"/>
      <w:pPr>
        <w:tabs>
          <w:tab w:val="num" w:pos="2718"/>
        </w:tabs>
        <w:ind w:left="2718" w:hanging="360"/>
      </w:pPr>
      <w:rPr>
        <w:rFonts w:ascii="OpenSymbol" w:hAnsi="OpenSymbol" w:cs="OpenSymbol"/>
      </w:rPr>
    </w:lvl>
    <w:lvl w:ilvl="5">
      <w:start w:val="1"/>
      <w:numFmt w:val="bullet"/>
      <w:lvlText w:val="▪"/>
      <w:lvlJc w:val="left"/>
      <w:pPr>
        <w:tabs>
          <w:tab w:val="num" w:pos="3078"/>
        </w:tabs>
        <w:ind w:left="3078" w:hanging="360"/>
      </w:pPr>
      <w:rPr>
        <w:rFonts w:ascii="OpenSymbol" w:hAnsi="OpenSymbol" w:cs="OpenSymbol"/>
      </w:rPr>
    </w:lvl>
    <w:lvl w:ilvl="6">
      <w:start w:val="1"/>
      <w:numFmt w:val="bullet"/>
      <w:lvlText w:val=""/>
      <w:lvlJc w:val="left"/>
      <w:pPr>
        <w:tabs>
          <w:tab w:val="num" w:pos="3438"/>
        </w:tabs>
        <w:ind w:left="3438" w:hanging="360"/>
      </w:pPr>
      <w:rPr>
        <w:rFonts w:ascii="Symbol" w:hAnsi="Symbol" w:cs="OpenSymbol"/>
      </w:rPr>
    </w:lvl>
    <w:lvl w:ilvl="7">
      <w:start w:val="1"/>
      <w:numFmt w:val="bullet"/>
      <w:lvlText w:val="◦"/>
      <w:lvlJc w:val="left"/>
      <w:pPr>
        <w:tabs>
          <w:tab w:val="num" w:pos="3798"/>
        </w:tabs>
        <w:ind w:left="3798" w:hanging="360"/>
      </w:pPr>
      <w:rPr>
        <w:rFonts w:ascii="OpenSymbol" w:hAnsi="OpenSymbol" w:cs="OpenSymbol"/>
      </w:rPr>
    </w:lvl>
    <w:lvl w:ilvl="8">
      <w:start w:val="1"/>
      <w:numFmt w:val="bullet"/>
      <w:lvlText w:val="▪"/>
      <w:lvlJc w:val="left"/>
      <w:pPr>
        <w:tabs>
          <w:tab w:val="num" w:pos="4158"/>
        </w:tabs>
        <w:ind w:left="4158" w:hanging="360"/>
      </w:pPr>
      <w:rPr>
        <w:rFonts w:ascii="OpenSymbol" w:hAnsi="OpenSymbol" w:cs="OpenSymbol"/>
      </w:rPr>
    </w:lvl>
  </w:abstractNum>
  <w:abstractNum w:abstractNumId="127" w15:restartNumberingAfterBreak="0">
    <w:nsid w:val="632A20CC"/>
    <w:multiLevelType w:val="hybridMultilevel"/>
    <w:tmpl w:val="E110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5081DD2"/>
    <w:multiLevelType w:val="hybridMultilevel"/>
    <w:tmpl w:val="94B671E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29" w15:restartNumberingAfterBreak="0">
    <w:nsid w:val="655110C1"/>
    <w:multiLevelType w:val="multilevel"/>
    <w:tmpl w:val="C5AE409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0" w15:restartNumberingAfterBreak="0">
    <w:nsid w:val="67706EBB"/>
    <w:multiLevelType w:val="hybridMultilevel"/>
    <w:tmpl w:val="83AC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8AB27E1"/>
    <w:multiLevelType w:val="hybridMultilevel"/>
    <w:tmpl w:val="28C6A790"/>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32" w15:restartNumberingAfterBreak="0">
    <w:nsid w:val="698D215D"/>
    <w:multiLevelType w:val="hybridMultilevel"/>
    <w:tmpl w:val="4FB8C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34577B"/>
    <w:multiLevelType w:val="hybridMultilevel"/>
    <w:tmpl w:val="817E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994DB0"/>
    <w:multiLevelType w:val="hybridMultilevel"/>
    <w:tmpl w:val="1C2A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DC20852"/>
    <w:multiLevelType w:val="hybridMultilevel"/>
    <w:tmpl w:val="CDE8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DDA1561"/>
    <w:multiLevelType w:val="hybridMultilevel"/>
    <w:tmpl w:val="AAE2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796FBA"/>
    <w:multiLevelType w:val="hybridMultilevel"/>
    <w:tmpl w:val="C89E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FA6015A"/>
    <w:multiLevelType w:val="hybridMultilevel"/>
    <w:tmpl w:val="3132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07F7A0F"/>
    <w:multiLevelType w:val="hybridMultilevel"/>
    <w:tmpl w:val="B9FA1F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1406A30"/>
    <w:multiLevelType w:val="hybridMultilevel"/>
    <w:tmpl w:val="CC042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3777C04"/>
    <w:multiLevelType w:val="hybridMultilevel"/>
    <w:tmpl w:val="EFFA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41C2B73"/>
    <w:multiLevelType w:val="hybridMultilevel"/>
    <w:tmpl w:val="0B8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4A81D87"/>
    <w:multiLevelType w:val="hybridMultilevel"/>
    <w:tmpl w:val="EE2EE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7F67AD8"/>
    <w:multiLevelType w:val="hybridMultilevel"/>
    <w:tmpl w:val="04EC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787782"/>
    <w:multiLevelType w:val="hybridMultilevel"/>
    <w:tmpl w:val="C9D0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9981904"/>
    <w:multiLevelType w:val="hybridMultilevel"/>
    <w:tmpl w:val="5922D1E6"/>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47" w15:restartNumberingAfterBreak="0">
    <w:nsid w:val="7B32703F"/>
    <w:multiLevelType w:val="hybridMultilevel"/>
    <w:tmpl w:val="FCE8D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B6401F6"/>
    <w:multiLevelType w:val="hybridMultilevel"/>
    <w:tmpl w:val="B36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DAC7FCB"/>
    <w:multiLevelType w:val="hybridMultilevel"/>
    <w:tmpl w:val="A50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DEE6319"/>
    <w:multiLevelType w:val="hybridMultilevel"/>
    <w:tmpl w:val="E18EB4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1" w15:restartNumberingAfterBreak="0">
    <w:nsid w:val="7E6421FA"/>
    <w:multiLevelType w:val="hybridMultilevel"/>
    <w:tmpl w:val="7B4A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FB46B9C"/>
    <w:multiLevelType w:val="hybridMultilevel"/>
    <w:tmpl w:val="111C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9"/>
  </w:num>
  <w:num w:numId="34">
    <w:abstractNumId w:val="48"/>
  </w:num>
  <w:num w:numId="35">
    <w:abstractNumId w:val="98"/>
  </w:num>
  <w:num w:numId="36">
    <w:abstractNumId w:val="84"/>
  </w:num>
  <w:num w:numId="37">
    <w:abstractNumId w:val="87"/>
  </w:num>
  <w:num w:numId="38">
    <w:abstractNumId w:val="110"/>
  </w:num>
  <w:num w:numId="39">
    <w:abstractNumId w:val="78"/>
  </w:num>
  <w:num w:numId="40">
    <w:abstractNumId w:val="46"/>
  </w:num>
  <w:num w:numId="41">
    <w:abstractNumId w:val="127"/>
  </w:num>
  <w:num w:numId="42">
    <w:abstractNumId w:val="141"/>
  </w:num>
  <w:num w:numId="43">
    <w:abstractNumId w:val="134"/>
  </w:num>
  <w:num w:numId="44">
    <w:abstractNumId w:val="94"/>
  </w:num>
  <w:num w:numId="45">
    <w:abstractNumId w:val="118"/>
  </w:num>
  <w:num w:numId="46">
    <w:abstractNumId w:val="144"/>
  </w:num>
  <w:num w:numId="47">
    <w:abstractNumId w:val="138"/>
  </w:num>
  <w:num w:numId="48">
    <w:abstractNumId w:val="92"/>
  </w:num>
  <w:num w:numId="49">
    <w:abstractNumId w:val="83"/>
  </w:num>
  <w:num w:numId="50">
    <w:abstractNumId w:val="97"/>
  </w:num>
  <w:num w:numId="51">
    <w:abstractNumId w:val="104"/>
  </w:num>
  <w:num w:numId="52">
    <w:abstractNumId w:val="43"/>
  </w:num>
  <w:num w:numId="53">
    <w:abstractNumId w:val="95"/>
  </w:num>
  <w:num w:numId="54">
    <w:abstractNumId w:val="130"/>
  </w:num>
  <w:num w:numId="55">
    <w:abstractNumId w:val="124"/>
  </w:num>
  <w:num w:numId="56">
    <w:abstractNumId w:val="39"/>
  </w:num>
  <w:num w:numId="57">
    <w:abstractNumId w:val="61"/>
  </w:num>
  <w:num w:numId="58">
    <w:abstractNumId w:val="56"/>
  </w:num>
  <w:num w:numId="59">
    <w:abstractNumId w:val="41"/>
  </w:num>
  <w:num w:numId="60">
    <w:abstractNumId w:val="115"/>
  </w:num>
  <w:num w:numId="61">
    <w:abstractNumId w:val="103"/>
  </w:num>
  <w:num w:numId="62">
    <w:abstractNumId w:val="37"/>
  </w:num>
  <w:num w:numId="63">
    <w:abstractNumId w:val="79"/>
  </w:num>
  <w:num w:numId="64">
    <w:abstractNumId w:val="45"/>
  </w:num>
  <w:num w:numId="65">
    <w:abstractNumId w:val="136"/>
  </w:num>
  <w:num w:numId="66">
    <w:abstractNumId w:val="86"/>
  </w:num>
  <w:num w:numId="67">
    <w:abstractNumId w:val="150"/>
  </w:num>
  <w:num w:numId="68">
    <w:abstractNumId w:val="140"/>
  </w:num>
  <w:num w:numId="69">
    <w:abstractNumId w:val="117"/>
  </w:num>
  <w:num w:numId="70">
    <w:abstractNumId w:val="122"/>
  </w:num>
  <w:num w:numId="71">
    <w:abstractNumId w:val="62"/>
  </w:num>
  <w:num w:numId="72">
    <w:abstractNumId w:val="101"/>
  </w:num>
  <w:num w:numId="73">
    <w:abstractNumId w:val="58"/>
  </w:num>
  <w:num w:numId="74">
    <w:abstractNumId w:val="139"/>
  </w:num>
  <w:num w:numId="75">
    <w:abstractNumId w:val="42"/>
  </w:num>
  <w:num w:numId="76">
    <w:abstractNumId w:val="51"/>
  </w:num>
  <w:num w:numId="77">
    <w:abstractNumId w:val="151"/>
  </w:num>
  <w:num w:numId="78">
    <w:abstractNumId w:val="67"/>
  </w:num>
  <w:num w:numId="79">
    <w:abstractNumId w:val="82"/>
  </w:num>
  <w:num w:numId="80">
    <w:abstractNumId w:val="60"/>
  </w:num>
  <w:num w:numId="81">
    <w:abstractNumId w:val="145"/>
  </w:num>
  <w:num w:numId="82">
    <w:abstractNumId w:val="35"/>
  </w:num>
  <w:num w:numId="83">
    <w:abstractNumId w:val="132"/>
  </w:num>
  <w:num w:numId="84">
    <w:abstractNumId w:val="88"/>
  </w:num>
  <w:num w:numId="85">
    <w:abstractNumId w:val="112"/>
  </w:num>
  <w:num w:numId="86">
    <w:abstractNumId w:val="152"/>
  </w:num>
  <w:num w:numId="87">
    <w:abstractNumId w:val="142"/>
  </w:num>
  <w:num w:numId="88">
    <w:abstractNumId w:val="119"/>
  </w:num>
  <w:num w:numId="89">
    <w:abstractNumId w:val="53"/>
  </w:num>
  <w:num w:numId="90">
    <w:abstractNumId w:val="129"/>
  </w:num>
  <w:num w:numId="91">
    <w:abstractNumId w:val="44"/>
  </w:num>
  <w:num w:numId="92">
    <w:abstractNumId w:val="93"/>
  </w:num>
  <w:num w:numId="93">
    <w:abstractNumId w:val="81"/>
  </w:num>
  <w:num w:numId="94">
    <w:abstractNumId w:val="66"/>
  </w:num>
  <w:num w:numId="95">
    <w:abstractNumId w:val="85"/>
  </w:num>
  <w:num w:numId="96">
    <w:abstractNumId w:val="55"/>
  </w:num>
  <w:num w:numId="97">
    <w:abstractNumId w:val="135"/>
  </w:num>
  <w:num w:numId="98">
    <w:abstractNumId w:val="71"/>
  </w:num>
  <w:num w:numId="99">
    <w:abstractNumId w:val="102"/>
  </w:num>
  <w:num w:numId="100">
    <w:abstractNumId w:val="106"/>
  </w:num>
  <w:num w:numId="101">
    <w:abstractNumId w:val="68"/>
  </w:num>
  <w:num w:numId="102">
    <w:abstractNumId w:val="146"/>
  </w:num>
  <w:num w:numId="103">
    <w:abstractNumId w:val="54"/>
  </w:num>
  <w:num w:numId="104">
    <w:abstractNumId w:val="128"/>
  </w:num>
  <w:num w:numId="105">
    <w:abstractNumId w:val="33"/>
  </w:num>
  <w:num w:numId="106">
    <w:abstractNumId w:val="121"/>
  </w:num>
  <w:num w:numId="107">
    <w:abstractNumId w:val="38"/>
  </w:num>
  <w:num w:numId="108">
    <w:abstractNumId w:val="69"/>
  </w:num>
  <w:num w:numId="109">
    <w:abstractNumId w:val="91"/>
  </w:num>
  <w:num w:numId="110">
    <w:abstractNumId w:val="32"/>
  </w:num>
  <w:num w:numId="111">
    <w:abstractNumId w:val="108"/>
  </w:num>
  <w:num w:numId="112">
    <w:abstractNumId w:val="137"/>
  </w:num>
  <w:num w:numId="113">
    <w:abstractNumId w:val="131"/>
  </w:num>
  <w:num w:numId="114">
    <w:abstractNumId w:val="126"/>
  </w:num>
  <w:num w:numId="115">
    <w:abstractNumId w:val="72"/>
  </w:num>
  <w:num w:numId="116">
    <w:abstractNumId w:val="96"/>
  </w:num>
  <w:num w:numId="117">
    <w:abstractNumId w:val="147"/>
  </w:num>
  <w:num w:numId="118">
    <w:abstractNumId w:val="99"/>
  </w:num>
  <w:num w:numId="119">
    <w:abstractNumId w:val="76"/>
  </w:num>
  <w:num w:numId="120">
    <w:abstractNumId w:val="80"/>
  </w:num>
  <w:num w:numId="121">
    <w:abstractNumId w:val="114"/>
  </w:num>
  <w:num w:numId="122">
    <w:abstractNumId w:val="59"/>
  </w:num>
  <w:num w:numId="123">
    <w:abstractNumId w:val="52"/>
  </w:num>
  <w:num w:numId="124">
    <w:abstractNumId w:val="57"/>
  </w:num>
  <w:num w:numId="125">
    <w:abstractNumId w:val="77"/>
  </w:num>
  <w:num w:numId="126">
    <w:abstractNumId w:val="148"/>
  </w:num>
  <w:num w:numId="127">
    <w:abstractNumId w:val="40"/>
  </w:num>
  <w:num w:numId="128">
    <w:abstractNumId w:val="109"/>
  </w:num>
  <w:num w:numId="129">
    <w:abstractNumId w:val="70"/>
  </w:num>
  <w:num w:numId="130">
    <w:abstractNumId w:val="143"/>
  </w:num>
  <w:num w:numId="131">
    <w:abstractNumId w:val="113"/>
  </w:num>
  <w:num w:numId="132">
    <w:abstractNumId w:val="64"/>
  </w:num>
  <w:num w:numId="133">
    <w:abstractNumId w:val="47"/>
  </w:num>
  <w:num w:numId="134">
    <w:abstractNumId w:val="34"/>
  </w:num>
  <w:num w:numId="135">
    <w:abstractNumId w:val="36"/>
  </w:num>
  <w:num w:numId="136">
    <w:abstractNumId w:val="90"/>
  </w:num>
  <w:num w:numId="137">
    <w:abstractNumId w:val="116"/>
  </w:num>
  <w:num w:numId="138">
    <w:abstractNumId w:val="50"/>
  </w:num>
  <w:num w:numId="139">
    <w:abstractNumId w:val="107"/>
  </w:num>
  <w:num w:numId="140">
    <w:abstractNumId w:val="133"/>
  </w:num>
  <w:num w:numId="141">
    <w:abstractNumId w:val="73"/>
  </w:num>
  <w:num w:numId="142">
    <w:abstractNumId w:val="105"/>
  </w:num>
  <w:num w:numId="143">
    <w:abstractNumId w:val="75"/>
  </w:num>
  <w:num w:numId="144">
    <w:abstractNumId w:val="65"/>
  </w:num>
  <w:num w:numId="145">
    <w:abstractNumId w:val="63"/>
  </w:num>
  <w:num w:numId="146">
    <w:abstractNumId w:val="111"/>
  </w:num>
  <w:num w:numId="147">
    <w:abstractNumId w:val="123"/>
  </w:num>
  <w:num w:numId="148">
    <w:abstractNumId w:val="100"/>
  </w:num>
  <w:num w:numId="149">
    <w:abstractNumId w:val="120"/>
  </w:num>
  <w:num w:numId="150">
    <w:abstractNumId w:val="149"/>
  </w:num>
  <w:num w:numId="151">
    <w:abstractNumId w:val="125"/>
  </w:num>
  <w:num w:numId="152">
    <w:abstractNumId w:val="74"/>
  </w:num>
  <w:num w:numId="153">
    <w:abstractNumId w:val="8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FDB"/>
    <w:rsid w:val="00001131"/>
    <w:rsid w:val="0000218F"/>
    <w:rsid w:val="00002DC3"/>
    <w:rsid w:val="00003A47"/>
    <w:rsid w:val="0000401B"/>
    <w:rsid w:val="00005278"/>
    <w:rsid w:val="00005DEA"/>
    <w:rsid w:val="00005DFF"/>
    <w:rsid w:val="00006500"/>
    <w:rsid w:val="00011414"/>
    <w:rsid w:val="000158C2"/>
    <w:rsid w:val="00015BA0"/>
    <w:rsid w:val="00015CAB"/>
    <w:rsid w:val="00016992"/>
    <w:rsid w:val="000169CD"/>
    <w:rsid w:val="0002088E"/>
    <w:rsid w:val="00021D21"/>
    <w:rsid w:val="000239E7"/>
    <w:rsid w:val="00024B0D"/>
    <w:rsid w:val="0002585E"/>
    <w:rsid w:val="000267CC"/>
    <w:rsid w:val="000271AB"/>
    <w:rsid w:val="00031593"/>
    <w:rsid w:val="00032091"/>
    <w:rsid w:val="00032372"/>
    <w:rsid w:val="00032BD0"/>
    <w:rsid w:val="00032D57"/>
    <w:rsid w:val="0003676B"/>
    <w:rsid w:val="0003710A"/>
    <w:rsid w:val="00041C8E"/>
    <w:rsid w:val="000439DD"/>
    <w:rsid w:val="0004477E"/>
    <w:rsid w:val="000461DC"/>
    <w:rsid w:val="00046C51"/>
    <w:rsid w:val="0004704F"/>
    <w:rsid w:val="000476A3"/>
    <w:rsid w:val="000502FB"/>
    <w:rsid w:val="00050FC9"/>
    <w:rsid w:val="00053D72"/>
    <w:rsid w:val="0006064D"/>
    <w:rsid w:val="00060A81"/>
    <w:rsid w:val="00060F73"/>
    <w:rsid w:val="00062692"/>
    <w:rsid w:val="00062EB9"/>
    <w:rsid w:val="00063999"/>
    <w:rsid w:val="000658BC"/>
    <w:rsid w:val="0006687C"/>
    <w:rsid w:val="000719D3"/>
    <w:rsid w:val="00072F43"/>
    <w:rsid w:val="000744E0"/>
    <w:rsid w:val="0007656B"/>
    <w:rsid w:val="00080330"/>
    <w:rsid w:val="000849E7"/>
    <w:rsid w:val="00084C69"/>
    <w:rsid w:val="0008564F"/>
    <w:rsid w:val="00086FAB"/>
    <w:rsid w:val="00087879"/>
    <w:rsid w:val="00087889"/>
    <w:rsid w:val="00092DCC"/>
    <w:rsid w:val="000955CB"/>
    <w:rsid w:val="000964BA"/>
    <w:rsid w:val="00096641"/>
    <w:rsid w:val="00096AF6"/>
    <w:rsid w:val="00096BB4"/>
    <w:rsid w:val="000979C3"/>
    <w:rsid w:val="00097EE9"/>
    <w:rsid w:val="000A08E1"/>
    <w:rsid w:val="000A29C1"/>
    <w:rsid w:val="000A2DFF"/>
    <w:rsid w:val="000A4623"/>
    <w:rsid w:val="000A5151"/>
    <w:rsid w:val="000A52A1"/>
    <w:rsid w:val="000A6440"/>
    <w:rsid w:val="000A7F93"/>
    <w:rsid w:val="000B0733"/>
    <w:rsid w:val="000B0E84"/>
    <w:rsid w:val="000B0FAC"/>
    <w:rsid w:val="000B22BB"/>
    <w:rsid w:val="000B42E3"/>
    <w:rsid w:val="000B4387"/>
    <w:rsid w:val="000B5F3C"/>
    <w:rsid w:val="000C03A8"/>
    <w:rsid w:val="000C0571"/>
    <w:rsid w:val="000C48FE"/>
    <w:rsid w:val="000D1890"/>
    <w:rsid w:val="000D2B35"/>
    <w:rsid w:val="000D4152"/>
    <w:rsid w:val="000D65C3"/>
    <w:rsid w:val="000E1028"/>
    <w:rsid w:val="000E2145"/>
    <w:rsid w:val="000E6F26"/>
    <w:rsid w:val="000F008F"/>
    <w:rsid w:val="000F0E69"/>
    <w:rsid w:val="000F26FF"/>
    <w:rsid w:val="000F347C"/>
    <w:rsid w:val="000F5F6D"/>
    <w:rsid w:val="000F7007"/>
    <w:rsid w:val="000F7864"/>
    <w:rsid w:val="000F799D"/>
    <w:rsid w:val="00103923"/>
    <w:rsid w:val="00104A9F"/>
    <w:rsid w:val="00104D48"/>
    <w:rsid w:val="001070DE"/>
    <w:rsid w:val="001072EC"/>
    <w:rsid w:val="00107672"/>
    <w:rsid w:val="00110065"/>
    <w:rsid w:val="00110672"/>
    <w:rsid w:val="001124C5"/>
    <w:rsid w:val="001133D1"/>
    <w:rsid w:val="00115D19"/>
    <w:rsid w:val="00116645"/>
    <w:rsid w:val="00125947"/>
    <w:rsid w:val="00131CAC"/>
    <w:rsid w:val="001320E9"/>
    <w:rsid w:val="00134E2E"/>
    <w:rsid w:val="00137557"/>
    <w:rsid w:val="00140024"/>
    <w:rsid w:val="00144468"/>
    <w:rsid w:val="00146902"/>
    <w:rsid w:val="00146D84"/>
    <w:rsid w:val="00153187"/>
    <w:rsid w:val="00154103"/>
    <w:rsid w:val="00154E91"/>
    <w:rsid w:val="00156B7A"/>
    <w:rsid w:val="001609C5"/>
    <w:rsid w:val="00160DED"/>
    <w:rsid w:val="00161949"/>
    <w:rsid w:val="00161A6D"/>
    <w:rsid w:val="0016535D"/>
    <w:rsid w:val="00165701"/>
    <w:rsid w:val="00165801"/>
    <w:rsid w:val="00166964"/>
    <w:rsid w:val="00167BD8"/>
    <w:rsid w:val="00170703"/>
    <w:rsid w:val="00170EFB"/>
    <w:rsid w:val="001729AE"/>
    <w:rsid w:val="001730BC"/>
    <w:rsid w:val="001737AB"/>
    <w:rsid w:val="00175488"/>
    <w:rsid w:val="001757C4"/>
    <w:rsid w:val="00175A00"/>
    <w:rsid w:val="00175CEF"/>
    <w:rsid w:val="0018262A"/>
    <w:rsid w:val="00182E37"/>
    <w:rsid w:val="001831BF"/>
    <w:rsid w:val="00186392"/>
    <w:rsid w:val="001874AF"/>
    <w:rsid w:val="00191593"/>
    <w:rsid w:val="00192CFE"/>
    <w:rsid w:val="00192F0C"/>
    <w:rsid w:val="00193104"/>
    <w:rsid w:val="001960B4"/>
    <w:rsid w:val="001A5563"/>
    <w:rsid w:val="001A643E"/>
    <w:rsid w:val="001A74A4"/>
    <w:rsid w:val="001B081A"/>
    <w:rsid w:val="001B0966"/>
    <w:rsid w:val="001B2924"/>
    <w:rsid w:val="001B306D"/>
    <w:rsid w:val="001B345F"/>
    <w:rsid w:val="001B63FC"/>
    <w:rsid w:val="001B671D"/>
    <w:rsid w:val="001B7390"/>
    <w:rsid w:val="001B7520"/>
    <w:rsid w:val="001C587C"/>
    <w:rsid w:val="001C652A"/>
    <w:rsid w:val="001C6CB2"/>
    <w:rsid w:val="001C7CEE"/>
    <w:rsid w:val="001D048F"/>
    <w:rsid w:val="001D3445"/>
    <w:rsid w:val="001E10F9"/>
    <w:rsid w:val="001E39FE"/>
    <w:rsid w:val="001E72E6"/>
    <w:rsid w:val="001F21C8"/>
    <w:rsid w:val="001F299C"/>
    <w:rsid w:val="001F3835"/>
    <w:rsid w:val="001F48C3"/>
    <w:rsid w:val="001F4C91"/>
    <w:rsid w:val="001F4E2C"/>
    <w:rsid w:val="001F7900"/>
    <w:rsid w:val="001F7B6A"/>
    <w:rsid w:val="00200362"/>
    <w:rsid w:val="00201A40"/>
    <w:rsid w:val="00203888"/>
    <w:rsid w:val="00203BD9"/>
    <w:rsid w:val="00203E82"/>
    <w:rsid w:val="00204086"/>
    <w:rsid w:val="002049AE"/>
    <w:rsid w:val="002075C7"/>
    <w:rsid w:val="00214965"/>
    <w:rsid w:val="00216B7F"/>
    <w:rsid w:val="0022123C"/>
    <w:rsid w:val="00221868"/>
    <w:rsid w:val="00221F92"/>
    <w:rsid w:val="00222F78"/>
    <w:rsid w:val="0022422F"/>
    <w:rsid w:val="002277F4"/>
    <w:rsid w:val="00232275"/>
    <w:rsid w:val="002338C6"/>
    <w:rsid w:val="00233EC3"/>
    <w:rsid w:val="00233F74"/>
    <w:rsid w:val="00234630"/>
    <w:rsid w:val="00234824"/>
    <w:rsid w:val="00241EBB"/>
    <w:rsid w:val="0025056E"/>
    <w:rsid w:val="00252C74"/>
    <w:rsid w:val="00253055"/>
    <w:rsid w:val="0025547F"/>
    <w:rsid w:val="002579B1"/>
    <w:rsid w:val="0026402C"/>
    <w:rsid w:val="00264D38"/>
    <w:rsid w:val="0026692F"/>
    <w:rsid w:val="00272552"/>
    <w:rsid w:val="00272F05"/>
    <w:rsid w:val="00275912"/>
    <w:rsid w:val="00276AF3"/>
    <w:rsid w:val="002804BE"/>
    <w:rsid w:val="0028271E"/>
    <w:rsid w:val="00286355"/>
    <w:rsid w:val="00290C16"/>
    <w:rsid w:val="00291420"/>
    <w:rsid w:val="00292CB4"/>
    <w:rsid w:val="00294F05"/>
    <w:rsid w:val="00296EC2"/>
    <w:rsid w:val="00297DDC"/>
    <w:rsid w:val="002A174A"/>
    <w:rsid w:val="002A1F2D"/>
    <w:rsid w:val="002A33F6"/>
    <w:rsid w:val="002A3C68"/>
    <w:rsid w:val="002A43CD"/>
    <w:rsid w:val="002A4422"/>
    <w:rsid w:val="002A6F87"/>
    <w:rsid w:val="002A7777"/>
    <w:rsid w:val="002B343E"/>
    <w:rsid w:val="002B5917"/>
    <w:rsid w:val="002B62EC"/>
    <w:rsid w:val="002B7DE3"/>
    <w:rsid w:val="002B7FC1"/>
    <w:rsid w:val="002C51D9"/>
    <w:rsid w:val="002C7FF9"/>
    <w:rsid w:val="002D0B8F"/>
    <w:rsid w:val="002D1DFE"/>
    <w:rsid w:val="002D37EF"/>
    <w:rsid w:val="002D71FE"/>
    <w:rsid w:val="002D7474"/>
    <w:rsid w:val="002E093C"/>
    <w:rsid w:val="002E1A6B"/>
    <w:rsid w:val="002E34FD"/>
    <w:rsid w:val="002E3FAB"/>
    <w:rsid w:val="002F2725"/>
    <w:rsid w:val="002F410B"/>
    <w:rsid w:val="002F4666"/>
    <w:rsid w:val="002F4CB4"/>
    <w:rsid w:val="00303E53"/>
    <w:rsid w:val="0030540D"/>
    <w:rsid w:val="00307BD3"/>
    <w:rsid w:val="003107BA"/>
    <w:rsid w:val="0031080B"/>
    <w:rsid w:val="003116C6"/>
    <w:rsid w:val="003117C6"/>
    <w:rsid w:val="00311FDE"/>
    <w:rsid w:val="0031240D"/>
    <w:rsid w:val="00317B69"/>
    <w:rsid w:val="00317F2B"/>
    <w:rsid w:val="00323095"/>
    <w:rsid w:val="0032337D"/>
    <w:rsid w:val="00323C83"/>
    <w:rsid w:val="003267AE"/>
    <w:rsid w:val="00326F86"/>
    <w:rsid w:val="00327F35"/>
    <w:rsid w:val="00333389"/>
    <w:rsid w:val="003357A7"/>
    <w:rsid w:val="003359DB"/>
    <w:rsid w:val="00341087"/>
    <w:rsid w:val="00342B36"/>
    <w:rsid w:val="00343CCF"/>
    <w:rsid w:val="00345D20"/>
    <w:rsid w:val="0035069A"/>
    <w:rsid w:val="00350AD6"/>
    <w:rsid w:val="00351B72"/>
    <w:rsid w:val="0035543D"/>
    <w:rsid w:val="003617DE"/>
    <w:rsid w:val="00361F98"/>
    <w:rsid w:val="00362E8B"/>
    <w:rsid w:val="003636F8"/>
    <w:rsid w:val="003639B7"/>
    <w:rsid w:val="00363ABC"/>
    <w:rsid w:val="00364DE0"/>
    <w:rsid w:val="00364E49"/>
    <w:rsid w:val="00366746"/>
    <w:rsid w:val="00367753"/>
    <w:rsid w:val="00371818"/>
    <w:rsid w:val="00373AFE"/>
    <w:rsid w:val="00373FD3"/>
    <w:rsid w:val="003746FE"/>
    <w:rsid w:val="0038099A"/>
    <w:rsid w:val="00380ADA"/>
    <w:rsid w:val="003817A0"/>
    <w:rsid w:val="0038475E"/>
    <w:rsid w:val="00384978"/>
    <w:rsid w:val="003855BE"/>
    <w:rsid w:val="003902E2"/>
    <w:rsid w:val="0039218E"/>
    <w:rsid w:val="00392BBE"/>
    <w:rsid w:val="00393D18"/>
    <w:rsid w:val="003A12F9"/>
    <w:rsid w:val="003A2D41"/>
    <w:rsid w:val="003A4384"/>
    <w:rsid w:val="003A568F"/>
    <w:rsid w:val="003A5C0A"/>
    <w:rsid w:val="003B1675"/>
    <w:rsid w:val="003B18D7"/>
    <w:rsid w:val="003B1ACF"/>
    <w:rsid w:val="003B2F96"/>
    <w:rsid w:val="003B3AD1"/>
    <w:rsid w:val="003B4A73"/>
    <w:rsid w:val="003C02AA"/>
    <w:rsid w:val="003C0D44"/>
    <w:rsid w:val="003C2474"/>
    <w:rsid w:val="003C30A4"/>
    <w:rsid w:val="003C6261"/>
    <w:rsid w:val="003D026B"/>
    <w:rsid w:val="003D27E7"/>
    <w:rsid w:val="003D36D1"/>
    <w:rsid w:val="003D5DDD"/>
    <w:rsid w:val="003D6D6B"/>
    <w:rsid w:val="003E0433"/>
    <w:rsid w:val="003E0D56"/>
    <w:rsid w:val="003E1815"/>
    <w:rsid w:val="003E1FC9"/>
    <w:rsid w:val="003E33B4"/>
    <w:rsid w:val="003E3A65"/>
    <w:rsid w:val="003E5C4E"/>
    <w:rsid w:val="003E6A30"/>
    <w:rsid w:val="003F17A8"/>
    <w:rsid w:val="003F1AD2"/>
    <w:rsid w:val="003F231E"/>
    <w:rsid w:val="003F2858"/>
    <w:rsid w:val="003F3EE0"/>
    <w:rsid w:val="003F4574"/>
    <w:rsid w:val="003F66F1"/>
    <w:rsid w:val="003F70EE"/>
    <w:rsid w:val="00400B42"/>
    <w:rsid w:val="004015E5"/>
    <w:rsid w:val="00401C28"/>
    <w:rsid w:val="004046F4"/>
    <w:rsid w:val="00406A0A"/>
    <w:rsid w:val="004126FA"/>
    <w:rsid w:val="00413739"/>
    <w:rsid w:val="00414571"/>
    <w:rsid w:val="00415FED"/>
    <w:rsid w:val="00416249"/>
    <w:rsid w:val="00416AD9"/>
    <w:rsid w:val="00417492"/>
    <w:rsid w:val="004202A1"/>
    <w:rsid w:val="0042147A"/>
    <w:rsid w:val="0042596B"/>
    <w:rsid w:val="004276D5"/>
    <w:rsid w:val="00431030"/>
    <w:rsid w:val="004321EA"/>
    <w:rsid w:val="0043240A"/>
    <w:rsid w:val="004337EF"/>
    <w:rsid w:val="004338AE"/>
    <w:rsid w:val="00434B92"/>
    <w:rsid w:val="00435B47"/>
    <w:rsid w:val="00435E8D"/>
    <w:rsid w:val="0043608C"/>
    <w:rsid w:val="004360E3"/>
    <w:rsid w:val="00437347"/>
    <w:rsid w:val="0043754E"/>
    <w:rsid w:val="004402FC"/>
    <w:rsid w:val="004429D1"/>
    <w:rsid w:val="00443849"/>
    <w:rsid w:val="004460BE"/>
    <w:rsid w:val="00452D87"/>
    <w:rsid w:val="00456BB2"/>
    <w:rsid w:val="00457418"/>
    <w:rsid w:val="004605BA"/>
    <w:rsid w:val="004617C2"/>
    <w:rsid w:val="00462F76"/>
    <w:rsid w:val="00463D54"/>
    <w:rsid w:val="00470153"/>
    <w:rsid w:val="004720C1"/>
    <w:rsid w:val="004767D0"/>
    <w:rsid w:val="0047720F"/>
    <w:rsid w:val="00477840"/>
    <w:rsid w:val="0048073D"/>
    <w:rsid w:val="00483CE9"/>
    <w:rsid w:val="0048446F"/>
    <w:rsid w:val="00485BFF"/>
    <w:rsid w:val="00487761"/>
    <w:rsid w:val="00491454"/>
    <w:rsid w:val="00494668"/>
    <w:rsid w:val="00495101"/>
    <w:rsid w:val="00495609"/>
    <w:rsid w:val="00495D51"/>
    <w:rsid w:val="004967DB"/>
    <w:rsid w:val="004974A4"/>
    <w:rsid w:val="004A1D8E"/>
    <w:rsid w:val="004A262D"/>
    <w:rsid w:val="004A3976"/>
    <w:rsid w:val="004A3B34"/>
    <w:rsid w:val="004A5F92"/>
    <w:rsid w:val="004A5FAB"/>
    <w:rsid w:val="004A62E0"/>
    <w:rsid w:val="004B2729"/>
    <w:rsid w:val="004B4463"/>
    <w:rsid w:val="004B4E5F"/>
    <w:rsid w:val="004B62E6"/>
    <w:rsid w:val="004C15D1"/>
    <w:rsid w:val="004C256D"/>
    <w:rsid w:val="004C258A"/>
    <w:rsid w:val="004C2D03"/>
    <w:rsid w:val="004C452B"/>
    <w:rsid w:val="004C7F16"/>
    <w:rsid w:val="004D273A"/>
    <w:rsid w:val="004D31B3"/>
    <w:rsid w:val="004D4659"/>
    <w:rsid w:val="004D5828"/>
    <w:rsid w:val="004D643B"/>
    <w:rsid w:val="004D7BD3"/>
    <w:rsid w:val="004E0EA9"/>
    <w:rsid w:val="004E1DF9"/>
    <w:rsid w:val="004E2AAC"/>
    <w:rsid w:val="004E60CD"/>
    <w:rsid w:val="004F0DC0"/>
    <w:rsid w:val="004F1A17"/>
    <w:rsid w:val="004F2BFB"/>
    <w:rsid w:val="00500E5C"/>
    <w:rsid w:val="00503533"/>
    <w:rsid w:val="00504143"/>
    <w:rsid w:val="0050448D"/>
    <w:rsid w:val="00506809"/>
    <w:rsid w:val="005100D3"/>
    <w:rsid w:val="005136A0"/>
    <w:rsid w:val="005159B8"/>
    <w:rsid w:val="0051778E"/>
    <w:rsid w:val="00517980"/>
    <w:rsid w:val="00520C78"/>
    <w:rsid w:val="00523C09"/>
    <w:rsid w:val="00523E30"/>
    <w:rsid w:val="0052424F"/>
    <w:rsid w:val="00526ACB"/>
    <w:rsid w:val="00532826"/>
    <w:rsid w:val="00536148"/>
    <w:rsid w:val="005367CE"/>
    <w:rsid w:val="00536A7F"/>
    <w:rsid w:val="005408B6"/>
    <w:rsid w:val="00540D19"/>
    <w:rsid w:val="005414FC"/>
    <w:rsid w:val="00543748"/>
    <w:rsid w:val="005444FF"/>
    <w:rsid w:val="005468DC"/>
    <w:rsid w:val="005511E2"/>
    <w:rsid w:val="005518EA"/>
    <w:rsid w:val="00553270"/>
    <w:rsid w:val="00554C0E"/>
    <w:rsid w:val="0055713E"/>
    <w:rsid w:val="00562C42"/>
    <w:rsid w:val="00564D31"/>
    <w:rsid w:val="00566EE1"/>
    <w:rsid w:val="005673F5"/>
    <w:rsid w:val="00567CB1"/>
    <w:rsid w:val="00571A2E"/>
    <w:rsid w:val="00572896"/>
    <w:rsid w:val="00573021"/>
    <w:rsid w:val="00573834"/>
    <w:rsid w:val="0057450F"/>
    <w:rsid w:val="00575179"/>
    <w:rsid w:val="00575E96"/>
    <w:rsid w:val="00576234"/>
    <w:rsid w:val="005775C1"/>
    <w:rsid w:val="005779BC"/>
    <w:rsid w:val="005855A6"/>
    <w:rsid w:val="00590B63"/>
    <w:rsid w:val="00591454"/>
    <w:rsid w:val="0059157B"/>
    <w:rsid w:val="005926BC"/>
    <w:rsid w:val="0059435A"/>
    <w:rsid w:val="00597491"/>
    <w:rsid w:val="005A23A0"/>
    <w:rsid w:val="005A4458"/>
    <w:rsid w:val="005A7004"/>
    <w:rsid w:val="005B1E48"/>
    <w:rsid w:val="005B29A4"/>
    <w:rsid w:val="005B3F99"/>
    <w:rsid w:val="005B5AC4"/>
    <w:rsid w:val="005B68BC"/>
    <w:rsid w:val="005B6FAD"/>
    <w:rsid w:val="005C0FB4"/>
    <w:rsid w:val="005C1480"/>
    <w:rsid w:val="005C2BCF"/>
    <w:rsid w:val="005C3443"/>
    <w:rsid w:val="005C4031"/>
    <w:rsid w:val="005C5ADA"/>
    <w:rsid w:val="005C7039"/>
    <w:rsid w:val="005C7246"/>
    <w:rsid w:val="005C7772"/>
    <w:rsid w:val="005D1EBD"/>
    <w:rsid w:val="005D3498"/>
    <w:rsid w:val="005D3CAD"/>
    <w:rsid w:val="005D40B7"/>
    <w:rsid w:val="005E20A4"/>
    <w:rsid w:val="005E31C0"/>
    <w:rsid w:val="005E6EF6"/>
    <w:rsid w:val="005E7D68"/>
    <w:rsid w:val="005F02F4"/>
    <w:rsid w:val="005F2E5E"/>
    <w:rsid w:val="006005B5"/>
    <w:rsid w:val="006010D8"/>
    <w:rsid w:val="00601340"/>
    <w:rsid w:val="00605B2A"/>
    <w:rsid w:val="00607622"/>
    <w:rsid w:val="006112DF"/>
    <w:rsid w:val="006136E0"/>
    <w:rsid w:val="006148A0"/>
    <w:rsid w:val="00614E46"/>
    <w:rsid w:val="00616E86"/>
    <w:rsid w:val="00617A20"/>
    <w:rsid w:val="00620154"/>
    <w:rsid w:val="00622CCD"/>
    <w:rsid w:val="00623558"/>
    <w:rsid w:val="006243E5"/>
    <w:rsid w:val="00625CA2"/>
    <w:rsid w:val="006264AD"/>
    <w:rsid w:val="006271CB"/>
    <w:rsid w:val="00627B96"/>
    <w:rsid w:val="0063056D"/>
    <w:rsid w:val="00630AF0"/>
    <w:rsid w:val="00636B70"/>
    <w:rsid w:val="006402DB"/>
    <w:rsid w:val="00640382"/>
    <w:rsid w:val="006411ED"/>
    <w:rsid w:val="00641344"/>
    <w:rsid w:val="0064181B"/>
    <w:rsid w:val="0064199D"/>
    <w:rsid w:val="006421B7"/>
    <w:rsid w:val="00643636"/>
    <w:rsid w:val="006450BE"/>
    <w:rsid w:val="00645ABA"/>
    <w:rsid w:val="006517C3"/>
    <w:rsid w:val="00652E1E"/>
    <w:rsid w:val="0065424E"/>
    <w:rsid w:val="00660148"/>
    <w:rsid w:val="00662ED1"/>
    <w:rsid w:val="006631E5"/>
    <w:rsid w:val="00663BF6"/>
    <w:rsid w:val="006654CB"/>
    <w:rsid w:val="006665CD"/>
    <w:rsid w:val="0066747A"/>
    <w:rsid w:val="00667692"/>
    <w:rsid w:val="0067001D"/>
    <w:rsid w:val="006715FB"/>
    <w:rsid w:val="0067315E"/>
    <w:rsid w:val="00674A60"/>
    <w:rsid w:val="00674C3E"/>
    <w:rsid w:val="00675AC5"/>
    <w:rsid w:val="006770C2"/>
    <w:rsid w:val="00677490"/>
    <w:rsid w:val="006777D0"/>
    <w:rsid w:val="00677E0F"/>
    <w:rsid w:val="00680D79"/>
    <w:rsid w:val="00682D24"/>
    <w:rsid w:val="00683B9F"/>
    <w:rsid w:val="00685501"/>
    <w:rsid w:val="00687B3F"/>
    <w:rsid w:val="00690383"/>
    <w:rsid w:val="0069097E"/>
    <w:rsid w:val="006A024D"/>
    <w:rsid w:val="006A1EB9"/>
    <w:rsid w:val="006A37AF"/>
    <w:rsid w:val="006A5F2E"/>
    <w:rsid w:val="006A671D"/>
    <w:rsid w:val="006A6D47"/>
    <w:rsid w:val="006A6F7C"/>
    <w:rsid w:val="006B1A2C"/>
    <w:rsid w:val="006B6097"/>
    <w:rsid w:val="006B623A"/>
    <w:rsid w:val="006B672E"/>
    <w:rsid w:val="006C0E22"/>
    <w:rsid w:val="006C1053"/>
    <w:rsid w:val="006C1346"/>
    <w:rsid w:val="006C360C"/>
    <w:rsid w:val="006C6588"/>
    <w:rsid w:val="006C6D47"/>
    <w:rsid w:val="006C738D"/>
    <w:rsid w:val="006D0505"/>
    <w:rsid w:val="006D17AB"/>
    <w:rsid w:val="006D579A"/>
    <w:rsid w:val="006D7A29"/>
    <w:rsid w:val="006E0285"/>
    <w:rsid w:val="006E3E2E"/>
    <w:rsid w:val="006E4CA6"/>
    <w:rsid w:val="006E518A"/>
    <w:rsid w:val="006E7E6C"/>
    <w:rsid w:val="006F1269"/>
    <w:rsid w:val="006F1CA6"/>
    <w:rsid w:val="006F5BCE"/>
    <w:rsid w:val="006F5CB5"/>
    <w:rsid w:val="006F671B"/>
    <w:rsid w:val="00700591"/>
    <w:rsid w:val="00703CA8"/>
    <w:rsid w:val="00704504"/>
    <w:rsid w:val="007060CB"/>
    <w:rsid w:val="00707262"/>
    <w:rsid w:val="0070799C"/>
    <w:rsid w:val="0071072B"/>
    <w:rsid w:val="00710FD1"/>
    <w:rsid w:val="00711137"/>
    <w:rsid w:val="00713612"/>
    <w:rsid w:val="00713620"/>
    <w:rsid w:val="00720345"/>
    <w:rsid w:val="00720F48"/>
    <w:rsid w:val="00726379"/>
    <w:rsid w:val="00726650"/>
    <w:rsid w:val="0073012B"/>
    <w:rsid w:val="007304E4"/>
    <w:rsid w:val="00733BBE"/>
    <w:rsid w:val="00736AD7"/>
    <w:rsid w:val="0074009B"/>
    <w:rsid w:val="00746354"/>
    <w:rsid w:val="00746C32"/>
    <w:rsid w:val="0075447B"/>
    <w:rsid w:val="00755002"/>
    <w:rsid w:val="007572BA"/>
    <w:rsid w:val="007611B4"/>
    <w:rsid w:val="007614E8"/>
    <w:rsid w:val="00761F3F"/>
    <w:rsid w:val="00764555"/>
    <w:rsid w:val="007657A6"/>
    <w:rsid w:val="0076770C"/>
    <w:rsid w:val="00770355"/>
    <w:rsid w:val="007725CD"/>
    <w:rsid w:val="00780F92"/>
    <w:rsid w:val="0078436D"/>
    <w:rsid w:val="00785826"/>
    <w:rsid w:val="00785BBB"/>
    <w:rsid w:val="00790416"/>
    <w:rsid w:val="00791BF0"/>
    <w:rsid w:val="0079319D"/>
    <w:rsid w:val="00793958"/>
    <w:rsid w:val="007965CB"/>
    <w:rsid w:val="00796A19"/>
    <w:rsid w:val="00797173"/>
    <w:rsid w:val="007A0209"/>
    <w:rsid w:val="007A0592"/>
    <w:rsid w:val="007A2F92"/>
    <w:rsid w:val="007A3DB3"/>
    <w:rsid w:val="007A40D4"/>
    <w:rsid w:val="007A552F"/>
    <w:rsid w:val="007A6288"/>
    <w:rsid w:val="007B1127"/>
    <w:rsid w:val="007B15AD"/>
    <w:rsid w:val="007B494D"/>
    <w:rsid w:val="007B501E"/>
    <w:rsid w:val="007C3021"/>
    <w:rsid w:val="007C4E5B"/>
    <w:rsid w:val="007C56A7"/>
    <w:rsid w:val="007C70F8"/>
    <w:rsid w:val="007D38B3"/>
    <w:rsid w:val="007D3AB6"/>
    <w:rsid w:val="007D5AFF"/>
    <w:rsid w:val="007D611D"/>
    <w:rsid w:val="007D7E06"/>
    <w:rsid w:val="007E0237"/>
    <w:rsid w:val="007E0310"/>
    <w:rsid w:val="007E1258"/>
    <w:rsid w:val="007E18B7"/>
    <w:rsid w:val="007E1ACC"/>
    <w:rsid w:val="007E1AE9"/>
    <w:rsid w:val="007E3EBF"/>
    <w:rsid w:val="007E45C5"/>
    <w:rsid w:val="007E4EF2"/>
    <w:rsid w:val="007F0B7B"/>
    <w:rsid w:val="007F3001"/>
    <w:rsid w:val="007F6B69"/>
    <w:rsid w:val="00800A6D"/>
    <w:rsid w:val="00800D3F"/>
    <w:rsid w:val="00802328"/>
    <w:rsid w:val="00806EE6"/>
    <w:rsid w:val="00810506"/>
    <w:rsid w:val="00814A09"/>
    <w:rsid w:val="0081529F"/>
    <w:rsid w:val="00816B4C"/>
    <w:rsid w:val="008172ED"/>
    <w:rsid w:val="00825221"/>
    <w:rsid w:val="0082549C"/>
    <w:rsid w:val="0083143B"/>
    <w:rsid w:val="008323A6"/>
    <w:rsid w:val="00832C4F"/>
    <w:rsid w:val="00832F1D"/>
    <w:rsid w:val="0083573E"/>
    <w:rsid w:val="00841E2B"/>
    <w:rsid w:val="00845A18"/>
    <w:rsid w:val="00847004"/>
    <w:rsid w:val="00852918"/>
    <w:rsid w:val="0085335B"/>
    <w:rsid w:val="00853E7B"/>
    <w:rsid w:val="00854A82"/>
    <w:rsid w:val="00854CD6"/>
    <w:rsid w:val="00854D84"/>
    <w:rsid w:val="00854DD4"/>
    <w:rsid w:val="00860455"/>
    <w:rsid w:val="008629AD"/>
    <w:rsid w:val="00862FCE"/>
    <w:rsid w:val="00863417"/>
    <w:rsid w:val="00865034"/>
    <w:rsid w:val="0086553B"/>
    <w:rsid w:val="00870AD4"/>
    <w:rsid w:val="00872BC6"/>
    <w:rsid w:val="00873175"/>
    <w:rsid w:val="00874976"/>
    <w:rsid w:val="00875748"/>
    <w:rsid w:val="00876637"/>
    <w:rsid w:val="00877E7B"/>
    <w:rsid w:val="00882A3C"/>
    <w:rsid w:val="00883BA8"/>
    <w:rsid w:val="00884C73"/>
    <w:rsid w:val="008914E2"/>
    <w:rsid w:val="008A0CD1"/>
    <w:rsid w:val="008A1436"/>
    <w:rsid w:val="008A1DEA"/>
    <w:rsid w:val="008A317F"/>
    <w:rsid w:val="008A4046"/>
    <w:rsid w:val="008A40EA"/>
    <w:rsid w:val="008A4DEE"/>
    <w:rsid w:val="008A5AE7"/>
    <w:rsid w:val="008A75F7"/>
    <w:rsid w:val="008B0169"/>
    <w:rsid w:val="008B0A20"/>
    <w:rsid w:val="008B2490"/>
    <w:rsid w:val="008B55AD"/>
    <w:rsid w:val="008B5842"/>
    <w:rsid w:val="008B5E01"/>
    <w:rsid w:val="008B74E5"/>
    <w:rsid w:val="008B7F0E"/>
    <w:rsid w:val="008C3284"/>
    <w:rsid w:val="008C34B4"/>
    <w:rsid w:val="008C3BF7"/>
    <w:rsid w:val="008C6AA8"/>
    <w:rsid w:val="008C6B31"/>
    <w:rsid w:val="008C7C20"/>
    <w:rsid w:val="008D607D"/>
    <w:rsid w:val="008E0273"/>
    <w:rsid w:val="008E40F2"/>
    <w:rsid w:val="008E4265"/>
    <w:rsid w:val="008E6220"/>
    <w:rsid w:val="008E70DB"/>
    <w:rsid w:val="008E7695"/>
    <w:rsid w:val="008E7988"/>
    <w:rsid w:val="008E7ACE"/>
    <w:rsid w:val="008F00EE"/>
    <w:rsid w:val="008F19BE"/>
    <w:rsid w:val="008F246A"/>
    <w:rsid w:val="008F597E"/>
    <w:rsid w:val="008F67BF"/>
    <w:rsid w:val="009008BE"/>
    <w:rsid w:val="00900CD0"/>
    <w:rsid w:val="00901D91"/>
    <w:rsid w:val="00906BAB"/>
    <w:rsid w:val="0090799C"/>
    <w:rsid w:val="00911CF2"/>
    <w:rsid w:val="00913180"/>
    <w:rsid w:val="00916D4E"/>
    <w:rsid w:val="00920CFC"/>
    <w:rsid w:val="00922EF9"/>
    <w:rsid w:val="0093114F"/>
    <w:rsid w:val="00934BD9"/>
    <w:rsid w:val="00935CF7"/>
    <w:rsid w:val="00940426"/>
    <w:rsid w:val="009461AA"/>
    <w:rsid w:val="00946956"/>
    <w:rsid w:val="00946BC6"/>
    <w:rsid w:val="00951269"/>
    <w:rsid w:val="00953167"/>
    <w:rsid w:val="00956467"/>
    <w:rsid w:val="00961FA6"/>
    <w:rsid w:val="009641D7"/>
    <w:rsid w:val="009645DF"/>
    <w:rsid w:val="00971845"/>
    <w:rsid w:val="00971922"/>
    <w:rsid w:val="00974373"/>
    <w:rsid w:val="00980D85"/>
    <w:rsid w:val="009819E7"/>
    <w:rsid w:val="00982A24"/>
    <w:rsid w:val="009833D3"/>
    <w:rsid w:val="00983DBE"/>
    <w:rsid w:val="00986EDA"/>
    <w:rsid w:val="00990105"/>
    <w:rsid w:val="009901D5"/>
    <w:rsid w:val="00990B5B"/>
    <w:rsid w:val="009935E1"/>
    <w:rsid w:val="00994ECB"/>
    <w:rsid w:val="009977DE"/>
    <w:rsid w:val="009A1083"/>
    <w:rsid w:val="009A362F"/>
    <w:rsid w:val="009A4974"/>
    <w:rsid w:val="009A7639"/>
    <w:rsid w:val="009A7AAE"/>
    <w:rsid w:val="009B03D2"/>
    <w:rsid w:val="009B1A5F"/>
    <w:rsid w:val="009B3046"/>
    <w:rsid w:val="009B4753"/>
    <w:rsid w:val="009B6E0F"/>
    <w:rsid w:val="009B7095"/>
    <w:rsid w:val="009B74F6"/>
    <w:rsid w:val="009C1251"/>
    <w:rsid w:val="009C2490"/>
    <w:rsid w:val="009C251A"/>
    <w:rsid w:val="009C5BBE"/>
    <w:rsid w:val="009C6B60"/>
    <w:rsid w:val="009C7E62"/>
    <w:rsid w:val="009D1679"/>
    <w:rsid w:val="009D3368"/>
    <w:rsid w:val="009D47BF"/>
    <w:rsid w:val="009D4AAD"/>
    <w:rsid w:val="009E08FD"/>
    <w:rsid w:val="009E108E"/>
    <w:rsid w:val="009E1302"/>
    <w:rsid w:val="009E2B83"/>
    <w:rsid w:val="009E3617"/>
    <w:rsid w:val="009E3CC9"/>
    <w:rsid w:val="009E46AB"/>
    <w:rsid w:val="009E4935"/>
    <w:rsid w:val="009E4E45"/>
    <w:rsid w:val="009E667A"/>
    <w:rsid w:val="009E6C2D"/>
    <w:rsid w:val="009E6CD7"/>
    <w:rsid w:val="009E6D28"/>
    <w:rsid w:val="009E71FB"/>
    <w:rsid w:val="009E75CC"/>
    <w:rsid w:val="009E7943"/>
    <w:rsid w:val="009F062B"/>
    <w:rsid w:val="009F1E18"/>
    <w:rsid w:val="009F22ED"/>
    <w:rsid w:val="009F26BB"/>
    <w:rsid w:val="009F5E79"/>
    <w:rsid w:val="009F6D0C"/>
    <w:rsid w:val="009F7090"/>
    <w:rsid w:val="009F7A45"/>
    <w:rsid w:val="00A01220"/>
    <w:rsid w:val="00A057E8"/>
    <w:rsid w:val="00A0635B"/>
    <w:rsid w:val="00A11436"/>
    <w:rsid w:val="00A120C2"/>
    <w:rsid w:val="00A15D5E"/>
    <w:rsid w:val="00A208B5"/>
    <w:rsid w:val="00A22192"/>
    <w:rsid w:val="00A25E2D"/>
    <w:rsid w:val="00A30D78"/>
    <w:rsid w:val="00A33C3F"/>
    <w:rsid w:val="00A36130"/>
    <w:rsid w:val="00A36A92"/>
    <w:rsid w:val="00A375D9"/>
    <w:rsid w:val="00A41183"/>
    <w:rsid w:val="00A4221B"/>
    <w:rsid w:val="00A42932"/>
    <w:rsid w:val="00A4366F"/>
    <w:rsid w:val="00A43F5B"/>
    <w:rsid w:val="00A4420E"/>
    <w:rsid w:val="00A44383"/>
    <w:rsid w:val="00A4557D"/>
    <w:rsid w:val="00A47F2E"/>
    <w:rsid w:val="00A51407"/>
    <w:rsid w:val="00A5158B"/>
    <w:rsid w:val="00A529E9"/>
    <w:rsid w:val="00A54DD8"/>
    <w:rsid w:val="00A55031"/>
    <w:rsid w:val="00A55F83"/>
    <w:rsid w:val="00A60B44"/>
    <w:rsid w:val="00A62853"/>
    <w:rsid w:val="00A66008"/>
    <w:rsid w:val="00A6660E"/>
    <w:rsid w:val="00A67071"/>
    <w:rsid w:val="00A67FED"/>
    <w:rsid w:val="00A70672"/>
    <w:rsid w:val="00A710BA"/>
    <w:rsid w:val="00A725D2"/>
    <w:rsid w:val="00A7308B"/>
    <w:rsid w:val="00A732FC"/>
    <w:rsid w:val="00A73C0C"/>
    <w:rsid w:val="00A75559"/>
    <w:rsid w:val="00A77083"/>
    <w:rsid w:val="00A83D7A"/>
    <w:rsid w:val="00A86675"/>
    <w:rsid w:val="00A86D23"/>
    <w:rsid w:val="00A87B22"/>
    <w:rsid w:val="00A91693"/>
    <w:rsid w:val="00A922E5"/>
    <w:rsid w:val="00A92F9C"/>
    <w:rsid w:val="00A94B21"/>
    <w:rsid w:val="00A952DC"/>
    <w:rsid w:val="00A95580"/>
    <w:rsid w:val="00A968D6"/>
    <w:rsid w:val="00AA2D8A"/>
    <w:rsid w:val="00AA2E5D"/>
    <w:rsid w:val="00AA375B"/>
    <w:rsid w:val="00AA5B62"/>
    <w:rsid w:val="00AA7BA4"/>
    <w:rsid w:val="00AA7DC5"/>
    <w:rsid w:val="00AB0154"/>
    <w:rsid w:val="00AB3D7D"/>
    <w:rsid w:val="00AB423E"/>
    <w:rsid w:val="00AB7E30"/>
    <w:rsid w:val="00AC553E"/>
    <w:rsid w:val="00AC6CBA"/>
    <w:rsid w:val="00AD3F36"/>
    <w:rsid w:val="00AD4FB6"/>
    <w:rsid w:val="00AE120A"/>
    <w:rsid w:val="00AE271B"/>
    <w:rsid w:val="00AE28E1"/>
    <w:rsid w:val="00AE416D"/>
    <w:rsid w:val="00AE5F1C"/>
    <w:rsid w:val="00AF0163"/>
    <w:rsid w:val="00AF1228"/>
    <w:rsid w:val="00AF6491"/>
    <w:rsid w:val="00AF6C9C"/>
    <w:rsid w:val="00B03384"/>
    <w:rsid w:val="00B03656"/>
    <w:rsid w:val="00B12670"/>
    <w:rsid w:val="00B12C0B"/>
    <w:rsid w:val="00B153B3"/>
    <w:rsid w:val="00B16020"/>
    <w:rsid w:val="00B16DBC"/>
    <w:rsid w:val="00B22611"/>
    <w:rsid w:val="00B22779"/>
    <w:rsid w:val="00B23D66"/>
    <w:rsid w:val="00B24EB9"/>
    <w:rsid w:val="00B25A16"/>
    <w:rsid w:val="00B27C8B"/>
    <w:rsid w:val="00B30C12"/>
    <w:rsid w:val="00B318C6"/>
    <w:rsid w:val="00B330B2"/>
    <w:rsid w:val="00B3358B"/>
    <w:rsid w:val="00B34AEB"/>
    <w:rsid w:val="00B355FB"/>
    <w:rsid w:val="00B36490"/>
    <w:rsid w:val="00B3664C"/>
    <w:rsid w:val="00B442BB"/>
    <w:rsid w:val="00B445AC"/>
    <w:rsid w:val="00B44832"/>
    <w:rsid w:val="00B51827"/>
    <w:rsid w:val="00B51DCB"/>
    <w:rsid w:val="00B529A8"/>
    <w:rsid w:val="00B53CB4"/>
    <w:rsid w:val="00B54904"/>
    <w:rsid w:val="00B56150"/>
    <w:rsid w:val="00B567D4"/>
    <w:rsid w:val="00B60041"/>
    <w:rsid w:val="00B60660"/>
    <w:rsid w:val="00B60C5E"/>
    <w:rsid w:val="00B61214"/>
    <w:rsid w:val="00B62EDF"/>
    <w:rsid w:val="00B63D1D"/>
    <w:rsid w:val="00B6509D"/>
    <w:rsid w:val="00B6512F"/>
    <w:rsid w:val="00B6790B"/>
    <w:rsid w:val="00B715F6"/>
    <w:rsid w:val="00B7232C"/>
    <w:rsid w:val="00B737C4"/>
    <w:rsid w:val="00B75B03"/>
    <w:rsid w:val="00B80769"/>
    <w:rsid w:val="00B81787"/>
    <w:rsid w:val="00B81A2B"/>
    <w:rsid w:val="00B82CBA"/>
    <w:rsid w:val="00B83452"/>
    <w:rsid w:val="00B8399F"/>
    <w:rsid w:val="00B85306"/>
    <w:rsid w:val="00B904B9"/>
    <w:rsid w:val="00B92795"/>
    <w:rsid w:val="00B964F2"/>
    <w:rsid w:val="00B966D3"/>
    <w:rsid w:val="00B9685D"/>
    <w:rsid w:val="00BA0178"/>
    <w:rsid w:val="00BA2D7F"/>
    <w:rsid w:val="00BA3C46"/>
    <w:rsid w:val="00BA442C"/>
    <w:rsid w:val="00BA4552"/>
    <w:rsid w:val="00BA633B"/>
    <w:rsid w:val="00BB00CB"/>
    <w:rsid w:val="00BB0695"/>
    <w:rsid w:val="00BB0B36"/>
    <w:rsid w:val="00BB20C4"/>
    <w:rsid w:val="00BB469D"/>
    <w:rsid w:val="00BB5593"/>
    <w:rsid w:val="00BB6E0E"/>
    <w:rsid w:val="00BB6FC8"/>
    <w:rsid w:val="00BB7E48"/>
    <w:rsid w:val="00BC09C9"/>
    <w:rsid w:val="00BC49CE"/>
    <w:rsid w:val="00BC69EC"/>
    <w:rsid w:val="00BD1295"/>
    <w:rsid w:val="00BD13EF"/>
    <w:rsid w:val="00BD13FC"/>
    <w:rsid w:val="00BD3279"/>
    <w:rsid w:val="00BD3A0E"/>
    <w:rsid w:val="00BE0686"/>
    <w:rsid w:val="00BE0741"/>
    <w:rsid w:val="00BE22CC"/>
    <w:rsid w:val="00BE3A04"/>
    <w:rsid w:val="00BE3DAF"/>
    <w:rsid w:val="00BE425E"/>
    <w:rsid w:val="00BE513F"/>
    <w:rsid w:val="00BE709B"/>
    <w:rsid w:val="00BE7218"/>
    <w:rsid w:val="00BE761D"/>
    <w:rsid w:val="00BE7DD4"/>
    <w:rsid w:val="00BF157E"/>
    <w:rsid w:val="00BF426A"/>
    <w:rsid w:val="00BF72D9"/>
    <w:rsid w:val="00C02078"/>
    <w:rsid w:val="00C05F6E"/>
    <w:rsid w:val="00C0603A"/>
    <w:rsid w:val="00C0644D"/>
    <w:rsid w:val="00C07877"/>
    <w:rsid w:val="00C13696"/>
    <w:rsid w:val="00C136EA"/>
    <w:rsid w:val="00C14C8D"/>
    <w:rsid w:val="00C15580"/>
    <w:rsid w:val="00C17FA6"/>
    <w:rsid w:val="00C217FF"/>
    <w:rsid w:val="00C22FDB"/>
    <w:rsid w:val="00C2410F"/>
    <w:rsid w:val="00C2584E"/>
    <w:rsid w:val="00C25C1F"/>
    <w:rsid w:val="00C316C5"/>
    <w:rsid w:val="00C32747"/>
    <w:rsid w:val="00C3355C"/>
    <w:rsid w:val="00C4006A"/>
    <w:rsid w:val="00C420FC"/>
    <w:rsid w:val="00C44877"/>
    <w:rsid w:val="00C456B3"/>
    <w:rsid w:val="00C46C7B"/>
    <w:rsid w:val="00C46F96"/>
    <w:rsid w:val="00C514D2"/>
    <w:rsid w:val="00C53854"/>
    <w:rsid w:val="00C53D8F"/>
    <w:rsid w:val="00C53E6A"/>
    <w:rsid w:val="00C54286"/>
    <w:rsid w:val="00C54DD3"/>
    <w:rsid w:val="00C56979"/>
    <w:rsid w:val="00C570B6"/>
    <w:rsid w:val="00C57922"/>
    <w:rsid w:val="00C63835"/>
    <w:rsid w:val="00C6431E"/>
    <w:rsid w:val="00C64E63"/>
    <w:rsid w:val="00C65B90"/>
    <w:rsid w:val="00C66052"/>
    <w:rsid w:val="00C6634C"/>
    <w:rsid w:val="00C66936"/>
    <w:rsid w:val="00C66BDC"/>
    <w:rsid w:val="00C70822"/>
    <w:rsid w:val="00C71714"/>
    <w:rsid w:val="00C7412B"/>
    <w:rsid w:val="00C742DA"/>
    <w:rsid w:val="00C7436C"/>
    <w:rsid w:val="00C762D8"/>
    <w:rsid w:val="00C76AC6"/>
    <w:rsid w:val="00C77D1D"/>
    <w:rsid w:val="00C805DD"/>
    <w:rsid w:val="00C80D51"/>
    <w:rsid w:val="00C819EA"/>
    <w:rsid w:val="00C82BED"/>
    <w:rsid w:val="00C847DD"/>
    <w:rsid w:val="00C84910"/>
    <w:rsid w:val="00C86F28"/>
    <w:rsid w:val="00C91562"/>
    <w:rsid w:val="00C920D0"/>
    <w:rsid w:val="00C929EF"/>
    <w:rsid w:val="00C92DA1"/>
    <w:rsid w:val="00C93630"/>
    <w:rsid w:val="00C941AE"/>
    <w:rsid w:val="00C945C1"/>
    <w:rsid w:val="00C94E38"/>
    <w:rsid w:val="00C96C72"/>
    <w:rsid w:val="00CA06F0"/>
    <w:rsid w:val="00CA0A7D"/>
    <w:rsid w:val="00CA383D"/>
    <w:rsid w:val="00CA4352"/>
    <w:rsid w:val="00CA4F3B"/>
    <w:rsid w:val="00CB09B7"/>
    <w:rsid w:val="00CB4D9A"/>
    <w:rsid w:val="00CB6474"/>
    <w:rsid w:val="00CB69CE"/>
    <w:rsid w:val="00CB7591"/>
    <w:rsid w:val="00CC08B1"/>
    <w:rsid w:val="00CC0CDA"/>
    <w:rsid w:val="00CC35EA"/>
    <w:rsid w:val="00CC36C6"/>
    <w:rsid w:val="00CD07E7"/>
    <w:rsid w:val="00CD1918"/>
    <w:rsid w:val="00CD2548"/>
    <w:rsid w:val="00CD2BC8"/>
    <w:rsid w:val="00CD368C"/>
    <w:rsid w:val="00CD3C15"/>
    <w:rsid w:val="00CD4066"/>
    <w:rsid w:val="00CD72D6"/>
    <w:rsid w:val="00CE0CC1"/>
    <w:rsid w:val="00CE13F4"/>
    <w:rsid w:val="00CE2761"/>
    <w:rsid w:val="00CE413C"/>
    <w:rsid w:val="00CE49B2"/>
    <w:rsid w:val="00CE7240"/>
    <w:rsid w:val="00CE7669"/>
    <w:rsid w:val="00CE7788"/>
    <w:rsid w:val="00CF02D6"/>
    <w:rsid w:val="00CF1DA4"/>
    <w:rsid w:val="00CF25B9"/>
    <w:rsid w:val="00CF49BE"/>
    <w:rsid w:val="00CF5389"/>
    <w:rsid w:val="00CF64A9"/>
    <w:rsid w:val="00CF6807"/>
    <w:rsid w:val="00CF76CD"/>
    <w:rsid w:val="00D01213"/>
    <w:rsid w:val="00D021AE"/>
    <w:rsid w:val="00D03767"/>
    <w:rsid w:val="00D0747E"/>
    <w:rsid w:val="00D07916"/>
    <w:rsid w:val="00D107C1"/>
    <w:rsid w:val="00D112B8"/>
    <w:rsid w:val="00D12ADF"/>
    <w:rsid w:val="00D1379B"/>
    <w:rsid w:val="00D15B03"/>
    <w:rsid w:val="00D17EA6"/>
    <w:rsid w:val="00D20092"/>
    <w:rsid w:val="00D2144D"/>
    <w:rsid w:val="00D21D1B"/>
    <w:rsid w:val="00D23117"/>
    <w:rsid w:val="00D23224"/>
    <w:rsid w:val="00D23CC7"/>
    <w:rsid w:val="00D2416A"/>
    <w:rsid w:val="00D25424"/>
    <w:rsid w:val="00D2658D"/>
    <w:rsid w:val="00D266E5"/>
    <w:rsid w:val="00D26ACA"/>
    <w:rsid w:val="00D27D71"/>
    <w:rsid w:val="00D27FAD"/>
    <w:rsid w:val="00D31922"/>
    <w:rsid w:val="00D3363A"/>
    <w:rsid w:val="00D40B09"/>
    <w:rsid w:val="00D41094"/>
    <w:rsid w:val="00D44EA1"/>
    <w:rsid w:val="00D47346"/>
    <w:rsid w:val="00D50084"/>
    <w:rsid w:val="00D51960"/>
    <w:rsid w:val="00D51FDB"/>
    <w:rsid w:val="00D5223D"/>
    <w:rsid w:val="00D526C1"/>
    <w:rsid w:val="00D52A03"/>
    <w:rsid w:val="00D52E88"/>
    <w:rsid w:val="00D5385D"/>
    <w:rsid w:val="00D54196"/>
    <w:rsid w:val="00D55180"/>
    <w:rsid w:val="00D55D1A"/>
    <w:rsid w:val="00D572B8"/>
    <w:rsid w:val="00D60869"/>
    <w:rsid w:val="00D60FFB"/>
    <w:rsid w:val="00D61FD3"/>
    <w:rsid w:val="00D659BF"/>
    <w:rsid w:val="00D65F80"/>
    <w:rsid w:val="00D6610B"/>
    <w:rsid w:val="00D66F25"/>
    <w:rsid w:val="00D673D0"/>
    <w:rsid w:val="00D707B1"/>
    <w:rsid w:val="00D72D8C"/>
    <w:rsid w:val="00D741C7"/>
    <w:rsid w:val="00D75D36"/>
    <w:rsid w:val="00D8067C"/>
    <w:rsid w:val="00D8661B"/>
    <w:rsid w:val="00D90581"/>
    <w:rsid w:val="00D914EA"/>
    <w:rsid w:val="00D93B72"/>
    <w:rsid w:val="00D954FE"/>
    <w:rsid w:val="00DA2453"/>
    <w:rsid w:val="00DA26CB"/>
    <w:rsid w:val="00DA300B"/>
    <w:rsid w:val="00DA3020"/>
    <w:rsid w:val="00DA4DB5"/>
    <w:rsid w:val="00DA53AE"/>
    <w:rsid w:val="00DA6D7A"/>
    <w:rsid w:val="00DA6EF6"/>
    <w:rsid w:val="00DA7E63"/>
    <w:rsid w:val="00DB0881"/>
    <w:rsid w:val="00DB6E62"/>
    <w:rsid w:val="00DC12B4"/>
    <w:rsid w:val="00DC1485"/>
    <w:rsid w:val="00DC1A3A"/>
    <w:rsid w:val="00DC39C0"/>
    <w:rsid w:val="00DC4D65"/>
    <w:rsid w:val="00DC4FAF"/>
    <w:rsid w:val="00DD1B18"/>
    <w:rsid w:val="00DD2032"/>
    <w:rsid w:val="00DD3D2E"/>
    <w:rsid w:val="00DD46F1"/>
    <w:rsid w:val="00DD7515"/>
    <w:rsid w:val="00DD7793"/>
    <w:rsid w:val="00DD78E5"/>
    <w:rsid w:val="00DE1165"/>
    <w:rsid w:val="00DE1451"/>
    <w:rsid w:val="00DE3F2C"/>
    <w:rsid w:val="00DF342B"/>
    <w:rsid w:val="00DF389B"/>
    <w:rsid w:val="00DF4478"/>
    <w:rsid w:val="00DF59A5"/>
    <w:rsid w:val="00DF5B3D"/>
    <w:rsid w:val="00DF79A7"/>
    <w:rsid w:val="00E000BB"/>
    <w:rsid w:val="00E00B8D"/>
    <w:rsid w:val="00E0195D"/>
    <w:rsid w:val="00E01E00"/>
    <w:rsid w:val="00E027A5"/>
    <w:rsid w:val="00E02BCA"/>
    <w:rsid w:val="00E033F0"/>
    <w:rsid w:val="00E110F3"/>
    <w:rsid w:val="00E116C0"/>
    <w:rsid w:val="00E128B4"/>
    <w:rsid w:val="00E137DD"/>
    <w:rsid w:val="00E14775"/>
    <w:rsid w:val="00E168B4"/>
    <w:rsid w:val="00E22646"/>
    <w:rsid w:val="00E23551"/>
    <w:rsid w:val="00E2443A"/>
    <w:rsid w:val="00E25116"/>
    <w:rsid w:val="00E31102"/>
    <w:rsid w:val="00E31657"/>
    <w:rsid w:val="00E3461F"/>
    <w:rsid w:val="00E34C96"/>
    <w:rsid w:val="00E41463"/>
    <w:rsid w:val="00E439FE"/>
    <w:rsid w:val="00E43DCD"/>
    <w:rsid w:val="00E45B16"/>
    <w:rsid w:val="00E467FD"/>
    <w:rsid w:val="00E509F8"/>
    <w:rsid w:val="00E50D48"/>
    <w:rsid w:val="00E51D4D"/>
    <w:rsid w:val="00E53E19"/>
    <w:rsid w:val="00E54C91"/>
    <w:rsid w:val="00E56120"/>
    <w:rsid w:val="00E56902"/>
    <w:rsid w:val="00E56CB2"/>
    <w:rsid w:val="00E56D38"/>
    <w:rsid w:val="00E624E2"/>
    <w:rsid w:val="00E63C17"/>
    <w:rsid w:val="00E66EF0"/>
    <w:rsid w:val="00E67652"/>
    <w:rsid w:val="00E71181"/>
    <w:rsid w:val="00E72856"/>
    <w:rsid w:val="00E72A33"/>
    <w:rsid w:val="00E749BB"/>
    <w:rsid w:val="00E74D87"/>
    <w:rsid w:val="00E77F00"/>
    <w:rsid w:val="00E80111"/>
    <w:rsid w:val="00E8060B"/>
    <w:rsid w:val="00E815F5"/>
    <w:rsid w:val="00E8223A"/>
    <w:rsid w:val="00E82DD8"/>
    <w:rsid w:val="00E83C13"/>
    <w:rsid w:val="00E84EC1"/>
    <w:rsid w:val="00E90AAE"/>
    <w:rsid w:val="00E914BF"/>
    <w:rsid w:val="00E94878"/>
    <w:rsid w:val="00E95066"/>
    <w:rsid w:val="00E9532A"/>
    <w:rsid w:val="00E957BF"/>
    <w:rsid w:val="00EA6837"/>
    <w:rsid w:val="00EA6BC6"/>
    <w:rsid w:val="00EA7498"/>
    <w:rsid w:val="00EB09F7"/>
    <w:rsid w:val="00EB1319"/>
    <w:rsid w:val="00EB2DC6"/>
    <w:rsid w:val="00EB71DD"/>
    <w:rsid w:val="00EC3FFA"/>
    <w:rsid w:val="00EC4FAD"/>
    <w:rsid w:val="00EC5979"/>
    <w:rsid w:val="00EC7A02"/>
    <w:rsid w:val="00ED2229"/>
    <w:rsid w:val="00ED617D"/>
    <w:rsid w:val="00ED6736"/>
    <w:rsid w:val="00ED7C38"/>
    <w:rsid w:val="00EE04D1"/>
    <w:rsid w:val="00EE1A94"/>
    <w:rsid w:val="00EE2471"/>
    <w:rsid w:val="00EE5A11"/>
    <w:rsid w:val="00EF079F"/>
    <w:rsid w:val="00EF219E"/>
    <w:rsid w:val="00EF4366"/>
    <w:rsid w:val="00EF54AC"/>
    <w:rsid w:val="00EF696F"/>
    <w:rsid w:val="00EF7C01"/>
    <w:rsid w:val="00F00137"/>
    <w:rsid w:val="00F02E2A"/>
    <w:rsid w:val="00F06A6A"/>
    <w:rsid w:val="00F0719B"/>
    <w:rsid w:val="00F106FB"/>
    <w:rsid w:val="00F112CD"/>
    <w:rsid w:val="00F1419A"/>
    <w:rsid w:val="00F14450"/>
    <w:rsid w:val="00F14858"/>
    <w:rsid w:val="00F1729F"/>
    <w:rsid w:val="00F2236C"/>
    <w:rsid w:val="00F24FFA"/>
    <w:rsid w:val="00F272DF"/>
    <w:rsid w:val="00F27FE9"/>
    <w:rsid w:val="00F315A1"/>
    <w:rsid w:val="00F317AF"/>
    <w:rsid w:val="00F340E3"/>
    <w:rsid w:val="00F34B1B"/>
    <w:rsid w:val="00F40487"/>
    <w:rsid w:val="00F40B40"/>
    <w:rsid w:val="00F40D26"/>
    <w:rsid w:val="00F43D1A"/>
    <w:rsid w:val="00F45E8E"/>
    <w:rsid w:val="00F46FF3"/>
    <w:rsid w:val="00F50D8D"/>
    <w:rsid w:val="00F52293"/>
    <w:rsid w:val="00F53851"/>
    <w:rsid w:val="00F53B07"/>
    <w:rsid w:val="00F55431"/>
    <w:rsid w:val="00F556C6"/>
    <w:rsid w:val="00F559FB"/>
    <w:rsid w:val="00F60EC3"/>
    <w:rsid w:val="00F60F6A"/>
    <w:rsid w:val="00F60FCF"/>
    <w:rsid w:val="00F62527"/>
    <w:rsid w:val="00F63D6D"/>
    <w:rsid w:val="00F644FD"/>
    <w:rsid w:val="00F64E88"/>
    <w:rsid w:val="00F65DFB"/>
    <w:rsid w:val="00F66AB0"/>
    <w:rsid w:val="00F66DA4"/>
    <w:rsid w:val="00F67459"/>
    <w:rsid w:val="00F723BF"/>
    <w:rsid w:val="00F7469A"/>
    <w:rsid w:val="00F77AF6"/>
    <w:rsid w:val="00F818BF"/>
    <w:rsid w:val="00F81A80"/>
    <w:rsid w:val="00F8552A"/>
    <w:rsid w:val="00F855A6"/>
    <w:rsid w:val="00F866DA"/>
    <w:rsid w:val="00F92526"/>
    <w:rsid w:val="00F93CA7"/>
    <w:rsid w:val="00F94EC9"/>
    <w:rsid w:val="00F97700"/>
    <w:rsid w:val="00F9789F"/>
    <w:rsid w:val="00FA0C5F"/>
    <w:rsid w:val="00FA0D30"/>
    <w:rsid w:val="00FA1509"/>
    <w:rsid w:val="00FA1CC0"/>
    <w:rsid w:val="00FA3653"/>
    <w:rsid w:val="00FA3B5A"/>
    <w:rsid w:val="00FA7C05"/>
    <w:rsid w:val="00FB3170"/>
    <w:rsid w:val="00FB4C23"/>
    <w:rsid w:val="00FB4CF5"/>
    <w:rsid w:val="00FC0F82"/>
    <w:rsid w:val="00FC137B"/>
    <w:rsid w:val="00FC57F9"/>
    <w:rsid w:val="00FC679B"/>
    <w:rsid w:val="00FC6CBB"/>
    <w:rsid w:val="00FD7FBE"/>
    <w:rsid w:val="00FE06E3"/>
    <w:rsid w:val="00FE20C4"/>
    <w:rsid w:val="00FE6BE7"/>
    <w:rsid w:val="00FF0663"/>
    <w:rsid w:val="00FF150D"/>
    <w:rsid w:val="00FF24B9"/>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F7A797"/>
  <w15:docId w15:val="{38C15717-935E-449F-A415-C7BB6B18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Normal"/>
    <w:next w:val="Normal"/>
    <w:link w:val="Heading1Char"/>
    <w:uiPriority w:val="9"/>
    <w:qFormat/>
    <w:rsid w:val="00096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7DE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968D6"/>
    <w:pPr>
      <w:widowControl/>
      <w:suppressAutoHyphens w:val="0"/>
      <w:spacing w:before="100" w:beforeAutospacing="1" w:after="100" w:afterAutospacing="1"/>
      <w:outlineLvl w:val="4"/>
    </w:pPr>
    <w:rPr>
      <w:rFonts w:eastAsia="Times New Roma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uiPriority w:val="99"/>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ListParagraph">
    <w:name w:val="List Paragraph"/>
    <w:basedOn w:val="Normal"/>
    <w:uiPriority w:val="34"/>
    <w:qFormat/>
    <w:rsid w:val="005C0FB4"/>
    <w:pPr>
      <w:ind w:left="720"/>
      <w:contextualSpacing/>
    </w:pPr>
  </w:style>
  <w:style w:type="table" w:styleId="TableGrid">
    <w:name w:val="Table Grid"/>
    <w:basedOn w:val="TableNormal"/>
    <w:uiPriority w:val="59"/>
    <w:rsid w:val="0004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968D6"/>
    <w:rPr>
      <w:b/>
      <w:bCs/>
    </w:rPr>
  </w:style>
  <w:style w:type="character" w:customStyle="1" w:styleId="Heading1Char">
    <w:name w:val="Heading 1 Char"/>
    <w:basedOn w:val="DefaultParagraphFont"/>
    <w:link w:val="Heading1"/>
    <w:uiPriority w:val="9"/>
    <w:rsid w:val="00096AF6"/>
    <w:rPr>
      <w:rFonts w:asciiTheme="majorHAnsi" w:eastAsiaTheme="majorEastAsia" w:hAnsiTheme="majorHAnsi" w:cstheme="majorBidi"/>
      <w:b/>
      <w:bCs/>
      <w:color w:val="365F91" w:themeColor="accent1" w:themeShade="BF"/>
      <w:kern w:val="1"/>
      <w:sz w:val="28"/>
      <w:szCs w:val="28"/>
    </w:rPr>
  </w:style>
  <w:style w:type="paragraph" w:styleId="TOCHeading">
    <w:name w:val="TOC Heading"/>
    <w:basedOn w:val="Heading1"/>
    <w:next w:val="Normal"/>
    <w:uiPriority w:val="39"/>
    <w:semiHidden/>
    <w:unhideWhenUsed/>
    <w:qFormat/>
    <w:rsid w:val="00096AF6"/>
    <w:pPr>
      <w:widowControl/>
      <w:suppressAutoHyphens w:val="0"/>
      <w:spacing w:line="276" w:lineRule="auto"/>
      <w:outlineLvl w:val="9"/>
    </w:pPr>
    <w:rPr>
      <w:kern w:val="0"/>
      <w:lang w:eastAsia="ja-JP"/>
    </w:rPr>
  </w:style>
  <w:style w:type="paragraph" w:styleId="TOC2">
    <w:name w:val="toc 2"/>
    <w:basedOn w:val="Normal"/>
    <w:next w:val="Normal"/>
    <w:autoRedefine/>
    <w:uiPriority w:val="39"/>
    <w:unhideWhenUsed/>
    <w:qFormat/>
    <w:rsid w:val="00096AF6"/>
    <w:pPr>
      <w:widowControl/>
      <w:suppressAutoHyphens w:val="0"/>
      <w:spacing w:after="100" w:line="276" w:lineRule="auto"/>
      <w:ind w:left="220"/>
    </w:pPr>
    <w:rPr>
      <w:rFonts w:asciiTheme="minorHAnsi" w:eastAsiaTheme="minorEastAsia" w:hAnsiTheme="minorHAnsi" w:cstheme="minorBidi"/>
      <w:kern w:val="0"/>
      <w:sz w:val="22"/>
      <w:szCs w:val="22"/>
      <w:lang w:eastAsia="ja-JP"/>
    </w:rPr>
  </w:style>
  <w:style w:type="paragraph" w:styleId="TOC1">
    <w:name w:val="toc 1"/>
    <w:basedOn w:val="Normal"/>
    <w:next w:val="Normal"/>
    <w:autoRedefine/>
    <w:uiPriority w:val="39"/>
    <w:unhideWhenUsed/>
    <w:qFormat/>
    <w:rsid w:val="00096AF6"/>
    <w:pPr>
      <w:widowControl/>
      <w:suppressAutoHyphens w:val="0"/>
      <w:spacing w:after="100" w:line="276" w:lineRule="auto"/>
    </w:pPr>
    <w:rPr>
      <w:rFonts w:asciiTheme="minorHAnsi" w:eastAsiaTheme="minorEastAsia" w:hAnsiTheme="minorHAnsi" w:cstheme="minorBidi"/>
      <w:kern w:val="0"/>
      <w:sz w:val="22"/>
      <w:szCs w:val="22"/>
      <w:lang w:eastAsia="ja-JP"/>
    </w:rPr>
  </w:style>
  <w:style w:type="paragraph" w:styleId="TOC3">
    <w:name w:val="toc 3"/>
    <w:basedOn w:val="Normal"/>
    <w:next w:val="Normal"/>
    <w:autoRedefine/>
    <w:uiPriority w:val="39"/>
    <w:semiHidden/>
    <w:unhideWhenUsed/>
    <w:qFormat/>
    <w:rsid w:val="00096AF6"/>
    <w:pPr>
      <w:widowControl/>
      <w:suppressAutoHyphens w:val="0"/>
      <w:spacing w:after="100" w:line="276" w:lineRule="auto"/>
      <w:ind w:left="440"/>
    </w:pPr>
    <w:rPr>
      <w:rFonts w:asciiTheme="minorHAnsi" w:eastAsiaTheme="minorEastAsia" w:hAnsiTheme="minorHAnsi" w:cstheme="minorBidi"/>
      <w:kern w:val="0"/>
      <w:sz w:val="22"/>
      <w:szCs w:val="22"/>
      <w:lang w:eastAsia="ja-JP"/>
    </w:rPr>
  </w:style>
  <w:style w:type="paragraph" w:styleId="BalloonText">
    <w:name w:val="Balloon Text"/>
    <w:basedOn w:val="Normal"/>
    <w:link w:val="BalloonTextChar"/>
    <w:uiPriority w:val="99"/>
    <w:semiHidden/>
    <w:unhideWhenUsed/>
    <w:rsid w:val="00096AF6"/>
    <w:rPr>
      <w:rFonts w:ascii="Tahoma" w:hAnsi="Tahoma" w:cs="Tahoma"/>
      <w:sz w:val="16"/>
      <w:szCs w:val="16"/>
    </w:rPr>
  </w:style>
  <w:style w:type="character" w:customStyle="1" w:styleId="BalloonTextChar">
    <w:name w:val="Balloon Text Char"/>
    <w:basedOn w:val="DefaultParagraphFont"/>
    <w:link w:val="BalloonText"/>
    <w:uiPriority w:val="99"/>
    <w:semiHidden/>
    <w:rsid w:val="00096AF6"/>
    <w:rPr>
      <w:rFonts w:ascii="Tahoma" w:eastAsia="Lucida Sans Unicode" w:hAnsi="Tahoma" w:cs="Tahoma"/>
      <w:kern w:val="1"/>
      <w:sz w:val="16"/>
      <w:szCs w:val="16"/>
    </w:rPr>
  </w:style>
  <w:style w:type="paragraph" w:styleId="Subtitle">
    <w:name w:val="Subtitle"/>
    <w:basedOn w:val="Normal"/>
    <w:next w:val="Normal"/>
    <w:link w:val="SubtitleChar"/>
    <w:uiPriority w:val="11"/>
    <w:qFormat/>
    <w:rsid w:val="003A12F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A12F9"/>
    <w:rPr>
      <w:rFonts w:asciiTheme="majorHAnsi" w:eastAsiaTheme="majorEastAsia" w:hAnsiTheme="majorHAnsi" w:cstheme="majorBidi"/>
      <w:i/>
      <w:iCs/>
      <w:color w:val="4F81BD" w:themeColor="accent1"/>
      <w:spacing w:val="15"/>
      <w:kern w:val="1"/>
      <w:sz w:val="24"/>
      <w:szCs w:val="24"/>
    </w:rPr>
  </w:style>
  <w:style w:type="character" w:styleId="SubtleEmphasis">
    <w:name w:val="Subtle Emphasis"/>
    <w:basedOn w:val="DefaultParagraphFont"/>
    <w:uiPriority w:val="19"/>
    <w:qFormat/>
    <w:rsid w:val="003A12F9"/>
    <w:rPr>
      <w:i/>
      <w:iCs/>
      <w:color w:val="808080" w:themeColor="text1" w:themeTint="7F"/>
    </w:rPr>
  </w:style>
  <w:style w:type="character" w:customStyle="1" w:styleId="Heading2Char">
    <w:name w:val="Heading 2 Char"/>
    <w:basedOn w:val="DefaultParagraphFont"/>
    <w:link w:val="Heading2"/>
    <w:uiPriority w:val="9"/>
    <w:rsid w:val="00FF24B9"/>
    <w:rPr>
      <w:rFonts w:asciiTheme="majorHAnsi" w:eastAsiaTheme="majorEastAsia" w:hAnsiTheme="majorHAnsi" w:cstheme="majorBidi"/>
      <w:b/>
      <w:bCs/>
      <w:color w:val="4F81BD" w:themeColor="accent1"/>
      <w:kern w:val="1"/>
      <w:sz w:val="26"/>
      <w:szCs w:val="26"/>
    </w:rPr>
  </w:style>
  <w:style w:type="character" w:customStyle="1" w:styleId="Heading3Char">
    <w:name w:val="Heading 3 Char"/>
    <w:basedOn w:val="DefaultParagraphFont"/>
    <w:link w:val="Heading3"/>
    <w:uiPriority w:val="9"/>
    <w:semiHidden/>
    <w:rsid w:val="002B7DE3"/>
    <w:rPr>
      <w:rFonts w:asciiTheme="majorHAnsi" w:eastAsiaTheme="majorEastAsia" w:hAnsiTheme="majorHAnsi" w:cstheme="majorBidi"/>
      <w:b/>
      <w:bCs/>
      <w:color w:val="4F81BD" w:themeColor="accent1"/>
      <w:kern w:val="1"/>
      <w:sz w:val="24"/>
      <w:szCs w:val="24"/>
    </w:rPr>
  </w:style>
  <w:style w:type="character" w:customStyle="1" w:styleId="text">
    <w:name w:val="text"/>
    <w:basedOn w:val="DefaultParagraphFont"/>
    <w:rsid w:val="003D36D1"/>
  </w:style>
  <w:style w:type="paragraph" w:styleId="NormalWeb">
    <w:name w:val="Normal (Web)"/>
    <w:basedOn w:val="Normal"/>
    <w:uiPriority w:val="99"/>
    <w:unhideWhenUsed/>
    <w:rsid w:val="00C2584E"/>
    <w:pPr>
      <w:widowControl/>
      <w:suppressAutoHyphens w:val="0"/>
      <w:spacing w:before="100" w:beforeAutospacing="1" w:after="100" w:afterAutospacing="1"/>
    </w:pPr>
    <w:rPr>
      <w:rFonts w:eastAsia="Times New Roman"/>
      <w:kern w:val="0"/>
    </w:rPr>
  </w:style>
  <w:style w:type="paragraph" w:customStyle="1" w:styleId="line">
    <w:name w:val="line"/>
    <w:basedOn w:val="Normal"/>
    <w:rsid w:val="00C2584E"/>
    <w:pPr>
      <w:widowControl/>
      <w:suppressAutoHyphens w:val="0"/>
      <w:spacing w:before="100" w:beforeAutospacing="1" w:after="100" w:afterAutospacing="1"/>
    </w:pPr>
    <w:rPr>
      <w:rFonts w:eastAsia="Times New Roman"/>
      <w:kern w:val="0"/>
    </w:rPr>
  </w:style>
  <w:style w:type="character" w:customStyle="1" w:styleId="oblique">
    <w:name w:val="oblique"/>
    <w:basedOn w:val="DefaultParagraphFont"/>
    <w:rsid w:val="00C2584E"/>
  </w:style>
  <w:style w:type="paragraph" w:customStyle="1" w:styleId="top-1">
    <w:name w:val="top-1"/>
    <w:basedOn w:val="Normal"/>
    <w:rsid w:val="00C2584E"/>
    <w:pPr>
      <w:widowControl/>
      <w:suppressAutoHyphens w:val="0"/>
      <w:spacing w:before="100" w:beforeAutospacing="1" w:after="100" w:afterAutospacing="1"/>
    </w:pPr>
    <w:rPr>
      <w:rFonts w:eastAsia="Times New Roman"/>
      <w:kern w:val="0"/>
    </w:rPr>
  </w:style>
  <w:style w:type="character" w:customStyle="1" w:styleId="small-caps">
    <w:name w:val="small-caps"/>
    <w:basedOn w:val="DefaultParagraphFont"/>
    <w:rsid w:val="00C2584E"/>
  </w:style>
  <w:style w:type="character" w:customStyle="1" w:styleId="woj">
    <w:name w:val="woj"/>
    <w:basedOn w:val="DefaultParagraphFont"/>
    <w:rsid w:val="007F3001"/>
  </w:style>
  <w:style w:type="character" w:styleId="UnresolvedMention">
    <w:name w:val="Unresolved Mention"/>
    <w:basedOn w:val="DefaultParagraphFont"/>
    <w:uiPriority w:val="99"/>
    <w:semiHidden/>
    <w:unhideWhenUsed/>
    <w:rsid w:val="00FA3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4275">
      <w:bodyDiv w:val="1"/>
      <w:marLeft w:val="0"/>
      <w:marRight w:val="0"/>
      <w:marTop w:val="0"/>
      <w:marBottom w:val="0"/>
      <w:divBdr>
        <w:top w:val="none" w:sz="0" w:space="0" w:color="auto"/>
        <w:left w:val="none" w:sz="0" w:space="0" w:color="auto"/>
        <w:bottom w:val="none" w:sz="0" w:space="0" w:color="auto"/>
        <w:right w:val="none" w:sz="0" w:space="0" w:color="auto"/>
      </w:divBdr>
    </w:div>
    <w:div w:id="312833402">
      <w:bodyDiv w:val="1"/>
      <w:marLeft w:val="0"/>
      <w:marRight w:val="0"/>
      <w:marTop w:val="0"/>
      <w:marBottom w:val="0"/>
      <w:divBdr>
        <w:top w:val="none" w:sz="0" w:space="0" w:color="auto"/>
        <w:left w:val="none" w:sz="0" w:space="0" w:color="auto"/>
        <w:bottom w:val="none" w:sz="0" w:space="0" w:color="auto"/>
        <w:right w:val="none" w:sz="0" w:space="0" w:color="auto"/>
      </w:divBdr>
    </w:div>
    <w:div w:id="320894498">
      <w:bodyDiv w:val="1"/>
      <w:marLeft w:val="0"/>
      <w:marRight w:val="0"/>
      <w:marTop w:val="0"/>
      <w:marBottom w:val="0"/>
      <w:divBdr>
        <w:top w:val="none" w:sz="0" w:space="0" w:color="auto"/>
        <w:left w:val="none" w:sz="0" w:space="0" w:color="auto"/>
        <w:bottom w:val="none" w:sz="0" w:space="0" w:color="auto"/>
        <w:right w:val="none" w:sz="0" w:space="0" w:color="auto"/>
      </w:divBdr>
    </w:div>
    <w:div w:id="342901269">
      <w:bodyDiv w:val="1"/>
      <w:marLeft w:val="0"/>
      <w:marRight w:val="0"/>
      <w:marTop w:val="0"/>
      <w:marBottom w:val="0"/>
      <w:divBdr>
        <w:top w:val="none" w:sz="0" w:space="0" w:color="auto"/>
        <w:left w:val="none" w:sz="0" w:space="0" w:color="auto"/>
        <w:bottom w:val="none" w:sz="0" w:space="0" w:color="auto"/>
        <w:right w:val="none" w:sz="0" w:space="0" w:color="auto"/>
      </w:divBdr>
    </w:div>
    <w:div w:id="368800209">
      <w:bodyDiv w:val="1"/>
      <w:marLeft w:val="0"/>
      <w:marRight w:val="0"/>
      <w:marTop w:val="0"/>
      <w:marBottom w:val="0"/>
      <w:divBdr>
        <w:top w:val="none" w:sz="0" w:space="0" w:color="auto"/>
        <w:left w:val="none" w:sz="0" w:space="0" w:color="auto"/>
        <w:bottom w:val="none" w:sz="0" w:space="0" w:color="auto"/>
        <w:right w:val="none" w:sz="0" w:space="0" w:color="auto"/>
      </w:divBdr>
    </w:div>
    <w:div w:id="459880984">
      <w:bodyDiv w:val="1"/>
      <w:marLeft w:val="0"/>
      <w:marRight w:val="0"/>
      <w:marTop w:val="0"/>
      <w:marBottom w:val="0"/>
      <w:divBdr>
        <w:top w:val="none" w:sz="0" w:space="0" w:color="auto"/>
        <w:left w:val="none" w:sz="0" w:space="0" w:color="auto"/>
        <w:bottom w:val="none" w:sz="0" w:space="0" w:color="auto"/>
        <w:right w:val="none" w:sz="0" w:space="0" w:color="auto"/>
      </w:divBdr>
    </w:div>
    <w:div w:id="467165246">
      <w:bodyDiv w:val="1"/>
      <w:marLeft w:val="0"/>
      <w:marRight w:val="0"/>
      <w:marTop w:val="0"/>
      <w:marBottom w:val="0"/>
      <w:divBdr>
        <w:top w:val="none" w:sz="0" w:space="0" w:color="auto"/>
        <w:left w:val="none" w:sz="0" w:space="0" w:color="auto"/>
        <w:bottom w:val="none" w:sz="0" w:space="0" w:color="auto"/>
        <w:right w:val="none" w:sz="0" w:space="0" w:color="auto"/>
      </w:divBdr>
    </w:div>
    <w:div w:id="504709709">
      <w:bodyDiv w:val="1"/>
      <w:marLeft w:val="0"/>
      <w:marRight w:val="0"/>
      <w:marTop w:val="0"/>
      <w:marBottom w:val="0"/>
      <w:divBdr>
        <w:top w:val="none" w:sz="0" w:space="0" w:color="auto"/>
        <w:left w:val="none" w:sz="0" w:space="0" w:color="auto"/>
        <w:bottom w:val="none" w:sz="0" w:space="0" w:color="auto"/>
        <w:right w:val="none" w:sz="0" w:space="0" w:color="auto"/>
      </w:divBdr>
      <w:divsChild>
        <w:div w:id="1186018223">
          <w:marLeft w:val="0"/>
          <w:marRight w:val="0"/>
          <w:marTop w:val="0"/>
          <w:marBottom w:val="0"/>
          <w:divBdr>
            <w:top w:val="none" w:sz="0" w:space="0" w:color="auto"/>
            <w:left w:val="none" w:sz="0" w:space="0" w:color="auto"/>
            <w:bottom w:val="none" w:sz="0" w:space="0" w:color="auto"/>
            <w:right w:val="none" w:sz="0" w:space="0" w:color="auto"/>
          </w:divBdr>
        </w:div>
        <w:div w:id="1579515160">
          <w:marLeft w:val="0"/>
          <w:marRight w:val="0"/>
          <w:marTop w:val="0"/>
          <w:marBottom w:val="0"/>
          <w:divBdr>
            <w:top w:val="none" w:sz="0" w:space="0" w:color="auto"/>
            <w:left w:val="none" w:sz="0" w:space="0" w:color="auto"/>
            <w:bottom w:val="none" w:sz="0" w:space="0" w:color="auto"/>
            <w:right w:val="none" w:sz="0" w:space="0" w:color="auto"/>
          </w:divBdr>
        </w:div>
      </w:divsChild>
    </w:div>
    <w:div w:id="536042108">
      <w:bodyDiv w:val="1"/>
      <w:marLeft w:val="0"/>
      <w:marRight w:val="0"/>
      <w:marTop w:val="0"/>
      <w:marBottom w:val="0"/>
      <w:divBdr>
        <w:top w:val="none" w:sz="0" w:space="0" w:color="auto"/>
        <w:left w:val="none" w:sz="0" w:space="0" w:color="auto"/>
        <w:bottom w:val="none" w:sz="0" w:space="0" w:color="auto"/>
        <w:right w:val="none" w:sz="0" w:space="0" w:color="auto"/>
      </w:divBdr>
    </w:div>
    <w:div w:id="549728236">
      <w:bodyDiv w:val="1"/>
      <w:marLeft w:val="0"/>
      <w:marRight w:val="0"/>
      <w:marTop w:val="0"/>
      <w:marBottom w:val="0"/>
      <w:divBdr>
        <w:top w:val="none" w:sz="0" w:space="0" w:color="auto"/>
        <w:left w:val="none" w:sz="0" w:space="0" w:color="auto"/>
        <w:bottom w:val="none" w:sz="0" w:space="0" w:color="auto"/>
        <w:right w:val="none" w:sz="0" w:space="0" w:color="auto"/>
      </w:divBdr>
    </w:div>
    <w:div w:id="580526052">
      <w:bodyDiv w:val="1"/>
      <w:marLeft w:val="0"/>
      <w:marRight w:val="0"/>
      <w:marTop w:val="0"/>
      <w:marBottom w:val="0"/>
      <w:divBdr>
        <w:top w:val="none" w:sz="0" w:space="0" w:color="auto"/>
        <w:left w:val="none" w:sz="0" w:space="0" w:color="auto"/>
        <w:bottom w:val="none" w:sz="0" w:space="0" w:color="auto"/>
        <w:right w:val="none" w:sz="0" w:space="0" w:color="auto"/>
      </w:divBdr>
    </w:div>
    <w:div w:id="635263556">
      <w:bodyDiv w:val="1"/>
      <w:marLeft w:val="0"/>
      <w:marRight w:val="0"/>
      <w:marTop w:val="0"/>
      <w:marBottom w:val="0"/>
      <w:divBdr>
        <w:top w:val="none" w:sz="0" w:space="0" w:color="auto"/>
        <w:left w:val="none" w:sz="0" w:space="0" w:color="auto"/>
        <w:bottom w:val="none" w:sz="0" w:space="0" w:color="auto"/>
        <w:right w:val="none" w:sz="0" w:space="0" w:color="auto"/>
      </w:divBdr>
    </w:div>
    <w:div w:id="668827436">
      <w:bodyDiv w:val="1"/>
      <w:marLeft w:val="0"/>
      <w:marRight w:val="0"/>
      <w:marTop w:val="0"/>
      <w:marBottom w:val="0"/>
      <w:divBdr>
        <w:top w:val="none" w:sz="0" w:space="0" w:color="auto"/>
        <w:left w:val="none" w:sz="0" w:space="0" w:color="auto"/>
        <w:bottom w:val="none" w:sz="0" w:space="0" w:color="auto"/>
        <w:right w:val="none" w:sz="0" w:space="0" w:color="auto"/>
      </w:divBdr>
    </w:div>
    <w:div w:id="694577419">
      <w:bodyDiv w:val="1"/>
      <w:marLeft w:val="0"/>
      <w:marRight w:val="0"/>
      <w:marTop w:val="0"/>
      <w:marBottom w:val="0"/>
      <w:divBdr>
        <w:top w:val="none" w:sz="0" w:space="0" w:color="auto"/>
        <w:left w:val="none" w:sz="0" w:space="0" w:color="auto"/>
        <w:bottom w:val="none" w:sz="0" w:space="0" w:color="auto"/>
        <w:right w:val="none" w:sz="0" w:space="0" w:color="auto"/>
      </w:divBdr>
    </w:div>
    <w:div w:id="733744768">
      <w:bodyDiv w:val="1"/>
      <w:marLeft w:val="0"/>
      <w:marRight w:val="0"/>
      <w:marTop w:val="0"/>
      <w:marBottom w:val="0"/>
      <w:divBdr>
        <w:top w:val="none" w:sz="0" w:space="0" w:color="auto"/>
        <w:left w:val="none" w:sz="0" w:space="0" w:color="auto"/>
        <w:bottom w:val="none" w:sz="0" w:space="0" w:color="auto"/>
        <w:right w:val="none" w:sz="0" w:space="0" w:color="auto"/>
      </w:divBdr>
    </w:div>
    <w:div w:id="784890760">
      <w:bodyDiv w:val="1"/>
      <w:marLeft w:val="0"/>
      <w:marRight w:val="0"/>
      <w:marTop w:val="0"/>
      <w:marBottom w:val="0"/>
      <w:divBdr>
        <w:top w:val="none" w:sz="0" w:space="0" w:color="auto"/>
        <w:left w:val="none" w:sz="0" w:space="0" w:color="auto"/>
        <w:bottom w:val="none" w:sz="0" w:space="0" w:color="auto"/>
        <w:right w:val="none" w:sz="0" w:space="0" w:color="auto"/>
      </w:divBdr>
    </w:div>
    <w:div w:id="849104664">
      <w:bodyDiv w:val="1"/>
      <w:marLeft w:val="0"/>
      <w:marRight w:val="0"/>
      <w:marTop w:val="0"/>
      <w:marBottom w:val="0"/>
      <w:divBdr>
        <w:top w:val="none" w:sz="0" w:space="0" w:color="auto"/>
        <w:left w:val="none" w:sz="0" w:space="0" w:color="auto"/>
        <w:bottom w:val="none" w:sz="0" w:space="0" w:color="auto"/>
        <w:right w:val="none" w:sz="0" w:space="0" w:color="auto"/>
      </w:divBdr>
    </w:div>
    <w:div w:id="859664162">
      <w:bodyDiv w:val="1"/>
      <w:marLeft w:val="0"/>
      <w:marRight w:val="0"/>
      <w:marTop w:val="0"/>
      <w:marBottom w:val="0"/>
      <w:divBdr>
        <w:top w:val="none" w:sz="0" w:space="0" w:color="auto"/>
        <w:left w:val="none" w:sz="0" w:space="0" w:color="auto"/>
        <w:bottom w:val="none" w:sz="0" w:space="0" w:color="auto"/>
        <w:right w:val="none" w:sz="0" w:space="0" w:color="auto"/>
      </w:divBdr>
      <w:divsChild>
        <w:div w:id="1254122117">
          <w:marLeft w:val="0"/>
          <w:marRight w:val="0"/>
          <w:marTop w:val="0"/>
          <w:marBottom w:val="0"/>
          <w:divBdr>
            <w:top w:val="none" w:sz="0" w:space="0" w:color="auto"/>
            <w:left w:val="none" w:sz="0" w:space="0" w:color="auto"/>
            <w:bottom w:val="none" w:sz="0" w:space="0" w:color="auto"/>
            <w:right w:val="none" w:sz="0" w:space="0" w:color="auto"/>
          </w:divBdr>
        </w:div>
      </w:divsChild>
    </w:div>
    <w:div w:id="958685599">
      <w:bodyDiv w:val="1"/>
      <w:marLeft w:val="0"/>
      <w:marRight w:val="0"/>
      <w:marTop w:val="0"/>
      <w:marBottom w:val="0"/>
      <w:divBdr>
        <w:top w:val="none" w:sz="0" w:space="0" w:color="auto"/>
        <w:left w:val="none" w:sz="0" w:space="0" w:color="auto"/>
        <w:bottom w:val="none" w:sz="0" w:space="0" w:color="auto"/>
        <w:right w:val="none" w:sz="0" w:space="0" w:color="auto"/>
      </w:divBdr>
    </w:div>
    <w:div w:id="969702091">
      <w:bodyDiv w:val="1"/>
      <w:marLeft w:val="0"/>
      <w:marRight w:val="0"/>
      <w:marTop w:val="0"/>
      <w:marBottom w:val="0"/>
      <w:divBdr>
        <w:top w:val="none" w:sz="0" w:space="0" w:color="auto"/>
        <w:left w:val="none" w:sz="0" w:space="0" w:color="auto"/>
        <w:bottom w:val="none" w:sz="0" w:space="0" w:color="auto"/>
        <w:right w:val="none" w:sz="0" w:space="0" w:color="auto"/>
      </w:divBdr>
      <w:divsChild>
        <w:div w:id="1983852372">
          <w:marLeft w:val="0"/>
          <w:marRight w:val="0"/>
          <w:marTop w:val="0"/>
          <w:marBottom w:val="0"/>
          <w:divBdr>
            <w:top w:val="none" w:sz="0" w:space="0" w:color="auto"/>
            <w:left w:val="none" w:sz="0" w:space="0" w:color="auto"/>
            <w:bottom w:val="none" w:sz="0" w:space="0" w:color="auto"/>
            <w:right w:val="none" w:sz="0" w:space="0" w:color="auto"/>
          </w:divBdr>
        </w:div>
      </w:divsChild>
    </w:div>
    <w:div w:id="1053046628">
      <w:bodyDiv w:val="1"/>
      <w:marLeft w:val="0"/>
      <w:marRight w:val="0"/>
      <w:marTop w:val="0"/>
      <w:marBottom w:val="0"/>
      <w:divBdr>
        <w:top w:val="none" w:sz="0" w:space="0" w:color="auto"/>
        <w:left w:val="none" w:sz="0" w:space="0" w:color="auto"/>
        <w:bottom w:val="none" w:sz="0" w:space="0" w:color="auto"/>
        <w:right w:val="none" w:sz="0" w:space="0" w:color="auto"/>
      </w:divBdr>
    </w:div>
    <w:div w:id="1124343803">
      <w:bodyDiv w:val="1"/>
      <w:marLeft w:val="0"/>
      <w:marRight w:val="0"/>
      <w:marTop w:val="0"/>
      <w:marBottom w:val="0"/>
      <w:divBdr>
        <w:top w:val="none" w:sz="0" w:space="0" w:color="auto"/>
        <w:left w:val="none" w:sz="0" w:space="0" w:color="auto"/>
        <w:bottom w:val="none" w:sz="0" w:space="0" w:color="auto"/>
        <w:right w:val="none" w:sz="0" w:space="0" w:color="auto"/>
      </w:divBdr>
    </w:div>
    <w:div w:id="1164777515">
      <w:bodyDiv w:val="1"/>
      <w:marLeft w:val="0"/>
      <w:marRight w:val="0"/>
      <w:marTop w:val="0"/>
      <w:marBottom w:val="0"/>
      <w:divBdr>
        <w:top w:val="none" w:sz="0" w:space="0" w:color="auto"/>
        <w:left w:val="none" w:sz="0" w:space="0" w:color="auto"/>
        <w:bottom w:val="none" w:sz="0" w:space="0" w:color="auto"/>
        <w:right w:val="none" w:sz="0" w:space="0" w:color="auto"/>
      </w:divBdr>
    </w:div>
    <w:div w:id="1192263143">
      <w:bodyDiv w:val="1"/>
      <w:marLeft w:val="0"/>
      <w:marRight w:val="0"/>
      <w:marTop w:val="0"/>
      <w:marBottom w:val="0"/>
      <w:divBdr>
        <w:top w:val="none" w:sz="0" w:space="0" w:color="auto"/>
        <w:left w:val="none" w:sz="0" w:space="0" w:color="auto"/>
        <w:bottom w:val="none" w:sz="0" w:space="0" w:color="auto"/>
        <w:right w:val="none" w:sz="0" w:space="0" w:color="auto"/>
      </w:divBdr>
    </w:div>
    <w:div w:id="1301110835">
      <w:bodyDiv w:val="1"/>
      <w:marLeft w:val="0"/>
      <w:marRight w:val="0"/>
      <w:marTop w:val="0"/>
      <w:marBottom w:val="0"/>
      <w:divBdr>
        <w:top w:val="none" w:sz="0" w:space="0" w:color="auto"/>
        <w:left w:val="none" w:sz="0" w:space="0" w:color="auto"/>
        <w:bottom w:val="none" w:sz="0" w:space="0" w:color="auto"/>
        <w:right w:val="none" w:sz="0" w:space="0" w:color="auto"/>
      </w:divBdr>
    </w:div>
    <w:div w:id="1407340771">
      <w:bodyDiv w:val="1"/>
      <w:marLeft w:val="0"/>
      <w:marRight w:val="0"/>
      <w:marTop w:val="0"/>
      <w:marBottom w:val="0"/>
      <w:divBdr>
        <w:top w:val="none" w:sz="0" w:space="0" w:color="auto"/>
        <w:left w:val="none" w:sz="0" w:space="0" w:color="auto"/>
        <w:bottom w:val="none" w:sz="0" w:space="0" w:color="auto"/>
        <w:right w:val="none" w:sz="0" w:space="0" w:color="auto"/>
      </w:divBdr>
    </w:div>
    <w:div w:id="1452556485">
      <w:bodyDiv w:val="1"/>
      <w:marLeft w:val="0"/>
      <w:marRight w:val="0"/>
      <w:marTop w:val="0"/>
      <w:marBottom w:val="0"/>
      <w:divBdr>
        <w:top w:val="none" w:sz="0" w:space="0" w:color="auto"/>
        <w:left w:val="none" w:sz="0" w:space="0" w:color="auto"/>
        <w:bottom w:val="none" w:sz="0" w:space="0" w:color="auto"/>
        <w:right w:val="none" w:sz="0" w:space="0" w:color="auto"/>
      </w:divBdr>
    </w:div>
    <w:div w:id="1504391440">
      <w:bodyDiv w:val="1"/>
      <w:marLeft w:val="0"/>
      <w:marRight w:val="0"/>
      <w:marTop w:val="0"/>
      <w:marBottom w:val="0"/>
      <w:divBdr>
        <w:top w:val="none" w:sz="0" w:space="0" w:color="auto"/>
        <w:left w:val="none" w:sz="0" w:space="0" w:color="auto"/>
        <w:bottom w:val="none" w:sz="0" w:space="0" w:color="auto"/>
        <w:right w:val="none" w:sz="0" w:space="0" w:color="auto"/>
      </w:divBdr>
    </w:div>
    <w:div w:id="1517427238">
      <w:bodyDiv w:val="1"/>
      <w:marLeft w:val="0"/>
      <w:marRight w:val="0"/>
      <w:marTop w:val="0"/>
      <w:marBottom w:val="0"/>
      <w:divBdr>
        <w:top w:val="none" w:sz="0" w:space="0" w:color="auto"/>
        <w:left w:val="none" w:sz="0" w:space="0" w:color="auto"/>
        <w:bottom w:val="none" w:sz="0" w:space="0" w:color="auto"/>
        <w:right w:val="none" w:sz="0" w:space="0" w:color="auto"/>
      </w:divBdr>
    </w:div>
    <w:div w:id="1602180941">
      <w:bodyDiv w:val="1"/>
      <w:marLeft w:val="0"/>
      <w:marRight w:val="0"/>
      <w:marTop w:val="0"/>
      <w:marBottom w:val="0"/>
      <w:divBdr>
        <w:top w:val="none" w:sz="0" w:space="0" w:color="auto"/>
        <w:left w:val="none" w:sz="0" w:space="0" w:color="auto"/>
        <w:bottom w:val="none" w:sz="0" w:space="0" w:color="auto"/>
        <w:right w:val="none" w:sz="0" w:space="0" w:color="auto"/>
      </w:divBdr>
    </w:div>
    <w:div w:id="1603151300">
      <w:bodyDiv w:val="1"/>
      <w:marLeft w:val="0"/>
      <w:marRight w:val="0"/>
      <w:marTop w:val="0"/>
      <w:marBottom w:val="0"/>
      <w:divBdr>
        <w:top w:val="none" w:sz="0" w:space="0" w:color="auto"/>
        <w:left w:val="none" w:sz="0" w:space="0" w:color="auto"/>
        <w:bottom w:val="none" w:sz="0" w:space="0" w:color="auto"/>
        <w:right w:val="none" w:sz="0" w:space="0" w:color="auto"/>
      </w:divBdr>
    </w:div>
    <w:div w:id="1638415804">
      <w:bodyDiv w:val="1"/>
      <w:marLeft w:val="0"/>
      <w:marRight w:val="0"/>
      <w:marTop w:val="0"/>
      <w:marBottom w:val="0"/>
      <w:divBdr>
        <w:top w:val="none" w:sz="0" w:space="0" w:color="auto"/>
        <w:left w:val="none" w:sz="0" w:space="0" w:color="auto"/>
        <w:bottom w:val="none" w:sz="0" w:space="0" w:color="auto"/>
        <w:right w:val="none" w:sz="0" w:space="0" w:color="auto"/>
      </w:divBdr>
      <w:divsChild>
        <w:div w:id="1133132116">
          <w:marLeft w:val="0"/>
          <w:marRight w:val="0"/>
          <w:marTop w:val="0"/>
          <w:marBottom w:val="0"/>
          <w:divBdr>
            <w:top w:val="none" w:sz="0" w:space="0" w:color="auto"/>
            <w:left w:val="none" w:sz="0" w:space="0" w:color="auto"/>
            <w:bottom w:val="none" w:sz="0" w:space="0" w:color="auto"/>
            <w:right w:val="none" w:sz="0" w:space="0" w:color="auto"/>
          </w:divBdr>
        </w:div>
      </w:divsChild>
    </w:div>
    <w:div w:id="1663965985">
      <w:bodyDiv w:val="1"/>
      <w:marLeft w:val="0"/>
      <w:marRight w:val="0"/>
      <w:marTop w:val="0"/>
      <w:marBottom w:val="0"/>
      <w:divBdr>
        <w:top w:val="none" w:sz="0" w:space="0" w:color="auto"/>
        <w:left w:val="none" w:sz="0" w:space="0" w:color="auto"/>
        <w:bottom w:val="none" w:sz="0" w:space="0" w:color="auto"/>
        <w:right w:val="none" w:sz="0" w:space="0" w:color="auto"/>
      </w:divBdr>
    </w:div>
    <w:div w:id="1754741635">
      <w:bodyDiv w:val="1"/>
      <w:marLeft w:val="0"/>
      <w:marRight w:val="0"/>
      <w:marTop w:val="0"/>
      <w:marBottom w:val="0"/>
      <w:divBdr>
        <w:top w:val="none" w:sz="0" w:space="0" w:color="auto"/>
        <w:left w:val="none" w:sz="0" w:space="0" w:color="auto"/>
        <w:bottom w:val="none" w:sz="0" w:space="0" w:color="auto"/>
        <w:right w:val="none" w:sz="0" w:space="0" w:color="auto"/>
      </w:divBdr>
    </w:div>
    <w:div w:id="1766919745">
      <w:bodyDiv w:val="1"/>
      <w:marLeft w:val="0"/>
      <w:marRight w:val="0"/>
      <w:marTop w:val="0"/>
      <w:marBottom w:val="0"/>
      <w:divBdr>
        <w:top w:val="none" w:sz="0" w:space="0" w:color="auto"/>
        <w:left w:val="none" w:sz="0" w:space="0" w:color="auto"/>
        <w:bottom w:val="none" w:sz="0" w:space="0" w:color="auto"/>
        <w:right w:val="none" w:sz="0" w:space="0" w:color="auto"/>
      </w:divBdr>
    </w:div>
    <w:div w:id="1791505957">
      <w:bodyDiv w:val="1"/>
      <w:marLeft w:val="0"/>
      <w:marRight w:val="0"/>
      <w:marTop w:val="0"/>
      <w:marBottom w:val="0"/>
      <w:divBdr>
        <w:top w:val="none" w:sz="0" w:space="0" w:color="auto"/>
        <w:left w:val="none" w:sz="0" w:space="0" w:color="auto"/>
        <w:bottom w:val="none" w:sz="0" w:space="0" w:color="auto"/>
        <w:right w:val="none" w:sz="0" w:space="0" w:color="auto"/>
      </w:divBdr>
      <w:divsChild>
        <w:div w:id="957224794">
          <w:marLeft w:val="0"/>
          <w:marRight w:val="0"/>
          <w:marTop w:val="0"/>
          <w:marBottom w:val="0"/>
          <w:divBdr>
            <w:top w:val="none" w:sz="0" w:space="0" w:color="auto"/>
            <w:left w:val="none" w:sz="0" w:space="0" w:color="auto"/>
            <w:bottom w:val="none" w:sz="0" w:space="0" w:color="auto"/>
            <w:right w:val="none" w:sz="0" w:space="0" w:color="auto"/>
          </w:divBdr>
        </w:div>
      </w:divsChild>
    </w:div>
    <w:div w:id="1840072371">
      <w:bodyDiv w:val="1"/>
      <w:marLeft w:val="0"/>
      <w:marRight w:val="0"/>
      <w:marTop w:val="0"/>
      <w:marBottom w:val="0"/>
      <w:divBdr>
        <w:top w:val="none" w:sz="0" w:space="0" w:color="auto"/>
        <w:left w:val="none" w:sz="0" w:space="0" w:color="auto"/>
        <w:bottom w:val="none" w:sz="0" w:space="0" w:color="auto"/>
        <w:right w:val="none" w:sz="0" w:space="0" w:color="auto"/>
      </w:divBdr>
    </w:div>
    <w:div w:id="1877620692">
      <w:bodyDiv w:val="1"/>
      <w:marLeft w:val="0"/>
      <w:marRight w:val="0"/>
      <w:marTop w:val="0"/>
      <w:marBottom w:val="0"/>
      <w:divBdr>
        <w:top w:val="none" w:sz="0" w:space="0" w:color="auto"/>
        <w:left w:val="none" w:sz="0" w:space="0" w:color="auto"/>
        <w:bottom w:val="none" w:sz="0" w:space="0" w:color="auto"/>
        <w:right w:val="none" w:sz="0" w:space="0" w:color="auto"/>
      </w:divBdr>
      <w:divsChild>
        <w:div w:id="441193655">
          <w:marLeft w:val="0"/>
          <w:marRight w:val="0"/>
          <w:marTop w:val="0"/>
          <w:marBottom w:val="0"/>
          <w:divBdr>
            <w:top w:val="none" w:sz="0" w:space="0" w:color="auto"/>
            <w:left w:val="none" w:sz="0" w:space="0" w:color="auto"/>
            <w:bottom w:val="none" w:sz="0" w:space="0" w:color="auto"/>
            <w:right w:val="none" w:sz="0" w:space="0" w:color="auto"/>
          </w:divBdr>
        </w:div>
        <w:div w:id="913053764">
          <w:marLeft w:val="0"/>
          <w:marRight w:val="0"/>
          <w:marTop w:val="0"/>
          <w:marBottom w:val="0"/>
          <w:divBdr>
            <w:top w:val="none" w:sz="0" w:space="0" w:color="auto"/>
            <w:left w:val="none" w:sz="0" w:space="0" w:color="auto"/>
            <w:bottom w:val="none" w:sz="0" w:space="0" w:color="auto"/>
            <w:right w:val="none" w:sz="0" w:space="0" w:color="auto"/>
          </w:divBdr>
        </w:div>
      </w:divsChild>
    </w:div>
    <w:div w:id="1883975164">
      <w:bodyDiv w:val="1"/>
      <w:marLeft w:val="0"/>
      <w:marRight w:val="0"/>
      <w:marTop w:val="0"/>
      <w:marBottom w:val="0"/>
      <w:divBdr>
        <w:top w:val="none" w:sz="0" w:space="0" w:color="auto"/>
        <w:left w:val="none" w:sz="0" w:space="0" w:color="auto"/>
        <w:bottom w:val="none" w:sz="0" w:space="0" w:color="auto"/>
        <w:right w:val="none" w:sz="0" w:space="0" w:color="auto"/>
      </w:divBdr>
    </w:div>
    <w:div w:id="1892494917">
      <w:bodyDiv w:val="1"/>
      <w:marLeft w:val="0"/>
      <w:marRight w:val="0"/>
      <w:marTop w:val="0"/>
      <w:marBottom w:val="0"/>
      <w:divBdr>
        <w:top w:val="none" w:sz="0" w:space="0" w:color="auto"/>
        <w:left w:val="none" w:sz="0" w:space="0" w:color="auto"/>
        <w:bottom w:val="none" w:sz="0" w:space="0" w:color="auto"/>
        <w:right w:val="none" w:sz="0" w:space="0" w:color="auto"/>
      </w:divBdr>
    </w:div>
    <w:div w:id="1911302540">
      <w:bodyDiv w:val="1"/>
      <w:marLeft w:val="0"/>
      <w:marRight w:val="0"/>
      <w:marTop w:val="0"/>
      <w:marBottom w:val="0"/>
      <w:divBdr>
        <w:top w:val="none" w:sz="0" w:space="0" w:color="auto"/>
        <w:left w:val="none" w:sz="0" w:space="0" w:color="auto"/>
        <w:bottom w:val="none" w:sz="0" w:space="0" w:color="auto"/>
        <w:right w:val="none" w:sz="0" w:space="0" w:color="auto"/>
      </w:divBdr>
    </w:div>
    <w:div w:id="20092825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665">
          <w:marLeft w:val="0"/>
          <w:marRight w:val="0"/>
          <w:marTop w:val="0"/>
          <w:marBottom w:val="0"/>
          <w:divBdr>
            <w:top w:val="none" w:sz="0" w:space="0" w:color="auto"/>
            <w:left w:val="none" w:sz="0" w:space="0" w:color="auto"/>
            <w:bottom w:val="none" w:sz="0" w:space="0" w:color="auto"/>
            <w:right w:val="none" w:sz="0" w:space="0" w:color="auto"/>
          </w:divBdr>
        </w:div>
        <w:div w:id="182867845">
          <w:marLeft w:val="0"/>
          <w:marRight w:val="0"/>
          <w:marTop w:val="0"/>
          <w:marBottom w:val="0"/>
          <w:divBdr>
            <w:top w:val="none" w:sz="0" w:space="0" w:color="auto"/>
            <w:left w:val="none" w:sz="0" w:space="0" w:color="auto"/>
            <w:bottom w:val="none" w:sz="0" w:space="0" w:color="auto"/>
            <w:right w:val="none" w:sz="0" w:space="0" w:color="auto"/>
          </w:divBdr>
        </w:div>
        <w:div w:id="950471950">
          <w:marLeft w:val="0"/>
          <w:marRight w:val="0"/>
          <w:marTop w:val="0"/>
          <w:marBottom w:val="0"/>
          <w:divBdr>
            <w:top w:val="none" w:sz="0" w:space="0" w:color="auto"/>
            <w:left w:val="none" w:sz="0" w:space="0" w:color="auto"/>
            <w:bottom w:val="none" w:sz="0" w:space="0" w:color="auto"/>
            <w:right w:val="none" w:sz="0" w:space="0" w:color="auto"/>
          </w:divBdr>
        </w:div>
        <w:div w:id="1846553689">
          <w:marLeft w:val="0"/>
          <w:marRight w:val="0"/>
          <w:marTop w:val="0"/>
          <w:marBottom w:val="0"/>
          <w:divBdr>
            <w:top w:val="none" w:sz="0" w:space="0" w:color="auto"/>
            <w:left w:val="none" w:sz="0" w:space="0" w:color="auto"/>
            <w:bottom w:val="none" w:sz="0" w:space="0" w:color="auto"/>
            <w:right w:val="none" w:sz="0" w:space="0" w:color="auto"/>
          </w:divBdr>
        </w:div>
      </w:divsChild>
    </w:div>
    <w:div w:id="2115859280">
      <w:bodyDiv w:val="1"/>
      <w:marLeft w:val="0"/>
      <w:marRight w:val="0"/>
      <w:marTop w:val="0"/>
      <w:marBottom w:val="0"/>
      <w:divBdr>
        <w:top w:val="none" w:sz="0" w:space="0" w:color="auto"/>
        <w:left w:val="none" w:sz="0" w:space="0" w:color="auto"/>
        <w:bottom w:val="none" w:sz="0" w:space="0" w:color="auto"/>
        <w:right w:val="none" w:sz="0" w:space="0" w:color="auto"/>
      </w:divBdr>
      <w:divsChild>
        <w:div w:id="817576557">
          <w:marLeft w:val="0"/>
          <w:marRight w:val="0"/>
          <w:marTop w:val="0"/>
          <w:marBottom w:val="0"/>
          <w:divBdr>
            <w:top w:val="none" w:sz="0" w:space="0" w:color="auto"/>
            <w:left w:val="none" w:sz="0" w:space="0" w:color="auto"/>
            <w:bottom w:val="none" w:sz="0" w:space="0" w:color="auto"/>
            <w:right w:val="none" w:sz="0" w:space="0" w:color="auto"/>
          </w:divBdr>
        </w:div>
        <w:div w:id="1928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nyurl.com/ykkpczh" TargetMode="External"/><Relationship Id="rId18" Type="http://schemas.openxmlformats.org/officeDocument/2006/relationships/hyperlink" Target="http://tinyurl.com/yas4uyf" TargetMode="External"/><Relationship Id="rId26" Type="http://schemas.openxmlformats.org/officeDocument/2006/relationships/hyperlink" Target="http://www.preteristarchive.com/StudyArchive/p/pella-flight.html" TargetMode="External"/><Relationship Id="rId39" Type="http://schemas.openxmlformats.org/officeDocument/2006/relationships/hyperlink" Target="http://hope-of-israel.org/whoanti.html" TargetMode="External"/><Relationship Id="rId21" Type="http://schemas.openxmlformats.org/officeDocument/2006/relationships/hyperlink" Target="http://godssabbathrest.us/id42.html" TargetMode="External"/><Relationship Id="rId34" Type="http://schemas.openxmlformats.org/officeDocument/2006/relationships/hyperlink" Target="http://www.preteristarchive.com/Books/1825_thompson_christs-coming.html" TargetMode="External"/><Relationship Id="rId42" Type="http://schemas.openxmlformats.org/officeDocument/2006/relationships/hyperlink" Target="http://kloposmasm.com/tag/mark-of-the-beast" TargetMode="External"/><Relationship Id="rId47" Type="http://schemas.openxmlformats.org/officeDocument/2006/relationships/hyperlink" Target="http://www.covenant-rpcus.org/node/538" TargetMode="External"/><Relationship Id="rId50" Type="http://schemas.openxmlformats.org/officeDocument/2006/relationships/hyperlink" Target="http://www.theologue.org/RaptureUturn.html" TargetMode="External"/><Relationship Id="rId55" Type="http://schemas.openxmlformats.org/officeDocument/2006/relationships/hyperlink" Target="http://www.answering-christianity.com/earth_flat.htm" TargetMode="External"/><Relationship Id="rId7" Type="http://schemas.openxmlformats.org/officeDocument/2006/relationships/hyperlink" Target="http://www.equip.org/" TargetMode="External"/><Relationship Id="rId2" Type="http://schemas.openxmlformats.org/officeDocument/2006/relationships/numbering" Target="numbering.xml"/><Relationship Id="rId16" Type="http://schemas.openxmlformats.org/officeDocument/2006/relationships/hyperlink" Target="http://www.jesus-is-lord.com/dispensa.htm" TargetMode="External"/><Relationship Id="rId20" Type="http://schemas.openxmlformats.org/officeDocument/2006/relationships/hyperlink" Target="http://www.digitalministries.us/page16.html" TargetMode="External"/><Relationship Id="rId29" Type="http://schemas.openxmlformats.org/officeDocument/2006/relationships/hyperlink" Target="http://www.life.org/Mark136.html" TargetMode="External"/><Relationship Id="rId41" Type="http://schemas.openxmlformats.org/officeDocument/2006/relationships/hyperlink" Target="http://bible.cc/2_timothy/4-17.htm" TargetMode="External"/><Relationship Id="rId54" Type="http://schemas.openxmlformats.org/officeDocument/2006/relationships/hyperlink" Target="http://www.learnthebible.org/the-ten-lost-tribes.html" TargetMode="External"/><Relationship Id="rId1" Type="http://schemas.openxmlformats.org/officeDocument/2006/relationships/customXml" Target="../customXml/item1.xml"/><Relationship Id="rId6" Type="http://schemas.openxmlformats.org/officeDocument/2006/relationships/hyperlink" Target="http://tinyurl.com/yft4d5e" TargetMode="External"/><Relationship Id="rId11" Type="http://schemas.openxmlformats.org/officeDocument/2006/relationships/hyperlink" Target="http://tinyurl.com/yefqdxc" TargetMode="External"/><Relationship Id="rId24" Type="http://schemas.openxmlformats.org/officeDocument/2006/relationships/hyperlink" Target="http://www.exclassics.com/foxe/foxe137.htm" TargetMode="External"/><Relationship Id="rId32" Type="http://schemas.openxmlformats.org/officeDocument/2006/relationships/hyperlink" Target="http://www.roman-empire.net/emperors/vespasian.html" TargetMode="External"/><Relationship Id="rId37" Type="http://schemas.openxmlformats.org/officeDocument/2006/relationships/hyperlink" Target="http://www.archive.org/stream/historyofromanis00dowl" TargetMode="External"/><Relationship Id="rId40" Type="http://schemas.openxmlformats.org/officeDocument/2006/relationships/hyperlink" Target="http://sites.google.com/site/davidkeames2/thewondersofbiblechronology-chaptertwo" TargetMode="External"/><Relationship Id="rId45" Type="http://schemas.openxmlformats.org/officeDocument/2006/relationships/hyperlink" Target="http://freebooks.entrewave.com/freebooks/docs/2206_47e.htm" TargetMode="External"/><Relationship Id="rId53" Type="http://schemas.openxmlformats.org/officeDocument/2006/relationships/hyperlink" Target="http://www.eyewitnesstohistory.com/jewishtemple.htm" TargetMode="External"/><Relationship Id="rId58" Type="http://schemas.openxmlformats.org/officeDocument/2006/relationships/hyperlink" Target="http://en.wikipedia.org/wiki/Simon_Magus" TargetMode="External"/><Relationship Id="rId5" Type="http://schemas.openxmlformats.org/officeDocument/2006/relationships/webSettings" Target="webSettings.xml"/><Relationship Id="rId15" Type="http://schemas.openxmlformats.org/officeDocument/2006/relationships/hyperlink" Target="http://www.jesus-is-lord.com/dispensa.htm" TargetMode="External"/><Relationship Id="rId23" Type="http://schemas.openxmlformats.org/officeDocument/2006/relationships/hyperlink" Target="http://christianessays.freeservers.com/antichrist2.htm" TargetMode="External"/><Relationship Id="rId28" Type="http://schemas.openxmlformats.org/officeDocument/2006/relationships/hyperlink" Target="http://tinyurl.com/y9c7goc" TargetMode="External"/><Relationship Id="rId36" Type="http://schemas.openxmlformats.org/officeDocument/2006/relationships/hyperlink" Target="http://www.preteristarchive.com/Books/1825_thompson_christs-coming.html" TargetMode="External"/><Relationship Id="rId49" Type="http://schemas.openxmlformats.org/officeDocument/2006/relationships/hyperlink" Target="http://justinofnablus.com/2011/05/25/1-thess-417-%E2%80%93-%E2%80%9Cmeet-the-lord-in-the-air%E2%80%9D-in-the-original-greek" TargetMode="External"/><Relationship Id="rId57" Type="http://schemas.openxmlformats.org/officeDocument/2006/relationships/hyperlink" Target="http://www.bible-history.com/isbe/C/CHRISTS,+FALSE" TargetMode="External"/><Relationship Id="rId61" Type="http://schemas.openxmlformats.org/officeDocument/2006/relationships/theme" Target="theme/theme1.xml"/><Relationship Id="rId10" Type="http://schemas.openxmlformats.org/officeDocument/2006/relationships/hyperlink" Target="http://tinyurl.com/y9yyzjx" TargetMode="External"/><Relationship Id="rId19" Type="http://schemas.openxmlformats.org/officeDocument/2006/relationships/hyperlink" Target="http://www.digitalministries.us/page16.html" TargetMode="External"/><Relationship Id="rId31" Type="http://schemas.openxmlformats.org/officeDocument/2006/relationships/hyperlink" Target="http://www.ch-of-christ.beaverton.or.us/Matthew_Chapter_24.htm" TargetMode="External"/><Relationship Id="rId44" Type="http://schemas.openxmlformats.org/officeDocument/2006/relationships/hyperlink" Target="http://www.preteristarchive.com/JewishWars/timeline_factional.html" TargetMode="External"/><Relationship Id="rId52" Type="http://schemas.openxmlformats.org/officeDocument/2006/relationships/hyperlink" Target="http://www.preteristarchive.com/BibleStudies/Bible_OT/Deuteronomy/deuteronomy_28-49.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ya2sevr" TargetMode="External"/><Relationship Id="rId14" Type="http://schemas.openxmlformats.org/officeDocument/2006/relationships/hyperlink" Target="http://tinyurl.com/yd68swp" TargetMode="External"/><Relationship Id="rId22" Type="http://schemas.openxmlformats.org/officeDocument/2006/relationships/hyperlink" Target="http://troparia.com/heretical_claims.htm" TargetMode="External"/><Relationship Id="rId27" Type="http://schemas.openxmlformats.org/officeDocument/2006/relationships/hyperlink" Target="http://www.agapebiblestudy.com/Revelation/Chapter%209.htm" TargetMode="External"/><Relationship Id="rId30" Type="http://schemas.openxmlformats.org/officeDocument/2006/relationships/hyperlink" Target="http://bereanbiblechurch.org/transcripts/mark/13_5-10.htm" TargetMode="External"/><Relationship Id="rId35" Type="http://schemas.openxmlformats.org/officeDocument/2006/relationships/hyperlink" Target="http://en.wikipedia.org/wiki/File:Ercole_de_Roberti_Destruction_of_Jerusalem_Fighting_Fleeing_Marching_Slaying_Burning_Chemical_reactions_b.jpg" TargetMode="External"/><Relationship Id="rId43" Type="http://schemas.openxmlformats.org/officeDocument/2006/relationships/hyperlink" Target="http://www.bibleplaces.com/megiddo.htm" TargetMode="External"/><Relationship Id="rId48" Type="http://schemas.openxmlformats.org/officeDocument/2006/relationships/hyperlink" Target="http://theos.org/forum/viewtopic.php?f=16&amp;t=4141" TargetMode="External"/><Relationship Id="rId56" Type="http://schemas.openxmlformats.org/officeDocument/2006/relationships/hyperlink" Target="http://redeemerfw.org/resources/reformers_antichrist.pdf" TargetMode="External"/><Relationship Id="rId8" Type="http://schemas.openxmlformats.org/officeDocument/2006/relationships/hyperlink" Target="http://tinyurl.com/y9z7nz5" TargetMode="External"/><Relationship Id="rId51" Type="http://schemas.openxmlformats.org/officeDocument/2006/relationships/hyperlink" Target="http://en.wikipedia.org/wiki/Dispensationalism" TargetMode="External"/><Relationship Id="rId3" Type="http://schemas.openxmlformats.org/officeDocument/2006/relationships/styles" Target="styles.xml"/><Relationship Id="rId12" Type="http://schemas.openxmlformats.org/officeDocument/2006/relationships/hyperlink" Target="http://thenarrowpath.com" TargetMode="External"/><Relationship Id="rId17" Type="http://schemas.openxmlformats.org/officeDocument/2006/relationships/hyperlink" Target="http://tinyurl.com/y8pw3ft" TargetMode="External"/><Relationship Id="rId25" Type="http://schemas.openxmlformats.org/officeDocument/2006/relationships/hyperlink" Target="http://www.imdb.com/title/tt1372746/" TargetMode="External"/><Relationship Id="rId33" Type="http://schemas.openxmlformats.org/officeDocument/2006/relationships/hyperlink" Target="http://bible.cc/joel/2-30.htm" TargetMode="External"/><Relationship Id="rId38" Type="http://schemas.openxmlformats.org/officeDocument/2006/relationships/hyperlink" Target="http://readingacts.wordpress.com/2010/04/02/the-roman-cult-of-emperor-worship" TargetMode="External"/><Relationship Id="rId46" Type="http://schemas.openxmlformats.org/officeDocument/2006/relationships/hyperlink" Target="http://tinyurl.com/7o9prfh" TargetMode="External"/><Relationship Id="rId59" Type="http://schemas.openxmlformats.org/officeDocument/2006/relationships/hyperlink" Target="http://www.purelybiblical.com/ftp/A/Abomination_of_deso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0CE7C-CB30-4FB9-A6B6-76A5E5AB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12388</TotalTime>
  <Pages>1</Pages>
  <Words>66217</Words>
  <Characters>377440</Characters>
  <Application>Microsoft Office Word</Application>
  <DocSecurity>0</DocSecurity>
  <Lines>3145</Lines>
  <Paragraphs>885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Wood</dc:creator>
  <cp:lastModifiedBy>Brad Wood</cp:lastModifiedBy>
  <cp:revision>1104</cp:revision>
  <cp:lastPrinted>2020-05-31T20:06:00Z</cp:lastPrinted>
  <dcterms:created xsi:type="dcterms:W3CDTF">2010-12-01T04:44:00Z</dcterms:created>
  <dcterms:modified xsi:type="dcterms:W3CDTF">2020-05-31T20:07:00Z</dcterms:modified>
</cp:coreProperties>
</file>